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B54A7" w14:textId="3F092EE3" w:rsidR="003F3AF4" w:rsidRDefault="003F3AF4" w:rsidP="003F3AF4">
      <w:pPr>
        <w:pStyle w:val="BodyText"/>
        <w:kinsoku w:val="0"/>
        <w:overflowPunct w:val="0"/>
        <w:spacing w:before="2"/>
        <w:ind w:left="0"/>
        <w:rPr>
          <w:rFonts w:ascii="Times New Roman" w:hAnsi="Times New Roman" w:cs="Times New Roman"/>
          <w:sz w:val="7"/>
          <w:szCs w:val="7"/>
        </w:rPr>
      </w:pPr>
    </w:p>
    <w:p w14:paraId="1F3B772B" w14:textId="77777777" w:rsidR="003F3AF4" w:rsidRDefault="003F3AF4" w:rsidP="003F3AF4">
      <w:pPr>
        <w:pStyle w:val="BodyText"/>
        <w:kinsoku w:val="0"/>
        <w:overflowPunct w:val="0"/>
        <w:spacing w:before="2"/>
        <w:ind w:left="0"/>
        <w:rPr>
          <w:rFonts w:ascii="Times New Roman" w:hAnsi="Times New Roman" w:cs="Times New Roman"/>
          <w:sz w:val="7"/>
          <w:szCs w:val="7"/>
        </w:rPr>
      </w:pPr>
    </w:p>
    <w:tbl>
      <w:tblPr>
        <w:tblW w:w="10864" w:type="dxa"/>
        <w:tblInd w:w="116" w:type="dxa"/>
        <w:tblLayout w:type="fixed"/>
        <w:tblCellMar>
          <w:left w:w="0" w:type="dxa"/>
          <w:right w:w="0" w:type="dxa"/>
        </w:tblCellMar>
        <w:tblLook w:val="0000" w:firstRow="0" w:lastRow="0" w:firstColumn="0" w:lastColumn="0" w:noHBand="0" w:noVBand="0"/>
      </w:tblPr>
      <w:tblGrid>
        <w:gridCol w:w="6733"/>
        <w:gridCol w:w="4131"/>
      </w:tblGrid>
      <w:tr w:rsidR="003F3AF4" w14:paraId="22FD6D02" w14:textId="77777777" w:rsidTr="001E4859">
        <w:trPr>
          <w:trHeight w:hRule="exact" w:val="808"/>
        </w:trPr>
        <w:tc>
          <w:tcPr>
            <w:tcW w:w="6733" w:type="dxa"/>
            <w:vMerge w:val="restart"/>
            <w:tcBorders>
              <w:top w:val="nil"/>
              <w:left w:val="nil"/>
              <w:bottom w:val="single" w:sz="6" w:space="0" w:color="EFEFEF"/>
              <w:right w:val="nil"/>
            </w:tcBorders>
          </w:tcPr>
          <w:p w14:paraId="475760B2" w14:textId="5E5885D7" w:rsidR="003F3AF4" w:rsidRDefault="004F01FE" w:rsidP="00041575">
            <w:r>
              <w:rPr>
                <w:noProof/>
                <w:lang w:val="en-CA" w:eastAsia="en-CA"/>
              </w:rPr>
              <w:drawing>
                <wp:anchor distT="0" distB="0" distL="114300" distR="114300" simplePos="0" relativeHeight="251662336" behindDoc="1" locked="0" layoutInCell="1" allowOverlap="1" wp14:anchorId="772423E6" wp14:editId="1408AD5C">
                  <wp:simplePos x="0" y="0"/>
                  <wp:positionH relativeFrom="column">
                    <wp:posOffset>24766</wp:posOffset>
                  </wp:positionH>
                  <wp:positionV relativeFrom="paragraph">
                    <wp:posOffset>24765</wp:posOffset>
                  </wp:positionV>
                  <wp:extent cx="4248150" cy="3000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3000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31" w:type="dxa"/>
            <w:tcBorders>
              <w:top w:val="nil"/>
              <w:left w:val="nil"/>
              <w:bottom w:val="nil"/>
              <w:right w:val="nil"/>
            </w:tcBorders>
            <w:shd w:val="clear" w:color="auto" w:fill="94B3D6"/>
          </w:tcPr>
          <w:p w14:paraId="7E256FB7" w14:textId="77777777" w:rsidR="003F3AF4" w:rsidRDefault="003F3AF4" w:rsidP="00271EC4">
            <w:pPr>
              <w:pStyle w:val="TableParagraph"/>
              <w:kinsoku w:val="0"/>
              <w:overflowPunct w:val="0"/>
              <w:spacing w:before="45" w:line="229" w:lineRule="exact"/>
              <w:ind w:left="80"/>
              <w:rPr>
                <w:rFonts w:ascii="Arial Narrow" w:hAnsi="Arial Narrow" w:cs="Arial Narrow"/>
                <w:sz w:val="20"/>
                <w:szCs w:val="20"/>
              </w:rPr>
            </w:pPr>
            <w:r>
              <w:rPr>
                <w:rFonts w:ascii="Arial Narrow" w:hAnsi="Arial Narrow" w:cs="Arial Narrow"/>
                <w:b/>
                <w:bCs/>
                <w:spacing w:val="-1"/>
                <w:sz w:val="20"/>
                <w:szCs w:val="20"/>
              </w:rPr>
              <w:t>UHN</w:t>
            </w:r>
            <w:r>
              <w:rPr>
                <w:rFonts w:ascii="Arial Narrow" w:hAnsi="Arial Narrow" w:cs="Arial Narrow"/>
                <w:b/>
                <w:bCs/>
                <w:spacing w:val="-7"/>
                <w:sz w:val="20"/>
                <w:szCs w:val="20"/>
              </w:rPr>
              <w:t xml:space="preserve"> </w:t>
            </w:r>
            <w:r>
              <w:rPr>
                <w:rFonts w:ascii="Arial Narrow" w:hAnsi="Arial Narrow" w:cs="Arial Narrow"/>
                <w:b/>
                <w:bCs/>
                <w:sz w:val="20"/>
                <w:szCs w:val="20"/>
              </w:rPr>
              <w:t>-</w:t>
            </w:r>
            <w:r>
              <w:rPr>
                <w:rFonts w:ascii="Arial Narrow" w:hAnsi="Arial Narrow" w:cs="Arial Narrow"/>
                <w:b/>
                <w:bCs/>
                <w:spacing w:val="-6"/>
                <w:sz w:val="20"/>
                <w:szCs w:val="20"/>
              </w:rPr>
              <w:t xml:space="preserve"> </w:t>
            </w:r>
            <w:r>
              <w:rPr>
                <w:rFonts w:ascii="Arial Narrow" w:hAnsi="Arial Narrow" w:cs="Arial Narrow"/>
                <w:b/>
                <w:bCs/>
                <w:spacing w:val="-1"/>
                <w:sz w:val="20"/>
                <w:szCs w:val="20"/>
              </w:rPr>
              <w:t>Toronto</w:t>
            </w:r>
            <w:r>
              <w:rPr>
                <w:rFonts w:ascii="Arial Narrow" w:hAnsi="Arial Narrow" w:cs="Arial Narrow"/>
                <w:b/>
                <w:bCs/>
                <w:spacing w:val="-6"/>
                <w:sz w:val="20"/>
                <w:szCs w:val="20"/>
              </w:rPr>
              <w:t xml:space="preserve"> </w:t>
            </w:r>
            <w:r>
              <w:rPr>
                <w:rFonts w:ascii="Arial Narrow" w:hAnsi="Arial Narrow" w:cs="Arial Narrow"/>
                <w:b/>
                <w:bCs/>
                <w:spacing w:val="-1"/>
                <w:sz w:val="20"/>
                <w:szCs w:val="20"/>
              </w:rPr>
              <w:t>General</w:t>
            </w:r>
            <w:r>
              <w:rPr>
                <w:rFonts w:ascii="Arial Narrow" w:hAnsi="Arial Narrow" w:cs="Arial Narrow"/>
                <w:b/>
                <w:bCs/>
                <w:spacing w:val="-5"/>
                <w:sz w:val="20"/>
                <w:szCs w:val="20"/>
              </w:rPr>
              <w:t xml:space="preserve"> </w:t>
            </w:r>
            <w:r>
              <w:rPr>
                <w:rFonts w:ascii="Arial Narrow" w:hAnsi="Arial Narrow" w:cs="Arial Narrow"/>
                <w:b/>
                <w:bCs/>
                <w:sz w:val="20"/>
                <w:szCs w:val="20"/>
              </w:rPr>
              <w:t>Hospital</w:t>
            </w:r>
          </w:p>
          <w:p w14:paraId="7D3BC4A0" w14:textId="2CF03F77" w:rsidR="003F3AF4" w:rsidRDefault="003F3AF4" w:rsidP="00271EC4">
            <w:pPr>
              <w:pStyle w:val="TableParagraph"/>
              <w:kinsoku w:val="0"/>
              <w:overflowPunct w:val="0"/>
              <w:spacing w:line="229" w:lineRule="exact"/>
              <w:ind w:left="80"/>
              <w:rPr>
                <w:rFonts w:ascii="Arial Narrow" w:hAnsi="Arial Narrow" w:cs="Arial Narrow"/>
                <w:sz w:val="20"/>
                <w:szCs w:val="20"/>
              </w:rPr>
            </w:pPr>
            <w:r>
              <w:rPr>
                <w:rFonts w:ascii="Arial Narrow" w:hAnsi="Arial Narrow" w:cs="Arial Narrow"/>
                <w:sz w:val="20"/>
                <w:szCs w:val="20"/>
              </w:rPr>
              <w:t>200</w:t>
            </w:r>
            <w:r>
              <w:rPr>
                <w:rFonts w:ascii="Arial Narrow" w:hAnsi="Arial Narrow" w:cs="Arial Narrow"/>
                <w:spacing w:val="-7"/>
                <w:sz w:val="20"/>
                <w:szCs w:val="20"/>
              </w:rPr>
              <w:t xml:space="preserve"> </w:t>
            </w:r>
            <w:r>
              <w:rPr>
                <w:rFonts w:ascii="Arial Narrow" w:hAnsi="Arial Narrow" w:cs="Arial Narrow"/>
                <w:spacing w:val="-1"/>
                <w:sz w:val="20"/>
                <w:szCs w:val="20"/>
              </w:rPr>
              <w:t>Elizabeth</w:t>
            </w:r>
            <w:r>
              <w:rPr>
                <w:rFonts w:ascii="Arial Narrow" w:hAnsi="Arial Narrow" w:cs="Arial Narrow"/>
                <w:spacing w:val="-3"/>
                <w:sz w:val="20"/>
                <w:szCs w:val="20"/>
              </w:rPr>
              <w:t xml:space="preserve"> </w:t>
            </w:r>
            <w:r>
              <w:rPr>
                <w:rFonts w:ascii="Arial Narrow" w:hAnsi="Arial Narrow" w:cs="Arial Narrow"/>
                <w:spacing w:val="-1"/>
                <w:sz w:val="20"/>
                <w:szCs w:val="20"/>
              </w:rPr>
              <w:t>Street,</w:t>
            </w:r>
            <w:r>
              <w:rPr>
                <w:rFonts w:ascii="Arial Narrow" w:hAnsi="Arial Narrow" w:cs="Arial Narrow"/>
                <w:spacing w:val="-7"/>
                <w:sz w:val="20"/>
                <w:szCs w:val="20"/>
              </w:rPr>
              <w:t xml:space="preserve"> </w:t>
            </w:r>
            <w:r>
              <w:rPr>
                <w:rFonts w:ascii="Arial Narrow" w:hAnsi="Arial Narrow" w:cs="Arial Narrow"/>
                <w:sz w:val="20"/>
                <w:szCs w:val="20"/>
              </w:rPr>
              <w:t>8</w:t>
            </w:r>
            <w:r>
              <w:rPr>
                <w:rFonts w:ascii="Arial Narrow" w:hAnsi="Arial Narrow" w:cs="Arial Narrow"/>
                <w:spacing w:val="-5"/>
                <w:sz w:val="20"/>
                <w:szCs w:val="20"/>
              </w:rPr>
              <w:t xml:space="preserve"> </w:t>
            </w:r>
            <w:r>
              <w:rPr>
                <w:rFonts w:ascii="Arial Narrow" w:hAnsi="Arial Narrow" w:cs="Arial Narrow"/>
                <w:spacing w:val="-1"/>
                <w:sz w:val="20"/>
                <w:szCs w:val="20"/>
              </w:rPr>
              <w:t>Eaton</w:t>
            </w:r>
            <w:r>
              <w:rPr>
                <w:rFonts w:ascii="Arial Narrow" w:hAnsi="Arial Narrow" w:cs="Arial Narrow"/>
                <w:spacing w:val="-6"/>
                <w:sz w:val="20"/>
                <w:szCs w:val="20"/>
              </w:rPr>
              <w:t xml:space="preserve"> </w:t>
            </w:r>
            <w:r>
              <w:rPr>
                <w:rFonts w:ascii="Arial Narrow" w:hAnsi="Arial Narrow" w:cs="Arial Narrow"/>
                <w:sz w:val="20"/>
                <w:szCs w:val="20"/>
              </w:rPr>
              <w:t>North</w:t>
            </w:r>
          </w:p>
          <w:p w14:paraId="78F325C8" w14:textId="77777777" w:rsidR="003F3AF4" w:rsidRDefault="003F3AF4" w:rsidP="00271EC4">
            <w:pPr>
              <w:pStyle w:val="TableParagraph"/>
              <w:kinsoku w:val="0"/>
              <w:overflowPunct w:val="0"/>
              <w:spacing w:before="1"/>
              <w:ind w:left="80"/>
            </w:pPr>
            <w:r>
              <w:rPr>
                <w:rFonts w:ascii="Arial Narrow" w:hAnsi="Arial Narrow" w:cs="Arial Narrow"/>
                <w:sz w:val="20"/>
                <w:szCs w:val="20"/>
              </w:rPr>
              <w:t>Toronto,</w:t>
            </w:r>
            <w:r>
              <w:rPr>
                <w:rFonts w:ascii="Arial Narrow" w:hAnsi="Arial Narrow" w:cs="Arial Narrow"/>
                <w:spacing w:val="-4"/>
                <w:sz w:val="20"/>
                <w:szCs w:val="20"/>
              </w:rPr>
              <w:t xml:space="preserve"> </w:t>
            </w:r>
            <w:r>
              <w:rPr>
                <w:rFonts w:ascii="Arial Narrow" w:hAnsi="Arial Narrow" w:cs="Arial Narrow"/>
                <w:spacing w:val="-1"/>
                <w:sz w:val="20"/>
                <w:szCs w:val="20"/>
              </w:rPr>
              <w:t>ON</w:t>
            </w:r>
            <w:r>
              <w:rPr>
                <w:rFonts w:ascii="Arial Narrow" w:hAnsi="Arial Narrow" w:cs="Arial Narrow"/>
                <w:spacing w:val="37"/>
                <w:sz w:val="20"/>
                <w:szCs w:val="20"/>
              </w:rPr>
              <w:t xml:space="preserve"> </w:t>
            </w:r>
            <w:r>
              <w:rPr>
                <w:rFonts w:ascii="Arial Narrow" w:hAnsi="Arial Narrow" w:cs="Arial Narrow"/>
                <w:spacing w:val="-1"/>
                <w:sz w:val="20"/>
                <w:szCs w:val="20"/>
              </w:rPr>
              <w:t>M5G</w:t>
            </w:r>
            <w:r>
              <w:rPr>
                <w:rFonts w:ascii="Arial Narrow" w:hAnsi="Arial Narrow" w:cs="Arial Narrow"/>
                <w:spacing w:val="-4"/>
                <w:sz w:val="20"/>
                <w:szCs w:val="20"/>
              </w:rPr>
              <w:t xml:space="preserve"> </w:t>
            </w:r>
            <w:r>
              <w:rPr>
                <w:rFonts w:ascii="Arial Narrow" w:hAnsi="Arial Narrow" w:cs="Arial Narrow"/>
                <w:sz w:val="20"/>
                <w:szCs w:val="20"/>
              </w:rPr>
              <w:t>2C4</w:t>
            </w:r>
          </w:p>
        </w:tc>
      </w:tr>
      <w:tr w:rsidR="003F3AF4" w14:paraId="09FEE503" w14:textId="77777777" w:rsidTr="001E4859">
        <w:trPr>
          <w:trHeight w:hRule="exact" w:val="815"/>
        </w:trPr>
        <w:tc>
          <w:tcPr>
            <w:tcW w:w="6733" w:type="dxa"/>
            <w:vMerge/>
            <w:tcBorders>
              <w:top w:val="nil"/>
              <w:left w:val="nil"/>
              <w:bottom w:val="single" w:sz="6" w:space="0" w:color="EFEFEF"/>
              <w:right w:val="nil"/>
            </w:tcBorders>
          </w:tcPr>
          <w:p w14:paraId="6F4BA93C" w14:textId="77777777" w:rsidR="003F3AF4" w:rsidRDefault="003F3AF4" w:rsidP="00041575">
            <w:pPr>
              <w:pStyle w:val="TableParagraph"/>
              <w:kinsoku w:val="0"/>
              <w:overflowPunct w:val="0"/>
              <w:spacing w:before="1"/>
              <w:ind w:left="2191"/>
            </w:pPr>
          </w:p>
        </w:tc>
        <w:tc>
          <w:tcPr>
            <w:tcW w:w="4131" w:type="dxa"/>
            <w:tcBorders>
              <w:top w:val="nil"/>
              <w:left w:val="nil"/>
              <w:bottom w:val="nil"/>
              <w:right w:val="nil"/>
            </w:tcBorders>
            <w:shd w:val="clear" w:color="auto" w:fill="94B3D6"/>
          </w:tcPr>
          <w:p w14:paraId="44A855E3" w14:textId="77777777" w:rsidR="003F3AF4" w:rsidRDefault="003F3AF4" w:rsidP="00271EC4">
            <w:pPr>
              <w:pStyle w:val="TableParagraph"/>
              <w:kinsoku w:val="0"/>
              <w:overflowPunct w:val="0"/>
              <w:spacing w:before="174" w:line="229" w:lineRule="exact"/>
              <w:ind w:left="80"/>
              <w:rPr>
                <w:rFonts w:ascii="Arial Narrow" w:hAnsi="Arial Narrow" w:cs="Arial Narrow"/>
                <w:sz w:val="20"/>
                <w:szCs w:val="20"/>
              </w:rPr>
            </w:pPr>
            <w:r>
              <w:rPr>
                <w:rFonts w:ascii="Arial Narrow" w:hAnsi="Arial Narrow" w:cs="Arial Narrow"/>
                <w:b/>
                <w:bCs/>
                <w:spacing w:val="-1"/>
                <w:sz w:val="20"/>
                <w:szCs w:val="20"/>
              </w:rPr>
              <w:t>UHN</w:t>
            </w:r>
            <w:r>
              <w:rPr>
                <w:rFonts w:ascii="Arial Narrow" w:hAnsi="Arial Narrow" w:cs="Arial Narrow"/>
                <w:b/>
                <w:bCs/>
                <w:spacing w:val="-9"/>
                <w:sz w:val="20"/>
                <w:szCs w:val="20"/>
              </w:rPr>
              <w:t xml:space="preserve"> </w:t>
            </w:r>
            <w:r>
              <w:rPr>
                <w:rFonts w:ascii="Arial Narrow" w:hAnsi="Arial Narrow" w:cs="Arial Narrow"/>
                <w:b/>
                <w:bCs/>
                <w:spacing w:val="-1"/>
                <w:sz w:val="20"/>
                <w:szCs w:val="20"/>
              </w:rPr>
              <w:t>-Toronto</w:t>
            </w:r>
            <w:r>
              <w:rPr>
                <w:rFonts w:ascii="Arial Narrow" w:hAnsi="Arial Narrow" w:cs="Arial Narrow"/>
                <w:b/>
                <w:bCs/>
                <w:spacing w:val="-8"/>
                <w:sz w:val="20"/>
                <w:szCs w:val="20"/>
              </w:rPr>
              <w:t xml:space="preserve"> </w:t>
            </w:r>
            <w:r>
              <w:rPr>
                <w:rFonts w:ascii="Arial Narrow" w:hAnsi="Arial Narrow" w:cs="Arial Narrow"/>
                <w:b/>
                <w:bCs/>
                <w:spacing w:val="-1"/>
                <w:sz w:val="20"/>
                <w:szCs w:val="20"/>
              </w:rPr>
              <w:t>Western</w:t>
            </w:r>
            <w:r>
              <w:rPr>
                <w:rFonts w:ascii="Arial Narrow" w:hAnsi="Arial Narrow" w:cs="Arial Narrow"/>
                <w:b/>
                <w:bCs/>
                <w:spacing w:val="-8"/>
                <w:sz w:val="20"/>
                <w:szCs w:val="20"/>
              </w:rPr>
              <w:t xml:space="preserve"> </w:t>
            </w:r>
            <w:r>
              <w:rPr>
                <w:rFonts w:ascii="Arial Narrow" w:hAnsi="Arial Narrow" w:cs="Arial Narrow"/>
                <w:b/>
                <w:bCs/>
                <w:sz w:val="20"/>
                <w:szCs w:val="20"/>
              </w:rPr>
              <w:t>Hospital</w:t>
            </w:r>
          </w:p>
          <w:p w14:paraId="08F3BF4F" w14:textId="77777777" w:rsidR="003F3AF4" w:rsidRDefault="003F3AF4" w:rsidP="00271EC4">
            <w:pPr>
              <w:pStyle w:val="TableParagraph"/>
              <w:kinsoku w:val="0"/>
              <w:overflowPunct w:val="0"/>
              <w:spacing w:line="229" w:lineRule="exact"/>
              <w:ind w:left="80"/>
            </w:pPr>
            <w:r>
              <w:rPr>
                <w:rFonts w:ascii="Arial Narrow" w:hAnsi="Arial Narrow" w:cs="Arial Narrow"/>
                <w:sz w:val="20"/>
                <w:szCs w:val="20"/>
              </w:rPr>
              <w:t>399</w:t>
            </w:r>
            <w:r>
              <w:rPr>
                <w:rFonts w:ascii="Arial Narrow" w:hAnsi="Arial Narrow" w:cs="Arial Narrow"/>
                <w:spacing w:val="-6"/>
                <w:sz w:val="20"/>
                <w:szCs w:val="20"/>
              </w:rPr>
              <w:t xml:space="preserve"> </w:t>
            </w:r>
            <w:r>
              <w:rPr>
                <w:rFonts w:ascii="Arial Narrow" w:hAnsi="Arial Narrow" w:cs="Arial Narrow"/>
                <w:spacing w:val="-1"/>
                <w:sz w:val="20"/>
                <w:szCs w:val="20"/>
              </w:rPr>
              <w:t>Bathurst</w:t>
            </w:r>
            <w:r>
              <w:rPr>
                <w:rFonts w:ascii="Arial Narrow" w:hAnsi="Arial Narrow" w:cs="Arial Narrow"/>
                <w:spacing w:val="-6"/>
                <w:sz w:val="20"/>
                <w:szCs w:val="20"/>
              </w:rPr>
              <w:t xml:space="preserve"> </w:t>
            </w:r>
            <w:r>
              <w:rPr>
                <w:rFonts w:ascii="Arial Narrow" w:hAnsi="Arial Narrow" w:cs="Arial Narrow"/>
                <w:sz w:val="20"/>
                <w:szCs w:val="20"/>
              </w:rPr>
              <w:t>Street,</w:t>
            </w:r>
            <w:r>
              <w:rPr>
                <w:rFonts w:ascii="Arial Narrow" w:hAnsi="Arial Narrow" w:cs="Arial Narrow"/>
                <w:spacing w:val="-4"/>
                <w:sz w:val="20"/>
                <w:szCs w:val="20"/>
              </w:rPr>
              <w:t xml:space="preserve"> </w:t>
            </w:r>
            <w:r>
              <w:rPr>
                <w:rFonts w:ascii="Arial Narrow" w:hAnsi="Arial Narrow" w:cs="Arial Narrow"/>
                <w:sz w:val="20"/>
                <w:szCs w:val="20"/>
              </w:rPr>
              <w:t>Toronto,</w:t>
            </w:r>
            <w:r>
              <w:rPr>
                <w:rFonts w:ascii="Arial Narrow" w:hAnsi="Arial Narrow" w:cs="Arial Narrow"/>
                <w:spacing w:val="-5"/>
                <w:sz w:val="20"/>
                <w:szCs w:val="20"/>
              </w:rPr>
              <w:t xml:space="preserve"> </w:t>
            </w:r>
            <w:r>
              <w:rPr>
                <w:rFonts w:ascii="Arial Narrow" w:hAnsi="Arial Narrow" w:cs="Arial Narrow"/>
                <w:spacing w:val="-1"/>
                <w:sz w:val="20"/>
                <w:szCs w:val="20"/>
              </w:rPr>
              <w:t>ON</w:t>
            </w:r>
            <w:r>
              <w:rPr>
                <w:rFonts w:ascii="Arial Narrow" w:hAnsi="Arial Narrow" w:cs="Arial Narrow"/>
                <w:spacing w:val="-3"/>
                <w:sz w:val="20"/>
                <w:szCs w:val="20"/>
              </w:rPr>
              <w:t xml:space="preserve"> </w:t>
            </w:r>
            <w:r>
              <w:rPr>
                <w:rFonts w:ascii="Arial Narrow" w:hAnsi="Arial Narrow" w:cs="Arial Narrow"/>
                <w:sz w:val="20"/>
                <w:szCs w:val="20"/>
              </w:rPr>
              <w:t>M5T</w:t>
            </w:r>
            <w:r>
              <w:rPr>
                <w:rFonts w:ascii="Arial Narrow" w:hAnsi="Arial Narrow" w:cs="Arial Narrow"/>
                <w:spacing w:val="-4"/>
                <w:sz w:val="20"/>
                <w:szCs w:val="20"/>
              </w:rPr>
              <w:t xml:space="preserve"> </w:t>
            </w:r>
            <w:r>
              <w:rPr>
                <w:rFonts w:ascii="Arial Narrow" w:hAnsi="Arial Narrow" w:cs="Arial Narrow"/>
                <w:sz w:val="20"/>
                <w:szCs w:val="20"/>
              </w:rPr>
              <w:t>2S8</w:t>
            </w:r>
          </w:p>
        </w:tc>
      </w:tr>
      <w:tr w:rsidR="003F3AF4" w14:paraId="7C855836" w14:textId="77777777" w:rsidTr="001E4859">
        <w:trPr>
          <w:trHeight w:hRule="exact" w:val="815"/>
        </w:trPr>
        <w:tc>
          <w:tcPr>
            <w:tcW w:w="6733" w:type="dxa"/>
            <w:vMerge/>
            <w:tcBorders>
              <w:top w:val="nil"/>
              <w:left w:val="nil"/>
              <w:bottom w:val="single" w:sz="6" w:space="0" w:color="EFEFEF"/>
              <w:right w:val="nil"/>
            </w:tcBorders>
          </w:tcPr>
          <w:p w14:paraId="12A4571E" w14:textId="77777777" w:rsidR="003F3AF4" w:rsidRDefault="003F3AF4" w:rsidP="00041575">
            <w:pPr>
              <w:pStyle w:val="TableParagraph"/>
              <w:kinsoku w:val="0"/>
              <w:overflowPunct w:val="0"/>
              <w:spacing w:line="229" w:lineRule="exact"/>
              <w:ind w:left="770"/>
            </w:pPr>
          </w:p>
        </w:tc>
        <w:tc>
          <w:tcPr>
            <w:tcW w:w="4131" w:type="dxa"/>
            <w:tcBorders>
              <w:top w:val="nil"/>
              <w:left w:val="nil"/>
              <w:bottom w:val="nil"/>
              <w:right w:val="nil"/>
            </w:tcBorders>
            <w:shd w:val="clear" w:color="auto" w:fill="94B3D6"/>
          </w:tcPr>
          <w:p w14:paraId="45AEE820" w14:textId="77777777" w:rsidR="003F3AF4" w:rsidRDefault="003F3AF4" w:rsidP="001E4859">
            <w:pPr>
              <w:pStyle w:val="TableParagraph"/>
              <w:kinsoku w:val="0"/>
              <w:overflowPunct w:val="0"/>
              <w:spacing w:before="172"/>
              <w:ind w:left="80"/>
              <w:jc w:val="left"/>
              <w:rPr>
                <w:rFonts w:ascii="Arial Narrow" w:hAnsi="Arial Narrow" w:cs="Arial Narrow"/>
                <w:sz w:val="20"/>
                <w:szCs w:val="20"/>
              </w:rPr>
            </w:pPr>
            <w:r>
              <w:rPr>
                <w:rFonts w:ascii="Arial Narrow" w:hAnsi="Arial Narrow" w:cs="Arial Narrow"/>
                <w:b/>
                <w:bCs/>
                <w:spacing w:val="-1"/>
                <w:sz w:val="20"/>
                <w:szCs w:val="20"/>
              </w:rPr>
              <w:t>UHN-Princess</w:t>
            </w:r>
            <w:r>
              <w:rPr>
                <w:rFonts w:ascii="Arial Narrow" w:hAnsi="Arial Narrow" w:cs="Arial Narrow"/>
                <w:b/>
                <w:bCs/>
                <w:spacing w:val="-12"/>
                <w:sz w:val="20"/>
                <w:szCs w:val="20"/>
              </w:rPr>
              <w:t xml:space="preserve"> </w:t>
            </w:r>
            <w:r>
              <w:rPr>
                <w:rFonts w:ascii="Arial Narrow" w:hAnsi="Arial Narrow" w:cs="Arial Narrow"/>
                <w:b/>
                <w:bCs/>
                <w:spacing w:val="-1"/>
                <w:sz w:val="20"/>
                <w:szCs w:val="20"/>
              </w:rPr>
              <w:t>Margaret</w:t>
            </w:r>
            <w:r>
              <w:rPr>
                <w:rFonts w:ascii="Arial Narrow" w:hAnsi="Arial Narrow" w:cs="Arial Narrow"/>
                <w:b/>
                <w:bCs/>
                <w:spacing w:val="-10"/>
                <w:sz w:val="20"/>
                <w:szCs w:val="20"/>
              </w:rPr>
              <w:t xml:space="preserve"> </w:t>
            </w:r>
            <w:r>
              <w:rPr>
                <w:rFonts w:ascii="Arial Narrow" w:hAnsi="Arial Narrow" w:cs="Arial Narrow"/>
                <w:b/>
                <w:bCs/>
                <w:sz w:val="20"/>
                <w:szCs w:val="20"/>
              </w:rPr>
              <w:t>Hospital</w:t>
            </w:r>
          </w:p>
          <w:p w14:paraId="620BDF60" w14:textId="77777777" w:rsidR="003F3AF4" w:rsidRDefault="003F3AF4" w:rsidP="001E4859">
            <w:pPr>
              <w:pStyle w:val="TableParagraph"/>
              <w:kinsoku w:val="0"/>
              <w:overflowPunct w:val="0"/>
              <w:spacing w:before="1"/>
              <w:ind w:left="80"/>
              <w:jc w:val="left"/>
            </w:pPr>
            <w:r>
              <w:rPr>
                <w:rFonts w:ascii="Arial Narrow" w:hAnsi="Arial Narrow" w:cs="Arial Narrow"/>
                <w:sz w:val="20"/>
                <w:szCs w:val="20"/>
              </w:rPr>
              <w:t>610</w:t>
            </w:r>
            <w:r>
              <w:rPr>
                <w:rFonts w:ascii="Arial Narrow" w:hAnsi="Arial Narrow" w:cs="Arial Narrow"/>
                <w:spacing w:val="-6"/>
                <w:sz w:val="20"/>
                <w:szCs w:val="20"/>
              </w:rPr>
              <w:t xml:space="preserve"> </w:t>
            </w:r>
            <w:r>
              <w:rPr>
                <w:rFonts w:ascii="Arial Narrow" w:hAnsi="Arial Narrow" w:cs="Arial Narrow"/>
                <w:spacing w:val="-1"/>
                <w:sz w:val="20"/>
                <w:szCs w:val="20"/>
              </w:rPr>
              <w:t>University</w:t>
            </w:r>
            <w:r>
              <w:rPr>
                <w:rFonts w:ascii="Arial Narrow" w:hAnsi="Arial Narrow" w:cs="Arial Narrow"/>
                <w:spacing w:val="-3"/>
                <w:sz w:val="20"/>
                <w:szCs w:val="20"/>
              </w:rPr>
              <w:t xml:space="preserve"> </w:t>
            </w:r>
            <w:r>
              <w:rPr>
                <w:rFonts w:ascii="Arial Narrow" w:hAnsi="Arial Narrow" w:cs="Arial Narrow"/>
                <w:spacing w:val="-1"/>
                <w:sz w:val="20"/>
                <w:szCs w:val="20"/>
              </w:rPr>
              <w:t>Avenue,</w:t>
            </w:r>
            <w:r>
              <w:rPr>
                <w:rFonts w:ascii="Arial Narrow" w:hAnsi="Arial Narrow" w:cs="Arial Narrow"/>
                <w:spacing w:val="-4"/>
                <w:sz w:val="20"/>
                <w:szCs w:val="20"/>
              </w:rPr>
              <w:t xml:space="preserve"> </w:t>
            </w:r>
            <w:r>
              <w:rPr>
                <w:rFonts w:ascii="Arial Narrow" w:hAnsi="Arial Narrow" w:cs="Arial Narrow"/>
                <w:sz w:val="20"/>
                <w:szCs w:val="20"/>
              </w:rPr>
              <w:t>Toronto,</w:t>
            </w:r>
            <w:r>
              <w:rPr>
                <w:rFonts w:ascii="Arial Narrow" w:hAnsi="Arial Narrow" w:cs="Arial Narrow"/>
                <w:spacing w:val="-4"/>
                <w:sz w:val="20"/>
                <w:szCs w:val="20"/>
              </w:rPr>
              <w:t xml:space="preserve"> </w:t>
            </w:r>
            <w:r>
              <w:rPr>
                <w:rFonts w:ascii="Arial Narrow" w:hAnsi="Arial Narrow" w:cs="Arial Narrow"/>
                <w:spacing w:val="-1"/>
                <w:sz w:val="20"/>
                <w:szCs w:val="20"/>
              </w:rPr>
              <w:t>ON</w:t>
            </w:r>
            <w:r>
              <w:rPr>
                <w:rFonts w:ascii="Arial Narrow" w:hAnsi="Arial Narrow" w:cs="Arial Narrow"/>
                <w:spacing w:val="35"/>
                <w:sz w:val="20"/>
                <w:szCs w:val="20"/>
              </w:rPr>
              <w:t xml:space="preserve"> </w:t>
            </w:r>
            <w:r>
              <w:rPr>
                <w:rFonts w:ascii="Arial Narrow" w:hAnsi="Arial Narrow" w:cs="Arial Narrow"/>
                <w:spacing w:val="-1"/>
                <w:sz w:val="20"/>
                <w:szCs w:val="20"/>
              </w:rPr>
              <w:t>M5G</w:t>
            </w:r>
            <w:r>
              <w:rPr>
                <w:rFonts w:ascii="Arial Narrow" w:hAnsi="Arial Narrow" w:cs="Arial Narrow"/>
                <w:spacing w:val="-4"/>
                <w:sz w:val="20"/>
                <w:szCs w:val="20"/>
              </w:rPr>
              <w:t xml:space="preserve"> </w:t>
            </w:r>
            <w:r>
              <w:rPr>
                <w:rFonts w:ascii="Arial Narrow" w:hAnsi="Arial Narrow" w:cs="Arial Narrow"/>
                <w:sz w:val="20"/>
                <w:szCs w:val="20"/>
              </w:rPr>
              <w:t>2M9</w:t>
            </w:r>
          </w:p>
        </w:tc>
      </w:tr>
      <w:tr w:rsidR="003F3AF4" w14:paraId="45D977A7" w14:textId="77777777" w:rsidTr="001E4859">
        <w:trPr>
          <w:trHeight w:hRule="exact" w:val="816"/>
        </w:trPr>
        <w:tc>
          <w:tcPr>
            <w:tcW w:w="6733" w:type="dxa"/>
            <w:vMerge/>
            <w:tcBorders>
              <w:top w:val="nil"/>
              <w:left w:val="nil"/>
              <w:bottom w:val="single" w:sz="6" w:space="0" w:color="EFEFEF"/>
              <w:right w:val="nil"/>
            </w:tcBorders>
          </w:tcPr>
          <w:p w14:paraId="229616DD" w14:textId="77777777" w:rsidR="003F3AF4" w:rsidRDefault="003F3AF4" w:rsidP="00041575">
            <w:pPr>
              <w:pStyle w:val="TableParagraph"/>
              <w:kinsoku w:val="0"/>
              <w:overflowPunct w:val="0"/>
              <w:spacing w:before="1"/>
              <w:ind w:left="441"/>
            </w:pPr>
          </w:p>
        </w:tc>
        <w:tc>
          <w:tcPr>
            <w:tcW w:w="4131" w:type="dxa"/>
            <w:tcBorders>
              <w:top w:val="nil"/>
              <w:left w:val="nil"/>
              <w:bottom w:val="nil"/>
              <w:right w:val="nil"/>
            </w:tcBorders>
            <w:shd w:val="clear" w:color="auto" w:fill="94B3D6"/>
          </w:tcPr>
          <w:p w14:paraId="72F7F0E0" w14:textId="77777777" w:rsidR="003F3AF4" w:rsidRDefault="003F3AF4" w:rsidP="001E4859">
            <w:pPr>
              <w:pStyle w:val="TableParagraph"/>
              <w:kinsoku w:val="0"/>
              <w:overflowPunct w:val="0"/>
              <w:spacing w:before="173" w:line="229" w:lineRule="exact"/>
              <w:ind w:left="80"/>
              <w:jc w:val="left"/>
              <w:rPr>
                <w:rFonts w:ascii="Arial Narrow" w:hAnsi="Arial Narrow" w:cs="Arial Narrow"/>
                <w:sz w:val="20"/>
                <w:szCs w:val="20"/>
              </w:rPr>
            </w:pPr>
            <w:r>
              <w:rPr>
                <w:rFonts w:ascii="Arial Narrow" w:hAnsi="Arial Narrow" w:cs="Arial Narrow"/>
                <w:b/>
                <w:bCs/>
                <w:spacing w:val="-1"/>
                <w:sz w:val="20"/>
                <w:szCs w:val="20"/>
              </w:rPr>
              <w:t>UHN</w:t>
            </w:r>
            <w:r>
              <w:rPr>
                <w:rFonts w:ascii="Arial Narrow" w:hAnsi="Arial Narrow" w:cs="Arial Narrow"/>
                <w:b/>
                <w:bCs/>
                <w:spacing w:val="-9"/>
                <w:sz w:val="20"/>
                <w:szCs w:val="20"/>
              </w:rPr>
              <w:t xml:space="preserve"> </w:t>
            </w:r>
            <w:r>
              <w:rPr>
                <w:rFonts w:ascii="Arial Narrow" w:hAnsi="Arial Narrow" w:cs="Arial Narrow"/>
                <w:b/>
                <w:bCs/>
                <w:sz w:val="20"/>
                <w:szCs w:val="20"/>
              </w:rPr>
              <w:t>–</w:t>
            </w:r>
            <w:r>
              <w:rPr>
                <w:rFonts w:ascii="Arial Narrow" w:hAnsi="Arial Narrow" w:cs="Arial Narrow"/>
                <w:b/>
                <w:bCs/>
                <w:spacing w:val="-7"/>
                <w:sz w:val="20"/>
                <w:szCs w:val="20"/>
              </w:rPr>
              <w:t xml:space="preserve"> </w:t>
            </w:r>
            <w:r>
              <w:rPr>
                <w:rFonts w:ascii="Arial Narrow" w:hAnsi="Arial Narrow" w:cs="Arial Narrow"/>
                <w:b/>
                <w:bCs/>
                <w:spacing w:val="-1"/>
                <w:sz w:val="20"/>
                <w:szCs w:val="20"/>
              </w:rPr>
              <w:t>Toronto</w:t>
            </w:r>
            <w:r>
              <w:rPr>
                <w:rFonts w:ascii="Arial Narrow" w:hAnsi="Arial Narrow" w:cs="Arial Narrow"/>
                <w:b/>
                <w:bCs/>
                <w:spacing w:val="-7"/>
                <w:sz w:val="20"/>
                <w:szCs w:val="20"/>
              </w:rPr>
              <w:t xml:space="preserve"> </w:t>
            </w:r>
            <w:r>
              <w:rPr>
                <w:rFonts w:ascii="Arial Narrow" w:hAnsi="Arial Narrow" w:cs="Arial Narrow"/>
                <w:b/>
                <w:bCs/>
                <w:sz w:val="20"/>
                <w:szCs w:val="20"/>
              </w:rPr>
              <w:t>Rehabilitation</w:t>
            </w:r>
          </w:p>
          <w:p w14:paraId="2CE0C45A" w14:textId="77777777" w:rsidR="003F3AF4" w:rsidRDefault="003F3AF4" w:rsidP="001E4859">
            <w:pPr>
              <w:pStyle w:val="TableParagraph"/>
              <w:kinsoku w:val="0"/>
              <w:overflowPunct w:val="0"/>
              <w:spacing w:line="229" w:lineRule="exact"/>
              <w:ind w:left="80"/>
              <w:jc w:val="left"/>
            </w:pPr>
            <w:r>
              <w:rPr>
                <w:rFonts w:ascii="Arial Narrow" w:hAnsi="Arial Narrow" w:cs="Arial Narrow"/>
                <w:sz w:val="20"/>
                <w:szCs w:val="20"/>
              </w:rPr>
              <w:t>550</w:t>
            </w:r>
            <w:r>
              <w:rPr>
                <w:rFonts w:ascii="Arial Narrow" w:hAnsi="Arial Narrow" w:cs="Arial Narrow"/>
                <w:spacing w:val="-7"/>
                <w:sz w:val="20"/>
                <w:szCs w:val="20"/>
              </w:rPr>
              <w:t xml:space="preserve"> </w:t>
            </w:r>
            <w:r>
              <w:rPr>
                <w:rFonts w:ascii="Arial Narrow" w:hAnsi="Arial Narrow" w:cs="Arial Narrow"/>
                <w:spacing w:val="-1"/>
                <w:sz w:val="20"/>
                <w:szCs w:val="20"/>
              </w:rPr>
              <w:t>University</w:t>
            </w:r>
            <w:r>
              <w:rPr>
                <w:rFonts w:ascii="Arial Narrow" w:hAnsi="Arial Narrow" w:cs="Arial Narrow"/>
                <w:spacing w:val="-3"/>
                <w:sz w:val="20"/>
                <w:szCs w:val="20"/>
              </w:rPr>
              <w:t xml:space="preserve"> </w:t>
            </w:r>
            <w:r>
              <w:rPr>
                <w:rFonts w:ascii="Arial Narrow" w:hAnsi="Arial Narrow" w:cs="Arial Narrow"/>
                <w:spacing w:val="-1"/>
                <w:sz w:val="20"/>
                <w:szCs w:val="20"/>
              </w:rPr>
              <w:t>Avenue,</w:t>
            </w:r>
            <w:r>
              <w:rPr>
                <w:rFonts w:ascii="Arial Narrow" w:hAnsi="Arial Narrow" w:cs="Arial Narrow"/>
                <w:spacing w:val="-6"/>
                <w:sz w:val="20"/>
                <w:szCs w:val="20"/>
              </w:rPr>
              <w:t xml:space="preserve"> </w:t>
            </w:r>
            <w:r>
              <w:rPr>
                <w:rFonts w:ascii="Arial Narrow" w:hAnsi="Arial Narrow" w:cs="Arial Narrow"/>
                <w:sz w:val="20"/>
                <w:szCs w:val="20"/>
              </w:rPr>
              <w:t>Toronto,</w:t>
            </w:r>
            <w:r>
              <w:rPr>
                <w:rFonts w:ascii="Arial Narrow" w:hAnsi="Arial Narrow" w:cs="Arial Narrow"/>
                <w:spacing w:val="-5"/>
                <w:sz w:val="20"/>
                <w:szCs w:val="20"/>
              </w:rPr>
              <w:t xml:space="preserve"> </w:t>
            </w:r>
            <w:r>
              <w:rPr>
                <w:rFonts w:ascii="Arial Narrow" w:hAnsi="Arial Narrow" w:cs="Arial Narrow"/>
                <w:spacing w:val="-1"/>
                <w:sz w:val="20"/>
                <w:szCs w:val="20"/>
              </w:rPr>
              <w:t>ON</w:t>
            </w:r>
            <w:r>
              <w:rPr>
                <w:rFonts w:ascii="Arial Narrow" w:hAnsi="Arial Narrow" w:cs="Arial Narrow"/>
                <w:spacing w:val="-6"/>
                <w:sz w:val="20"/>
                <w:szCs w:val="20"/>
              </w:rPr>
              <w:t xml:space="preserve"> </w:t>
            </w:r>
            <w:r>
              <w:rPr>
                <w:rFonts w:ascii="Arial Narrow" w:hAnsi="Arial Narrow" w:cs="Arial Narrow"/>
                <w:spacing w:val="-1"/>
                <w:sz w:val="20"/>
                <w:szCs w:val="20"/>
              </w:rPr>
              <w:t>M5G</w:t>
            </w:r>
            <w:r>
              <w:rPr>
                <w:rFonts w:ascii="Arial Narrow" w:hAnsi="Arial Narrow" w:cs="Arial Narrow"/>
                <w:spacing w:val="-5"/>
                <w:sz w:val="20"/>
                <w:szCs w:val="20"/>
              </w:rPr>
              <w:t xml:space="preserve"> </w:t>
            </w:r>
            <w:r>
              <w:rPr>
                <w:rFonts w:ascii="Arial Narrow" w:hAnsi="Arial Narrow" w:cs="Arial Narrow"/>
                <w:spacing w:val="-1"/>
                <w:sz w:val="20"/>
                <w:szCs w:val="20"/>
              </w:rPr>
              <w:t>2A2</w:t>
            </w:r>
          </w:p>
        </w:tc>
      </w:tr>
      <w:tr w:rsidR="003F3AF4" w14:paraId="089A991A" w14:textId="77777777" w:rsidTr="001E4859">
        <w:trPr>
          <w:trHeight w:hRule="exact" w:val="998"/>
        </w:trPr>
        <w:tc>
          <w:tcPr>
            <w:tcW w:w="6733" w:type="dxa"/>
            <w:vMerge/>
            <w:tcBorders>
              <w:top w:val="nil"/>
              <w:left w:val="nil"/>
              <w:bottom w:val="single" w:sz="6" w:space="0" w:color="EFEFEF"/>
              <w:right w:val="nil"/>
            </w:tcBorders>
          </w:tcPr>
          <w:p w14:paraId="42D01C08" w14:textId="77777777" w:rsidR="003F3AF4" w:rsidRDefault="003F3AF4" w:rsidP="00041575">
            <w:pPr>
              <w:pStyle w:val="TableParagraph"/>
              <w:kinsoku w:val="0"/>
              <w:overflowPunct w:val="0"/>
              <w:spacing w:line="229" w:lineRule="exact"/>
              <w:ind w:left="515"/>
            </w:pPr>
          </w:p>
        </w:tc>
        <w:tc>
          <w:tcPr>
            <w:tcW w:w="4131" w:type="dxa"/>
            <w:tcBorders>
              <w:top w:val="nil"/>
              <w:left w:val="nil"/>
              <w:bottom w:val="nil"/>
              <w:right w:val="nil"/>
            </w:tcBorders>
            <w:shd w:val="clear" w:color="auto" w:fill="94B3D6"/>
          </w:tcPr>
          <w:p w14:paraId="44D03AFE" w14:textId="57888F99" w:rsidR="003F3AF4" w:rsidRPr="006D3F1E" w:rsidRDefault="00003357" w:rsidP="00697449">
            <w:pPr>
              <w:pStyle w:val="TableParagraph"/>
              <w:kinsoku w:val="0"/>
              <w:overflowPunct w:val="0"/>
              <w:spacing w:before="58"/>
              <w:jc w:val="left"/>
              <w:rPr>
                <w:rFonts w:ascii="Arial Narrow" w:hAnsi="Arial Narrow" w:cs="Arial Narrow"/>
                <w:bCs/>
                <w:spacing w:val="-1"/>
                <w:sz w:val="20"/>
                <w:szCs w:val="20"/>
              </w:rPr>
            </w:pPr>
            <w:r>
              <w:rPr>
                <w:rFonts w:ascii="Arial Narrow" w:hAnsi="Arial Narrow" w:cs="Arial Narrow"/>
                <w:bCs/>
                <w:spacing w:val="-1"/>
                <w:sz w:val="20"/>
                <w:szCs w:val="20"/>
              </w:rPr>
              <w:t>Lindsey MacGillivray</w:t>
            </w:r>
            <w:r w:rsidR="003F3AF4" w:rsidRPr="006D3F1E">
              <w:rPr>
                <w:rFonts w:ascii="Arial Narrow" w:hAnsi="Arial Narrow" w:cs="Arial Narrow"/>
                <w:bCs/>
                <w:spacing w:val="-1"/>
                <w:sz w:val="20"/>
                <w:szCs w:val="20"/>
              </w:rPr>
              <w:t xml:space="preserve">, MD, </w:t>
            </w:r>
            <w:r>
              <w:rPr>
                <w:rFonts w:ascii="Arial Narrow" w:hAnsi="Arial Narrow" w:cs="Arial Narrow"/>
                <w:bCs/>
                <w:spacing w:val="-1"/>
                <w:sz w:val="20"/>
                <w:szCs w:val="20"/>
              </w:rPr>
              <w:t xml:space="preserve">PhD, </w:t>
            </w:r>
            <w:r w:rsidR="003F3AF4" w:rsidRPr="006D3F1E">
              <w:rPr>
                <w:rFonts w:ascii="Arial Narrow" w:hAnsi="Arial Narrow" w:cs="Arial Narrow"/>
                <w:bCs/>
                <w:spacing w:val="-1"/>
                <w:sz w:val="20"/>
                <w:szCs w:val="20"/>
              </w:rPr>
              <w:t>FRCPC</w:t>
            </w:r>
          </w:p>
          <w:p w14:paraId="0374052F" w14:textId="58EEA91F" w:rsidR="003F3AF4" w:rsidRPr="00457132" w:rsidRDefault="003F3AF4" w:rsidP="00697449">
            <w:pPr>
              <w:pStyle w:val="TableParagraph"/>
              <w:kinsoku w:val="0"/>
              <w:overflowPunct w:val="0"/>
              <w:spacing w:before="58"/>
              <w:jc w:val="left"/>
              <w:rPr>
                <w:rFonts w:ascii="Arial Narrow" w:hAnsi="Arial Narrow" w:cs="Arial Narrow"/>
                <w:sz w:val="20"/>
                <w:szCs w:val="18"/>
              </w:rPr>
            </w:pPr>
            <w:r w:rsidRPr="00457132">
              <w:rPr>
                <w:rFonts w:ascii="Arial Narrow" w:hAnsi="Arial Narrow" w:cs="Arial Narrow"/>
                <w:b/>
                <w:bCs/>
                <w:spacing w:val="-1"/>
                <w:sz w:val="20"/>
                <w:szCs w:val="18"/>
              </w:rPr>
              <w:t xml:space="preserve">Postgraduate </w:t>
            </w:r>
            <w:r w:rsidR="00003357">
              <w:rPr>
                <w:rFonts w:ascii="Arial Narrow" w:hAnsi="Arial Narrow" w:cs="Arial Narrow"/>
                <w:b/>
                <w:bCs/>
                <w:spacing w:val="-1"/>
                <w:sz w:val="20"/>
                <w:szCs w:val="18"/>
              </w:rPr>
              <w:t xml:space="preserve">Medical </w:t>
            </w:r>
            <w:r w:rsidRPr="00457132">
              <w:rPr>
                <w:rFonts w:ascii="Arial Narrow" w:hAnsi="Arial Narrow" w:cs="Arial Narrow"/>
                <w:b/>
                <w:bCs/>
                <w:spacing w:val="-1"/>
                <w:sz w:val="20"/>
                <w:szCs w:val="18"/>
              </w:rPr>
              <w:t xml:space="preserve">Education </w:t>
            </w:r>
            <w:r w:rsidR="00041575">
              <w:rPr>
                <w:rFonts w:ascii="Arial Narrow" w:hAnsi="Arial Narrow" w:cs="Arial Narrow"/>
                <w:b/>
                <w:bCs/>
                <w:sz w:val="20"/>
                <w:szCs w:val="18"/>
              </w:rPr>
              <w:t xml:space="preserve">Site </w:t>
            </w:r>
            <w:r w:rsidR="00003357">
              <w:rPr>
                <w:rFonts w:ascii="Arial Narrow" w:hAnsi="Arial Narrow" w:cs="Arial Narrow"/>
                <w:b/>
                <w:bCs/>
                <w:sz w:val="20"/>
                <w:szCs w:val="18"/>
              </w:rPr>
              <w:t>Director</w:t>
            </w:r>
          </w:p>
          <w:p w14:paraId="14F78690" w14:textId="08A58830" w:rsidR="003F3AF4" w:rsidRDefault="003F3AF4" w:rsidP="00697449">
            <w:pPr>
              <w:pStyle w:val="TableParagraph"/>
              <w:kinsoku w:val="0"/>
              <w:overflowPunct w:val="0"/>
              <w:spacing w:before="14"/>
              <w:ind w:left="80"/>
              <w:jc w:val="left"/>
              <w:rPr>
                <w:rFonts w:ascii="Arial Narrow" w:hAnsi="Arial Narrow" w:cs="Arial Narrow"/>
                <w:sz w:val="18"/>
                <w:szCs w:val="18"/>
              </w:rPr>
            </w:pPr>
            <w:r>
              <w:rPr>
                <w:rFonts w:ascii="Arial Narrow" w:hAnsi="Arial Narrow" w:cs="Arial Narrow"/>
                <w:b/>
                <w:bCs/>
                <w:spacing w:val="-1"/>
                <w:position w:val="5"/>
                <w:sz w:val="13"/>
                <w:szCs w:val="13"/>
              </w:rPr>
              <w:t>E-mail:</w:t>
            </w:r>
            <w:r>
              <w:rPr>
                <w:rFonts w:ascii="Arial Narrow" w:hAnsi="Arial Narrow" w:cs="Arial Narrow"/>
                <w:b/>
                <w:bCs/>
                <w:spacing w:val="-12"/>
                <w:position w:val="5"/>
                <w:sz w:val="13"/>
                <w:szCs w:val="13"/>
              </w:rPr>
              <w:t xml:space="preserve"> </w:t>
            </w:r>
            <w:hyperlink r:id="rId10" w:history="1">
              <w:r w:rsidR="00321240" w:rsidRPr="00E702D2">
                <w:rPr>
                  <w:rStyle w:val="Hyperlink"/>
                  <w:rFonts w:ascii="Arial Narrow" w:hAnsi="Arial Narrow" w:cs="Arial Narrow"/>
                  <w:b/>
                  <w:bCs/>
                  <w:spacing w:val="-1"/>
                  <w:sz w:val="18"/>
                  <w:szCs w:val="18"/>
                </w:rPr>
                <w:t>lindsey.macgillivray@uhn.ca</w:t>
              </w:r>
            </w:hyperlink>
            <w:r>
              <w:rPr>
                <w:rFonts w:ascii="Arial Narrow" w:hAnsi="Arial Narrow" w:cs="Arial Narrow"/>
                <w:b/>
                <w:bCs/>
                <w:spacing w:val="-12"/>
                <w:position w:val="5"/>
                <w:sz w:val="13"/>
                <w:szCs w:val="13"/>
              </w:rPr>
              <w:t xml:space="preserve"> </w:t>
            </w:r>
          </w:p>
          <w:p w14:paraId="76F1F569" w14:textId="77777777" w:rsidR="003F3AF4" w:rsidRDefault="003F3AF4" w:rsidP="001E4859">
            <w:pPr>
              <w:pStyle w:val="TableParagraph"/>
              <w:kinsoku w:val="0"/>
              <w:overflowPunct w:val="0"/>
              <w:spacing w:line="20" w:lineRule="atLeast"/>
              <w:ind w:left="2259"/>
              <w:jc w:val="left"/>
              <w:rPr>
                <w:sz w:val="2"/>
                <w:szCs w:val="2"/>
              </w:rPr>
            </w:pPr>
          </w:p>
          <w:p w14:paraId="3B60B8B4" w14:textId="77777777" w:rsidR="003F3AF4" w:rsidRDefault="003F3AF4" w:rsidP="001E4859">
            <w:pPr>
              <w:pStyle w:val="TableParagraph"/>
              <w:kinsoku w:val="0"/>
              <w:overflowPunct w:val="0"/>
              <w:ind w:left="2539"/>
              <w:jc w:val="left"/>
            </w:pPr>
            <w:r>
              <w:rPr>
                <w:rFonts w:ascii="Arial Narrow" w:hAnsi="Arial Narrow" w:cs="Arial Narrow"/>
                <w:b/>
                <w:bCs/>
                <w:position w:val="5"/>
                <w:sz w:val="13"/>
                <w:szCs w:val="13"/>
              </w:rPr>
              <w:t xml:space="preserve">TEL: </w:t>
            </w:r>
            <w:r>
              <w:rPr>
                <w:rFonts w:ascii="Arial Narrow" w:hAnsi="Arial Narrow" w:cs="Arial Narrow"/>
                <w:b/>
                <w:bCs/>
                <w:spacing w:val="19"/>
                <w:position w:val="5"/>
                <w:sz w:val="13"/>
                <w:szCs w:val="13"/>
              </w:rPr>
              <w:t xml:space="preserve"> </w:t>
            </w:r>
            <w:r>
              <w:rPr>
                <w:rFonts w:ascii="Arial Narrow" w:hAnsi="Arial Narrow" w:cs="Arial Narrow"/>
                <w:b/>
                <w:bCs/>
                <w:sz w:val="20"/>
                <w:szCs w:val="20"/>
              </w:rPr>
              <w:t>416-340-4462</w:t>
            </w:r>
          </w:p>
        </w:tc>
      </w:tr>
      <w:tr w:rsidR="003F3AF4" w14:paraId="6BBE9742" w14:textId="77777777" w:rsidTr="001E4859">
        <w:trPr>
          <w:trHeight w:hRule="exact" w:val="818"/>
        </w:trPr>
        <w:tc>
          <w:tcPr>
            <w:tcW w:w="6733" w:type="dxa"/>
            <w:vMerge/>
            <w:tcBorders>
              <w:top w:val="nil"/>
              <w:left w:val="nil"/>
              <w:bottom w:val="single" w:sz="6" w:space="0" w:color="EFEFEF"/>
              <w:right w:val="nil"/>
            </w:tcBorders>
          </w:tcPr>
          <w:p w14:paraId="2DF02767" w14:textId="77777777" w:rsidR="003F3AF4" w:rsidRDefault="003F3AF4" w:rsidP="00041575">
            <w:pPr>
              <w:pStyle w:val="TableParagraph"/>
              <w:kinsoku w:val="0"/>
              <w:overflowPunct w:val="0"/>
              <w:ind w:left="2539"/>
            </w:pPr>
          </w:p>
        </w:tc>
        <w:tc>
          <w:tcPr>
            <w:tcW w:w="4131" w:type="dxa"/>
            <w:tcBorders>
              <w:top w:val="nil"/>
              <w:left w:val="nil"/>
              <w:bottom w:val="single" w:sz="6" w:space="0" w:color="EFEFEF"/>
              <w:right w:val="nil"/>
            </w:tcBorders>
            <w:shd w:val="clear" w:color="auto" w:fill="94B3D6"/>
          </w:tcPr>
          <w:p w14:paraId="32EA42E2" w14:textId="78746758" w:rsidR="00614A04" w:rsidRPr="006D3F1E" w:rsidRDefault="001E4859" w:rsidP="001E4859">
            <w:pPr>
              <w:pStyle w:val="TableParagraph"/>
              <w:kinsoku w:val="0"/>
              <w:overflowPunct w:val="0"/>
              <w:spacing w:before="58"/>
              <w:jc w:val="left"/>
              <w:rPr>
                <w:rFonts w:ascii="Arial Narrow" w:hAnsi="Arial Narrow" w:cs="Arial Narrow"/>
                <w:bCs/>
                <w:spacing w:val="-1"/>
                <w:sz w:val="20"/>
                <w:szCs w:val="20"/>
              </w:rPr>
            </w:pPr>
            <w:r>
              <w:rPr>
                <w:rFonts w:ascii="Arial Narrow" w:hAnsi="Arial Narrow" w:cs="Arial Narrow"/>
                <w:bCs/>
                <w:spacing w:val="-1"/>
                <w:sz w:val="20"/>
                <w:szCs w:val="20"/>
              </w:rPr>
              <w:t>Sia Maro</w:t>
            </w:r>
          </w:p>
          <w:p w14:paraId="712473A8" w14:textId="610666FA" w:rsidR="003F3AF4" w:rsidRPr="000C6F64" w:rsidRDefault="00614A04" w:rsidP="001E4859">
            <w:pPr>
              <w:pStyle w:val="TableParagraph"/>
              <w:kinsoku w:val="0"/>
              <w:overflowPunct w:val="0"/>
              <w:spacing w:before="1"/>
              <w:jc w:val="left"/>
              <w:rPr>
                <w:rFonts w:ascii="Arial Narrow" w:hAnsi="Arial Narrow" w:cs="Arial Narrow"/>
                <w:bCs/>
                <w:sz w:val="20"/>
                <w:szCs w:val="20"/>
              </w:rPr>
            </w:pPr>
            <w:r>
              <w:rPr>
                <w:rFonts w:ascii="Arial Narrow" w:hAnsi="Arial Narrow" w:cs="Arial Narrow"/>
                <w:b/>
                <w:bCs/>
                <w:sz w:val="20"/>
                <w:szCs w:val="20"/>
              </w:rPr>
              <w:t xml:space="preserve">Medical </w:t>
            </w:r>
            <w:r w:rsidR="003F3AF4" w:rsidRPr="000C6F64">
              <w:rPr>
                <w:rFonts w:ascii="Arial Narrow" w:hAnsi="Arial Narrow" w:cs="Arial Narrow"/>
                <w:b/>
                <w:bCs/>
                <w:sz w:val="20"/>
                <w:szCs w:val="20"/>
              </w:rPr>
              <w:t>Education Coordinator</w:t>
            </w:r>
          </w:p>
          <w:p w14:paraId="1E75DAAF" w14:textId="09AF0F3A" w:rsidR="003F3AF4" w:rsidRDefault="003F3AF4" w:rsidP="001E4859">
            <w:pPr>
              <w:pStyle w:val="TableParagraph"/>
              <w:kinsoku w:val="0"/>
              <w:overflowPunct w:val="0"/>
              <w:spacing w:before="1"/>
              <w:ind w:left="80"/>
              <w:jc w:val="left"/>
              <w:rPr>
                <w:rFonts w:ascii="Arial Narrow" w:hAnsi="Arial Narrow" w:cs="Arial Narrow"/>
                <w:b/>
                <w:bCs/>
                <w:spacing w:val="11"/>
                <w:position w:val="5"/>
                <w:sz w:val="13"/>
                <w:szCs w:val="13"/>
              </w:rPr>
            </w:pPr>
            <w:r w:rsidRPr="000C6F64">
              <w:rPr>
                <w:rFonts w:ascii="Arial Narrow" w:hAnsi="Arial Narrow" w:cs="Arial Narrow"/>
                <w:b/>
                <w:bCs/>
                <w:spacing w:val="-1"/>
                <w:position w:val="5"/>
                <w:sz w:val="13"/>
                <w:szCs w:val="13"/>
              </w:rPr>
              <w:t>E-mail:</w:t>
            </w:r>
            <w:r w:rsidR="001E4859">
              <w:rPr>
                <w:rStyle w:val="Hyperlink"/>
                <w:rFonts w:ascii="Arial Narrow" w:hAnsi="Arial Narrow" w:cs="Arial Narrow"/>
                <w:b/>
                <w:bCs/>
                <w:spacing w:val="11"/>
                <w:position w:val="5"/>
                <w:sz w:val="18"/>
                <w:szCs w:val="18"/>
              </w:rPr>
              <w:t>sia.maro</w:t>
            </w:r>
            <w:r w:rsidR="0077215F">
              <w:rPr>
                <w:rStyle w:val="Hyperlink"/>
                <w:rFonts w:ascii="Arial Narrow" w:hAnsi="Arial Narrow" w:cs="Arial Narrow"/>
                <w:b/>
                <w:bCs/>
                <w:spacing w:val="11"/>
                <w:position w:val="5"/>
                <w:sz w:val="18"/>
                <w:szCs w:val="18"/>
              </w:rPr>
              <w:t>@uhn.ca</w:t>
            </w:r>
          </w:p>
          <w:p w14:paraId="2AA3DF69" w14:textId="7DC44F3C" w:rsidR="003F3AF4" w:rsidRPr="00614A04" w:rsidRDefault="003F3AF4" w:rsidP="001E4859">
            <w:pPr>
              <w:pStyle w:val="TableParagraph"/>
              <w:kinsoku w:val="0"/>
              <w:overflowPunct w:val="0"/>
              <w:spacing w:before="1"/>
              <w:ind w:left="0"/>
              <w:jc w:val="left"/>
              <w:rPr>
                <w:rFonts w:ascii="Arial Narrow" w:hAnsi="Arial Narrow" w:cs="Arial Narrow"/>
                <w:bCs/>
                <w:sz w:val="20"/>
                <w:szCs w:val="20"/>
              </w:rPr>
            </w:pPr>
          </w:p>
        </w:tc>
      </w:tr>
      <w:tr w:rsidR="003F3AF4" w14:paraId="4D1D3353" w14:textId="77777777" w:rsidTr="001E4859">
        <w:trPr>
          <w:trHeight w:hRule="exact" w:val="619"/>
        </w:trPr>
        <w:tc>
          <w:tcPr>
            <w:tcW w:w="10864" w:type="dxa"/>
            <w:gridSpan w:val="2"/>
            <w:tcBorders>
              <w:top w:val="single" w:sz="6" w:space="0" w:color="EFEFEF"/>
              <w:left w:val="nil"/>
              <w:bottom w:val="nil"/>
              <w:right w:val="nil"/>
            </w:tcBorders>
            <w:shd w:val="clear" w:color="auto" w:fill="999999"/>
          </w:tcPr>
          <w:p w14:paraId="09BDB032" w14:textId="77777777" w:rsidR="003F3AF4" w:rsidRDefault="003F3AF4" w:rsidP="00041575">
            <w:pPr>
              <w:pStyle w:val="TableParagraph"/>
              <w:kinsoku w:val="0"/>
              <w:overflowPunct w:val="0"/>
              <w:spacing w:before="216"/>
              <w:ind w:left="108"/>
            </w:pPr>
            <w:r>
              <w:rPr>
                <w:rFonts w:ascii="Calibri" w:hAnsi="Calibri" w:cs="Calibri"/>
                <w:b/>
                <w:bCs/>
                <w:color w:val="FFFFFF"/>
                <w:spacing w:val="-1"/>
                <w:sz w:val="28"/>
                <w:szCs w:val="28"/>
              </w:rPr>
              <w:t>HOSPITAL</w:t>
            </w:r>
            <w:r>
              <w:rPr>
                <w:rFonts w:ascii="Calibri" w:hAnsi="Calibri" w:cs="Calibri"/>
                <w:b/>
                <w:bCs/>
                <w:color w:val="FFFFFF"/>
                <w:spacing w:val="-3"/>
                <w:sz w:val="28"/>
                <w:szCs w:val="28"/>
              </w:rPr>
              <w:t xml:space="preserve"> </w:t>
            </w:r>
            <w:r>
              <w:rPr>
                <w:rFonts w:ascii="Calibri" w:hAnsi="Calibri" w:cs="Calibri"/>
                <w:b/>
                <w:bCs/>
                <w:color w:val="FFFFFF"/>
                <w:spacing w:val="-1"/>
                <w:sz w:val="28"/>
                <w:szCs w:val="28"/>
              </w:rPr>
              <w:t>OVERVIEW</w:t>
            </w:r>
          </w:p>
        </w:tc>
      </w:tr>
    </w:tbl>
    <w:p w14:paraId="7446C3BA" w14:textId="77777777" w:rsidR="003F3AF4" w:rsidRDefault="003F3AF4" w:rsidP="003F3AF4">
      <w:pPr>
        <w:pStyle w:val="BodyText"/>
        <w:kinsoku w:val="0"/>
        <w:overflowPunct w:val="0"/>
        <w:rPr>
          <w:spacing w:val="-1"/>
        </w:rPr>
      </w:pPr>
    </w:p>
    <w:p w14:paraId="59CFA8D6" w14:textId="1499A4B0" w:rsidR="003F3AF4" w:rsidRPr="008521E8" w:rsidRDefault="003F3AF4" w:rsidP="002D25A3">
      <w:pPr>
        <w:pStyle w:val="BodyText"/>
        <w:kinsoku w:val="0"/>
        <w:overflowPunct w:val="0"/>
        <w:ind w:left="0"/>
      </w:pPr>
      <w:r w:rsidRPr="000C6F64">
        <w:t>Educational experiences at UHN reflect the strengths of each of the four hospitals that</w:t>
      </w:r>
      <w:r>
        <w:t xml:space="preserve"> comprise the University Health Network: </w:t>
      </w:r>
      <w:r w:rsidRPr="000C6F64">
        <w:t>Toronto</w:t>
      </w:r>
      <w:r>
        <w:t xml:space="preserve"> General (TGH), Toronto Western </w:t>
      </w:r>
      <w:r w:rsidRPr="000C6F64">
        <w:t>(TWH), Toronto Rehabilitation Institute (TRI)</w:t>
      </w:r>
      <w:r>
        <w:t>, and</w:t>
      </w:r>
      <w:r w:rsidRPr="000C6F64">
        <w:t xml:space="preserve"> </w:t>
      </w:r>
      <w:r>
        <w:t xml:space="preserve">Princess Margaret Hospital (PMH). </w:t>
      </w:r>
      <w:r w:rsidRPr="000C6F64">
        <w:t xml:space="preserve">As such, </w:t>
      </w:r>
      <w:r>
        <w:t xml:space="preserve">residency training at UHN is an </w:t>
      </w:r>
      <w:r w:rsidRPr="000C6F64">
        <w:t xml:space="preserve">enriched </w:t>
      </w:r>
      <w:r>
        <w:t xml:space="preserve">experience with opportunities for clinical exposure, teaching and scholarship </w:t>
      </w:r>
      <w:r w:rsidRPr="000C6F64">
        <w:t>in genera</w:t>
      </w:r>
      <w:r>
        <w:t xml:space="preserve">l and more subspecialized areas of psychiatry. Leadership and resident support in postgraduate education is facilitated by the postgraduate education </w:t>
      </w:r>
      <w:r w:rsidR="00041575">
        <w:t xml:space="preserve">site </w:t>
      </w:r>
      <w:r w:rsidR="00697449">
        <w:t>lead</w:t>
      </w:r>
      <w:r>
        <w:t xml:space="preserve"> as well as two chief residents. The UHN Shuttle Bus travels between TWH and TGH every 15 minutes from 0</w:t>
      </w:r>
      <w:r w:rsidR="00EA2B52">
        <w:t>7</w:t>
      </w:r>
      <w:r>
        <w:t>00-</w:t>
      </w:r>
      <w:r w:rsidR="00EA2B52">
        <w:t>09</w:t>
      </w:r>
      <w:r>
        <w:t>00</w:t>
      </w:r>
      <w:r w:rsidR="00EA2B52">
        <w:t>, every 30 minutes from 0900-1500, and every 15 minutes from 1500-1700.  The schedule resumes to every 30 minutes from 1700-2000.</w:t>
      </w:r>
    </w:p>
    <w:p w14:paraId="0E8CF3BC" w14:textId="77777777" w:rsidR="003F3AF4" w:rsidRDefault="003F3AF4" w:rsidP="002D25A3">
      <w:pPr>
        <w:pStyle w:val="BodyText"/>
        <w:kinsoku w:val="0"/>
        <w:overflowPunct w:val="0"/>
        <w:spacing w:before="56"/>
        <w:ind w:left="0" w:firstLine="197"/>
        <w:rPr>
          <w:spacing w:val="-1"/>
        </w:rPr>
      </w:pPr>
    </w:p>
    <w:p w14:paraId="506F2C8B" w14:textId="77777777" w:rsidR="003F3AF4" w:rsidRDefault="003F3AF4" w:rsidP="002D25A3">
      <w:pPr>
        <w:pStyle w:val="BodyText"/>
        <w:kinsoku w:val="0"/>
        <w:overflowPunct w:val="0"/>
        <w:ind w:left="0"/>
      </w:pPr>
      <w:r>
        <w:t xml:space="preserve">   The following rotations/educational experiences are available to residents at UHN: </w:t>
      </w:r>
    </w:p>
    <w:p w14:paraId="540CA1A4" w14:textId="77777777" w:rsidR="003F3AF4" w:rsidRDefault="003F3AF4" w:rsidP="002D25A3">
      <w:pPr>
        <w:pStyle w:val="BodyText"/>
        <w:kinsoku w:val="0"/>
        <w:overflowPunct w:val="0"/>
        <w:ind w:left="0"/>
      </w:pPr>
    </w:p>
    <w:p w14:paraId="03A205EB" w14:textId="77777777" w:rsidR="003F3AF4" w:rsidRDefault="003F3AF4" w:rsidP="00EA2B52">
      <w:pPr>
        <w:pStyle w:val="BodyText"/>
        <w:numPr>
          <w:ilvl w:val="0"/>
          <w:numId w:val="7"/>
        </w:numPr>
        <w:kinsoku w:val="0"/>
        <w:overflowPunct w:val="0"/>
        <w:ind w:left="567" w:hanging="567"/>
        <w:rPr>
          <w:spacing w:val="-5"/>
        </w:rPr>
      </w:pPr>
      <w:r>
        <w:rPr>
          <w:b/>
          <w:bCs/>
          <w:spacing w:val="-1"/>
        </w:rPr>
        <w:t>Core Rotations:</w:t>
      </w:r>
      <w:r>
        <w:rPr>
          <w:b/>
          <w:bCs/>
        </w:rPr>
        <w:t xml:space="preserve"> </w:t>
      </w:r>
      <w:r>
        <w:rPr>
          <w:b/>
          <w:bCs/>
          <w:spacing w:val="1"/>
        </w:rPr>
        <w:t xml:space="preserve"> </w:t>
      </w:r>
      <w:r>
        <w:rPr>
          <w:spacing w:val="-5"/>
        </w:rPr>
        <w:t>General</w:t>
      </w:r>
      <w:r>
        <w:rPr>
          <w:spacing w:val="-9"/>
        </w:rPr>
        <w:t xml:space="preserve"> Psychiatry (Inpatient and Outpatient Community Mental Health)</w:t>
      </w:r>
      <w:r>
        <w:rPr>
          <w:spacing w:val="-5"/>
        </w:rPr>
        <w:t>,</w:t>
      </w:r>
      <w:r>
        <w:rPr>
          <w:spacing w:val="-9"/>
        </w:rPr>
        <w:t xml:space="preserve"> </w:t>
      </w:r>
      <w:r>
        <w:rPr>
          <w:spacing w:val="-4"/>
        </w:rPr>
        <w:t>Geriatric</w:t>
      </w:r>
      <w:r>
        <w:rPr>
          <w:spacing w:val="-9"/>
        </w:rPr>
        <w:t xml:space="preserve"> </w:t>
      </w:r>
      <w:r>
        <w:rPr>
          <w:spacing w:val="-5"/>
        </w:rPr>
        <w:t>Psychiatry, Chronic</w:t>
      </w:r>
      <w:r>
        <w:rPr>
          <w:spacing w:val="-7"/>
        </w:rPr>
        <w:t xml:space="preserve"> </w:t>
      </w:r>
      <w:r>
        <w:rPr>
          <w:spacing w:val="-5"/>
        </w:rPr>
        <w:t>Care/Addictions,</w:t>
      </w:r>
      <w:r>
        <w:rPr>
          <w:spacing w:val="-9"/>
        </w:rPr>
        <w:t xml:space="preserve"> </w:t>
      </w:r>
      <w:r>
        <w:rPr>
          <w:spacing w:val="-5"/>
        </w:rPr>
        <w:t xml:space="preserve">Consultation-Liaison, Integrated Mental Health Care </w:t>
      </w:r>
    </w:p>
    <w:p w14:paraId="79C9CD14" w14:textId="0D99C4BF" w:rsidR="003F3AF4" w:rsidRDefault="003F3AF4" w:rsidP="00EA2B52">
      <w:pPr>
        <w:pStyle w:val="BodyText"/>
        <w:numPr>
          <w:ilvl w:val="0"/>
          <w:numId w:val="7"/>
        </w:numPr>
        <w:kinsoku w:val="0"/>
        <w:overflowPunct w:val="0"/>
        <w:ind w:left="567" w:hanging="567"/>
        <w:rPr>
          <w:spacing w:val="-5"/>
        </w:rPr>
      </w:pPr>
      <w:r>
        <w:rPr>
          <w:b/>
          <w:bCs/>
          <w:spacing w:val="-1"/>
        </w:rPr>
        <w:t>Psychotherapy Training:</w:t>
      </w:r>
      <w:r>
        <w:rPr>
          <w:spacing w:val="-5"/>
        </w:rPr>
        <w:t xml:space="preserve"> CBT, Psychodynamic, IPT, ACT, </w:t>
      </w:r>
      <w:r w:rsidRPr="00321240">
        <w:rPr>
          <w:spacing w:val="-5"/>
        </w:rPr>
        <w:t>MBSR</w:t>
      </w:r>
      <w:r w:rsidR="00321240">
        <w:rPr>
          <w:spacing w:val="-5"/>
        </w:rPr>
        <w:t xml:space="preserve">, </w:t>
      </w:r>
      <w:r>
        <w:rPr>
          <w:spacing w:val="-5"/>
        </w:rPr>
        <w:t xml:space="preserve">Couples/Family, Group Therapy </w:t>
      </w:r>
    </w:p>
    <w:p w14:paraId="4DCD67C2" w14:textId="77777777" w:rsidR="003F3AF4" w:rsidRPr="008521E8" w:rsidRDefault="003F3AF4" w:rsidP="00EA2B52">
      <w:pPr>
        <w:pStyle w:val="BodyText"/>
        <w:numPr>
          <w:ilvl w:val="0"/>
          <w:numId w:val="7"/>
        </w:numPr>
        <w:kinsoku w:val="0"/>
        <w:overflowPunct w:val="0"/>
        <w:ind w:left="567" w:hanging="567"/>
        <w:rPr>
          <w:spacing w:val="-5"/>
        </w:rPr>
      </w:pPr>
      <w:r w:rsidRPr="008521E8">
        <w:rPr>
          <w:b/>
          <w:spacing w:val="-4"/>
        </w:rPr>
        <w:t>Elective Rotations</w:t>
      </w:r>
      <w:r w:rsidRPr="008521E8">
        <w:rPr>
          <w:spacing w:val="-4"/>
        </w:rPr>
        <w:t xml:space="preserve"> (please see below for descriptions)</w:t>
      </w:r>
    </w:p>
    <w:p w14:paraId="5C12621B" w14:textId="77777777" w:rsidR="003F3AF4" w:rsidRPr="008521E8" w:rsidRDefault="003F3AF4" w:rsidP="00EA2B52">
      <w:pPr>
        <w:pStyle w:val="BodyText"/>
        <w:numPr>
          <w:ilvl w:val="0"/>
          <w:numId w:val="7"/>
        </w:numPr>
        <w:kinsoku w:val="0"/>
        <w:overflowPunct w:val="0"/>
        <w:ind w:left="567" w:hanging="567"/>
        <w:rPr>
          <w:spacing w:val="-5"/>
        </w:rPr>
      </w:pPr>
      <w:r w:rsidRPr="008521E8">
        <w:rPr>
          <w:b/>
          <w:spacing w:val="-5"/>
        </w:rPr>
        <w:t>Senior</w:t>
      </w:r>
      <w:r w:rsidRPr="008521E8">
        <w:rPr>
          <w:b/>
          <w:spacing w:val="-9"/>
        </w:rPr>
        <w:t xml:space="preserve"> </w:t>
      </w:r>
      <w:r w:rsidRPr="008521E8">
        <w:rPr>
          <w:b/>
          <w:spacing w:val="-4"/>
        </w:rPr>
        <w:t>(PGY5)</w:t>
      </w:r>
      <w:r w:rsidRPr="008521E8">
        <w:rPr>
          <w:b/>
          <w:spacing w:val="-9"/>
        </w:rPr>
        <w:t xml:space="preserve"> </w:t>
      </w:r>
      <w:r w:rsidRPr="008521E8">
        <w:rPr>
          <w:b/>
          <w:spacing w:val="-5"/>
        </w:rPr>
        <w:t>Selective</w:t>
      </w:r>
      <w:r w:rsidRPr="008521E8">
        <w:rPr>
          <w:b/>
          <w:spacing w:val="-10"/>
        </w:rPr>
        <w:t xml:space="preserve"> </w:t>
      </w:r>
      <w:r w:rsidRPr="008521E8">
        <w:rPr>
          <w:b/>
        </w:rPr>
        <w:t>&amp;</w:t>
      </w:r>
      <w:r w:rsidRPr="008521E8">
        <w:rPr>
          <w:b/>
          <w:spacing w:val="-9"/>
        </w:rPr>
        <w:t xml:space="preserve"> </w:t>
      </w:r>
      <w:r w:rsidRPr="008521E8">
        <w:rPr>
          <w:b/>
          <w:spacing w:val="-4"/>
        </w:rPr>
        <w:t>Elective</w:t>
      </w:r>
      <w:r w:rsidRPr="008521E8">
        <w:rPr>
          <w:b/>
          <w:spacing w:val="-10"/>
        </w:rPr>
        <w:t xml:space="preserve"> </w:t>
      </w:r>
      <w:r w:rsidRPr="008521E8">
        <w:rPr>
          <w:b/>
          <w:spacing w:val="-5"/>
        </w:rPr>
        <w:t>Rotations</w:t>
      </w:r>
      <w:r>
        <w:t xml:space="preserve"> </w:t>
      </w:r>
      <w:r w:rsidRPr="008521E8">
        <w:rPr>
          <w:spacing w:val="43"/>
        </w:rPr>
        <w:t xml:space="preserve"> </w:t>
      </w:r>
    </w:p>
    <w:p w14:paraId="4F23EE56" w14:textId="77777777" w:rsidR="002E69B8" w:rsidRPr="002E69B8" w:rsidRDefault="002E69B8" w:rsidP="002E69B8">
      <w:pPr>
        <w:ind w:left="0"/>
      </w:pPr>
    </w:p>
    <w:p w14:paraId="5CFE14DF" w14:textId="67C2C886" w:rsidR="003F3AF4" w:rsidRDefault="003F3AF4" w:rsidP="002D25A3">
      <w:pPr>
        <w:pStyle w:val="Heading2"/>
        <w:kinsoku w:val="0"/>
        <w:overflowPunct w:val="0"/>
        <w:spacing w:before="135"/>
        <w:ind w:left="0"/>
        <w:rPr>
          <w:spacing w:val="-1"/>
        </w:rPr>
      </w:pPr>
      <w:r>
        <w:rPr>
          <w:spacing w:val="-1"/>
        </w:rPr>
        <w:t>Research</w:t>
      </w:r>
    </w:p>
    <w:p w14:paraId="3693BADC" w14:textId="77777777" w:rsidR="002D25A3" w:rsidRPr="002D25A3" w:rsidRDefault="002D25A3" w:rsidP="002D25A3">
      <w:pPr>
        <w:ind w:left="0"/>
      </w:pPr>
    </w:p>
    <w:p w14:paraId="1A7389D4" w14:textId="1866EE73" w:rsidR="003F3AF4" w:rsidRDefault="003F3AF4" w:rsidP="002D25A3">
      <w:pPr>
        <w:pStyle w:val="BodyText"/>
        <w:kinsoku w:val="0"/>
        <w:overflowPunct w:val="0"/>
        <w:ind w:left="0" w:right="1415"/>
        <w:rPr>
          <w:spacing w:val="-4"/>
        </w:rPr>
      </w:pPr>
      <w:r>
        <w:rPr>
          <w:spacing w:val="-5"/>
        </w:rPr>
        <w:t>Abundant</w:t>
      </w:r>
      <w:r>
        <w:rPr>
          <w:spacing w:val="-9"/>
        </w:rPr>
        <w:t xml:space="preserve"> </w:t>
      </w:r>
      <w:r>
        <w:rPr>
          <w:spacing w:val="-5"/>
        </w:rPr>
        <w:t>opportunities</w:t>
      </w:r>
      <w:r>
        <w:rPr>
          <w:spacing w:val="-9"/>
        </w:rPr>
        <w:t xml:space="preserve"> </w:t>
      </w:r>
      <w:r>
        <w:rPr>
          <w:spacing w:val="-3"/>
        </w:rPr>
        <w:t>for</w:t>
      </w:r>
      <w:r>
        <w:rPr>
          <w:spacing w:val="-7"/>
        </w:rPr>
        <w:t xml:space="preserve"> </w:t>
      </w:r>
      <w:r>
        <w:rPr>
          <w:spacing w:val="-5"/>
        </w:rPr>
        <w:t>residents</w:t>
      </w:r>
      <w:r>
        <w:rPr>
          <w:spacing w:val="-9"/>
        </w:rPr>
        <w:t xml:space="preserve"> </w:t>
      </w:r>
      <w:r>
        <w:rPr>
          <w:spacing w:val="-3"/>
        </w:rPr>
        <w:t>to</w:t>
      </w:r>
      <w:r>
        <w:rPr>
          <w:spacing w:val="-8"/>
        </w:rPr>
        <w:t xml:space="preserve"> </w:t>
      </w:r>
      <w:r>
        <w:rPr>
          <w:spacing w:val="-5"/>
        </w:rPr>
        <w:t>receive</w:t>
      </w:r>
      <w:r>
        <w:rPr>
          <w:spacing w:val="-9"/>
        </w:rPr>
        <w:t xml:space="preserve"> </w:t>
      </w:r>
      <w:r>
        <w:rPr>
          <w:spacing w:val="-4"/>
        </w:rPr>
        <w:t>supervision</w:t>
      </w:r>
      <w:r>
        <w:rPr>
          <w:spacing w:val="-10"/>
        </w:rPr>
        <w:t xml:space="preserve"> </w:t>
      </w:r>
      <w:r>
        <w:rPr>
          <w:spacing w:val="-2"/>
        </w:rPr>
        <w:t>on</w:t>
      </w:r>
      <w:r>
        <w:rPr>
          <w:spacing w:val="-10"/>
        </w:rPr>
        <w:t xml:space="preserve"> </w:t>
      </w:r>
      <w:r>
        <w:rPr>
          <w:spacing w:val="-3"/>
        </w:rPr>
        <w:t>and</w:t>
      </w:r>
      <w:r>
        <w:rPr>
          <w:spacing w:val="-8"/>
        </w:rPr>
        <w:t xml:space="preserve"> </w:t>
      </w:r>
      <w:r>
        <w:rPr>
          <w:spacing w:val="-5"/>
        </w:rPr>
        <w:t>participate</w:t>
      </w:r>
      <w:r>
        <w:rPr>
          <w:spacing w:val="-9"/>
        </w:rPr>
        <w:t xml:space="preserve"> </w:t>
      </w:r>
      <w:r>
        <w:rPr>
          <w:spacing w:val="-2"/>
        </w:rPr>
        <w:t>in</w:t>
      </w:r>
      <w:r>
        <w:rPr>
          <w:spacing w:val="-10"/>
        </w:rPr>
        <w:t xml:space="preserve"> </w:t>
      </w:r>
      <w:r>
        <w:rPr>
          <w:spacing w:val="-5"/>
        </w:rPr>
        <w:t>research</w:t>
      </w:r>
      <w:r>
        <w:rPr>
          <w:spacing w:val="-10"/>
        </w:rPr>
        <w:t xml:space="preserve"> </w:t>
      </w:r>
      <w:r>
        <w:rPr>
          <w:spacing w:val="-4"/>
        </w:rPr>
        <w:t xml:space="preserve">studies. Below are some active areas of research: </w:t>
      </w:r>
    </w:p>
    <w:p w14:paraId="3FD6688D" w14:textId="77777777" w:rsidR="002C2C59" w:rsidRDefault="002C2C59" w:rsidP="002D25A3">
      <w:pPr>
        <w:pStyle w:val="BodyText"/>
        <w:kinsoku w:val="0"/>
        <w:overflowPunct w:val="0"/>
        <w:ind w:left="0" w:right="1415"/>
        <w:rPr>
          <w:spacing w:val="-3"/>
        </w:rPr>
      </w:pPr>
    </w:p>
    <w:p w14:paraId="5D7B432F" w14:textId="7FAC6949" w:rsidR="003F3AF4" w:rsidRDefault="003F3AF4" w:rsidP="002C2C59">
      <w:pPr>
        <w:pStyle w:val="BodyText"/>
        <w:kinsoku w:val="0"/>
        <w:overflowPunct w:val="0"/>
        <w:ind w:left="0" w:right="292"/>
        <w:jc w:val="left"/>
        <w:rPr>
          <w:spacing w:val="-1"/>
        </w:rPr>
      </w:pPr>
      <w:r>
        <w:rPr>
          <w:spacing w:val="-1"/>
        </w:rPr>
        <w:t>Medical Psychiatry,</w:t>
      </w:r>
      <w:r>
        <w:t xml:space="preserve"> </w:t>
      </w:r>
      <w:r>
        <w:rPr>
          <w:spacing w:val="-1"/>
        </w:rPr>
        <w:t>Neuropsychiatry,</w:t>
      </w:r>
      <w:r>
        <w:rPr>
          <w:spacing w:val="-2"/>
        </w:rPr>
        <w:t xml:space="preserve"> </w:t>
      </w:r>
      <w:r>
        <w:rPr>
          <w:spacing w:val="-1"/>
        </w:rPr>
        <w:t>Psychosocial</w:t>
      </w:r>
      <w:r>
        <w:rPr>
          <w:spacing w:val="-3"/>
        </w:rPr>
        <w:t xml:space="preserve"> </w:t>
      </w:r>
      <w:r>
        <w:rPr>
          <w:spacing w:val="-1"/>
        </w:rPr>
        <w:t>Oncology</w:t>
      </w:r>
      <w:r>
        <w:t xml:space="preserve"> and</w:t>
      </w:r>
      <w:r>
        <w:rPr>
          <w:spacing w:val="-4"/>
        </w:rPr>
        <w:t xml:space="preserve"> </w:t>
      </w:r>
      <w:r>
        <w:rPr>
          <w:spacing w:val="-1"/>
        </w:rPr>
        <w:t>Palliative</w:t>
      </w:r>
      <w:r>
        <w:rPr>
          <w:spacing w:val="75"/>
        </w:rPr>
        <w:t xml:space="preserve"> </w:t>
      </w:r>
      <w:r>
        <w:rPr>
          <w:spacing w:val="-1"/>
        </w:rPr>
        <w:t>Psychiatry,</w:t>
      </w:r>
      <w:r>
        <w:rPr>
          <w:spacing w:val="-2"/>
        </w:rPr>
        <w:t xml:space="preserve"> </w:t>
      </w:r>
      <w:r>
        <w:rPr>
          <w:spacing w:val="-1"/>
        </w:rPr>
        <w:t>Geriatrics,</w:t>
      </w:r>
      <w:r>
        <w:rPr>
          <w:spacing w:val="-2"/>
        </w:rPr>
        <w:t xml:space="preserve"> </w:t>
      </w:r>
      <w:r w:rsidRPr="002D25A3">
        <w:rPr>
          <w:spacing w:val="-2"/>
        </w:rPr>
        <w:t>Eating</w:t>
      </w:r>
      <w:r w:rsidRPr="002D25A3">
        <w:rPr>
          <w:spacing w:val="-1"/>
        </w:rPr>
        <w:t xml:space="preserve"> Disorders,</w:t>
      </w:r>
      <w:r>
        <w:rPr>
          <w:spacing w:val="-2"/>
        </w:rPr>
        <w:t xml:space="preserve"> </w:t>
      </w:r>
      <w:r>
        <w:t>Mood</w:t>
      </w:r>
      <w:r>
        <w:rPr>
          <w:spacing w:val="-3"/>
        </w:rPr>
        <w:t xml:space="preserve"> </w:t>
      </w:r>
      <w:r>
        <w:rPr>
          <w:spacing w:val="-1"/>
        </w:rPr>
        <w:t>Disorders,</w:t>
      </w:r>
      <w:r>
        <w:rPr>
          <w:spacing w:val="1"/>
        </w:rPr>
        <w:t xml:space="preserve"> </w:t>
      </w:r>
      <w:r>
        <w:rPr>
          <w:spacing w:val="-1"/>
        </w:rPr>
        <w:t xml:space="preserve">Psychopharmacology, Sleep </w:t>
      </w:r>
      <w:r>
        <w:t xml:space="preserve">Medicine, </w:t>
      </w:r>
    </w:p>
    <w:p w14:paraId="5CCD529D" w14:textId="77777777" w:rsidR="003F3AF4" w:rsidRDefault="003F3AF4" w:rsidP="002D25A3">
      <w:pPr>
        <w:pStyle w:val="BodyText"/>
        <w:kinsoku w:val="0"/>
        <w:overflowPunct w:val="0"/>
        <w:spacing w:before="3"/>
        <w:ind w:left="0"/>
      </w:pPr>
    </w:p>
    <w:p w14:paraId="4BE74A7E" w14:textId="77777777" w:rsidR="003F3AF4" w:rsidRPr="00DB2611" w:rsidRDefault="003F3AF4" w:rsidP="002D25A3">
      <w:pPr>
        <w:pStyle w:val="BodyText"/>
        <w:kinsoku w:val="0"/>
        <w:overflowPunct w:val="0"/>
        <w:ind w:left="0"/>
        <w:rPr>
          <w:b/>
          <w:spacing w:val="-5"/>
        </w:rPr>
      </w:pPr>
      <w:r w:rsidRPr="00DB2611">
        <w:rPr>
          <w:b/>
          <w:spacing w:val="-5"/>
        </w:rPr>
        <w:t xml:space="preserve">Teaching </w:t>
      </w:r>
    </w:p>
    <w:p w14:paraId="0321AE7A" w14:textId="77777777" w:rsidR="003F3AF4" w:rsidRDefault="003F3AF4" w:rsidP="002D25A3">
      <w:pPr>
        <w:pStyle w:val="BodyText"/>
        <w:kinsoku w:val="0"/>
        <w:overflowPunct w:val="0"/>
        <w:ind w:left="0"/>
        <w:rPr>
          <w:spacing w:val="-5"/>
        </w:rPr>
      </w:pPr>
      <w:r>
        <w:rPr>
          <w:spacing w:val="-5"/>
        </w:rPr>
        <w:t xml:space="preserve">Resident teachers are a core part of our teaching team at UHN. Please contact the chief residents for opportunities to participate in undergraduate and postgraduate medical education. In addition, many core psychiatry rotations have clinical clerks (CC3s and 4s) assigned to them. </w:t>
      </w:r>
    </w:p>
    <w:p w14:paraId="3E2F249C" w14:textId="02843D1A" w:rsidR="003F3AF4" w:rsidRDefault="003F3AF4" w:rsidP="002D25A3">
      <w:pPr>
        <w:pStyle w:val="BodyText"/>
        <w:kinsoku w:val="0"/>
        <w:overflowPunct w:val="0"/>
        <w:ind w:left="0"/>
        <w:rPr>
          <w:spacing w:val="-5"/>
        </w:rPr>
      </w:pPr>
    </w:p>
    <w:p w14:paraId="2628C6CB" w14:textId="77777777" w:rsidR="002C2C59" w:rsidRDefault="002C2C59" w:rsidP="002D25A3">
      <w:pPr>
        <w:pStyle w:val="BodyText"/>
        <w:kinsoku w:val="0"/>
        <w:overflowPunct w:val="0"/>
        <w:ind w:left="0"/>
        <w:rPr>
          <w:spacing w:val="-5"/>
        </w:rPr>
      </w:pPr>
    </w:p>
    <w:p w14:paraId="319C478C" w14:textId="77777777" w:rsidR="003F3AF4" w:rsidRDefault="003F3AF4" w:rsidP="002D25A3">
      <w:pPr>
        <w:pStyle w:val="Heading1"/>
        <w:kinsoku w:val="0"/>
        <w:overflowPunct w:val="0"/>
        <w:spacing w:before="33"/>
        <w:ind w:left="0"/>
        <w:rPr>
          <w:b w:val="0"/>
          <w:bCs w:val="0"/>
          <w:color w:val="000000"/>
          <w:u w:val="none"/>
        </w:rPr>
      </w:pPr>
      <w:r>
        <w:rPr>
          <w:color w:val="006FC0"/>
          <w:spacing w:val="-1"/>
          <w:u w:val="none"/>
        </w:rPr>
        <w:lastRenderedPageBreak/>
        <w:t>MANDATORY</w:t>
      </w:r>
      <w:r>
        <w:rPr>
          <w:color w:val="006FC0"/>
          <w:u w:val="none"/>
        </w:rPr>
        <w:t xml:space="preserve"> </w:t>
      </w:r>
      <w:r>
        <w:rPr>
          <w:color w:val="006FC0"/>
          <w:spacing w:val="-2"/>
          <w:u w:val="none"/>
        </w:rPr>
        <w:t>CORE</w:t>
      </w:r>
      <w:r>
        <w:rPr>
          <w:color w:val="006FC0"/>
          <w:spacing w:val="-1"/>
          <w:u w:val="none"/>
        </w:rPr>
        <w:t xml:space="preserve"> </w:t>
      </w:r>
      <w:r>
        <w:rPr>
          <w:color w:val="006FC0"/>
          <w:u w:val="none"/>
        </w:rPr>
        <w:t>ROTATIONS</w:t>
      </w:r>
    </w:p>
    <w:p w14:paraId="53718C4B" w14:textId="77777777" w:rsidR="003F3AF4" w:rsidRDefault="003F3AF4" w:rsidP="002D25A3">
      <w:pPr>
        <w:pStyle w:val="BodyText"/>
        <w:kinsoku w:val="0"/>
        <w:overflowPunct w:val="0"/>
        <w:spacing w:before="9"/>
        <w:ind w:left="0"/>
        <w:rPr>
          <w:b/>
          <w:bCs/>
          <w:sz w:val="21"/>
          <w:szCs w:val="21"/>
        </w:rPr>
      </w:pPr>
    </w:p>
    <w:p w14:paraId="461FE932" w14:textId="036F217C" w:rsidR="003F3AF4" w:rsidRPr="000C5FD6" w:rsidRDefault="003F3AF4" w:rsidP="002D25A3">
      <w:pPr>
        <w:pStyle w:val="Heading2"/>
        <w:kinsoku w:val="0"/>
        <w:overflowPunct w:val="0"/>
        <w:ind w:left="0"/>
        <w:rPr>
          <w:b w:val="0"/>
          <w:bCs w:val="0"/>
        </w:rPr>
      </w:pPr>
      <w:r w:rsidRPr="000C5FD6">
        <w:rPr>
          <w:spacing w:val="-1"/>
        </w:rPr>
        <w:t>GENERAL</w:t>
      </w:r>
      <w:r w:rsidRPr="000C5FD6">
        <w:t xml:space="preserve"> </w:t>
      </w:r>
      <w:r w:rsidRPr="000C5FD6">
        <w:rPr>
          <w:spacing w:val="-1"/>
        </w:rPr>
        <w:t>HOSPITAL</w:t>
      </w:r>
      <w:r w:rsidRPr="000C5FD6">
        <w:t xml:space="preserve"> </w:t>
      </w:r>
      <w:r w:rsidRPr="000C5FD6">
        <w:rPr>
          <w:spacing w:val="-1"/>
        </w:rPr>
        <w:t>INPATIENT-OUTPATIENT</w:t>
      </w:r>
      <w:r w:rsidR="000C5FD6">
        <w:rPr>
          <w:spacing w:val="-1"/>
        </w:rPr>
        <w:t xml:space="preserve"> (LAE)</w:t>
      </w:r>
      <w:r w:rsidRPr="000C5FD6">
        <w:rPr>
          <w:spacing w:val="1"/>
        </w:rPr>
        <w:t xml:space="preserve"> </w:t>
      </w:r>
      <w:r w:rsidRPr="000C5FD6">
        <w:rPr>
          <w:spacing w:val="-1"/>
        </w:rPr>
        <w:t>ROTATIONS</w:t>
      </w:r>
    </w:p>
    <w:p w14:paraId="5141F5BC" w14:textId="77777777" w:rsidR="003F3AF4" w:rsidRDefault="003F3AF4" w:rsidP="002D25A3">
      <w:pPr>
        <w:pStyle w:val="BodyText"/>
        <w:kinsoku w:val="0"/>
        <w:overflowPunct w:val="0"/>
        <w:ind w:left="0"/>
        <w:rPr>
          <w:b/>
          <w:bCs/>
        </w:rPr>
      </w:pPr>
    </w:p>
    <w:p w14:paraId="320A19E4" w14:textId="5D1279BE" w:rsidR="002B0736" w:rsidRDefault="000C5FD6" w:rsidP="002D25A3">
      <w:pPr>
        <w:kinsoku w:val="0"/>
        <w:overflowPunct w:val="0"/>
        <w:ind w:left="0" w:right="4945"/>
        <w:rPr>
          <w:rFonts w:ascii="Calibri" w:hAnsi="Calibri" w:cs="Calibri"/>
          <w:b/>
          <w:bCs/>
          <w:spacing w:val="21"/>
          <w:sz w:val="22"/>
          <w:szCs w:val="22"/>
        </w:rPr>
      </w:pPr>
      <w:r>
        <w:rPr>
          <w:rFonts w:ascii="Calibri" w:hAnsi="Calibri" w:cs="Calibri"/>
          <w:b/>
          <w:bCs/>
          <w:spacing w:val="-1"/>
          <w:sz w:val="22"/>
          <w:szCs w:val="22"/>
        </w:rPr>
        <w:t xml:space="preserve">Inpatient </w:t>
      </w:r>
      <w:r w:rsidR="00114397" w:rsidRPr="00114397">
        <w:rPr>
          <w:rFonts w:ascii="Calibri" w:hAnsi="Calibri" w:cs="Calibri"/>
          <w:b/>
          <w:bCs/>
          <w:spacing w:val="-1"/>
          <w:sz w:val="22"/>
          <w:szCs w:val="22"/>
        </w:rPr>
        <w:t>Supervisors:</w:t>
      </w:r>
      <w:r w:rsidR="00114397" w:rsidRPr="00114397">
        <w:rPr>
          <w:rFonts w:ascii="Calibri" w:hAnsi="Calibri" w:cs="Calibri"/>
          <w:b/>
          <w:bCs/>
          <w:sz w:val="22"/>
          <w:szCs w:val="22"/>
        </w:rPr>
        <w:t xml:space="preserve"> </w:t>
      </w:r>
      <w:r w:rsidR="00114397" w:rsidRPr="00114397">
        <w:rPr>
          <w:rFonts w:ascii="Calibri" w:hAnsi="Calibri" w:cs="Calibri"/>
          <w:b/>
          <w:bCs/>
          <w:spacing w:val="21"/>
          <w:sz w:val="22"/>
          <w:szCs w:val="22"/>
        </w:rPr>
        <w:t xml:space="preserve"> </w:t>
      </w:r>
    </w:p>
    <w:p w14:paraId="25A70552" w14:textId="5D672282" w:rsidR="003D1213" w:rsidRPr="00114397" w:rsidRDefault="003D1213" w:rsidP="002D25A3">
      <w:pPr>
        <w:kinsoku w:val="0"/>
        <w:overflowPunct w:val="0"/>
        <w:ind w:left="0"/>
        <w:rPr>
          <w:rFonts w:ascii="Calibri" w:hAnsi="Calibri" w:cs="Calibri"/>
          <w:spacing w:val="-1"/>
          <w:sz w:val="22"/>
          <w:szCs w:val="22"/>
        </w:rPr>
      </w:pPr>
      <w:r w:rsidRPr="00114397">
        <w:rPr>
          <w:rFonts w:ascii="Calibri" w:hAnsi="Calibri" w:cs="Calibri"/>
          <w:spacing w:val="-1"/>
          <w:sz w:val="22"/>
          <w:szCs w:val="22"/>
        </w:rPr>
        <w:t>Drs.</w:t>
      </w:r>
      <w:r w:rsidRPr="00114397">
        <w:rPr>
          <w:rFonts w:ascii="Calibri" w:hAnsi="Calibri" w:cs="Calibri"/>
          <w:sz w:val="22"/>
          <w:szCs w:val="22"/>
        </w:rPr>
        <w:t xml:space="preserve"> </w:t>
      </w:r>
      <w:r>
        <w:rPr>
          <w:rFonts w:ascii="Calibri" w:hAnsi="Calibri" w:cs="Calibri"/>
          <w:spacing w:val="-1"/>
          <w:sz w:val="22"/>
          <w:szCs w:val="22"/>
        </w:rPr>
        <w:t>Justin Weissglas</w:t>
      </w:r>
      <w:r w:rsidR="00AE25BA">
        <w:rPr>
          <w:rFonts w:ascii="Calibri" w:hAnsi="Calibri" w:cs="Calibri"/>
          <w:sz w:val="22"/>
          <w:szCs w:val="22"/>
        </w:rPr>
        <w:t xml:space="preserve">, Lindsey MacGillivray, </w:t>
      </w:r>
      <w:r>
        <w:rPr>
          <w:rFonts w:ascii="Calibri" w:hAnsi="Calibri" w:cs="Calibri"/>
          <w:sz w:val="22"/>
          <w:szCs w:val="22"/>
        </w:rPr>
        <w:t xml:space="preserve">Suze Berkhout, Raed Hawa, Sherief Marzouk, </w:t>
      </w:r>
      <w:r w:rsidR="008C7C69">
        <w:rPr>
          <w:rFonts w:ascii="Calibri" w:hAnsi="Calibri" w:cs="Calibri"/>
          <w:sz w:val="22"/>
          <w:szCs w:val="22"/>
        </w:rPr>
        <w:t xml:space="preserve">Kathleen </w:t>
      </w:r>
      <w:r>
        <w:rPr>
          <w:rFonts w:ascii="Calibri" w:hAnsi="Calibri" w:cs="Calibri"/>
          <w:sz w:val="22"/>
          <w:szCs w:val="22"/>
        </w:rPr>
        <w:t>Sheehan</w:t>
      </w:r>
      <w:r w:rsidR="00FC2E0B">
        <w:rPr>
          <w:rFonts w:ascii="Calibri" w:hAnsi="Calibri" w:cs="Calibri"/>
          <w:sz w:val="22"/>
          <w:szCs w:val="22"/>
        </w:rPr>
        <w:t xml:space="preserve">, </w:t>
      </w:r>
      <w:r>
        <w:rPr>
          <w:rFonts w:ascii="Calibri" w:hAnsi="Calibri" w:cs="Calibri"/>
          <w:sz w:val="22"/>
          <w:szCs w:val="22"/>
        </w:rPr>
        <w:t>Richard Yanofsky</w:t>
      </w:r>
      <w:r w:rsidR="00FC2E0B" w:rsidRPr="002E69B8">
        <w:rPr>
          <w:rFonts w:ascii="Calibri" w:hAnsi="Calibri" w:cs="Calibri"/>
          <w:color w:val="000000" w:themeColor="text1"/>
          <w:sz w:val="22"/>
          <w:szCs w:val="22"/>
        </w:rPr>
        <w:t>, Sarah Levitt, Michelle Sukhu, and Malcolm Chan</w:t>
      </w:r>
    </w:p>
    <w:p w14:paraId="5A7ED043" w14:textId="2E8885EC" w:rsidR="00114397" w:rsidRPr="00114397" w:rsidRDefault="00041575" w:rsidP="002D25A3">
      <w:pPr>
        <w:kinsoku w:val="0"/>
        <w:overflowPunct w:val="0"/>
        <w:ind w:left="0" w:right="4945" w:hanging="838"/>
        <w:rPr>
          <w:rFonts w:ascii="Calibri" w:hAnsi="Calibri" w:cs="Calibri"/>
          <w:spacing w:val="-1"/>
          <w:sz w:val="22"/>
          <w:szCs w:val="22"/>
        </w:rPr>
      </w:pPr>
      <w:r>
        <w:rPr>
          <w:rFonts w:ascii="Calibri" w:hAnsi="Calibri" w:cs="Calibri"/>
          <w:b/>
          <w:bCs/>
          <w:spacing w:val="-1"/>
          <w:sz w:val="22"/>
          <w:szCs w:val="22"/>
        </w:rPr>
        <w:t xml:space="preserve">             </w:t>
      </w:r>
    </w:p>
    <w:p w14:paraId="1FB96706" w14:textId="77777777" w:rsidR="003D1213" w:rsidRPr="00114397" w:rsidRDefault="003D1213" w:rsidP="002D25A3">
      <w:pPr>
        <w:kinsoku w:val="0"/>
        <w:overflowPunct w:val="0"/>
        <w:ind w:left="0" w:right="197"/>
        <w:rPr>
          <w:rFonts w:ascii="Calibri" w:hAnsi="Calibri" w:cs="Calibri"/>
          <w:sz w:val="22"/>
          <w:szCs w:val="22"/>
        </w:rPr>
      </w:pPr>
      <w:r w:rsidRPr="003D1213">
        <w:rPr>
          <w:rFonts w:ascii="Calibri" w:hAnsi="Calibri" w:cs="Calibri"/>
          <w:spacing w:val="-1"/>
          <w:sz w:val="22"/>
          <w:szCs w:val="22"/>
        </w:rPr>
        <w:t xml:space="preserve">The Inpatient unit at TGH consists of 19 beds of which 6 are in the Intensive unit and 13 and in the general ward unit. There are 3 dedicated psychiatrists who rotate in 3-4 week blocks and provide excellent clinical care for the 19 patients. </w:t>
      </w:r>
      <w:r w:rsidRPr="00114397">
        <w:rPr>
          <w:rFonts w:ascii="Calibri" w:hAnsi="Calibri" w:cs="Calibri"/>
          <w:spacing w:val="-1"/>
          <w:sz w:val="22"/>
          <w:szCs w:val="22"/>
        </w:rPr>
        <w:t>Most</w:t>
      </w:r>
      <w:r w:rsidRPr="00114397">
        <w:rPr>
          <w:rFonts w:ascii="Calibri" w:hAnsi="Calibri" w:cs="Calibri"/>
          <w:spacing w:val="1"/>
          <w:sz w:val="22"/>
          <w:szCs w:val="22"/>
        </w:rPr>
        <w:t xml:space="preserve"> </w:t>
      </w:r>
      <w:r w:rsidRPr="00114397">
        <w:rPr>
          <w:rFonts w:ascii="Calibri" w:hAnsi="Calibri" w:cs="Calibri"/>
          <w:spacing w:val="-1"/>
          <w:sz w:val="22"/>
          <w:szCs w:val="22"/>
        </w:rPr>
        <w:t>admissions</w:t>
      </w:r>
      <w:r w:rsidRPr="00114397">
        <w:rPr>
          <w:rFonts w:ascii="Calibri" w:hAnsi="Calibri" w:cs="Calibri"/>
          <w:sz w:val="22"/>
          <w:szCs w:val="22"/>
        </w:rPr>
        <w:t xml:space="preserve"> </w:t>
      </w:r>
      <w:r w:rsidRPr="00114397">
        <w:rPr>
          <w:rFonts w:ascii="Calibri" w:hAnsi="Calibri" w:cs="Calibri"/>
          <w:spacing w:val="-1"/>
          <w:sz w:val="22"/>
          <w:szCs w:val="22"/>
        </w:rPr>
        <w:t>are</w:t>
      </w:r>
      <w:r w:rsidRPr="00114397">
        <w:rPr>
          <w:rFonts w:ascii="Calibri" w:hAnsi="Calibri" w:cs="Calibri"/>
          <w:sz w:val="22"/>
          <w:szCs w:val="22"/>
        </w:rPr>
        <w:t xml:space="preserve"> </w:t>
      </w:r>
      <w:r w:rsidRPr="00114397">
        <w:rPr>
          <w:rFonts w:ascii="Calibri" w:hAnsi="Calibri" w:cs="Calibri"/>
          <w:spacing w:val="-1"/>
          <w:sz w:val="22"/>
          <w:szCs w:val="22"/>
        </w:rPr>
        <w:t>from</w:t>
      </w:r>
      <w:r w:rsidRPr="00114397">
        <w:rPr>
          <w:rFonts w:ascii="Calibri" w:hAnsi="Calibri" w:cs="Calibri"/>
          <w:spacing w:val="-4"/>
          <w:sz w:val="22"/>
          <w:szCs w:val="22"/>
        </w:rPr>
        <w:t xml:space="preserve"> </w:t>
      </w:r>
      <w:r w:rsidRPr="00114397">
        <w:rPr>
          <w:rFonts w:ascii="Calibri" w:hAnsi="Calibri" w:cs="Calibri"/>
          <w:sz w:val="22"/>
          <w:szCs w:val="22"/>
        </w:rPr>
        <w:t>the</w:t>
      </w:r>
      <w:r w:rsidRPr="00114397">
        <w:rPr>
          <w:rFonts w:ascii="Calibri" w:hAnsi="Calibri" w:cs="Calibri"/>
          <w:spacing w:val="89"/>
          <w:sz w:val="22"/>
          <w:szCs w:val="22"/>
        </w:rPr>
        <w:t xml:space="preserve"> </w:t>
      </w:r>
      <w:r w:rsidRPr="00114397">
        <w:rPr>
          <w:rFonts w:ascii="Calibri" w:hAnsi="Calibri" w:cs="Calibri"/>
          <w:spacing w:val="-1"/>
          <w:sz w:val="22"/>
          <w:szCs w:val="22"/>
        </w:rPr>
        <w:t>emergency</w:t>
      </w:r>
      <w:r w:rsidRPr="00114397">
        <w:rPr>
          <w:rFonts w:ascii="Calibri" w:hAnsi="Calibri" w:cs="Calibri"/>
          <w:spacing w:val="-2"/>
          <w:sz w:val="22"/>
          <w:szCs w:val="22"/>
        </w:rPr>
        <w:t xml:space="preserve"> </w:t>
      </w:r>
      <w:r w:rsidRPr="00114397">
        <w:rPr>
          <w:rFonts w:ascii="Calibri" w:hAnsi="Calibri" w:cs="Calibri"/>
          <w:spacing w:val="-1"/>
          <w:sz w:val="22"/>
          <w:szCs w:val="22"/>
        </w:rPr>
        <w:t>service</w:t>
      </w:r>
      <w:r w:rsidRPr="00114397">
        <w:rPr>
          <w:rFonts w:ascii="Calibri" w:hAnsi="Calibri" w:cs="Calibri"/>
          <w:spacing w:val="-2"/>
          <w:sz w:val="22"/>
          <w:szCs w:val="22"/>
        </w:rPr>
        <w:t xml:space="preserve"> </w:t>
      </w:r>
      <w:r w:rsidRPr="00114397">
        <w:rPr>
          <w:rFonts w:ascii="Calibri" w:hAnsi="Calibri" w:cs="Calibri"/>
          <w:sz w:val="22"/>
          <w:szCs w:val="22"/>
        </w:rPr>
        <w:t>and</w:t>
      </w:r>
      <w:r w:rsidRPr="00114397">
        <w:rPr>
          <w:rFonts w:ascii="Calibri" w:hAnsi="Calibri" w:cs="Calibri"/>
          <w:spacing w:val="-2"/>
          <w:sz w:val="22"/>
          <w:szCs w:val="22"/>
        </w:rPr>
        <w:t xml:space="preserve"> </w:t>
      </w:r>
      <w:r w:rsidRPr="00114397">
        <w:rPr>
          <w:rFonts w:ascii="Calibri" w:hAnsi="Calibri" w:cs="Calibri"/>
          <w:spacing w:val="-1"/>
          <w:sz w:val="22"/>
          <w:szCs w:val="22"/>
        </w:rPr>
        <w:t>represent</w:t>
      </w:r>
      <w:r w:rsidRPr="00114397">
        <w:rPr>
          <w:rFonts w:ascii="Calibri" w:hAnsi="Calibri" w:cs="Calibri"/>
          <w:spacing w:val="-2"/>
          <w:sz w:val="22"/>
          <w:szCs w:val="22"/>
        </w:rPr>
        <w:t xml:space="preserve"> </w:t>
      </w:r>
      <w:r w:rsidRPr="00114397">
        <w:rPr>
          <w:rFonts w:ascii="Calibri" w:hAnsi="Calibri" w:cs="Calibri"/>
          <w:sz w:val="22"/>
          <w:szCs w:val="22"/>
        </w:rPr>
        <w:t>the</w:t>
      </w:r>
      <w:r w:rsidRPr="00114397">
        <w:rPr>
          <w:rFonts w:ascii="Calibri" w:hAnsi="Calibri" w:cs="Calibri"/>
          <w:spacing w:val="2"/>
          <w:sz w:val="22"/>
          <w:szCs w:val="22"/>
        </w:rPr>
        <w:t xml:space="preserve"> </w:t>
      </w:r>
      <w:r w:rsidRPr="00114397">
        <w:rPr>
          <w:rFonts w:ascii="Calibri" w:hAnsi="Calibri" w:cs="Calibri"/>
          <w:spacing w:val="-1"/>
          <w:sz w:val="22"/>
          <w:szCs w:val="22"/>
        </w:rPr>
        <w:t>full range</w:t>
      </w:r>
      <w:r w:rsidRPr="00114397">
        <w:rPr>
          <w:rFonts w:ascii="Calibri" w:hAnsi="Calibri" w:cs="Calibri"/>
          <w:spacing w:val="-2"/>
          <w:sz w:val="22"/>
          <w:szCs w:val="22"/>
        </w:rPr>
        <w:t xml:space="preserve"> </w:t>
      </w:r>
      <w:r w:rsidRPr="00114397">
        <w:rPr>
          <w:rFonts w:ascii="Calibri" w:hAnsi="Calibri" w:cs="Calibri"/>
          <w:sz w:val="22"/>
          <w:szCs w:val="22"/>
        </w:rPr>
        <w:t>of</w:t>
      </w:r>
      <w:r w:rsidRPr="00114397">
        <w:rPr>
          <w:rFonts w:ascii="Calibri" w:hAnsi="Calibri" w:cs="Calibri"/>
          <w:spacing w:val="-3"/>
          <w:sz w:val="22"/>
          <w:szCs w:val="22"/>
        </w:rPr>
        <w:t xml:space="preserve"> </w:t>
      </w:r>
      <w:r w:rsidRPr="00114397">
        <w:rPr>
          <w:rFonts w:ascii="Calibri" w:hAnsi="Calibri" w:cs="Calibri"/>
          <w:spacing w:val="-1"/>
          <w:sz w:val="22"/>
          <w:szCs w:val="22"/>
        </w:rPr>
        <w:t>adult</w:t>
      </w:r>
      <w:r w:rsidRPr="00114397">
        <w:rPr>
          <w:rFonts w:ascii="Calibri" w:hAnsi="Calibri" w:cs="Calibri"/>
          <w:sz w:val="22"/>
          <w:szCs w:val="22"/>
        </w:rPr>
        <w:t xml:space="preserve"> </w:t>
      </w:r>
      <w:r w:rsidRPr="00114397">
        <w:rPr>
          <w:rFonts w:ascii="Calibri" w:hAnsi="Calibri" w:cs="Calibri"/>
          <w:spacing w:val="-1"/>
          <w:sz w:val="22"/>
          <w:szCs w:val="22"/>
        </w:rPr>
        <w:t>psychiatric</w:t>
      </w:r>
      <w:r w:rsidRPr="00114397">
        <w:rPr>
          <w:rFonts w:ascii="Calibri" w:hAnsi="Calibri" w:cs="Calibri"/>
          <w:sz w:val="22"/>
          <w:szCs w:val="22"/>
        </w:rPr>
        <w:t xml:space="preserve"> </w:t>
      </w:r>
      <w:r w:rsidRPr="00114397">
        <w:rPr>
          <w:rFonts w:ascii="Calibri" w:hAnsi="Calibri" w:cs="Calibri"/>
          <w:spacing w:val="-1"/>
          <w:sz w:val="22"/>
          <w:szCs w:val="22"/>
        </w:rPr>
        <w:t>disorders.</w:t>
      </w:r>
      <w:r w:rsidRPr="00114397">
        <w:rPr>
          <w:rFonts w:ascii="Calibri" w:hAnsi="Calibri" w:cs="Calibri"/>
          <w:spacing w:val="48"/>
          <w:sz w:val="22"/>
          <w:szCs w:val="22"/>
        </w:rPr>
        <w:t xml:space="preserve"> </w:t>
      </w:r>
      <w:r w:rsidRPr="00114397">
        <w:rPr>
          <w:rFonts w:ascii="Calibri" w:hAnsi="Calibri" w:cs="Calibri"/>
          <w:spacing w:val="-2"/>
          <w:sz w:val="22"/>
          <w:szCs w:val="22"/>
        </w:rPr>
        <w:t>The</w:t>
      </w:r>
      <w:r w:rsidRPr="00114397">
        <w:rPr>
          <w:rFonts w:ascii="Calibri" w:hAnsi="Calibri" w:cs="Calibri"/>
          <w:sz w:val="22"/>
          <w:szCs w:val="22"/>
        </w:rPr>
        <w:t xml:space="preserve"> </w:t>
      </w:r>
      <w:r w:rsidRPr="00114397">
        <w:rPr>
          <w:rFonts w:ascii="Calibri" w:hAnsi="Calibri" w:cs="Calibri"/>
          <w:spacing w:val="-1"/>
          <w:sz w:val="22"/>
          <w:szCs w:val="22"/>
        </w:rPr>
        <w:t>management</w:t>
      </w:r>
      <w:r w:rsidRPr="00114397">
        <w:rPr>
          <w:rFonts w:ascii="Calibri" w:hAnsi="Calibri" w:cs="Calibri"/>
          <w:spacing w:val="-2"/>
          <w:sz w:val="22"/>
          <w:szCs w:val="22"/>
        </w:rPr>
        <w:t xml:space="preserve"> </w:t>
      </w:r>
      <w:r w:rsidRPr="00114397">
        <w:rPr>
          <w:rFonts w:ascii="Calibri" w:hAnsi="Calibri" w:cs="Calibri"/>
          <w:sz w:val="22"/>
          <w:szCs w:val="22"/>
        </w:rPr>
        <w:t xml:space="preserve">of </w:t>
      </w:r>
      <w:r w:rsidRPr="00114397">
        <w:rPr>
          <w:rFonts w:ascii="Calibri" w:hAnsi="Calibri" w:cs="Calibri"/>
          <w:spacing w:val="-1"/>
          <w:sz w:val="22"/>
          <w:szCs w:val="22"/>
        </w:rPr>
        <w:t>patients</w:t>
      </w:r>
      <w:r w:rsidRPr="00114397">
        <w:rPr>
          <w:rFonts w:ascii="Calibri" w:hAnsi="Calibri" w:cs="Calibri"/>
          <w:spacing w:val="-3"/>
          <w:sz w:val="22"/>
          <w:szCs w:val="22"/>
        </w:rPr>
        <w:t xml:space="preserve"> </w:t>
      </w:r>
      <w:r w:rsidRPr="00114397">
        <w:rPr>
          <w:rFonts w:ascii="Calibri" w:hAnsi="Calibri" w:cs="Calibri"/>
          <w:sz w:val="22"/>
          <w:szCs w:val="22"/>
        </w:rPr>
        <w:t xml:space="preserve">is </w:t>
      </w:r>
      <w:r w:rsidRPr="00114397">
        <w:rPr>
          <w:rFonts w:ascii="Calibri" w:hAnsi="Calibri" w:cs="Calibri"/>
          <w:spacing w:val="-1"/>
          <w:sz w:val="22"/>
          <w:szCs w:val="22"/>
        </w:rPr>
        <w:t>done</w:t>
      </w:r>
      <w:r w:rsidRPr="00114397">
        <w:rPr>
          <w:rFonts w:ascii="Calibri" w:hAnsi="Calibri" w:cs="Calibri"/>
          <w:spacing w:val="95"/>
          <w:sz w:val="22"/>
          <w:szCs w:val="22"/>
        </w:rPr>
        <w:t xml:space="preserve"> </w:t>
      </w:r>
      <w:r w:rsidRPr="00114397">
        <w:rPr>
          <w:rFonts w:ascii="Calibri" w:hAnsi="Calibri" w:cs="Calibri"/>
          <w:sz w:val="22"/>
          <w:szCs w:val="22"/>
        </w:rPr>
        <w:t>within</w:t>
      </w:r>
      <w:r w:rsidRPr="00114397">
        <w:rPr>
          <w:rFonts w:ascii="Calibri" w:hAnsi="Calibri" w:cs="Calibri"/>
          <w:spacing w:val="-2"/>
          <w:sz w:val="22"/>
          <w:szCs w:val="22"/>
        </w:rPr>
        <w:t xml:space="preserve"> </w:t>
      </w:r>
      <w:r w:rsidRPr="00114397">
        <w:rPr>
          <w:rFonts w:ascii="Calibri" w:hAnsi="Calibri" w:cs="Calibri"/>
          <w:sz w:val="22"/>
          <w:szCs w:val="22"/>
        </w:rPr>
        <w:t>a</w:t>
      </w:r>
      <w:r w:rsidRPr="00114397">
        <w:rPr>
          <w:rFonts w:ascii="Calibri" w:hAnsi="Calibri" w:cs="Calibri"/>
          <w:spacing w:val="-2"/>
          <w:sz w:val="22"/>
          <w:szCs w:val="22"/>
        </w:rPr>
        <w:t xml:space="preserve"> </w:t>
      </w:r>
      <w:r w:rsidRPr="00114397">
        <w:rPr>
          <w:rFonts w:ascii="Calibri" w:hAnsi="Calibri" w:cs="Calibri"/>
          <w:spacing w:val="-1"/>
          <w:sz w:val="22"/>
          <w:szCs w:val="22"/>
        </w:rPr>
        <w:t>multi-disciplinary</w:t>
      </w:r>
      <w:r w:rsidRPr="00114397">
        <w:rPr>
          <w:rFonts w:ascii="Calibri" w:hAnsi="Calibri" w:cs="Calibri"/>
          <w:spacing w:val="-2"/>
          <w:sz w:val="22"/>
          <w:szCs w:val="22"/>
        </w:rPr>
        <w:t xml:space="preserve"> </w:t>
      </w:r>
      <w:r w:rsidRPr="00114397">
        <w:rPr>
          <w:rFonts w:ascii="Calibri" w:hAnsi="Calibri" w:cs="Calibri"/>
          <w:spacing w:val="-1"/>
          <w:sz w:val="22"/>
          <w:szCs w:val="22"/>
        </w:rPr>
        <w:t>team including nursing,</w:t>
      </w:r>
      <w:r w:rsidRPr="00114397">
        <w:rPr>
          <w:rFonts w:ascii="Calibri" w:hAnsi="Calibri" w:cs="Calibri"/>
          <w:sz w:val="22"/>
          <w:szCs w:val="22"/>
        </w:rPr>
        <w:t xml:space="preserve"> </w:t>
      </w:r>
      <w:r w:rsidRPr="00114397">
        <w:rPr>
          <w:rFonts w:ascii="Calibri" w:hAnsi="Calibri" w:cs="Calibri"/>
          <w:spacing w:val="-1"/>
          <w:sz w:val="22"/>
          <w:szCs w:val="22"/>
        </w:rPr>
        <w:t>pharmacy,</w:t>
      </w:r>
      <w:r w:rsidRPr="00114397">
        <w:rPr>
          <w:rFonts w:ascii="Calibri" w:hAnsi="Calibri" w:cs="Calibri"/>
          <w:sz w:val="22"/>
          <w:szCs w:val="22"/>
        </w:rPr>
        <w:t xml:space="preserve"> </w:t>
      </w:r>
      <w:r w:rsidRPr="00114397">
        <w:rPr>
          <w:rFonts w:ascii="Calibri" w:hAnsi="Calibri" w:cs="Calibri"/>
          <w:spacing w:val="-1"/>
          <w:sz w:val="22"/>
          <w:szCs w:val="22"/>
        </w:rPr>
        <w:t>social</w:t>
      </w:r>
      <w:r w:rsidRPr="00114397">
        <w:rPr>
          <w:rFonts w:ascii="Calibri" w:hAnsi="Calibri" w:cs="Calibri"/>
          <w:spacing w:val="-3"/>
          <w:sz w:val="22"/>
          <w:szCs w:val="22"/>
        </w:rPr>
        <w:t xml:space="preserve"> </w:t>
      </w:r>
      <w:r w:rsidRPr="00114397">
        <w:rPr>
          <w:rFonts w:ascii="Calibri" w:hAnsi="Calibri" w:cs="Calibri"/>
          <w:spacing w:val="-1"/>
          <w:sz w:val="22"/>
          <w:szCs w:val="22"/>
        </w:rPr>
        <w:t>work,</w:t>
      </w:r>
      <w:r w:rsidRPr="00114397">
        <w:rPr>
          <w:rFonts w:ascii="Calibri" w:hAnsi="Calibri" w:cs="Calibri"/>
          <w:spacing w:val="-2"/>
          <w:sz w:val="22"/>
          <w:szCs w:val="22"/>
        </w:rPr>
        <w:t xml:space="preserve"> </w:t>
      </w:r>
      <w:r w:rsidRPr="00114397">
        <w:rPr>
          <w:rFonts w:ascii="Calibri" w:hAnsi="Calibri" w:cs="Calibri"/>
          <w:spacing w:val="-1"/>
          <w:sz w:val="22"/>
          <w:szCs w:val="22"/>
        </w:rPr>
        <w:t>occupational</w:t>
      </w:r>
      <w:r w:rsidRPr="00114397">
        <w:rPr>
          <w:rFonts w:ascii="Calibri" w:hAnsi="Calibri" w:cs="Calibri"/>
          <w:sz w:val="22"/>
          <w:szCs w:val="22"/>
        </w:rPr>
        <w:t xml:space="preserve"> </w:t>
      </w:r>
      <w:r w:rsidRPr="00114397">
        <w:rPr>
          <w:rFonts w:ascii="Calibri" w:hAnsi="Calibri" w:cs="Calibri"/>
          <w:spacing w:val="-1"/>
          <w:sz w:val="22"/>
          <w:szCs w:val="22"/>
        </w:rPr>
        <w:t>therapy</w:t>
      </w:r>
      <w:r w:rsidRPr="00114397">
        <w:rPr>
          <w:rFonts w:ascii="Calibri" w:hAnsi="Calibri" w:cs="Calibri"/>
          <w:sz w:val="22"/>
          <w:szCs w:val="22"/>
        </w:rPr>
        <w:t xml:space="preserve"> and</w:t>
      </w:r>
      <w:r w:rsidRPr="00114397">
        <w:rPr>
          <w:rFonts w:ascii="Calibri" w:hAnsi="Calibri" w:cs="Calibri"/>
          <w:spacing w:val="-2"/>
          <w:sz w:val="22"/>
          <w:szCs w:val="22"/>
        </w:rPr>
        <w:t xml:space="preserve"> </w:t>
      </w:r>
      <w:r w:rsidRPr="00114397">
        <w:rPr>
          <w:rFonts w:ascii="Calibri" w:hAnsi="Calibri" w:cs="Calibri"/>
          <w:spacing w:val="-1"/>
          <w:sz w:val="22"/>
          <w:szCs w:val="22"/>
        </w:rPr>
        <w:t>recreation</w:t>
      </w:r>
      <w:r w:rsidRPr="00114397">
        <w:rPr>
          <w:rFonts w:ascii="Calibri" w:hAnsi="Calibri" w:cs="Calibri"/>
          <w:spacing w:val="93"/>
          <w:sz w:val="22"/>
          <w:szCs w:val="22"/>
        </w:rPr>
        <w:t xml:space="preserve"> </w:t>
      </w:r>
      <w:r w:rsidRPr="00114397">
        <w:rPr>
          <w:rFonts w:ascii="Calibri" w:hAnsi="Calibri" w:cs="Calibri"/>
          <w:spacing w:val="-1"/>
          <w:sz w:val="22"/>
          <w:szCs w:val="22"/>
        </w:rPr>
        <w:t>therapy.</w:t>
      </w:r>
      <w:r w:rsidRPr="00114397">
        <w:rPr>
          <w:rFonts w:ascii="Calibri" w:hAnsi="Calibri" w:cs="Calibri"/>
          <w:spacing w:val="47"/>
          <w:sz w:val="22"/>
          <w:szCs w:val="22"/>
        </w:rPr>
        <w:t xml:space="preserve"> </w:t>
      </w:r>
      <w:r w:rsidRPr="00114397">
        <w:rPr>
          <w:rFonts w:ascii="Calibri" w:hAnsi="Calibri" w:cs="Calibri"/>
          <w:spacing w:val="-1"/>
          <w:sz w:val="22"/>
          <w:szCs w:val="22"/>
        </w:rPr>
        <w:t>Treatment</w:t>
      </w:r>
      <w:r w:rsidRPr="00114397">
        <w:rPr>
          <w:rFonts w:ascii="Calibri" w:hAnsi="Calibri" w:cs="Calibri"/>
          <w:spacing w:val="-2"/>
          <w:sz w:val="22"/>
          <w:szCs w:val="22"/>
        </w:rPr>
        <w:t xml:space="preserve"> </w:t>
      </w:r>
      <w:r w:rsidRPr="00114397">
        <w:rPr>
          <w:rFonts w:ascii="Calibri" w:hAnsi="Calibri" w:cs="Calibri"/>
          <w:spacing w:val="-1"/>
          <w:sz w:val="22"/>
          <w:szCs w:val="22"/>
        </w:rPr>
        <w:t>modalities</w:t>
      </w:r>
      <w:r w:rsidRPr="00114397">
        <w:rPr>
          <w:rFonts w:ascii="Calibri" w:hAnsi="Calibri" w:cs="Calibri"/>
          <w:spacing w:val="1"/>
          <w:sz w:val="22"/>
          <w:szCs w:val="22"/>
        </w:rPr>
        <w:t xml:space="preserve"> </w:t>
      </w:r>
      <w:r w:rsidRPr="00114397">
        <w:rPr>
          <w:rFonts w:ascii="Calibri" w:hAnsi="Calibri" w:cs="Calibri"/>
          <w:spacing w:val="-1"/>
          <w:sz w:val="22"/>
          <w:szCs w:val="22"/>
        </w:rPr>
        <w:t>include</w:t>
      </w:r>
      <w:r w:rsidRPr="00114397">
        <w:rPr>
          <w:rFonts w:ascii="Calibri" w:hAnsi="Calibri" w:cs="Calibri"/>
          <w:sz w:val="22"/>
          <w:szCs w:val="22"/>
        </w:rPr>
        <w:t xml:space="preserve"> </w:t>
      </w:r>
      <w:r w:rsidRPr="00114397">
        <w:rPr>
          <w:rFonts w:ascii="Calibri" w:hAnsi="Calibri" w:cs="Calibri"/>
          <w:spacing w:val="-1"/>
          <w:sz w:val="22"/>
          <w:szCs w:val="22"/>
        </w:rPr>
        <w:t>somatic</w:t>
      </w:r>
      <w:r w:rsidRPr="00114397">
        <w:rPr>
          <w:rFonts w:ascii="Calibri" w:hAnsi="Calibri" w:cs="Calibri"/>
          <w:spacing w:val="-2"/>
          <w:sz w:val="22"/>
          <w:szCs w:val="22"/>
        </w:rPr>
        <w:t xml:space="preserve"> </w:t>
      </w:r>
      <w:r w:rsidRPr="00114397">
        <w:rPr>
          <w:rFonts w:ascii="Calibri" w:hAnsi="Calibri" w:cs="Calibri"/>
          <w:spacing w:val="-1"/>
          <w:sz w:val="22"/>
          <w:szCs w:val="22"/>
        </w:rPr>
        <w:t>therapies (pharmacotherapy</w:t>
      </w:r>
      <w:r w:rsidRPr="00114397">
        <w:rPr>
          <w:rFonts w:ascii="Calibri" w:hAnsi="Calibri" w:cs="Calibri"/>
          <w:spacing w:val="-2"/>
          <w:sz w:val="22"/>
          <w:szCs w:val="22"/>
        </w:rPr>
        <w:t xml:space="preserve"> </w:t>
      </w:r>
      <w:r w:rsidRPr="00114397">
        <w:rPr>
          <w:rFonts w:ascii="Calibri" w:hAnsi="Calibri" w:cs="Calibri"/>
          <w:spacing w:val="-1"/>
          <w:sz w:val="22"/>
          <w:szCs w:val="22"/>
        </w:rPr>
        <w:t>and ECT),</w:t>
      </w:r>
      <w:r w:rsidRPr="00114397">
        <w:rPr>
          <w:rFonts w:ascii="Calibri" w:hAnsi="Calibri" w:cs="Calibri"/>
          <w:sz w:val="22"/>
          <w:szCs w:val="22"/>
        </w:rPr>
        <w:t xml:space="preserve"> </w:t>
      </w:r>
      <w:r w:rsidRPr="00114397">
        <w:rPr>
          <w:rFonts w:ascii="Calibri" w:hAnsi="Calibri" w:cs="Calibri"/>
          <w:spacing w:val="-1"/>
          <w:sz w:val="22"/>
          <w:szCs w:val="22"/>
        </w:rPr>
        <w:t>psychotherapies</w:t>
      </w:r>
      <w:r w:rsidRPr="00114397">
        <w:rPr>
          <w:rFonts w:ascii="Calibri" w:hAnsi="Calibri" w:cs="Calibri"/>
          <w:sz w:val="22"/>
          <w:szCs w:val="22"/>
        </w:rPr>
        <w:t xml:space="preserve"> </w:t>
      </w:r>
      <w:r w:rsidRPr="00114397">
        <w:rPr>
          <w:rFonts w:ascii="Calibri" w:hAnsi="Calibri" w:cs="Calibri"/>
          <w:spacing w:val="-1"/>
          <w:sz w:val="22"/>
          <w:szCs w:val="22"/>
        </w:rPr>
        <w:t>(individual,</w:t>
      </w:r>
      <w:r w:rsidRPr="00114397">
        <w:rPr>
          <w:rFonts w:ascii="Calibri" w:hAnsi="Calibri" w:cs="Calibri"/>
          <w:spacing w:val="99"/>
          <w:sz w:val="22"/>
          <w:szCs w:val="22"/>
        </w:rPr>
        <w:t xml:space="preserve"> </w:t>
      </w:r>
      <w:r w:rsidRPr="00114397">
        <w:rPr>
          <w:rFonts w:ascii="Calibri" w:hAnsi="Calibri" w:cs="Calibri"/>
          <w:spacing w:val="-1"/>
          <w:sz w:val="22"/>
          <w:szCs w:val="22"/>
        </w:rPr>
        <w:t>group,</w:t>
      </w:r>
      <w:r w:rsidRPr="00114397">
        <w:rPr>
          <w:rFonts w:ascii="Calibri" w:hAnsi="Calibri" w:cs="Calibri"/>
          <w:sz w:val="22"/>
          <w:szCs w:val="22"/>
        </w:rPr>
        <w:t xml:space="preserve"> and</w:t>
      </w:r>
      <w:r w:rsidRPr="00114397">
        <w:rPr>
          <w:rFonts w:ascii="Calibri" w:hAnsi="Calibri" w:cs="Calibri"/>
          <w:spacing w:val="-2"/>
          <w:sz w:val="22"/>
          <w:szCs w:val="22"/>
        </w:rPr>
        <w:t xml:space="preserve"> </w:t>
      </w:r>
      <w:r w:rsidRPr="00114397">
        <w:rPr>
          <w:rFonts w:ascii="Calibri" w:hAnsi="Calibri" w:cs="Calibri"/>
          <w:spacing w:val="-1"/>
          <w:sz w:val="22"/>
          <w:szCs w:val="22"/>
        </w:rPr>
        <w:t>family)</w:t>
      </w:r>
      <w:r w:rsidRPr="00114397">
        <w:rPr>
          <w:rFonts w:ascii="Calibri" w:hAnsi="Calibri" w:cs="Calibri"/>
          <w:spacing w:val="-2"/>
          <w:sz w:val="22"/>
          <w:szCs w:val="22"/>
        </w:rPr>
        <w:t xml:space="preserve"> </w:t>
      </w:r>
      <w:r w:rsidRPr="00114397">
        <w:rPr>
          <w:rFonts w:ascii="Calibri" w:hAnsi="Calibri" w:cs="Calibri"/>
          <w:spacing w:val="-1"/>
          <w:sz w:val="22"/>
          <w:szCs w:val="22"/>
        </w:rPr>
        <w:t>and social</w:t>
      </w:r>
      <w:r w:rsidRPr="00114397">
        <w:rPr>
          <w:rFonts w:ascii="Calibri" w:hAnsi="Calibri" w:cs="Calibri"/>
          <w:sz w:val="22"/>
          <w:szCs w:val="22"/>
        </w:rPr>
        <w:t xml:space="preserve"> </w:t>
      </w:r>
      <w:r w:rsidRPr="00114397">
        <w:rPr>
          <w:rFonts w:ascii="Calibri" w:hAnsi="Calibri" w:cs="Calibri"/>
          <w:spacing w:val="-1"/>
          <w:sz w:val="22"/>
          <w:szCs w:val="22"/>
        </w:rPr>
        <w:t>interventions.</w:t>
      </w:r>
      <w:r w:rsidRPr="00114397">
        <w:rPr>
          <w:rFonts w:ascii="Calibri" w:hAnsi="Calibri" w:cs="Calibri"/>
          <w:sz w:val="22"/>
          <w:szCs w:val="22"/>
        </w:rPr>
        <w:t xml:space="preserve">  </w:t>
      </w:r>
      <w:r w:rsidRPr="00114397">
        <w:rPr>
          <w:rFonts w:ascii="Calibri" w:hAnsi="Calibri" w:cs="Calibri"/>
          <w:spacing w:val="1"/>
          <w:sz w:val="22"/>
          <w:szCs w:val="22"/>
        </w:rPr>
        <w:t xml:space="preserve"> </w:t>
      </w:r>
      <w:r w:rsidRPr="00114397">
        <w:rPr>
          <w:rFonts w:ascii="Calibri" w:hAnsi="Calibri" w:cs="Calibri"/>
          <w:spacing w:val="-1"/>
          <w:sz w:val="22"/>
          <w:szCs w:val="22"/>
        </w:rPr>
        <w:t>The</w:t>
      </w:r>
      <w:r w:rsidRPr="00114397">
        <w:rPr>
          <w:rFonts w:ascii="Calibri" w:hAnsi="Calibri" w:cs="Calibri"/>
          <w:sz w:val="22"/>
          <w:szCs w:val="22"/>
        </w:rPr>
        <w:t xml:space="preserve"> </w:t>
      </w:r>
      <w:r w:rsidRPr="00114397">
        <w:rPr>
          <w:rFonts w:ascii="Calibri" w:hAnsi="Calibri" w:cs="Calibri"/>
          <w:spacing w:val="-1"/>
          <w:sz w:val="22"/>
          <w:szCs w:val="22"/>
        </w:rPr>
        <w:t>inpatient</w:t>
      </w:r>
      <w:r w:rsidRPr="00114397">
        <w:rPr>
          <w:rFonts w:ascii="Calibri" w:hAnsi="Calibri" w:cs="Calibri"/>
          <w:sz w:val="22"/>
          <w:szCs w:val="22"/>
        </w:rPr>
        <w:t xml:space="preserve"> </w:t>
      </w:r>
      <w:r w:rsidRPr="00114397">
        <w:rPr>
          <w:rFonts w:ascii="Calibri" w:hAnsi="Calibri" w:cs="Calibri"/>
          <w:spacing w:val="-1"/>
          <w:sz w:val="22"/>
          <w:szCs w:val="22"/>
        </w:rPr>
        <w:t>program</w:t>
      </w:r>
      <w:r w:rsidRPr="00114397">
        <w:rPr>
          <w:rFonts w:ascii="Calibri" w:hAnsi="Calibri" w:cs="Calibri"/>
          <w:spacing w:val="1"/>
          <w:sz w:val="22"/>
          <w:szCs w:val="22"/>
        </w:rPr>
        <w:t xml:space="preserve"> </w:t>
      </w:r>
      <w:r w:rsidRPr="00114397">
        <w:rPr>
          <w:rFonts w:ascii="Calibri" w:hAnsi="Calibri" w:cs="Calibri"/>
          <w:spacing w:val="-1"/>
          <w:sz w:val="22"/>
          <w:szCs w:val="22"/>
        </w:rPr>
        <w:t>has</w:t>
      </w:r>
      <w:r w:rsidRPr="00114397">
        <w:rPr>
          <w:rFonts w:ascii="Calibri" w:hAnsi="Calibri" w:cs="Calibri"/>
          <w:spacing w:val="-3"/>
          <w:sz w:val="22"/>
          <w:szCs w:val="22"/>
        </w:rPr>
        <w:t xml:space="preserve"> </w:t>
      </w:r>
      <w:r w:rsidRPr="00114397">
        <w:rPr>
          <w:rFonts w:ascii="Calibri" w:hAnsi="Calibri" w:cs="Calibri"/>
          <w:spacing w:val="-1"/>
          <w:sz w:val="22"/>
          <w:szCs w:val="22"/>
        </w:rPr>
        <w:t>active</w:t>
      </w:r>
      <w:r w:rsidRPr="00114397">
        <w:rPr>
          <w:rFonts w:ascii="Calibri" w:hAnsi="Calibri" w:cs="Calibri"/>
          <w:sz w:val="22"/>
          <w:szCs w:val="22"/>
        </w:rPr>
        <w:t xml:space="preserve"> </w:t>
      </w:r>
      <w:r w:rsidRPr="00114397">
        <w:rPr>
          <w:rFonts w:ascii="Calibri" w:hAnsi="Calibri" w:cs="Calibri"/>
          <w:spacing w:val="-2"/>
          <w:sz w:val="22"/>
          <w:szCs w:val="22"/>
        </w:rPr>
        <w:t>group</w:t>
      </w:r>
      <w:r w:rsidRPr="00114397">
        <w:rPr>
          <w:rFonts w:ascii="Calibri" w:hAnsi="Calibri" w:cs="Calibri"/>
          <w:spacing w:val="-1"/>
          <w:sz w:val="22"/>
          <w:szCs w:val="22"/>
        </w:rPr>
        <w:t xml:space="preserve"> programming including </w:t>
      </w:r>
      <w:r w:rsidRPr="00114397">
        <w:rPr>
          <w:rFonts w:ascii="Calibri" w:hAnsi="Calibri" w:cs="Calibri"/>
          <w:sz w:val="22"/>
          <w:szCs w:val="22"/>
        </w:rPr>
        <w:t>activity-</w:t>
      </w:r>
      <w:r w:rsidRPr="00114397">
        <w:rPr>
          <w:rFonts w:ascii="Calibri" w:hAnsi="Calibri" w:cs="Calibri"/>
          <w:spacing w:val="71"/>
          <w:sz w:val="22"/>
          <w:szCs w:val="22"/>
        </w:rPr>
        <w:t xml:space="preserve"> </w:t>
      </w:r>
      <w:r w:rsidRPr="00114397">
        <w:rPr>
          <w:rFonts w:ascii="Calibri" w:hAnsi="Calibri" w:cs="Calibri"/>
          <w:spacing w:val="-1"/>
          <w:sz w:val="22"/>
          <w:szCs w:val="22"/>
        </w:rPr>
        <w:t>based</w:t>
      </w:r>
      <w:r w:rsidRPr="00114397">
        <w:rPr>
          <w:rFonts w:ascii="Calibri" w:hAnsi="Calibri" w:cs="Calibri"/>
          <w:sz w:val="22"/>
          <w:szCs w:val="22"/>
        </w:rPr>
        <w:t xml:space="preserve"> </w:t>
      </w:r>
      <w:r w:rsidRPr="00114397">
        <w:rPr>
          <w:rFonts w:ascii="Calibri" w:hAnsi="Calibri" w:cs="Calibri"/>
          <w:spacing w:val="-1"/>
          <w:sz w:val="22"/>
          <w:szCs w:val="22"/>
        </w:rPr>
        <w:t>and therapy-based</w:t>
      </w:r>
      <w:r w:rsidRPr="00114397">
        <w:rPr>
          <w:rFonts w:ascii="Calibri" w:hAnsi="Calibri" w:cs="Calibri"/>
          <w:sz w:val="22"/>
          <w:szCs w:val="22"/>
        </w:rPr>
        <w:t xml:space="preserve"> </w:t>
      </w:r>
      <w:r w:rsidRPr="00114397">
        <w:rPr>
          <w:rFonts w:ascii="Calibri" w:hAnsi="Calibri" w:cs="Calibri"/>
          <w:spacing w:val="-1"/>
          <w:sz w:val="22"/>
          <w:szCs w:val="22"/>
        </w:rPr>
        <w:t>groups.</w:t>
      </w:r>
      <w:r w:rsidRPr="00114397">
        <w:rPr>
          <w:rFonts w:ascii="Calibri" w:hAnsi="Calibri" w:cs="Calibri"/>
          <w:sz w:val="22"/>
          <w:szCs w:val="22"/>
        </w:rPr>
        <w:t xml:space="preserve"> </w:t>
      </w:r>
      <w:r w:rsidRPr="00114397">
        <w:rPr>
          <w:rFonts w:ascii="Calibri" w:hAnsi="Calibri" w:cs="Calibri"/>
          <w:spacing w:val="48"/>
          <w:sz w:val="22"/>
          <w:szCs w:val="22"/>
        </w:rPr>
        <w:t xml:space="preserve"> </w:t>
      </w:r>
      <w:r w:rsidRPr="00114397">
        <w:rPr>
          <w:rFonts w:ascii="Calibri" w:hAnsi="Calibri" w:cs="Calibri"/>
          <w:spacing w:val="-1"/>
          <w:sz w:val="22"/>
          <w:szCs w:val="22"/>
        </w:rPr>
        <w:t>Weekly,</w:t>
      </w:r>
      <w:r w:rsidRPr="00114397">
        <w:rPr>
          <w:rFonts w:ascii="Calibri" w:hAnsi="Calibri" w:cs="Calibri"/>
          <w:spacing w:val="-3"/>
          <w:sz w:val="22"/>
          <w:szCs w:val="22"/>
        </w:rPr>
        <w:t xml:space="preserve"> </w:t>
      </w:r>
      <w:r w:rsidRPr="00114397">
        <w:rPr>
          <w:rFonts w:ascii="Calibri" w:hAnsi="Calibri" w:cs="Calibri"/>
          <w:spacing w:val="-1"/>
          <w:sz w:val="22"/>
          <w:szCs w:val="22"/>
        </w:rPr>
        <w:t>there</w:t>
      </w:r>
      <w:r w:rsidRPr="00114397">
        <w:rPr>
          <w:rFonts w:ascii="Calibri" w:hAnsi="Calibri" w:cs="Calibri"/>
          <w:sz w:val="22"/>
          <w:szCs w:val="22"/>
        </w:rPr>
        <w:t xml:space="preserve"> is</w:t>
      </w:r>
      <w:r w:rsidRPr="00114397">
        <w:rPr>
          <w:rFonts w:ascii="Calibri" w:hAnsi="Calibri" w:cs="Calibri"/>
          <w:spacing w:val="-3"/>
          <w:sz w:val="22"/>
          <w:szCs w:val="22"/>
        </w:rPr>
        <w:t xml:space="preserve"> </w:t>
      </w:r>
      <w:r w:rsidRPr="00114397">
        <w:rPr>
          <w:rFonts w:ascii="Calibri" w:hAnsi="Calibri" w:cs="Calibri"/>
          <w:spacing w:val="-1"/>
          <w:sz w:val="22"/>
          <w:szCs w:val="22"/>
        </w:rPr>
        <w:t>one</w:t>
      </w:r>
      <w:r w:rsidRPr="00114397">
        <w:rPr>
          <w:rFonts w:ascii="Calibri" w:hAnsi="Calibri" w:cs="Calibri"/>
          <w:sz w:val="22"/>
          <w:szCs w:val="22"/>
        </w:rPr>
        <w:t xml:space="preserve"> </w:t>
      </w:r>
      <w:r w:rsidRPr="00114397">
        <w:rPr>
          <w:rFonts w:ascii="Calibri" w:hAnsi="Calibri" w:cs="Calibri"/>
          <w:spacing w:val="-1"/>
          <w:sz w:val="22"/>
          <w:szCs w:val="22"/>
        </w:rPr>
        <w:t>hour</w:t>
      </w:r>
      <w:r w:rsidRPr="00114397">
        <w:rPr>
          <w:rFonts w:ascii="Calibri" w:hAnsi="Calibri" w:cs="Calibri"/>
          <w:spacing w:val="-2"/>
          <w:sz w:val="22"/>
          <w:szCs w:val="22"/>
        </w:rPr>
        <w:t xml:space="preserve"> </w:t>
      </w:r>
      <w:r w:rsidRPr="00114397">
        <w:rPr>
          <w:rFonts w:ascii="Calibri" w:hAnsi="Calibri" w:cs="Calibri"/>
          <w:sz w:val="22"/>
          <w:szCs w:val="22"/>
        </w:rPr>
        <w:t>of</w:t>
      </w:r>
      <w:r w:rsidRPr="00114397">
        <w:rPr>
          <w:rFonts w:ascii="Calibri" w:hAnsi="Calibri" w:cs="Calibri"/>
          <w:spacing w:val="-2"/>
          <w:sz w:val="22"/>
          <w:szCs w:val="22"/>
        </w:rPr>
        <w:t xml:space="preserve"> </w:t>
      </w:r>
      <w:r w:rsidRPr="00114397">
        <w:rPr>
          <w:rFonts w:ascii="Calibri" w:hAnsi="Calibri" w:cs="Calibri"/>
          <w:sz w:val="22"/>
          <w:szCs w:val="22"/>
        </w:rPr>
        <w:t>off-ward</w:t>
      </w:r>
      <w:r w:rsidRPr="00114397">
        <w:rPr>
          <w:rFonts w:ascii="Calibri" w:hAnsi="Calibri" w:cs="Calibri"/>
          <w:spacing w:val="-3"/>
          <w:sz w:val="22"/>
          <w:szCs w:val="22"/>
        </w:rPr>
        <w:t xml:space="preserve"> </w:t>
      </w:r>
      <w:r w:rsidRPr="00114397">
        <w:rPr>
          <w:rFonts w:ascii="Calibri" w:hAnsi="Calibri" w:cs="Calibri"/>
          <w:spacing w:val="-1"/>
          <w:sz w:val="22"/>
          <w:szCs w:val="22"/>
        </w:rPr>
        <w:t>individual</w:t>
      </w:r>
      <w:r w:rsidRPr="00114397">
        <w:rPr>
          <w:rFonts w:ascii="Calibri" w:hAnsi="Calibri" w:cs="Calibri"/>
          <w:sz w:val="22"/>
          <w:szCs w:val="22"/>
        </w:rPr>
        <w:t xml:space="preserve"> </w:t>
      </w:r>
      <w:r w:rsidRPr="00114397">
        <w:rPr>
          <w:rFonts w:ascii="Calibri" w:hAnsi="Calibri" w:cs="Calibri"/>
          <w:spacing w:val="-1"/>
          <w:sz w:val="22"/>
          <w:szCs w:val="22"/>
        </w:rPr>
        <w:t xml:space="preserve">supervision </w:t>
      </w:r>
      <w:r w:rsidRPr="00114397">
        <w:rPr>
          <w:rFonts w:ascii="Calibri" w:hAnsi="Calibri" w:cs="Calibri"/>
          <w:sz w:val="22"/>
          <w:szCs w:val="22"/>
        </w:rPr>
        <w:t>and</w:t>
      </w:r>
      <w:r w:rsidRPr="00114397">
        <w:rPr>
          <w:rFonts w:ascii="Calibri" w:hAnsi="Calibri" w:cs="Calibri"/>
          <w:spacing w:val="-2"/>
          <w:sz w:val="22"/>
          <w:szCs w:val="22"/>
        </w:rPr>
        <w:t xml:space="preserve"> </w:t>
      </w:r>
      <w:r w:rsidRPr="00114397">
        <w:rPr>
          <w:rFonts w:ascii="Calibri" w:hAnsi="Calibri" w:cs="Calibri"/>
          <w:spacing w:val="-1"/>
          <w:sz w:val="22"/>
          <w:szCs w:val="22"/>
        </w:rPr>
        <w:t>several</w:t>
      </w:r>
      <w:r w:rsidRPr="00114397">
        <w:rPr>
          <w:rFonts w:ascii="Calibri" w:hAnsi="Calibri" w:cs="Calibri"/>
          <w:spacing w:val="-3"/>
          <w:sz w:val="22"/>
          <w:szCs w:val="22"/>
        </w:rPr>
        <w:t xml:space="preserve"> </w:t>
      </w:r>
      <w:r w:rsidRPr="00114397">
        <w:rPr>
          <w:rFonts w:ascii="Calibri" w:hAnsi="Calibri" w:cs="Calibri"/>
          <w:spacing w:val="-1"/>
          <w:sz w:val="22"/>
          <w:szCs w:val="22"/>
        </w:rPr>
        <w:t>hours</w:t>
      </w:r>
      <w:r w:rsidRPr="00114397">
        <w:rPr>
          <w:rFonts w:ascii="Calibri" w:hAnsi="Calibri" w:cs="Calibri"/>
          <w:sz w:val="22"/>
          <w:szCs w:val="22"/>
        </w:rPr>
        <w:t xml:space="preserve"> of</w:t>
      </w:r>
      <w:r w:rsidRPr="00114397">
        <w:rPr>
          <w:rFonts w:ascii="Calibri" w:hAnsi="Calibri" w:cs="Calibri"/>
          <w:spacing w:val="89"/>
          <w:sz w:val="22"/>
          <w:szCs w:val="22"/>
        </w:rPr>
        <w:t xml:space="preserve"> </w:t>
      </w:r>
      <w:r w:rsidRPr="00114397">
        <w:rPr>
          <w:rFonts w:ascii="Calibri" w:hAnsi="Calibri" w:cs="Calibri"/>
          <w:spacing w:val="-1"/>
          <w:sz w:val="22"/>
          <w:szCs w:val="22"/>
        </w:rPr>
        <w:t>rounds</w:t>
      </w:r>
      <w:r w:rsidRPr="00114397">
        <w:rPr>
          <w:rFonts w:ascii="Calibri" w:hAnsi="Calibri" w:cs="Calibri"/>
          <w:sz w:val="22"/>
          <w:szCs w:val="22"/>
        </w:rPr>
        <w:t xml:space="preserve"> as</w:t>
      </w:r>
      <w:r w:rsidRPr="00114397">
        <w:rPr>
          <w:rFonts w:ascii="Calibri" w:hAnsi="Calibri" w:cs="Calibri"/>
          <w:spacing w:val="-2"/>
          <w:sz w:val="22"/>
          <w:szCs w:val="22"/>
        </w:rPr>
        <w:t xml:space="preserve"> </w:t>
      </w:r>
      <w:r w:rsidRPr="00114397">
        <w:rPr>
          <w:rFonts w:ascii="Calibri" w:hAnsi="Calibri" w:cs="Calibri"/>
          <w:sz w:val="22"/>
          <w:szCs w:val="22"/>
        </w:rPr>
        <w:t>well</w:t>
      </w:r>
      <w:r w:rsidRPr="00114397">
        <w:rPr>
          <w:rFonts w:ascii="Calibri" w:hAnsi="Calibri" w:cs="Calibri"/>
          <w:spacing w:val="-1"/>
          <w:sz w:val="22"/>
          <w:szCs w:val="22"/>
        </w:rPr>
        <w:t xml:space="preserve"> </w:t>
      </w:r>
      <w:r w:rsidRPr="00114397">
        <w:rPr>
          <w:rFonts w:ascii="Calibri" w:hAnsi="Calibri" w:cs="Calibri"/>
          <w:sz w:val="22"/>
          <w:szCs w:val="22"/>
        </w:rPr>
        <w:t>as</w:t>
      </w:r>
      <w:r w:rsidRPr="00114397">
        <w:rPr>
          <w:rFonts w:ascii="Calibri" w:hAnsi="Calibri" w:cs="Calibri"/>
          <w:spacing w:val="-2"/>
          <w:sz w:val="22"/>
          <w:szCs w:val="22"/>
        </w:rPr>
        <w:t xml:space="preserve"> </w:t>
      </w:r>
      <w:r w:rsidRPr="00114397">
        <w:rPr>
          <w:rFonts w:ascii="Calibri" w:hAnsi="Calibri" w:cs="Calibri"/>
          <w:spacing w:val="-1"/>
          <w:sz w:val="22"/>
          <w:szCs w:val="22"/>
        </w:rPr>
        <w:t>opportunities</w:t>
      </w:r>
      <w:r w:rsidRPr="00114397">
        <w:rPr>
          <w:rFonts w:ascii="Calibri" w:hAnsi="Calibri" w:cs="Calibri"/>
          <w:sz w:val="22"/>
          <w:szCs w:val="22"/>
        </w:rPr>
        <w:t xml:space="preserve"> </w:t>
      </w:r>
      <w:r w:rsidRPr="00114397">
        <w:rPr>
          <w:rFonts w:ascii="Calibri" w:hAnsi="Calibri" w:cs="Calibri"/>
          <w:spacing w:val="-1"/>
          <w:sz w:val="22"/>
          <w:szCs w:val="22"/>
        </w:rPr>
        <w:t>for</w:t>
      </w:r>
      <w:r w:rsidRPr="00114397">
        <w:rPr>
          <w:rFonts w:ascii="Calibri" w:hAnsi="Calibri" w:cs="Calibri"/>
          <w:sz w:val="22"/>
          <w:szCs w:val="22"/>
        </w:rPr>
        <w:t xml:space="preserve"> </w:t>
      </w:r>
      <w:r w:rsidRPr="00114397">
        <w:rPr>
          <w:rFonts w:ascii="Calibri" w:hAnsi="Calibri" w:cs="Calibri"/>
          <w:spacing w:val="-1"/>
          <w:sz w:val="22"/>
          <w:szCs w:val="22"/>
        </w:rPr>
        <w:t>direct</w:t>
      </w:r>
      <w:r w:rsidRPr="00114397">
        <w:rPr>
          <w:rFonts w:ascii="Calibri" w:hAnsi="Calibri" w:cs="Calibri"/>
          <w:sz w:val="22"/>
          <w:szCs w:val="22"/>
        </w:rPr>
        <w:t xml:space="preserve"> </w:t>
      </w:r>
      <w:r w:rsidRPr="00114397">
        <w:rPr>
          <w:rFonts w:ascii="Calibri" w:hAnsi="Calibri" w:cs="Calibri"/>
          <w:spacing w:val="-1"/>
          <w:sz w:val="22"/>
          <w:szCs w:val="22"/>
        </w:rPr>
        <w:t>supervision</w:t>
      </w:r>
      <w:r w:rsidRPr="00114397">
        <w:rPr>
          <w:rFonts w:ascii="Calibri" w:hAnsi="Calibri" w:cs="Calibri"/>
          <w:spacing w:val="-3"/>
          <w:sz w:val="22"/>
          <w:szCs w:val="22"/>
        </w:rPr>
        <w:t xml:space="preserve"> </w:t>
      </w:r>
      <w:r w:rsidRPr="00114397">
        <w:rPr>
          <w:rFonts w:ascii="Calibri" w:hAnsi="Calibri" w:cs="Calibri"/>
          <w:sz w:val="22"/>
          <w:szCs w:val="22"/>
        </w:rPr>
        <w:t xml:space="preserve">of </w:t>
      </w:r>
      <w:r w:rsidRPr="00114397">
        <w:rPr>
          <w:rFonts w:ascii="Calibri" w:hAnsi="Calibri" w:cs="Calibri"/>
          <w:spacing w:val="-1"/>
          <w:sz w:val="22"/>
          <w:szCs w:val="22"/>
        </w:rPr>
        <w:t>clinical</w:t>
      </w:r>
      <w:r w:rsidRPr="00114397">
        <w:rPr>
          <w:rFonts w:ascii="Calibri" w:hAnsi="Calibri" w:cs="Calibri"/>
          <w:spacing w:val="-3"/>
          <w:sz w:val="22"/>
          <w:szCs w:val="22"/>
        </w:rPr>
        <w:t xml:space="preserve"> </w:t>
      </w:r>
      <w:r w:rsidRPr="00114397">
        <w:rPr>
          <w:rFonts w:ascii="Calibri" w:hAnsi="Calibri" w:cs="Calibri"/>
          <w:sz w:val="22"/>
          <w:szCs w:val="22"/>
        </w:rPr>
        <w:t>care.</w:t>
      </w:r>
      <w:r w:rsidRPr="00114397">
        <w:rPr>
          <w:rFonts w:ascii="Calibri" w:hAnsi="Calibri" w:cs="Calibri"/>
          <w:spacing w:val="-3"/>
          <w:sz w:val="22"/>
          <w:szCs w:val="22"/>
        </w:rPr>
        <w:t xml:space="preserve"> </w:t>
      </w:r>
      <w:r w:rsidRPr="00114397">
        <w:rPr>
          <w:rFonts w:ascii="Calibri" w:hAnsi="Calibri" w:cs="Calibri"/>
          <w:spacing w:val="-1"/>
          <w:sz w:val="22"/>
          <w:szCs w:val="22"/>
        </w:rPr>
        <w:t>Residents</w:t>
      </w:r>
      <w:r w:rsidRPr="00114397">
        <w:rPr>
          <w:rFonts w:ascii="Calibri" w:hAnsi="Calibri" w:cs="Calibri"/>
          <w:sz w:val="22"/>
          <w:szCs w:val="22"/>
        </w:rPr>
        <w:t xml:space="preserve"> </w:t>
      </w:r>
      <w:r w:rsidRPr="00114397">
        <w:rPr>
          <w:rFonts w:ascii="Calibri" w:hAnsi="Calibri" w:cs="Calibri"/>
          <w:spacing w:val="-1"/>
          <w:sz w:val="22"/>
          <w:szCs w:val="22"/>
        </w:rPr>
        <w:t>rotate</w:t>
      </w:r>
      <w:r w:rsidRPr="00114397">
        <w:rPr>
          <w:rFonts w:ascii="Calibri" w:hAnsi="Calibri" w:cs="Calibri"/>
          <w:sz w:val="22"/>
          <w:szCs w:val="22"/>
        </w:rPr>
        <w:t xml:space="preserve"> </w:t>
      </w:r>
      <w:r w:rsidRPr="00114397">
        <w:rPr>
          <w:rFonts w:ascii="Calibri" w:hAnsi="Calibri" w:cs="Calibri"/>
          <w:spacing w:val="-1"/>
          <w:sz w:val="22"/>
          <w:szCs w:val="22"/>
        </w:rPr>
        <w:t>among the</w:t>
      </w:r>
      <w:r w:rsidRPr="00114397">
        <w:rPr>
          <w:rFonts w:ascii="Calibri" w:hAnsi="Calibri" w:cs="Calibri"/>
          <w:sz w:val="22"/>
          <w:szCs w:val="22"/>
        </w:rPr>
        <w:t xml:space="preserve"> </w:t>
      </w:r>
      <w:r w:rsidRPr="00114397">
        <w:rPr>
          <w:rFonts w:ascii="Calibri" w:hAnsi="Calibri" w:cs="Calibri"/>
          <w:spacing w:val="-2"/>
          <w:sz w:val="22"/>
          <w:szCs w:val="22"/>
        </w:rPr>
        <w:t>supervisors</w:t>
      </w:r>
      <w:r w:rsidRPr="00114397">
        <w:rPr>
          <w:rFonts w:ascii="Calibri" w:hAnsi="Calibri" w:cs="Calibri"/>
          <w:sz w:val="22"/>
          <w:szCs w:val="22"/>
        </w:rPr>
        <w:t xml:space="preserve"> and</w:t>
      </w:r>
      <w:r w:rsidRPr="00114397">
        <w:rPr>
          <w:rFonts w:ascii="Calibri" w:hAnsi="Calibri" w:cs="Calibri"/>
          <w:spacing w:val="-2"/>
          <w:sz w:val="22"/>
          <w:szCs w:val="22"/>
        </w:rPr>
        <w:t xml:space="preserve"> </w:t>
      </w:r>
      <w:r w:rsidRPr="00114397">
        <w:rPr>
          <w:rFonts w:ascii="Calibri" w:hAnsi="Calibri" w:cs="Calibri"/>
          <w:spacing w:val="-1"/>
          <w:sz w:val="22"/>
          <w:szCs w:val="22"/>
        </w:rPr>
        <w:t>gain</w:t>
      </w:r>
      <w:r w:rsidRPr="00114397">
        <w:rPr>
          <w:rFonts w:ascii="Calibri" w:hAnsi="Calibri" w:cs="Calibri"/>
          <w:spacing w:val="89"/>
          <w:sz w:val="22"/>
          <w:szCs w:val="22"/>
        </w:rPr>
        <w:t xml:space="preserve"> </w:t>
      </w:r>
      <w:r w:rsidRPr="00114397">
        <w:rPr>
          <w:rFonts w:ascii="Calibri" w:hAnsi="Calibri" w:cs="Calibri"/>
          <w:spacing w:val="-1"/>
          <w:sz w:val="22"/>
          <w:szCs w:val="22"/>
        </w:rPr>
        <w:t>experience</w:t>
      </w:r>
      <w:r w:rsidRPr="00114397">
        <w:rPr>
          <w:rFonts w:ascii="Calibri" w:hAnsi="Calibri" w:cs="Calibri"/>
          <w:sz w:val="22"/>
          <w:szCs w:val="22"/>
        </w:rPr>
        <w:t xml:space="preserve"> in</w:t>
      </w:r>
      <w:r w:rsidRPr="00114397">
        <w:rPr>
          <w:rFonts w:ascii="Calibri" w:hAnsi="Calibri" w:cs="Calibri"/>
          <w:spacing w:val="-1"/>
          <w:sz w:val="22"/>
          <w:szCs w:val="22"/>
        </w:rPr>
        <w:t xml:space="preserve"> </w:t>
      </w:r>
      <w:r w:rsidRPr="00114397">
        <w:rPr>
          <w:rFonts w:ascii="Calibri" w:hAnsi="Calibri" w:cs="Calibri"/>
          <w:sz w:val="22"/>
          <w:szCs w:val="22"/>
        </w:rPr>
        <w:t>a</w:t>
      </w:r>
      <w:r w:rsidRPr="00114397">
        <w:rPr>
          <w:rFonts w:ascii="Calibri" w:hAnsi="Calibri" w:cs="Calibri"/>
          <w:spacing w:val="-2"/>
          <w:sz w:val="22"/>
          <w:szCs w:val="22"/>
        </w:rPr>
        <w:t xml:space="preserve"> </w:t>
      </w:r>
      <w:r w:rsidRPr="00114397">
        <w:rPr>
          <w:rFonts w:ascii="Calibri" w:hAnsi="Calibri" w:cs="Calibri"/>
          <w:spacing w:val="-1"/>
          <w:sz w:val="22"/>
          <w:szCs w:val="22"/>
        </w:rPr>
        <w:t>Psychiatric</w:t>
      </w:r>
      <w:r w:rsidRPr="00114397">
        <w:rPr>
          <w:rFonts w:ascii="Calibri" w:hAnsi="Calibri" w:cs="Calibri"/>
          <w:spacing w:val="-5"/>
          <w:sz w:val="22"/>
          <w:szCs w:val="22"/>
        </w:rPr>
        <w:t xml:space="preserve"> </w:t>
      </w:r>
      <w:r w:rsidRPr="00114397">
        <w:rPr>
          <w:rFonts w:ascii="Calibri" w:hAnsi="Calibri" w:cs="Calibri"/>
          <w:spacing w:val="-1"/>
          <w:sz w:val="22"/>
          <w:szCs w:val="22"/>
        </w:rPr>
        <w:t>Intensive</w:t>
      </w:r>
      <w:r w:rsidRPr="00114397">
        <w:rPr>
          <w:rFonts w:ascii="Calibri" w:hAnsi="Calibri" w:cs="Calibri"/>
          <w:spacing w:val="-2"/>
          <w:sz w:val="22"/>
          <w:szCs w:val="22"/>
        </w:rPr>
        <w:t xml:space="preserve"> </w:t>
      </w:r>
      <w:r w:rsidRPr="00114397">
        <w:rPr>
          <w:rFonts w:ascii="Calibri" w:hAnsi="Calibri" w:cs="Calibri"/>
          <w:spacing w:val="-1"/>
          <w:sz w:val="22"/>
          <w:szCs w:val="22"/>
        </w:rPr>
        <w:t>Care</w:t>
      </w:r>
      <w:r w:rsidRPr="00114397">
        <w:rPr>
          <w:rFonts w:ascii="Calibri" w:hAnsi="Calibri" w:cs="Calibri"/>
          <w:spacing w:val="-2"/>
          <w:sz w:val="22"/>
          <w:szCs w:val="22"/>
        </w:rPr>
        <w:t xml:space="preserve"> </w:t>
      </w:r>
      <w:r w:rsidRPr="00114397">
        <w:rPr>
          <w:rFonts w:ascii="Calibri" w:hAnsi="Calibri" w:cs="Calibri"/>
          <w:spacing w:val="-1"/>
          <w:sz w:val="22"/>
          <w:szCs w:val="22"/>
        </w:rPr>
        <w:t>Unit</w:t>
      </w:r>
      <w:r w:rsidRPr="00114397">
        <w:rPr>
          <w:rFonts w:ascii="Calibri" w:hAnsi="Calibri" w:cs="Calibri"/>
          <w:sz w:val="22"/>
          <w:szCs w:val="22"/>
        </w:rPr>
        <w:t xml:space="preserve"> </w:t>
      </w:r>
      <w:r w:rsidRPr="00114397">
        <w:rPr>
          <w:rFonts w:ascii="Calibri" w:hAnsi="Calibri" w:cs="Calibri"/>
          <w:spacing w:val="-1"/>
          <w:sz w:val="22"/>
          <w:szCs w:val="22"/>
        </w:rPr>
        <w:t>(PICU)</w:t>
      </w:r>
      <w:r w:rsidRPr="00114397">
        <w:rPr>
          <w:rFonts w:ascii="Calibri" w:hAnsi="Calibri" w:cs="Calibri"/>
          <w:spacing w:val="-3"/>
          <w:sz w:val="22"/>
          <w:szCs w:val="22"/>
        </w:rPr>
        <w:t xml:space="preserve"> </w:t>
      </w:r>
      <w:r w:rsidRPr="00114397">
        <w:rPr>
          <w:rFonts w:ascii="Calibri" w:hAnsi="Calibri" w:cs="Calibri"/>
          <w:spacing w:val="-1"/>
          <w:sz w:val="22"/>
          <w:szCs w:val="22"/>
        </w:rPr>
        <w:t>setting,</w:t>
      </w:r>
      <w:r w:rsidRPr="00114397">
        <w:rPr>
          <w:rFonts w:ascii="Calibri" w:hAnsi="Calibri" w:cs="Calibri"/>
          <w:sz w:val="22"/>
          <w:szCs w:val="22"/>
        </w:rPr>
        <w:t xml:space="preserve"> as</w:t>
      </w:r>
      <w:r w:rsidRPr="00114397">
        <w:rPr>
          <w:rFonts w:ascii="Calibri" w:hAnsi="Calibri" w:cs="Calibri"/>
          <w:spacing w:val="-2"/>
          <w:sz w:val="22"/>
          <w:szCs w:val="22"/>
        </w:rPr>
        <w:t xml:space="preserve"> </w:t>
      </w:r>
      <w:r w:rsidRPr="00114397">
        <w:rPr>
          <w:rFonts w:ascii="Calibri" w:hAnsi="Calibri" w:cs="Calibri"/>
          <w:sz w:val="22"/>
          <w:szCs w:val="22"/>
        </w:rPr>
        <w:t>well</w:t>
      </w:r>
      <w:r w:rsidRPr="00114397">
        <w:rPr>
          <w:rFonts w:ascii="Calibri" w:hAnsi="Calibri" w:cs="Calibri"/>
          <w:spacing w:val="-3"/>
          <w:sz w:val="22"/>
          <w:szCs w:val="22"/>
        </w:rPr>
        <w:t xml:space="preserve"> </w:t>
      </w:r>
      <w:r w:rsidRPr="00114397">
        <w:rPr>
          <w:rFonts w:ascii="Calibri" w:hAnsi="Calibri" w:cs="Calibri"/>
          <w:sz w:val="22"/>
          <w:szCs w:val="22"/>
        </w:rPr>
        <w:t>as</w:t>
      </w:r>
      <w:r w:rsidRPr="00114397">
        <w:rPr>
          <w:rFonts w:ascii="Calibri" w:hAnsi="Calibri" w:cs="Calibri"/>
          <w:spacing w:val="-2"/>
          <w:sz w:val="22"/>
          <w:szCs w:val="22"/>
        </w:rPr>
        <w:t xml:space="preserve"> </w:t>
      </w:r>
      <w:r w:rsidRPr="00114397">
        <w:rPr>
          <w:rFonts w:ascii="Calibri" w:hAnsi="Calibri" w:cs="Calibri"/>
          <w:sz w:val="22"/>
          <w:szCs w:val="22"/>
        </w:rPr>
        <w:t>on</w:t>
      </w:r>
      <w:r w:rsidRPr="00114397">
        <w:rPr>
          <w:rFonts w:ascii="Calibri" w:hAnsi="Calibri" w:cs="Calibri"/>
          <w:spacing w:val="-1"/>
          <w:sz w:val="22"/>
          <w:szCs w:val="22"/>
        </w:rPr>
        <w:t xml:space="preserve"> </w:t>
      </w:r>
      <w:r w:rsidRPr="00114397">
        <w:rPr>
          <w:rFonts w:ascii="Calibri" w:hAnsi="Calibri" w:cs="Calibri"/>
          <w:sz w:val="22"/>
          <w:szCs w:val="22"/>
        </w:rPr>
        <w:t xml:space="preserve">a </w:t>
      </w:r>
      <w:r w:rsidRPr="00114397">
        <w:rPr>
          <w:rFonts w:ascii="Calibri" w:hAnsi="Calibri" w:cs="Calibri"/>
          <w:spacing w:val="-1"/>
          <w:sz w:val="22"/>
          <w:szCs w:val="22"/>
        </w:rPr>
        <w:t>general psychiatry</w:t>
      </w:r>
      <w:r w:rsidRPr="00114397">
        <w:rPr>
          <w:rFonts w:ascii="Calibri" w:hAnsi="Calibri" w:cs="Calibri"/>
          <w:sz w:val="22"/>
          <w:szCs w:val="22"/>
        </w:rPr>
        <w:t xml:space="preserve"> </w:t>
      </w:r>
      <w:r w:rsidRPr="00114397">
        <w:rPr>
          <w:rFonts w:ascii="Calibri" w:hAnsi="Calibri" w:cs="Calibri"/>
          <w:spacing w:val="-1"/>
          <w:sz w:val="22"/>
          <w:szCs w:val="22"/>
        </w:rPr>
        <w:t>in-patient</w:t>
      </w:r>
      <w:r w:rsidRPr="00114397">
        <w:rPr>
          <w:rFonts w:ascii="Calibri" w:hAnsi="Calibri" w:cs="Calibri"/>
          <w:spacing w:val="1"/>
          <w:sz w:val="22"/>
          <w:szCs w:val="22"/>
        </w:rPr>
        <w:t xml:space="preserve"> </w:t>
      </w:r>
      <w:r w:rsidRPr="00114397">
        <w:rPr>
          <w:rFonts w:ascii="Calibri" w:hAnsi="Calibri" w:cs="Calibri"/>
          <w:spacing w:val="-1"/>
          <w:sz w:val="22"/>
          <w:szCs w:val="22"/>
        </w:rPr>
        <w:t>ward.</w:t>
      </w:r>
      <w:r>
        <w:rPr>
          <w:rFonts w:ascii="Calibri" w:hAnsi="Calibri" w:cs="Calibri"/>
          <w:sz w:val="22"/>
          <w:szCs w:val="22"/>
        </w:rPr>
        <w:t xml:space="preserve">  </w:t>
      </w:r>
    </w:p>
    <w:p w14:paraId="4C11FC0D" w14:textId="468F0A35" w:rsidR="00114397" w:rsidRPr="00041575" w:rsidRDefault="00114397" w:rsidP="002D25A3">
      <w:pPr>
        <w:kinsoku w:val="0"/>
        <w:overflowPunct w:val="0"/>
        <w:spacing w:before="1"/>
        <w:ind w:left="0"/>
        <w:rPr>
          <w:rFonts w:ascii="Calibri" w:hAnsi="Calibri" w:cs="Calibri"/>
          <w:sz w:val="22"/>
          <w:szCs w:val="22"/>
          <w:lang w:val="sv-SE"/>
        </w:rPr>
      </w:pPr>
    </w:p>
    <w:p w14:paraId="4BE2F06E" w14:textId="78875F3A" w:rsidR="004C046F" w:rsidRDefault="004C046F" w:rsidP="002D25A3">
      <w:pPr>
        <w:pStyle w:val="Heading2"/>
        <w:ind w:left="0"/>
        <w:rPr>
          <w:b w:val="0"/>
          <w:spacing w:val="-1"/>
        </w:rPr>
      </w:pPr>
    </w:p>
    <w:p w14:paraId="3E9E5272" w14:textId="137007AB" w:rsidR="00E632F1" w:rsidRPr="004C046F" w:rsidRDefault="004C046F" w:rsidP="002D25A3">
      <w:pPr>
        <w:pStyle w:val="Heading2"/>
        <w:ind w:left="0"/>
        <w:rPr>
          <w:b w:val="0"/>
          <w:spacing w:val="-1"/>
        </w:rPr>
      </w:pPr>
      <w:r w:rsidRPr="004C046F">
        <w:rPr>
          <w:rFonts w:asciiTheme="minorHAnsi" w:hAnsiTheme="minorHAnsi"/>
        </w:rPr>
        <w:t>LONGITUDINAL AMBULATORY EXPERIENCE</w:t>
      </w:r>
      <w:r w:rsidR="00E632F1" w:rsidRPr="004C046F">
        <w:rPr>
          <w:rFonts w:asciiTheme="minorHAnsi" w:hAnsiTheme="minorHAnsi"/>
        </w:rPr>
        <w:t xml:space="preserve"> (LAE)</w:t>
      </w:r>
    </w:p>
    <w:p w14:paraId="57C2802C" w14:textId="77777777" w:rsidR="00E632F1" w:rsidRPr="004C046F" w:rsidRDefault="00E632F1" w:rsidP="002D25A3">
      <w:pPr>
        <w:ind w:left="0"/>
        <w:rPr>
          <w:sz w:val="22"/>
          <w:szCs w:val="22"/>
        </w:rPr>
      </w:pPr>
    </w:p>
    <w:p w14:paraId="3C49A3CD" w14:textId="52204028" w:rsidR="00E632F1" w:rsidRPr="004C046F" w:rsidRDefault="00E632F1" w:rsidP="002D25A3">
      <w:pPr>
        <w:kinsoku w:val="0"/>
        <w:overflowPunct w:val="0"/>
        <w:ind w:left="0"/>
        <w:rPr>
          <w:rFonts w:ascii="Calibri" w:hAnsi="Calibri" w:cs="Calibri"/>
          <w:spacing w:val="-1"/>
          <w:sz w:val="22"/>
          <w:szCs w:val="22"/>
          <w:lang w:val="sv-SE"/>
        </w:rPr>
      </w:pPr>
      <w:r w:rsidRPr="004C046F">
        <w:rPr>
          <w:rFonts w:ascii="Calibri" w:hAnsi="Calibri" w:cs="Calibri"/>
          <w:b/>
          <w:bCs/>
          <w:spacing w:val="-1"/>
          <w:sz w:val="22"/>
          <w:szCs w:val="22"/>
          <w:lang w:val="sv-SE"/>
        </w:rPr>
        <w:t>LAE Supervisors:</w:t>
      </w:r>
      <w:r w:rsidRPr="004C046F">
        <w:rPr>
          <w:rFonts w:ascii="Calibri" w:hAnsi="Calibri" w:cs="Calibri"/>
          <w:b/>
          <w:bCs/>
          <w:sz w:val="22"/>
          <w:szCs w:val="22"/>
          <w:lang w:val="sv-SE"/>
        </w:rPr>
        <w:t xml:space="preserve"> </w:t>
      </w:r>
      <w:r w:rsidRPr="004C046F">
        <w:rPr>
          <w:rFonts w:ascii="Calibri" w:hAnsi="Calibri" w:cs="Calibri"/>
          <w:b/>
          <w:bCs/>
          <w:spacing w:val="47"/>
          <w:sz w:val="22"/>
          <w:szCs w:val="22"/>
          <w:lang w:val="sv-SE"/>
        </w:rPr>
        <w:t xml:space="preserve"> </w:t>
      </w:r>
      <w:r w:rsidRPr="004C046F">
        <w:rPr>
          <w:rFonts w:ascii="Calibri" w:hAnsi="Calibri" w:cs="Calibri"/>
          <w:spacing w:val="-1"/>
          <w:sz w:val="22"/>
          <w:szCs w:val="22"/>
          <w:lang w:val="sv-SE"/>
        </w:rPr>
        <w:t>Drs</w:t>
      </w:r>
      <w:r w:rsidRPr="002D25A3">
        <w:rPr>
          <w:rFonts w:ascii="Calibri" w:hAnsi="Calibri" w:cs="Calibri"/>
          <w:spacing w:val="-1"/>
          <w:sz w:val="22"/>
          <w:szCs w:val="22"/>
          <w:lang w:val="sv-SE"/>
        </w:rPr>
        <w:t>.</w:t>
      </w:r>
      <w:r w:rsidRPr="002D25A3">
        <w:rPr>
          <w:rFonts w:ascii="Calibri" w:hAnsi="Calibri" w:cs="Calibri"/>
          <w:spacing w:val="-3"/>
          <w:sz w:val="22"/>
          <w:szCs w:val="22"/>
          <w:lang w:val="sv-SE"/>
        </w:rPr>
        <w:t xml:space="preserve"> </w:t>
      </w:r>
      <w:r w:rsidRPr="002D25A3">
        <w:rPr>
          <w:rFonts w:ascii="Calibri" w:hAnsi="Calibri" w:cs="Calibri"/>
          <w:spacing w:val="-4"/>
          <w:sz w:val="22"/>
          <w:szCs w:val="22"/>
          <w:lang w:val="sv-SE"/>
        </w:rPr>
        <w:t xml:space="preserve">Diana Kljenak, </w:t>
      </w:r>
      <w:r w:rsidRPr="002D25A3">
        <w:rPr>
          <w:rFonts w:ascii="Calibri" w:hAnsi="Calibri" w:cs="Calibri"/>
          <w:spacing w:val="-1"/>
          <w:sz w:val="22"/>
          <w:szCs w:val="22"/>
          <w:lang w:val="sv-SE"/>
        </w:rPr>
        <w:t>Justin Delwo,</w:t>
      </w:r>
      <w:r w:rsidRPr="002D25A3">
        <w:rPr>
          <w:rFonts w:ascii="Calibri" w:hAnsi="Calibri" w:cs="Calibri"/>
          <w:spacing w:val="-4"/>
          <w:sz w:val="22"/>
          <w:szCs w:val="22"/>
          <w:lang w:val="sv-SE"/>
        </w:rPr>
        <w:t xml:space="preserve"> </w:t>
      </w:r>
      <w:r w:rsidRPr="002D25A3">
        <w:rPr>
          <w:rFonts w:ascii="Calibri" w:hAnsi="Calibri" w:cs="Calibri"/>
          <w:spacing w:val="-1"/>
          <w:sz w:val="22"/>
          <w:szCs w:val="22"/>
          <w:lang w:val="sv-SE"/>
        </w:rPr>
        <w:t>Dennis</w:t>
      </w:r>
      <w:r w:rsidRPr="002D25A3">
        <w:rPr>
          <w:rFonts w:ascii="Calibri" w:hAnsi="Calibri" w:cs="Calibri"/>
          <w:sz w:val="22"/>
          <w:szCs w:val="22"/>
          <w:lang w:val="sv-SE"/>
        </w:rPr>
        <w:t xml:space="preserve"> Kussin</w:t>
      </w:r>
      <w:r w:rsidRPr="002D25A3">
        <w:rPr>
          <w:rFonts w:ascii="Calibri" w:hAnsi="Calibri" w:cs="Calibri"/>
          <w:spacing w:val="-4"/>
          <w:sz w:val="22"/>
          <w:szCs w:val="22"/>
          <w:lang w:val="sv-SE"/>
        </w:rPr>
        <w:t xml:space="preserve">, </w:t>
      </w:r>
      <w:r w:rsidR="002543E3">
        <w:rPr>
          <w:rFonts w:ascii="Calibri" w:hAnsi="Calibri" w:cs="Calibri"/>
          <w:spacing w:val="-4"/>
          <w:sz w:val="22"/>
          <w:szCs w:val="22"/>
          <w:lang w:val="sv-SE"/>
        </w:rPr>
        <w:t>Phoebe Bao, Sarah Bush, Malcolm Chan, Michael Armanyous, Alan Wai, Jody Morita, Zainab Furquan, Christian Schulz-Quach, and Michelle Sukhu</w:t>
      </w:r>
    </w:p>
    <w:p w14:paraId="344C8F9E" w14:textId="77777777" w:rsidR="00E632F1" w:rsidRPr="004C046F" w:rsidRDefault="00E632F1" w:rsidP="002D25A3">
      <w:pPr>
        <w:pStyle w:val="BodyText"/>
        <w:spacing w:before="8"/>
        <w:ind w:left="0" w:right="1500"/>
        <w:rPr>
          <w:rFonts w:asciiTheme="minorHAnsi" w:hAnsiTheme="minorHAnsi"/>
        </w:rPr>
      </w:pPr>
    </w:p>
    <w:p w14:paraId="30232937" w14:textId="2BD03AB0" w:rsidR="00E632F1" w:rsidRPr="004C046F" w:rsidRDefault="00E632F1" w:rsidP="002D25A3">
      <w:pPr>
        <w:spacing w:line="244" w:lineRule="auto"/>
        <w:ind w:left="0" w:right="1500"/>
        <w:rPr>
          <w:rFonts w:asciiTheme="minorHAnsi" w:hAnsiTheme="minorHAnsi"/>
          <w:sz w:val="22"/>
          <w:szCs w:val="22"/>
        </w:rPr>
      </w:pPr>
      <w:r w:rsidRPr="004C046F">
        <w:rPr>
          <w:rFonts w:asciiTheme="minorHAnsi" w:hAnsiTheme="minorHAnsi"/>
          <w:sz w:val="22"/>
          <w:szCs w:val="22"/>
        </w:rPr>
        <w:t>The</w:t>
      </w:r>
      <w:r w:rsidRPr="004C046F">
        <w:rPr>
          <w:rFonts w:asciiTheme="minorHAnsi" w:hAnsiTheme="minorHAnsi"/>
          <w:spacing w:val="-32"/>
          <w:sz w:val="22"/>
          <w:szCs w:val="22"/>
        </w:rPr>
        <w:t xml:space="preserve"> </w:t>
      </w:r>
      <w:r w:rsidRPr="004C046F">
        <w:rPr>
          <w:rFonts w:asciiTheme="minorHAnsi" w:hAnsiTheme="minorHAnsi"/>
          <w:sz w:val="22"/>
          <w:szCs w:val="22"/>
        </w:rPr>
        <w:t>LAE</w:t>
      </w:r>
      <w:r w:rsidR="002C2C59">
        <w:rPr>
          <w:rFonts w:asciiTheme="minorHAnsi" w:hAnsiTheme="minorHAnsi"/>
          <w:spacing w:val="-33"/>
          <w:sz w:val="22"/>
          <w:szCs w:val="22"/>
        </w:rPr>
        <w:t xml:space="preserve"> </w:t>
      </w:r>
      <w:r w:rsidRPr="004C046F">
        <w:rPr>
          <w:rFonts w:asciiTheme="minorHAnsi" w:hAnsiTheme="minorHAnsi"/>
          <w:sz w:val="22"/>
          <w:szCs w:val="22"/>
        </w:rPr>
        <w:t>program</w:t>
      </w:r>
      <w:r w:rsidRPr="004C046F">
        <w:rPr>
          <w:rFonts w:asciiTheme="minorHAnsi" w:hAnsiTheme="minorHAnsi"/>
          <w:spacing w:val="-32"/>
          <w:sz w:val="22"/>
          <w:szCs w:val="22"/>
        </w:rPr>
        <w:t xml:space="preserve"> </w:t>
      </w:r>
      <w:r w:rsidRPr="004C046F">
        <w:rPr>
          <w:rFonts w:asciiTheme="minorHAnsi" w:hAnsiTheme="minorHAnsi"/>
          <w:sz w:val="22"/>
          <w:szCs w:val="22"/>
        </w:rPr>
        <w:t>aims</w:t>
      </w:r>
      <w:r w:rsidRPr="004C046F">
        <w:rPr>
          <w:rFonts w:asciiTheme="minorHAnsi" w:hAnsiTheme="minorHAnsi"/>
          <w:spacing w:val="-33"/>
          <w:sz w:val="22"/>
          <w:szCs w:val="22"/>
        </w:rPr>
        <w:t xml:space="preserve"> </w:t>
      </w:r>
      <w:r w:rsidRPr="004C046F">
        <w:rPr>
          <w:rFonts w:asciiTheme="minorHAnsi" w:hAnsiTheme="minorHAnsi"/>
          <w:sz w:val="22"/>
          <w:szCs w:val="22"/>
        </w:rPr>
        <w:t>to</w:t>
      </w:r>
      <w:r w:rsidRPr="004C046F">
        <w:rPr>
          <w:rFonts w:asciiTheme="minorHAnsi" w:hAnsiTheme="minorHAnsi"/>
          <w:spacing w:val="-33"/>
          <w:sz w:val="22"/>
          <w:szCs w:val="22"/>
        </w:rPr>
        <w:t xml:space="preserve"> </w:t>
      </w:r>
      <w:r w:rsidRPr="004C046F">
        <w:rPr>
          <w:rFonts w:asciiTheme="minorHAnsi" w:hAnsiTheme="minorHAnsi"/>
          <w:sz w:val="22"/>
          <w:szCs w:val="22"/>
        </w:rPr>
        <w:t>provide</w:t>
      </w:r>
      <w:r w:rsidRPr="004C046F">
        <w:rPr>
          <w:rFonts w:asciiTheme="minorHAnsi" w:hAnsiTheme="minorHAnsi"/>
          <w:spacing w:val="-32"/>
          <w:sz w:val="22"/>
          <w:szCs w:val="22"/>
        </w:rPr>
        <w:t xml:space="preserve"> </w:t>
      </w:r>
      <w:r w:rsidRPr="004C046F">
        <w:rPr>
          <w:rFonts w:asciiTheme="minorHAnsi" w:hAnsiTheme="minorHAnsi"/>
          <w:sz w:val="22"/>
          <w:szCs w:val="22"/>
        </w:rPr>
        <w:t>residents</w:t>
      </w:r>
      <w:r w:rsidRPr="004C046F">
        <w:rPr>
          <w:rFonts w:asciiTheme="minorHAnsi" w:hAnsiTheme="minorHAnsi"/>
          <w:spacing w:val="-32"/>
          <w:sz w:val="22"/>
          <w:szCs w:val="22"/>
        </w:rPr>
        <w:t xml:space="preserve"> </w:t>
      </w:r>
      <w:r w:rsidRPr="004C046F">
        <w:rPr>
          <w:rFonts w:asciiTheme="minorHAnsi" w:hAnsiTheme="minorHAnsi"/>
          <w:sz w:val="22"/>
          <w:szCs w:val="22"/>
        </w:rPr>
        <w:t>with exposure</w:t>
      </w:r>
      <w:r w:rsidRPr="004C046F">
        <w:rPr>
          <w:rFonts w:asciiTheme="minorHAnsi" w:hAnsiTheme="minorHAnsi"/>
          <w:spacing w:val="-29"/>
          <w:sz w:val="22"/>
          <w:szCs w:val="22"/>
        </w:rPr>
        <w:t xml:space="preserve"> </w:t>
      </w:r>
      <w:r w:rsidRPr="004C046F">
        <w:rPr>
          <w:rFonts w:asciiTheme="minorHAnsi" w:hAnsiTheme="minorHAnsi"/>
          <w:sz w:val="22"/>
          <w:szCs w:val="22"/>
        </w:rPr>
        <w:t>to</w:t>
      </w:r>
      <w:r w:rsidRPr="004C046F">
        <w:rPr>
          <w:rFonts w:asciiTheme="minorHAnsi" w:hAnsiTheme="minorHAnsi"/>
          <w:spacing w:val="-28"/>
          <w:sz w:val="22"/>
          <w:szCs w:val="22"/>
        </w:rPr>
        <w:t xml:space="preserve"> </w:t>
      </w:r>
      <w:r w:rsidRPr="004C046F">
        <w:rPr>
          <w:rFonts w:asciiTheme="minorHAnsi" w:hAnsiTheme="minorHAnsi"/>
          <w:sz w:val="22"/>
          <w:szCs w:val="22"/>
        </w:rPr>
        <w:t>ambulatory</w:t>
      </w:r>
      <w:r w:rsidRPr="004C046F">
        <w:rPr>
          <w:rFonts w:asciiTheme="minorHAnsi" w:hAnsiTheme="minorHAnsi"/>
          <w:spacing w:val="-28"/>
          <w:sz w:val="22"/>
          <w:szCs w:val="22"/>
        </w:rPr>
        <w:t xml:space="preserve"> </w:t>
      </w:r>
      <w:r w:rsidRPr="004C046F">
        <w:rPr>
          <w:rFonts w:asciiTheme="minorHAnsi" w:hAnsiTheme="minorHAnsi"/>
          <w:sz w:val="22"/>
          <w:szCs w:val="22"/>
        </w:rPr>
        <w:t>outpatient</w:t>
      </w:r>
      <w:r w:rsidRPr="004C046F">
        <w:rPr>
          <w:rFonts w:asciiTheme="minorHAnsi" w:hAnsiTheme="minorHAnsi"/>
          <w:spacing w:val="-29"/>
          <w:sz w:val="22"/>
          <w:szCs w:val="22"/>
        </w:rPr>
        <w:t xml:space="preserve"> </w:t>
      </w:r>
      <w:r w:rsidRPr="004C046F">
        <w:rPr>
          <w:rFonts w:asciiTheme="minorHAnsi" w:hAnsiTheme="minorHAnsi"/>
          <w:sz w:val="22"/>
          <w:szCs w:val="22"/>
        </w:rPr>
        <w:t>psychiatric</w:t>
      </w:r>
      <w:r w:rsidRPr="004C046F">
        <w:rPr>
          <w:rFonts w:asciiTheme="minorHAnsi" w:hAnsiTheme="minorHAnsi"/>
          <w:spacing w:val="-29"/>
          <w:sz w:val="22"/>
          <w:szCs w:val="22"/>
        </w:rPr>
        <w:t xml:space="preserve"> </w:t>
      </w:r>
      <w:r w:rsidRPr="004C046F">
        <w:rPr>
          <w:rFonts w:asciiTheme="minorHAnsi" w:hAnsiTheme="minorHAnsi"/>
          <w:sz w:val="22"/>
          <w:szCs w:val="22"/>
        </w:rPr>
        <w:t>care in</w:t>
      </w:r>
      <w:r w:rsidRPr="004C046F">
        <w:rPr>
          <w:rFonts w:asciiTheme="minorHAnsi" w:hAnsiTheme="minorHAnsi"/>
          <w:spacing w:val="-6"/>
          <w:sz w:val="22"/>
          <w:szCs w:val="22"/>
        </w:rPr>
        <w:t xml:space="preserve"> </w:t>
      </w:r>
      <w:r w:rsidRPr="004C046F">
        <w:rPr>
          <w:rFonts w:asciiTheme="minorHAnsi" w:hAnsiTheme="minorHAnsi"/>
          <w:sz w:val="22"/>
          <w:szCs w:val="22"/>
        </w:rPr>
        <w:t>a</w:t>
      </w:r>
      <w:r w:rsidRPr="004C046F">
        <w:rPr>
          <w:rFonts w:asciiTheme="minorHAnsi" w:hAnsiTheme="minorHAnsi"/>
          <w:spacing w:val="-7"/>
          <w:sz w:val="22"/>
          <w:szCs w:val="22"/>
        </w:rPr>
        <w:t xml:space="preserve"> </w:t>
      </w:r>
      <w:r w:rsidRPr="004C046F">
        <w:rPr>
          <w:rFonts w:asciiTheme="minorHAnsi" w:hAnsiTheme="minorHAnsi"/>
          <w:sz w:val="22"/>
          <w:szCs w:val="22"/>
        </w:rPr>
        <w:t>general</w:t>
      </w:r>
      <w:r w:rsidRPr="004C046F">
        <w:rPr>
          <w:rFonts w:asciiTheme="minorHAnsi" w:hAnsiTheme="minorHAnsi"/>
          <w:spacing w:val="-6"/>
          <w:sz w:val="22"/>
          <w:szCs w:val="22"/>
        </w:rPr>
        <w:t xml:space="preserve"> </w:t>
      </w:r>
      <w:r w:rsidRPr="004C046F">
        <w:rPr>
          <w:rFonts w:asciiTheme="minorHAnsi" w:hAnsiTheme="minorHAnsi"/>
          <w:sz w:val="22"/>
          <w:szCs w:val="22"/>
        </w:rPr>
        <w:t>psychiatric</w:t>
      </w:r>
      <w:r w:rsidRPr="004C046F">
        <w:rPr>
          <w:rFonts w:asciiTheme="minorHAnsi" w:hAnsiTheme="minorHAnsi"/>
          <w:spacing w:val="-5"/>
          <w:sz w:val="22"/>
          <w:szCs w:val="22"/>
        </w:rPr>
        <w:t xml:space="preserve"> </w:t>
      </w:r>
      <w:r w:rsidRPr="004C046F">
        <w:rPr>
          <w:rFonts w:asciiTheme="minorHAnsi" w:hAnsiTheme="minorHAnsi"/>
          <w:sz w:val="22"/>
          <w:szCs w:val="22"/>
        </w:rPr>
        <w:t>setting</w:t>
      </w:r>
      <w:r w:rsidR="002543E3">
        <w:rPr>
          <w:rFonts w:asciiTheme="minorHAnsi" w:hAnsiTheme="minorHAnsi"/>
          <w:sz w:val="22"/>
          <w:szCs w:val="22"/>
        </w:rPr>
        <w:t xml:space="preserve"> across two sites, Toronto Western Hospital and Toronto General Hospital</w:t>
      </w:r>
      <w:r w:rsidR="002E69B8">
        <w:rPr>
          <w:rFonts w:asciiTheme="minorHAnsi" w:hAnsiTheme="minorHAnsi"/>
          <w:sz w:val="22"/>
          <w:szCs w:val="22"/>
        </w:rPr>
        <w:t>.</w:t>
      </w:r>
    </w:p>
    <w:p w14:paraId="6B0B4BE6" w14:textId="77777777" w:rsidR="002E69B8" w:rsidRDefault="002E69B8" w:rsidP="002D25A3">
      <w:pPr>
        <w:pStyle w:val="BodyText"/>
        <w:spacing w:line="244" w:lineRule="auto"/>
        <w:ind w:left="0" w:right="1500"/>
        <w:rPr>
          <w:rFonts w:asciiTheme="minorHAnsi" w:hAnsiTheme="minorHAnsi"/>
        </w:rPr>
      </w:pPr>
    </w:p>
    <w:p w14:paraId="544F167B" w14:textId="5C804E0C" w:rsidR="00E632F1" w:rsidRPr="004C046F" w:rsidRDefault="002543E3" w:rsidP="002D25A3">
      <w:pPr>
        <w:pStyle w:val="BodyText"/>
        <w:spacing w:line="244" w:lineRule="auto"/>
        <w:ind w:left="0" w:right="1500"/>
        <w:rPr>
          <w:rFonts w:asciiTheme="minorHAnsi" w:hAnsiTheme="minorHAnsi"/>
        </w:rPr>
      </w:pPr>
      <w:r>
        <w:rPr>
          <w:rFonts w:asciiTheme="minorHAnsi" w:hAnsiTheme="minorHAnsi"/>
        </w:rPr>
        <w:t>At</w:t>
      </w:r>
      <w:r w:rsidR="00E632F1" w:rsidRPr="004C046F">
        <w:rPr>
          <w:rFonts w:asciiTheme="minorHAnsi" w:hAnsiTheme="minorHAnsi"/>
          <w:spacing w:val="-32"/>
        </w:rPr>
        <w:t xml:space="preserve"> </w:t>
      </w:r>
      <w:r w:rsidR="00E632F1" w:rsidRPr="004C046F">
        <w:rPr>
          <w:rFonts w:asciiTheme="minorHAnsi" w:hAnsiTheme="minorHAnsi"/>
        </w:rPr>
        <w:t>Toronto</w:t>
      </w:r>
      <w:r w:rsidR="00E632F1" w:rsidRPr="004C046F">
        <w:rPr>
          <w:rFonts w:asciiTheme="minorHAnsi" w:hAnsiTheme="minorHAnsi"/>
          <w:spacing w:val="-32"/>
        </w:rPr>
        <w:t xml:space="preserve"> </w:t>
      </w:r>
      <w:r w:rsidR="00E632F1" w:rsidRPr="004C046F">
        <w:rPr>
          <w:rFonts w:asciiTheme="minorHAnsi" w:hAnsiTheme="minorHAnsi"/>
        </w:rPr>
        <w:t>Western</w:t>
      </w:r>
      <w:r w:rsidR="00E632F1" w:rsidRPr="004C046F">
        <w:rPr>
          <w:rFonts w:asciiTheme="minorHAnsi" w:hAnsiTheme="minorHAnsi"/>
          <w:spacing w:val="-33"/>
        </w:rPr>
        <w:t xml:space="preserve"> </w:t>
      </w:r>
      <w:r w:rsidR="00E632F1" w:rsidRPr="004C046F">
        <w:rPr>
          <w:rFonts w:asciiTheme="minorHAnsi" w:hAnsiTheme="minorHAnsi"/>
        </w:rPr>
        <w:t>Hospital</w:t>
      </w:r>
      <w:r>
        <w:rPr>
          <w:rFonts w:asciiTheme="minorHAnsi" w:hAnsiTheme="minorHAnsi"/>
        </w:rPr>
        <w:t xml:space="preserve">, LAE is located </w:t>
      </w:r>
      <w:r w:rsidR="00E632F1" w:rsidRPr="004C046F">
        <w:rPr>
          <w:rFonts w:asciiTheme="minorHAnsi" w:hAnsiTheme="minorHAnsi"/>
        </w:rPr>
        <w:t>at</w:t>
      </w:r>
      <w:r w:rsidR="00E632F1" w:rsidRPr="004C046F">
        <w:rPr>
          <w:rFonts w:asciiTheme="minorHAnsi" w:hAnsiTheme="minorHAnsi"/>
          <w:spacing w:val="-32"/>
        </w:rPr>
        <w:t xml:space="preserve"> </w:t>
      </w:r>
      <w:r w:rsidR="00E632F1" w:rsidRPr="004C046F">
        <w:rPr>
          <w:rFonts w:asciiTheme="minorHAnsi" w:hAnsiTheme="minorHAnsi"/>
        </w:rPr>
        <w:t>the</w:t>
      </w:r>
      <w:r w:rsidR="00E632F1" w:rsidRPr="004C046F">
        <w:rPr>
          <w:rFonts w:asciiTheme="minorHAnsi" w:hAnsiTheme="minorHAnsi"/>
          <w:spacing w:val="-32"/>
        </w:rPr>
        <w:t xml:space="preserve"> </w:t>
      </w:r>
      <w:r w:rsidR="00E632F1" w:rsidRPr="004C046F">
        <w:rPr>
          <w:rFonts w:asciiTheme="minorHAnsi" w:hAnsiTheme="minorHAnsi"/>
        </w:rPr>
        <w:t>Community</w:t>
      </w:r>
      <w:r w:rsidR="00E632F1" w:rsidRPr="004C046F">
        <w:rPr>
          <w:rFonts w:asciiTheme="minorHAnsi" w:hAnsiTheme="minorHAnsi"/>
          <w:spacing w:val="-33"/>
        </w:rPr>
        <w:t xml:space="preserve"> </w:t>
      </w:r>
      <w:r w:rsidR="00E632F1" w:rsidRPr="004C046F">
        <w:rPr>
          <w:rFonts w:asciiTheme="minorHAnsi" w:hAnsiTheme="minorHAnsi"/>
        </w:rPr>
        <w:t>Mental</w:t>
      </w:r>
      <w:r w:rsidR="00E632F1" w:rsidRPr="004C046F">
        <w:rPr>
          <w:rFonts w:asciiTheme="minorHAnsi" w:hAnsiTheme="minorHAnsi"/>
          <w:spacing w:val="-33"/>
        </w:rPr>
        <w:t xml:space="preserve"> </w:t>
      </w:r>
      <w:r>
        <w:rPr>
          <w:rFonts w:asciiTheme="minorHAnsi" w:hAnsiTheme="minorHAnsi"/>
          <w:spacing w:val="-33"/>
        </w:rPr>
        <w:t xml:space="preserve"> </w:t>
      </w:r>
      <w:r w:rsidR="00E632F1" w:rsidRPr="004C046F">
        <w:rPr>
          <w:rFonts w:asciiTheme="minorHAnsi" w:hAnsiTheme="minorHAnsi"/>
        </w:rPr>
        <w:t>Health</w:t>
      </w:r>
      <w:r w:rsidR="00E632F1" w:rsidRPr="004C046F">
        <w:rPr>
          <w:rFonts w:asciiTheme="minorHAnsi" w:hAnsiTheme="minorHAnsi"/>
          <w:spacing w:val="-32"/>
        </w:rPr>
        <w:t xml:space="preserve"> </w:t>
      </w:r>
      <w:r w:rsidR="00E632F1" w:rsidRPr="004C046F">
        <w:rPr>
          <w:rFonts w:asciiTheme="minorHAnsi" w:hAnsiTheme="minorHAnsi"/>
        </w:rPr>
        <w:t>Program</w:t>
      </w:r>
      <w:r w:rsidR="002E69B8">
        <w:rPr>
          <w:rFonts w:asciiTheme="minorHAnsi" w:hAnsiTheme="minorHAnsi"/>
        </w:rPr>
        <w:t xml:space="preserve"> </w:t>
      </w:r>
      <w:r w:rsidR="00E632F1" w:rsidRPr="004C046F">
        <w:rPr>
          <w:rFonts w:asciiTheme="minorHAnsi" w:hAnsiTheme="minorHAnsi"/>
        </w:rPr>
        <w:t>and Urgent Care Clinic</w:t>
      </w:r>
      <w:r>
        <w:rPr>
          <w:rFonts w:asciiTheme="minorHAnsi" w:hAnsiTheme="minorHAnsi"/>
        </w:rPr>
        <w:t xml:space="preserve">.  At </w:t>
      </w:r>
      <w:r w:rsidR="00E632F1" w:rsidRPr="004C046F">
        <w:rPr>
          <w:rFonts w:asciiTheme="minorHAnsi" w:hAnsiTheme="minorHAnsi"/>
        </w:rPr>
        <w:t>Toronto General Hospital</w:t>
      </w:r>
      <w:r>
        <w:rPr>
          <w:rFonts w:asciiTheme="minorHAnsi" w:hAnsiTheme="minorHAnsi"/>
        </w:rPr>
        <w:t>, LAE is</w:t>
      </w:r>
      <w:r w:rsidR="00E632F1" w:rsidRPr="004C046F">
        <w:rPr>
          <w:rFonts w:asciiTheme="minorHAnsi" w:hAnsiTheme="minorHAnsi"/>
        </w:rPr>
        <w:t xml:space="preserve"> </w:t>
      </w:r>
      <w:r>
        <w:rPr>
          <w:rFonts w:asciiTheme="minorHAnsi" w:hAnsiTheme="minorHAnsi"/>
        </w:rPr>
        <w:t>in the outpatient unit</w:t>
      </w:r>
      <w:r w:rsidR="00E632F1" w:rsidRPr="004C046F">
        <w:rPr>
          <w:rFonts w:asciiTheme="minorHAnsi" w:hAnsiTheme="minorHAnsi"/>
        </w:rPr>
        <w:t>. Residents will be assigned a supervisor who will supervise over the entire academic</w:t>
      </w:r>
      <w:r w:rsidR="00E632F1" w:rsidRPr="004C046F">
        <w:rPr>
          <w:rFonts w:asciiTheme="minorHAnsi" w:hAnsiTheme="minorHAnsi"/>
          <w:spacing w:val="-22"/>
        </w:rPr>
        <w:t xml:space="preserve"> </w:t>
      </w:r>
      <w:r w:rsidR="00E632F1" w:rsidRPr="004C046F">
        <w:rPr>
          <w:rFonts w:asciiTheme="minorHAnsi" w:hAnsiTheme="minorHAnsi"/>
        </w:rPr>
        <w:t>year</w:t>
      </w:r>
      <w:r w:rsidR="00E632F1" w:rsidRPr="004C046F">
        <w:rPr>
          <w:rFonts w:asciiTheme="minorHAnsi" w:hAnsiTheme="minorHAnsi"/>
          <w:spacing w:val="-21"/>
        </w:rPr>
        <w:t xml:space="preserve"> </w:t>
      </w:r>
      <w:r w:rsidR="00E632F1" w:rsidRPr="004C046F">
        <w:rPr>
          <w:rFonts w:asciiTheme="minorHAnsi" w:hAnsiTheme="minorHAnsi"/>
        </w:rPr>
        <w:t>creating</w:t>
      </w:r>
      <w:r w:rsidR="00E632F1" w:rsidRPr="004C046F">
        <w:rPr>
          <w:rFonts w:asciiTheme="minorHAnsi" w:hAnsiTheme="minorHAnsi"/>
          <w:spacing w:val="-21"/>
        </w:rPr>
        <w:t xml:space="preserve"> </w:t>
      </w:r>
      <w:r w:rsidR="00E632F1" w:rsidRPr="004C046F">
        <w:rPr>
          <w:rFonts w:asciiTheme="minorHAnsi" w:hAnsiTheme="minorHAnsi"/>
        </w:rPr>
        <w:t>the</w:t>
      </w:r>
      <w:r w:rsidR="00E632F1" w:rsidRPr="004C046F">
        <w:rPr>
          <w:rFonts w:asciiTheme="minorHAnsi" w:hAnsiTheme="minorHAnsi"/>
          <w:spacing w:val="-21"/>
        </w:rPr>
        <w:t xml:space="preserve"> </w:t>
      </w:r>
      <w:r w:rsidR="00E632F1" w:rsidRPr="004C046F">
        <w:rPr>
          <w:rFonts w:asciiTheme="minorHAnsi" w:hAnsiTheme="minorHAnsi"/>
        </w:rPr>
        <w:t>unique</w:t>
      </w:r>
      <w:r w:rsidR="00E632F1" w:rsidRPr="004C046F">
        <w:rPr>
          <w:rFonts w:asciiTheme="minorHAnsi" w:hAnsiTheme="minorHAnsi"/>
          <w:spacing w:val="-22"/>
        </w:rPr>
        <w:t xml:space="preserve"> </w:t>
      </w:r>
      <w:r w:rsidR="00E632F1" w:rsidRPr="004C046F">
        <w:rPr>
          <w:rFonts w:asciiTheme="minorHAnsi" w:hAnsiTheme="minorHAnsi"/>
        </w:rPr>
        <w:t>opportunity</w:t>
      </w:r>
      <w:r w:rsidR="00E632F1" w:rsidRPr="004C046F">
        <w:rPr>
          <w:rFonts w:asciiTheme="minorHAnsi" w:hAnsiTheme="minorHAnsi"/>
          <w:spacing w:val="-23"/>
        </w:rPr>
        <w:t xml:space="preserve"> </w:t>
      </w:r>
      <w:r w:rsidR="00E632F1" w:rsidRPr="004C046F">
        <w:rPr>
          <w:rFonts w:asciiTheme="minorHAnsi" w:hAnsiTheme="minorHAnsi"/>
        </w:rPr>
        <w:t>of</w:t>
      </w:r>
      <w:r w:rsidR="00E632F1" w:rsidRPr="004C046F">
        <w:rPr>
          <w:rFonts w:asciiTheme="minorHAnsi" w:hAnsiTheme="minorHAnsi"/>
          <w:spacing w:val="-21"/>
        </w:rPr>
        <w:t xml:space="preserve"> </w:t>
      </w:r>
      <w:r w:rsidR="00E632F1" w:rsidRPr="004C046F">
        <w:rPr>
          <w:rFonts w:asciiTheme="minorHAnsi" w:hAnsiTheme="minorHAnsi"/>
        </w:rPr>
        <w:t>building</w:t>
      </w:r>
      <w:r w:rsidR="00E632F1" w:rsidRPr="004C046F">
        <w:rPr>
          <w:rFonts w:asciiTheme="minorHAnsi" w:hAnsiTheme="minorHAnsi"/>
          <w:spacing w:val="-22"/>
        </w:rPr>
        <w:t xml:space="preserve"> </w:t>
      </w:r>
      <w:r w:rsidR="00E632F1" w:rsidRPr="004C046F">
        <w:rPr>
          <w:rFonts w:asciiTheme="minorHAnsi" w:hAnsiTheme="minorHAnsi"/>
        </w:rPr>
        <w:t>a</w:t>
      </w:r>
      <w:r w:rsidR="00E632F1" w:rsidRPr="004C046F">
        <w:rPr>
          <w:rFonts w:asciiTheme="minorHAnsi" w:hAnsiTheme="minorHAnsi"/>
          <w:spacing w:val="-21"/>
        </w:rPr>
        <w:t xml:space="preserve"> </w:t>
      </w:r>
      <w:r w:rsidR="00E632F1" w:rsidRPr="004C046F">
        <w:rPr>
          <w:rFonts w:asciiTheme="minorHAnsi" w:hAnsiTheme="minorHAnsi"/>
        </w:rPr>
        <w:t>sustained</w:t>
      </w:r>
      <w:r w:rsidR="00E632F1" w:rsidRPr="004C046F">
        <w:rPr>
          <w:rFonts w:asciiTheme="minorHAnsi" w:hAnsiTheme="minorHAnsi"/>
          <w:spacing w:val="-22"/>
        </w:rPr>
        <w:t xml:space="preserve"> </w:t>
      </w:r>
      <w:r w:rsidR="00E632F1" w:rsidRPr="004C046F">
        <w:rPr>
          <w:rFonts w:asciiTheme="minorHAnsi" w:hAnsiTheme="minorHAnsi"/>
        </w:rPr>
        <w:t>peer-to-peer</w:t>
      </w:r>
      <w:r w:rsidR="00E632F1" w:rsidRPr="004C046F">
        <w:rPr>
          <w:rFonts w:asciiTheme="minorHAnsi" w:hAnsiTheme="minorHAnsi"/>
          <w:spacing w:val="-21"/>
        </w:rPr>
        <w:t xml:space="preserve"> </w:t>
      </w:r>
      <w:r w:rsidR="00E632F1" w:rsidRPr="004C046F">
        <w:rPr>
          <w:rFonts w:asciiTheme="minorHAnsi" w:hAnsiTheme="minorHAnsi"/>
        </w:rPr>
        <w:t>and supervisor-resident</w:t>
      </w:r>
      <w:r w:rsidR="00E632F1" w:rsidRPr="004C046F">
        <w:rPr>
          <w:rFonts w:asciiTheme="minorHAnsi" w:hAnsiTheme="minorHAnsi"/>
          <w:spacing w:val="-7"/>
        </w:rPr>
        <w:t xml:space="preserve"> </w:t>
      </w:r>
      <w:r w:rsidR="00E632F1" w:rsidRPr="004C046F">
        <w:rPr>
          <w:rFonts w:asciiTheme="minorHAnsi" w:hAnsiTheme="minorHAnsi"/>
        </w:rPr>
        <w:t>relationship.</w:t>
      </w:r>
    </w:p>
    <w:p w14:paraId="791E61DE" w14:textId="77777777" w:rsidR="00E632F1" w:rsidRPr="004C046F" w:rsidRDefault="00E632F1" w:rsidP="002D25A3">
      <w:pPr>
        <w:pStyle w:val="BodyText"/>
        <w:spacing w:before="1"/>
        <w:ind w:left="0" w:right="1500"/>
        <w:rPr>
          <w:rFonts w:asciiTheme="minorHAnsi" w:hAnsiTheme="minorHAnsi"/>
        </w:rPr>
      </w:pPr>
    </w:p>
    <w:p w14:paraId="1D9D8526" w14:textId="413F04F7" w:rsidR="00E632F1" w:rsidRPr="004C046F" w:rsidRDefault="00E632F1" w:rsidP="002D25A3">
      <w:pPr>
        <w:pStyle w:val="BodyText"/>
        <w:spacing w:line="244" w:lineRule="auto"/>
        <w:ind w:left="0" w:right="1500"/>
        <w:rPr>
          <w:rFonts w:asciiTheme="minorHAnsi" w:hAnsiTheme="minorHAnsi"/>
        </w:rPr>
      </w:pPr>
      <w:r w:rsidRPr="004C046F">
        <w:rPr>
          <w:rFonts w:asciiTheme="minorHAnsi" w:hAnsiTheme="minorHAnsi"/>
        </w:rPr>
        <w:t>Through</w:t>
      </w:r>
      <w:r w:rsidRPr="004C046F">
        <w:rPr>
          <w:rFonts w:asciiTheme="minorHAnsi" w:hAnsiTheme="minorHAnsi"/>
          <w:spacing w:val="-30"/>
        </w:rPr>
        <w:t xml:space="preserve"> </w:t>
      </w:r>
      <w:r w:rsidRPr="004C046F">
        <w:rPr>
          <w:rFonts w:asciiTheme="minorHAnsi" w:hAnsiTheme="minorHAnsi"/>
        </w:rPr>
        <w:t>observation</w:t>
      </w:r>
      <w:r w:rsidRPr="004C046F">
        <w:rPr>
          <w:rFonts w:asciiTheme="minorHAnsi" w:hAnsiTheme="minorHAnsi"/>
          <w:spacing w:val="-30"/>
        </w:rPr>
        <w:t xml:space="preserve"> </w:t>
      </w:r>
      <w:r w:rsidRPr="004C046F">
        <w:rPr>
          <w:rFonts w:asciiTheme="minorHAnsi" w:hAnsiTheme="minorHAnsi"/>
        </w:rPr>
        <w:t>and</w:t>
      </w:r>
      <w:r w:rsidRPr="004C046F">
        <w:rPr>
          <w:rFonts w:asciiTheme="minorHAnsi" w:hAnsiTheme="minorHAnsi"/>
          <w:spacing w:val="-30"/>
        </w:rPr>
        <w:t xml:space="preserve"> </w:t>
      </w:r>
      <w:r w:rsidRPr="004C046F">
        <w:rPr>
          <w:rFonts w:asciiTheme="minorHAnsi" w:hAnsiTheme="minorHAnsi"/>
        </w:rPr>
        <w:t>practice</w:t>
      </w:r>
      <w:r w:rsidRPr="004C046F">
        <w:rPr>
          <w:rFonts w:asciiTheme="minorHAnsi" w:hAnsiTheme="minorHAnsi"/>
          <w:spacing w:val="-30"/>
        </w:rPr>
        <w:t xml:space="preserve"> </w:t>
      </w:r>
      <w:r w:rsidRPr="004C046F">
        <w:rPr>
          <w:rFonts w:asciiTheme="minorHAnsi" w:hAnsiTheme="minorHAnsi"/>
        </w:rPr>
        <w:t>of</w:t>
      </w:r>
      <w:r w:rsidRPr="004C046F">
        <w:rPr>
          <w:rFonts w:asciiTheme="minorHAnsi" w:hAnsiTheme="minorHAnsi"/>
          <w:spacing w:val="-29"/>
        </w:rPr>
        <w:t xml:space="preserve"> </w:t>
      </w:r>
      <w:r w:rsidRPr="004C046F">
        <w:rPr>
          <w:rFonts w:asciiTheme="minorHAnsi" w:hAnsiTheme="minorHAnsi"/>
        </w:rPr>
        <w:t>interviewing</w:t>
      </w:r>
      <w:r w:rsidRPr="004C046F">
        <w:rPr>
          <w:rFonts w:asciiTheme="minorHAnsi" w:hAnsiTheme="minorHAnsi"/>
          <w:spacing w:val="-30"/>
        </w:rPr>
        <w:t xml:space="preserve"> </w:t>
      </w:r>
      <w:r w:rsidRPr="004C046F">
        <w:rPr>
          <w:rFonts w:asciiTheme="minorHAnsi" w:hAnsiTheme="minorHAnsi"/>
        </w:rPr>
        <w:t>and</w:t>
      </w:r>
      <w:r w:rsidRPr="004C046F">
        <w:rPr>
          <w:rFonts w:asciiTheme="minorHAnsi" w:hAnsiTheme="minorHAnsi"/>
          <w:spacing w:val="-31"/>
        </w:rPr>
        <w:t xml:space="preserve"> </w:t>
      </w:r>
      <w:r w:rsidRPr="004C046F">
        <w:rPr>
          <w:rFonts w:asciiTheme="minorHAnsi" w:hAnsiTheme="minorHAnsi"/>
        </w:rPr>
        <w:t>assessing</w:t>
      </w:r>
      <w:r w:rsidRPr="004C046F">
        <w:rPr>
          <w:rFonts w:asciiTheme="minorHAnsi" w:hAnsiTheme="minorHAnsi"/>
          <w:spacing w:val="-30"/>
        </w:rPr>
        <w:t xml:space="preserve"> </w:t>
      </w:r>
      <w:r w:rsidRPr="004C046F">
        <w:rPr>
          <w:rFonts w:asciiTheme="minorHAnsi" w:hAnsiTheme="minorHAnsi"/>
        </w:rPr>
        <w:t>patients,</w:t>
      </w:r>
      <w:r w:rsidRPr="004C046F">
        <w:rPr>
          <w:rFonts w:asciiTheme="minorHAnsi" w:hAnsiTheme="minorHAnsi"/>
          <w:spacing w:val="-30"/>
        </w:rPr>
        <w:t xml:space="preserve"> </w:t>
      </w:r>
      <w:r w:rsidR="002E69B8">
        <w:rPr>
          <w:rFonts w:asciiTheme="minorHAnsi" w:hAnsiTheme="minorHAnsi"/>
          <w:spacing w:val="-30"/>
        </w:rPr>
        <w:t xml:space="preserve"> </w:t>
      </w:r>
      <w:r w:rsidRPr="004C046F">
        <w:rPr>
          <w:rFonts w:asciiTheme="minorHAnsi" w:hAnsiTheme="minorHAnsi"/>
        </w:rPr>
        <w:t>and</w:t>
      </w:r>
      <w:r w:rsidRPr="004C046F">
        <w:rPr>
          <w:rFonts w:asciiTheme="minorHAnsi" w:hAnsiTheme="minorHAnsi"/>
          <w:spacing w:val="-30"/>
        </w:rPr>
        <w:t xml:space="preserve"> </w:t>
      </w:r>
      <w:r w:rsidRPr="004C046F">
        <w:rPr>
          <w:rFonts w:asciiTheme="minorHAnsi" w:hAnsiTheme="minorHAnsi"/>
        </w:rPr>
        <w:t>formulating</w:t>
      </w:r>
      <w:r w:rsidRPr="004C046F">
        <w:rPr>
          <w:rFonts w:asciiTheme="minorHAnsi" w:hAnsiTheme="minorHAnsi"/>
          <w:spacing w:val="-30"/>
        </w:rPr>
        <w:t xml:space="preserve"> </w:t>
      </w:r>
      <w:r w:rsidRPr="004C046F">
        <w:rPr>
          <w:rFonts w:asciiTheme="minorHAnsi" w:hAnsiTheme="minorHAnsi"/>
        </w:rPr>
        <w:t>a diagnosis and management plan residents will learn treatment approaches tailored to diverse patient populations. Residents will be able to follow a variety of patients longitudinally and thus initiate a course of treatment and observe its effects as well as develop an ongoing therapeutic relationship with patients and assume increased responsibility for patient</w:t>
      </w:r>
      <w:r w:rsidRPr="004C046F">
        <w:rPr>
          <w:rFonts w:asciiTheme="minorHAnsi" w:hAnsiTheme="minorHAnsi"/>
          <w:spacing w:val="-21"/>
        </w:rPr>
        <w:t xml:space="preserve"> </w:t>
      </w:r>
      <w:r w:rsidRPr="004C046F">
        <w:rPr>
          <w:rFonts w:asciiTheme="minorHAnsi" w:hAnsiTheme="minorHAnsi"/>
        </w:rPr>
        <w:t>care.</w:t>
      </w:r>
    </w:p>
    <w:p w14:paraId="1FB59D20" w14:textId="77777777" w:rsidR="002E69B8" w:rsidRDefault="002E69B8" w:rsidP="002D25A3">
      <w:pPr>
        <w:spacing w:line="247" w:lineRule="auto"/>
        <w:ind w:left="0" w:right="1500"/>
        <w:rPr>
          <w:rFonts w:asciiTheme="minorHAnsi" w:hAnsiTheme="minorHAnsi"/>
          <w:sz w:val="22"/>
          <w:szCs w:val="22"/>
        </w:rPr>
      </w:pPr>
    </w:p>
    <w:p w14:paraId="2D58324C" w14:textId="29AE5312" w:rsidR="00E632F1" w:rsidRPr="004C046F" w:rsidRDefault="00E632F1" w:rsidP="002D25A3">
      <w:pPr>
        <w:spacing w:line="247" w:lineRule="auto"/>
        <w:ind w:left="0" w:right="1500"/>
        <w:rPr>
          <w:rFonts w:asciiTheme="minorHAnsi" w:hAnsiTheme="minorHAnsi"/>
          <w:sz w:val="22"/>
          <w:szCs w:val="22"/>
        </w:rPr>
      </w:pPr>
      <w:r w:rsidRPr="004C046F">
        <w:rPr>
          <w:rFonts w:asciiTheme="minorHAnsi" w:hAnsiTheme="minorHAnsi"/>
          <w:sz w:val="22"/>
          <w:szCs w:val="22"/>
        </w:rPr>
        <w:t>By</w:t>
      </w:r>
      <w:r w:rsidRPr="004C046F">
        <w:rPr>
          <w:rFonts w:asciiTheme="minorHAnsi" w:hAnsiTheme="minorHAnsi"/>
          <w:spacing w:val="-23"/>
          <w:sz w:val="22"/>
          <w:szCs w:val="22"/>
        </w:rPr>
        <w:t xml:space="preserve"> </w:t>
      </w:r>
      <w:r w:rsidRPr="004C046F">
        <w:rPr>
          <w:rFonts w:asciiTheme="minorHAnsi" w:hAnsiTheme="minorHAnsi"/>
          <w:sz w:val="22"/>
          <w:szCs w:val="22"/>
        </w:rPr>
        <w:t>the</w:t>
      </w:r>
      <w:r w:rsidRPr="004C046F">
        <w:rPr>
          <w:rFonts w:asciiTheme="minorHAnsi" w:hAnsiTheme="minorHAnsi"/>
          <w:spacing w:val="-22"/>
          <w:sz w:val="22"/>
          <w:szCs w:val="22"/>
        </w:rPr>
        <w:t xml:space="preserve"> </w:t>
      </w:r>
      <w:r w:rsidRPr="004C046F">
        <w:rPr>
          <w:rFonts w:asciiTheme="minorHAnsi" w:hAnsiTheme="minorHAnsi"/>
          <w:sz w:val="22"/>
          <w:szCs w:val="22"/>
        </w:rPr>
        <w:t>end</w:t>
      </w:r>
      <w:r w:rsidRPr="004C046F">
        <w:rPr>
          <w:rFonts w:asciiTheme="minorHAnsi" w:hAnsiTheme="minorHAnsi"/>
          <w:spacing w:val="-23"/>
          <w:sz w:val="22"/>
          <w:szCs w:val="22"/>
        </w:rPr>
        <w:t xml:space="preserve"> </w:t>
      </w:r>
      <w:r w:rsidRPr="004C046F">
        <w:rPr>
          <w:rFonts w:asciiTheme="minorHAnsi" w:hAnsiTheme="minorHAnsi"/>
          <w:sz w:val="22"/>
          <w:szCs w:val="22"/>
        </w:rPr>
        <w:t>of</w:t>
      </w:r>
      <w:r w:rsidRPr="004C046F">
        <w:rPr>
          <w:rFonts w:asciiTheme="minorHAnsi" w:hAnsiTheme="minorHAnsi"/>
          <w:spacing w:val="-22"/>
          <w:sz w:val="22"/>
          <w:szCs w:val="22"/>
        </w:rPr>
        <w:t xml:space="preserve"> </w:t>
      </w:r>
      <w:r w:rsidRPr="004C046F">
        <w:rPr>
          <w:rFonts w:asciiTheme="minorHAnsi" w:hAnsiTheme="minorHAnsi"/>
          <w:sz w:val="22"/>
          <w:szCs w:val="22"/>
        </w:rPr>
        <w:t>the</w:t>
      </w:r>
      <w:r w:rsidRPr="004C046F">
        <w:rPr>
          <w:rFonts w:asciiTheme="minorHAnsi" w:hAnsiTheme="minorHAnsi"/>
          <w:spacing w:val="-22"/>
          <w:sz w:val="22"/>
          <w:szCs w:val="22"/>
        </w:rPr>
        <w:t xml:space="preserve"> </w:t>
      </w:r>
      <w:r w:rsidRPr="004C046F">
        <w:rPr>
          <w:rFonts w:asciiTheme="minorHAnsi" w:hAnsiTheme="minorHAnsi"/>
          <w:sz w:val="22"/>
          <w:szCs w:val="22"/>
        </w:rPr>
        <w:t>rotation</w:t>
      </w:r>
      <w:r w:rsidRPr="004C046F">
        <w:rPr>
          <w:rFonts w:asciiTheme="minorHAnsi" w:hAnsiTheme="minorHAnsi"/>
          <w:spacing w:val="-23"/>
          <w:sz w:val="22"/>
          <w:szCs w:val="22"/>
        </w:rPr>
        <w:t xml:space="preserve"> </w:t>
      </w:r>
      <w:r w:rsidRPr="004C046F">
        <w:rPr>
          <w:rFonts w:asciiTheme="minorHAnsi" w:hAnsiTheme="minorHAnsi"/>
          <w:sz w:val="22"/>
          <w:szCs w:val="22"/>
        </w:rPr>
        <w:t>residents</w:t>
      </w:r>
      <w:r w:rsidRPr="004C046F">
        <w:rPr>
          <w:rFonts w:asciiTheme="minorHAnsi" w:hAnsiTheme="minorHAnsi"/>
          <w:spacing w:val="-21"/>
          <w:sz w:val="22"/>
          <w:szCs w:val="22"/>
        </w:rPr>
        <w:t xml:space="preserve"> </w:t>
      </w:r>
      <w:r w:rsidRPr="004C046F">
        <w:rPr>
          <w:rFonts w:asciiTheme="minorHAnsi" w:hAnsiTheme="minorHAnsi"/>
          <w:sz w:val="22"/>
          <w:szCs w:val="22"/>
        </w:rPr>
        <w:t>will</w:t>
      </w:r>
      <w:r w:rsidRPr="004C046F">
        <w:rPr>
          <w:rFonts w:asciiTheme="minorHAnsi" w:hAnsiTheme="minorHAnsi"/>
          <w:spacing w:val="-22"/>
          <w:sz w:val="22"/>
          <w:szCs w:val="22"/>
        </w:rPr>
        <w:t xml:space="preserve"> </w:t>
      </w:r>
      <w:r w:rsidRPr="004C046F">
        <w:rPr>
          <w:rFonts w:asciiTheme="minorHAnsi" w:hAnsiTheme="minorHAnsi"/>
          <w:sz w:val="22"/>
          <w:szCs w:val="22"/>
        </w:rPr>
        <w:t>develop</w:t>
      </w:r>
      <w:r w:rsidRPr="004C046F">
        <w:rPr>
          <w:rFonts w:asciiTheme="minorHAnsi" w:hAnsiTheme="minorHAnsi"/>
          <w:spacing w:val="-23"/>
          <w:sz w:val="22"/>
          <w:szCs w:val="22"/>
        </w:rPr>
        <w:t xml:space="preserve"> </w:t>
      </w:r>
      <w:r w:rsidRPr="004C046F">
        <w:rPr>
          <w:rFonts w:asciiTheme="minorHAnsi" w:hAnsiTheme="minorHAnsi"/>
          <w:sz w:val="22"/>
          <w:szCs w:val="22"/>
        </w:rPr>
        <w:t>fundamental</w:t>
      </w:r>
      <w:r w:rsidRPr="004C046F">
        <w:rPr>
          <w:rFonts w:asciiTheme="minorHAnsi" w:hAnsiTheme="minorHAnsi"/>
          <w:spacing w:val="-22"/>
          <w:sz w:val="22"/>
          <w:szCs w:val="22"/>
        </w:rPr>
        <w:t xml:space="preserve"> </w:t>
      </w:r>
      <w:r w:rsidRPr="004C046F">
        <w:rPr>
          <w:rFonts w:asciiTheme="minorHAnsi" w:hAnsiTheme="minorHAnsi"/>
          <w:sz w:val="22"/>
          <w:szCs w:val="22"/>
        </w:rPr>
        <w:t>skills</w:t>
      </w:r>
      <w:r w:rsidRPr="004C046F">
        <w:rPr>
          <w:rFonts w:asciiTheme="minorHAnsi" w:hAnsiTheme="minorHAnsi"/>
          <w:spacing w:val="-23"/>
          <w:sz w:val="22"/>
          <w:szCs w:val="22"/>
        </w:rPr>
        <w:t xml:space="preserve"> </w:t>
      </w:r>
      <w:r w:rsidRPr="004C046F">
        <w:rPr>
          <w:rFonts w:asciiTheme="minorHAnsi" w:hAnsiTheme="minorHAnsi"/>
          <w:sz w:val="22"/>
          <w:szCs w:val="22"/>
        </w:rPr>
        <w:t>in</w:t>
      </w:r>
      <w:r w:rsidRPr="004C046F">
        <w:rPr>
          <w:rFonts w:asciiTheme="minorHAnsi" w:hAnsiTheme="minorHAnsi"/>
          <w:spacing w:val="-23"/>
          <w:sz w:val="22"/>
          <w:szCs w:val="22"/>
        </w:rPr>
        <w:t xml:space="preserve"> </w:t>
      </w:r>
      <w:r w:rsidRPr="004C046F">
        <w:rPr>
          <w:rFonts w:asciiTheme="minorHAnsi" w:hAnsiTheme="minorHAnsi"/>
          <w:sz w:val="22"/>
          <w:szCs w:val="22"/>
        </w:rPr>
        <w:t>psychiatric</w:t>
      </w:r>
      <w:r w:rsidRPr="004C046F">
        <w:rPr>
          <w:rFonts w:asciiTheme="minorHAnsi" w:hAnsiTheme="minorHAnsi"/>
          <w:spacing w:val="-23"/>
          <w:sz w:val="22"/>
          <w:szCs w:val="22"/>
        </w:rPr>
        <w:t xml:space="preserve"> </w:t>
      </w:r>
      <w:r w:rsidRPr="004C046F">
        <w:rPr>
          <w:rFonts w:asciiTheme="minorHAnsi" w:hAnsiTheme="minorHAnsi"/>
          <w:sz w:val="22"/>
          <w:szCs w:val="22"/>
        </w:rPr>
        <w:t>interviewing, diagnosis</w:t>
      </w:r>
      <w:r w:rsidRPr="004C046F">
        <w:rPr>
          <w:rFonts w:asciiTheme="minorHAnsi" w:hAnsiTheme="minorHAnsi"/>
          <w:spacing w:val="-8"/>
          <w:sz w:val="22"/>
          <w:szCs w:val="22"/>
        </w:rPr>
        <w:t xml:space="preserve"> </w:t>
      </w:r>
      <w:r w:rsidRPr="004C046F">
        <w:rPr>
          <w:rFonts w:asciiTheme="minorHAnsi" w:hAnsiTheme="minorHAnsi"/>
          <w:sz w:val="22"/>
          <w:szCs w:val="22"/>
        </w:rPr>
        <w:t>and</w:t>
      </w:r>
      <w:r w:rsidRPr="004C046F">
        <w:rPr>
          <w:rFonts w:asciiTheme="minorHAnsi" w:hAnsiTheme="minorHAnsi"/>
          <w:spacing w:val="-9"/>
          <w:sz w:val="22"/>
          <w:szCs w:val="22"/>
        </w:rPr>
        <w:t xml:space="preserve"> </w:t>
      </w:r>
      <w:r w:rsidRPr="004C046F">
        <w:rPr>
          <w:rFonts w:asciiTheme="minorHAnsi" w:hAnsiTheme="minorHAnsi"/>
          <w:sz w:val="22"/>
          <w:szCs w:val="22"/>
        </w:rPr>
        <w:t>management</w:t>
      </w:r>
      <w:r w:rsidRPr="004C046F">
        <w:rPr>
          <w:rFonts w:asciiTheme="minorHAnsi" w:hAnsiTheme="minorHAnsi"/>
          <w:spacing w:val="-7"/>
          <w:sz w:val="22"/>
          <w:szCs w:val="22"/>
        </w:rPr>
        <w:t xml:space="preserve"> </w:t>
      </w:r>
      <w:r w:rsidRPr="004C046F">
        <w:rPr>
          <w:rFonts w:asciiTheme="minorHAnsi" w:hAnsiTheme="minorHAnsi"/>
          <w:sz w:val="22"/>
          <w:szCs w:val="22"/>
        </w:rPr>
        <w:t>aligned with Entrustable Professional Activities for Transition to and Foundations of Discipline as part of Competency by Design (CBD).</w:t>
      </w:r>
    </w:p>
    <w:p w14:paraId="50188105" w14:textId="77777777" w:rsidR="00E632F1" w:rsidRPr="004C046F" w:rsidRDefault="00E632F1" w:rsidP="002D25A3">
      <w:pPr>
        <w:ind w:left="0"/>
        <w:rPr>
          <w:b/>
          <w:sz w:val="22"/>
          <w:szCs w:val="22"/>
        </w:rPr>
      </w:pPr>
    </w:p>
    <w:p w14:paraId="112F8FCF" w14:textId="77777777" w:rsidR="003F3AF4" w:rsidRDefault="003F3AF4" w:rsidP="002D25A3">
      <w:pPr>
        <w:pStyle w:val="Heading2"/>
        <w:kinsoku w:val="0"/>
        <w:overflowPunct w:val="0"/>
        <w:ind w:left="0"/>
        <w:rPr>
          <w:spacing w:val="-1"/>
        </w:rPr>
      </w:pPr>
    </w:p>
    <w:p w14:paraId="68ACB976" w14:textId="77777777" w:rsidR="003F3AF4" w:rsidRDefault="003F3AF4" w:rsidP="002D25A3">
      <w:pPr>
        <w:pStyle w:val="Heading2"/>
        <w:kinsoku w:val="0"/>
        <w:overflowPunct w:val="0"/>
        <w:ind w:left="0"/>
        <w:rPr>
          <w:b w:val="0"/>
          <w:bCs w:val="0"/>
        </w:rPr>
      </w:pPr>
      <w:r>
        <w:rPr>
          <w:spacing w:val="-1"/>
        </w:rPr>
        <w:t>CHRONIC</w:t>
      </w:r>
      <w:r>
        <w:t xml:space="preserve"> </w:t>
      </w:r>
      <w:r>
        <w:rPr>
          <w:spacing w:val="-1"/>
        </w:rPr>
        <w:t>CARE</w:t>
      </w:r>
      <w:r>
        <w:t xml:space="preserve"> </w:t>
      </w:r>
      <w:r>
        <w:rPr>
          <w:spacing w:val="-1"/>
        </w:rPr>
        <w:t>PSYCHIATRY</w:t>
      </w:r>
    </w:p>
    <w:p w14:paraId="4553C5B9" w14:textId="77777777" w:rsidR="003F3AF4" w:rsidRDefault="003F3AF4" w:rsidP="002D25A3">
      <w:pPr>
        <w:pStyle w:val="BodyText"/>
        <w:kinsoku w:val="0"/>
        <w:overflowPunct w:val="0"/>
        <w:spacing w:before="10"/>
        <w:ind w:left="0"/>
        <w:rPr>
          <w:b/>
          <w:bCs/>
          <w:sz w:val="21"/>
          <w:szCs w:val="21"/>
        </w:rPr>
      </w:pPr>
    </w:p>
    <w:p w14:paraId="39D52C97" w14:textId="1559A853" w:rsidR="003F3AF4" w:rsidRDefault="003F3AF4" w:rsidP="002D25A3">
      <w:pPr>
        <w:pStyle w:val="BodyText"/>
        <w:kinsoku w:val="0"/>
        <w:overflowPunct w:val="0"/>
        <w:ind w:left="0"/>
        <w:rPr>
          <w:spacing w:val="-1"/>
        </w:rPr>
      </w:pPr>
      <w:r>
        <w:rPr>
          <w:b/>
          <w:bCs/>
          <w:spacing w:val="-7"/>
        </w:rPr>
        <w:t>Supervisor:</w:t>
      </w:r>
      <w:r>
        <w:rPr>
          <w:b/>
          <w:bCs/>
          <w:spacing w:val="28"/>
        </w:rPr>
        <w:t xml:space="preserve"> </w:t>
      </w:r>
      <w:r>
        <w:rPr>
          <w:spacing w:val="-4"/>
        </w:rPr>
        <w:t>Dr</w:t>
      </w:r>
      <w:r w:rsidR="002543E3">
        <w:rPr>
          <w:spacing w:val="-4"/>
        </w:rPr>
        <w:t>s</w:t>
      </w:r>
      <w:r>
        <w:rPr>
          <w:spacing w:val="-4"/>
        </w:rPr>
        <w:t>.</w:t>
      </w:r>
      <w:r>
        <w:rPr>
          <w:spacing w:val="-15"/>
        </w:rPr>
        <w:t xml:space="preserve"> </w:t>
      </w:r>
      <w:r w:rsidR="002543E3">
        <w:rPr>
          <w:spacing w:val="-1"/>
        </w:rPr>
        <w:t>Daniel Rosenbaum and Sarah Levitt</w:t>
      </w:r>
    </w:p>
    <w:p w14:paraId="421C634A" w14:textId="77777777" w:rsidR="003F3AF4" w:rsidRDefault="003F3AF4" w:rsidP="002D25A3">
      <w:pPr>
        <w:pStyle w:val="BodyText"/>
        <w:kinsoku w:val="0"/>
        <w:overflowPunct w:val="0"/>
        <w:ind w:left="0"/>
      </w:pPr>
    </w:p>
    <w:p w14:paraId="5619DDD5" w14:textId="074B4D8D" w:rsidR="003F3AF4" w:rsidRDefault="003F3AF4" w:rsidP="002D25A3">
      <w:pPr>
        <w:pStyle w:val="BodyText"/>
        <w:kinsoku w:val="0"/>
        <w:overflowPunct w:val="0"/>
        <w:ind w:left="0" w:right="315"/>
        <w:rPr>
          <w:spacing w:val="-7"/>
        </w:rPr>
      </w:pPr>
      <w:r>
        <w:rPr>
          <w:spacing w:val="-6"/>
        </w:rPr>
        <w:t>This</w:t>
      </w:r>
      <w:r>
        <w:rPr>
          <w:spacing w:val="-14"/>
        </w:rPr>
        <w:t xml:space="preserve"> </w:t>
      </w:r>
      <w:r>
        <w:rPr>
          <w:spacing w:val="-6"/>
        </w:rPr>
        <w:t>rotation</w:t>
      </w:r>
      <w:r>
        <w:rPr>
          <w:spacing w:val="-15"/>
        </w:rPr>
        <w:t xml:space="preserve"> </w:t>
      </w:r>
      <w:r>
        <w:rPr>
          <w:spacing w:val="-6"/>
        </w:rPr>
        <w:t>offers</w:t>
      </w:r>
      <w:r>
        <w:rPr>
          <w:spacing w:val="-12"/>
        </w:rPr>
        <w:t xml:space="preserve"> </w:t>
      </w:r>
      <w:r>
        <w:rPr>
          <w:spacing w:val="-7"/>
        </w:rPr>
        <w:t>residents</w:t>
      </w:r>
      <w:r>
        <w:rPr>
          <w:spacing w:val="-12"/>
        </w:rPr>
        <w:t xml:space="preserve"> </w:t>
      </w:r>
      <w:r>
        <w:rPr>
          <w:spacing w:val="-4"/>
        </w:rPr>
        <w:t>an</w:t>
      </w:r>
      <w:r>
        <w:rPr>
          <w:spacing w:val="-15"/>
        </w:rPr>
        <w:t xml:space="preserve"> </w:t>
      </w:r>
      <w:r>
        <w:rPr>
          <w:spacing w:val="-7"/>
        </w:rPr>
        <w:t>opportunity</w:t>
      </w:r>
      <w:r>
        <w:rPr>
          <w:spacing w:val="-13"/>
        </w:rPr>
        <w:t xml:space="preserve"> </w:t>
      </w:r>
      <w:r>
        <w:rPr>
          <w:spacing w:val="-4"/>
        </w:rPr>
        <w:t>to</w:t>
      </w:r>
      <w:r>
        <w:rPr>
          <w:spacing w:val="-11"/>
        </w:rPr>
        <w:t xml:space="preserve"> </w:t>
      </w:r>
      <w:r>
        <w:rPr>
          <w:spacing w:val="-6"/>
        </w:rPr>
        <w:t>work</w:t>
      </w:r>
      <w:r>
        <w:rPr>
          <w:spacing w:val="-11"/>
        </w:rPr>
        <w:t xml:space="preserve"> </w:t>
      </w:r>
      <w:r>
        <w:rPr>
          <w:spacing w:val="-4"/>
        </w:rPr>
        <w:t>in</w:t>
      </w:r>
      <w:r>
        <w:rPr>
          <w:spacing w:val="-13"/>
        </w:rPr>
        <w:t xml:space="preserve"> </w:t>
      </w:r>
      <w:r>
        <w:t>a</w:t>
      </w:r>
      <w:r>
        <w:rPr>
          <w:spacing w:val="-12"/>
        </w:rPr>
        <w:t xml:space="preserve"> </w:t>
      </w:r>
      <w:r>
        <w:rPr>
          <w:spacing w:val="-7"/>
        </w:rPr>
        <w:t>multidisciplinary</w:t>
      </w:r>
      <w:r>
        <w:rPr>
          <w:spacing w:val="-11"/>
        </w:rPr>
        <w:t xml:space="preserve"> </w:t>
      </w:r>
      <w:r>
        <w:rPr>
          <w:spacing w:val="-6"/>
        </w:rPr>
        <w:t>team</w:t>
      </w:r>
      <w:r>
        <w:rPr>
          <w:spacing w:val="-10"/>
        </w:rPr>
        <w:t xml:space="preserve"> </w:t>
      </w:r>
      <w:r>
        <w:rPr>
          <w:spacing w:val="-7"/>
        </w:rPr>
        <w:t>following</w:t>
      </w:r>
      <w:r>
        <w:rPr>
          <w:spacing w:val="-15"/>
        </w:rPr>
        <w:t xml:space="preserve"> </w:t>
      </w:r>
      <w:r>
        <w:rPr>
          <w:spacing w:val="-5"/>
        </w:rPr>
        <w:t>the</w:t>
      </w:r>
      <w:r>
        <w:rPr>
          <w:spacing w:val="-11"/>
        </w:rPr>
        <w:t xml:space="preserve"> </w:t>
      </w:r>
      <w:r>
        <w:rPr>
          <w:spacing w:val="-7"/>
        </w:rPr>
        <w:t>Assertive</w:t>
      </w:r>
      <w:r>
        <w:rPr>
          <w:spacing w:val="-14"/>
        </w:rPr>
        <w:t xml:space="preserve"> </w:t>
      </w:r>
      <w:r>
        <w:rPr>
          <w:spacing w:val="-6"/>
        </w:rPr>
        <w:t>Community</w:t>
      </w:r>
      <w:r>
        <w:rPr>
          <w:spacing w:val="100"/>
        </w:rPr>
        <w:t xml:space="preserve"> </w:t>
      </w:r>
      <w:r>
        <w:rPr>
          <w:spacing w:val="-7"/>
        </w:rPr>
        <w:t>Treatment</w:t>
      </w:r>
      <w:r>
        <w:rPr>
          <w:spacing w:val="-14"/>
        </w:rPr>
        <w:t xml:space="preserve"> </w:t>
      </w:r>
      <w:r>
        <w:rPr>
          <w:spacing w:val="-6"/>
        </w:rPr>
        <w:t>model,</w:t>
      </w:r>
      <w:r>
        <w:rPr>
          <w:spacing w:val="-14"/>
        </w:rPr>
        <w:t xml:space="preserve"> </w:t>
      </w:r>
      <w:r>
        <w:rPr>
          <w:spacing w:val="-6"/>
        </w:rPr>
        <w:t>offering</w:t>
      </w:r>
      <w:r>
        <w:rPr>
          <w:spacing w:val="-12"/>
        </w:rPr>
        <w:t xml:space="preserve"> </w:t>
      </w:r>
      <w:r>
        <w:rPr>
          <w:spacing w:val="-7"/>
        </w:rPr>
        <w:t>psychiatric</w:t>
      </w:r>
      <w:r>
        <w:rPr>
          <w:spacing w:val="-14"/>
        </w:rPr>
        <w:t xml:space="preserve"> </w:t>
      </w:r>
      <w:r>
        <w:rPr>
          <w:spacing w:val="-6"/>
        </w:rPr>
        <w:t>care</w:t>
      </w:r>
      <w:r>
        <w:rPr>
          <w:spacing w:val="-11"/>
        </w:rPr>
        <w:t xml:space="preserve"> </w:t>
      </w:r>
      <w:r>
        <w:rPr>
          <w:spacing w:val="-4"/>
        </w:rPr>
        <w:t>to</w:t>
      </w:r>
      <w:r>
        <w:rPr>
          <w:spacing w:val="-13"/>
        </w:rPr>
        <w:t xml:space="preserve"> </w:t>
      </w:r>
      <w:r>
        <w:rPr>
          <w:spacing w:val="-6"/>
        </w:rPr>
        <w:t>people</w:t>
      </w:r>
      <w:r>
        <w:rPr>
          <w:spacing w:val="-14"/>
        </w:rPr>
        <w:t xml:space="preserve"> </w:t>
      </w:r>
      <w:r>
        <w:rPr>
          <w:spacing w:val="-5"/>
        </w:rPr>
        <w:t>with</w:t>
      </w:r>
      <w:r>
        <w:rPr>
          <w:spacing w:val="-13"/>
        </w:rPr>
        <w:t xml:space="preserve"> </w:t>
      </w:r>
      <w:r>
        <w:rPr>
          <w:spacing w:val="-6"/>
        </w:rPr>
        <w:t>serious</w:t>
      </w:r>
      <w:r>
        <w:rPr>
          <w:spacing w:val="-14"/>
        </w:rPr>
        <w:t xml:space="preserve"> </w:t>
      </w:r>
      <w:r>
        <w:rPr>
          <w:spacing w:val="-6"/>
        </w:rPr>
        <w:t>mental</w:t>
      </w:r>
      <w:r>
        <w:rPr>
          <w:spacing w:val="-12"/>
        </w:rPr>
        <w:t xml:space="preserve"> </w:t>
      </w:r>
      <w:r>
        <w:rPr>
          <w:spacing w:val="-6"/>
        </w:rPr>
        <w:t>illness</w:t>
      </w:r>
      <w:r>
        <w:rPr>
          <w:spacing w:val="-14"/>
        </w:rPr>
        <w:t xml:space="preserve"> </w:t>
      </w:r>
      <w:r>
        <w:rPr>
          <w:spacing w:val="-4"/>
        </w:rPr>
        <w:t>and</w:t>
      </w:r>
      <w:r>
        <w:rPr>
          <w:spacing w:val="-13"/>
        </w:rPr>
        <w:t xml:space="preserve"> </w:t>
      </w:r>
      <w:r>
        <w:rPr>
          <w:spacing w:val="-7"/>
        </w:rPr>
        <w:t>high-level</w:t>
      </w:r>
      <w:r>
        <w:rPr>
          <w:spacing w:val="-12"/>
        </w:rPr>
        <w:t xml:space="preserve"> </w:t>
      </w:r>
      <w:r>
        <w:rPr>
          <w:spacing w:val="-7"/>
        </w:rPr>
        <w:t>service</w:t>
      </w:r>
      <w:r>
        <w:rPr>
          <w:spacing w:val="-11"/>
        </w:rPr>
        <w:t xml:space="preserve"> </w:t>
      </w:r>
      <w:r>
        <w:rPr>
          <w:spacing w:val="-6"/>
        </w:rPr>
        <w:t>needs.</w:t>
      </w:r>
      <w:r>
        <w:rPr>
          <w:spacing w:val="-15"/>
        </w:rPr>
        <w:t xml:space="preserve"> </w:t>
      </w:r>
      <w:r w:rsidR="00A81A54">
        <w:rPr>
          <w:spacing w:val="-15"/>
        </w:rPr>
        <w:t xml:space="preserve"> </w:t>
      </w:r>
      <w:r>
        <w:rPr>
          <w:spacing w:val="-5"/>
        </w:rPr>
        <w:t>The</w:t>
      </w:r>
      <w:r>
        <w:rPr>
          <w:spacing w:val="-14"/>
        </w:rPr>
        <w:t xml:space="preserve"> </w:t>
      </w:r>
      <w:r>
        <w:rPr>
          <w:spacing w:val="-6"/>
        </w:rPr>
        <w:t>team's</w:t>
      </w:r>
      <w:r>
        <w:rPr>
          <w:spacing w:val="106"/>
        </w:rPr>
        <w:t xml:space="preserve"> </w:t>
      </w:r>
      <w:r>
        <w:rPr>
          <w:spacing w:val="-7"/>
        </w:rPr>
        <w:t>offices</w:t>
      </w:r>
      <w:r>
        <w:rPr>
          <w:spacing w:val="-12"/>
        </w:rPr>
        <w:t xml:space="preserve"> </w:t>
      </w:r>
      <w:r>
        <w:rPr>
          <w:spacing w:val="-6"/>
        </w:rPr>
        <w:t>are</w:t>
      </w:r>
      <w:r>
        <w:rPr>
          <w:spacing w:val="-11"/>
        </w:rPr>
        <w:t xml:space="preserve"> </w:t>
      </w:r>
      <w:r>
        <w:rPr>
          <w:spacing w:val="-3"/>
        </w:rPr>
        <w:t>in</w:t>
      </w:r>
      <w:r>
        <w:rPr>
          <w:spacing w:val="-15"/>
        </w:rPr>
        <w:t xml:space="preserve"> </w:t>
      </w:r>
      <w:r>
        <w:rPr>
          <w:spacing w:val="-5"/>
        </w:rPr>
        <w:t>the</w:t>
      </w:r>
      <w:r>
        <w:rPr>
          <w:spacing w:val="-14"/>
        </w:rPr>
        <w:t xml:space="preserve"> </w:t>
      </w:r>
      <w:r>
        <w:rPr>
          <w:spacing w:val="-7"/>
        </w:rPr>
        <w:t>community,</w:t>
      </w:r>
      <w:r>
        <w:rPr>
          <w:spacing w:val="-12"/>
        </w:rPr>
        <w:t xml:space="preserve"> </w:t>
      </w:r>
      <w:r>
        <w:rPr>
          <w:spacing w:val="-6"/>
        </w:rPr>
        <w:t>where</w:t>
      </w:r>
      <w:r>
        <w:rPr>
          <w:spacing w:val="-14"/>
        </w:rPr>
        <w:t xml:space="preserve"> </w:t>
      </w:r>
      <w:r>
        <w:rPr>
          <w:spacing w:val="-6"/>
        </w:rPr>
        <w:t>most</w:t>
      </w:r>
      <w:r>
        <w:rPr>
          <w:spacing w:val="-14"/>
        </w:rPr>
        <w:t xml:space="preserve"> </w:t>
      </w:r>
      <w:r>
        <w:rPr>
          <w:spacing w:val="-6"/>
        </w:rPr>
        <w:t>care</w:t>
      </w:r>
      <w:r>
        <w:rPr>
          <w:spacing w:val="-11"/>
        </w:rPr>
        <w:t xml:space="preserve"> </w:t>
      </w:r>
      <w:r>
        <w:rPr>
          <w:spacing w:val="-3"/>
        </w:rPr>
        <w:t>is</w:t>
      </w:r>
      <w:r>
        <w:rPr>
          <w:spacing w:val="-14"/>
        </w:rPr>
        <w:t xml:space="preserve"> </w:t>
      </w:r>
      <w:r>
        <w:rPr>
          <w:spacing w:val="-6"/>
        </w:rPr>
        <w:t>delivered,</w:t>
      </w:r>
      <w:r>
        <w:rPr>
          <w:spacing w:val="-14"/>
        </w:rPr>
        <w:t xml:space="preserve"> </w:t>
      </w:r>
      <w:r>
        <w:rPr>
          <w:spacing w:val="-5"/>
        </w:rPr>
        <w:t>but</w:t>
      </w:r>
      <w:r>
        <w:rPr>
          <w:spacing w:val="-11"/>
        </w:rPr>
        <w:t xml:space="preserve"> </w:t>
      </w:r>
      <w:r>
        <w:rPr>
          <w:spacing w:val="-7"/>
        </w:rPr>
        <w:t>close</w:t>
      </w:r>
      <w:r>
        <w:rPr>
          <w:spacing w:val="-11"/>
        </w:rPr>
        <w:t xml:space="preserve"> </w:t>
      </w:r>
      <w:r>
        <w:rPr>
          <w:spacing w:val="-6"/>
        </w:rPr>
        <w:t>enough</w:t>
      </w:r>
      <w:r>
        <w:rPr>
          <w:spacing w:val="-13"/>
        </w:rPr>
        <w:t xml:space="preserve"> </w:t>
      </w:r>
      <w:r>
        <w:rPr>
          <w:spacing w:val="-4"/>
        </w:rPr>
        <w:t>to</w:t>
      </w:r>
      <w:r>
        <w:rPr>
          <w:spacing w:val="-13"/>
        </w:rPr>
        <w:t xml:space="preserve"> </w:t>
      </w:r>
      <w:r>
        <w:rPr>
          <w:spacing w:val="-5"/>
        </w:rPr>
        <w:t>the</w:t>
      </w:r>
      <w:r>
        <w:rPr>
          <w:spacing w:val="-11"/>
        </w:rPr>
        <w:t xml:space="preserve"> </w:t>
      </w:r>
      <w:r>
        <w:rPr>
          <w:spacing w:val="-7"/>
        </w:rPr>
        <w:t>hospital</w:t>
      </w:r>
      <w:r>
        <w:rPr>
          <w:spacing w:val="-12"/>
        </w:rPr>
        <w:t xml:space="preserve"> </w:t>
      </w:r>
      <w:r>
        <w:rPr>
          <w:spacing w:val="-4"/>
        </w:rPr>
        <w:t>to</w:t>
      </w:r>
      <w:r>
        <w:rPr>
          <w:spacing w:val="-13"/>
        </w:rPr>
        <w:t xml:space="preserve"> </w:t>
      </w:r>
      <w:r>
        <w:rPr>
          <w:spacing w:val="-6"/>
        </w:rPr>
        <w:t>facilitate</w:t>
      </w:r>
      <w:r>
        <w:rPr>
          <w:spacing w:val="-14"/>
        </w:rPr>
        <w:t xml:space="preserve"> </w:t>
      </w:r>
      <w:r>
        <w:rPr>
          <w:spacing w:val="-7"/>
        </w:rPr>
        <w:t>additional</w:t>
      </w:r>
      <w:r>
        <w:rPr>
          <w:spacing w:val="-12"/>
        </w:rPr>
        <w:t xml:space="preserve"> </w:t>
      </w:r>
      <w:r>
        <w:rPr>
          <w:spacing w:val="-7"/>
        </w:rPr>
        <w:t>education</w:t>
      </w:r>
      <w:r>
        <w:rPr>
          <w:spacing w:val="120"/>
        </w:rPr>
        <w:t xml:space="preserve"> </w:t>
      </w:r>
      <w:r>
        <w:rPr>
          <w:spacing w:val="-6"/>
        </w:rPr>
        <w:t>needs.</w:t>
      </w:r>
      <w:r w:rsidR="00A81A54">
        <w:rPr>
          <w:spacing w:val="-15"/>
        </w:rPr>
        <w:t xml:space="preserve">  </w:t>
      </w:r>
      <w:r>
        <w:rPr>
          <w:spacing w:val="-7"/>
        </w:rPr>
        <w:t>Residents</w:t>
      </w:r>
      <w:r>
        <w:rPr>
          <w:spacing w:val="-14"/>
        </w:rPr>
        <w:t xml:space="preserve"> </w:t>
      </w:r>
      <w:r>
        <w:rPr>
          <w:spacing w:val="-5"/>
        </w:rPr>
        <w:t>will</w:t>
      </w:r>
      <w:r>
        <w:rPr>
          <w:spacing w:val="-12"/>
        </w:rPr>
        <w:t xml:space="preserve"> </w:t>
      </w:r>
      <w:r>
        <w:rPr>
          <w:spacing w:val="-6"/>
        </w:rPr>
        <w:t>have</w:t>
      </w:r>
      <w:r>
        <w:rPr>
          <w:spacing w:val="-11"/>
        </w:rPr>
        <w:t xml:space="preserve"> </w:t>
      </w:r>
      <w:r>
        <w:rPr>
          <w:spacing w:val="-5"/>
        </w:rPr>
        <w:t>the</w:t>
      </w:r>
      <w:r>
        <w:rPr>
          <w:spacing w:val="-14"/>
        </w:rPr>
        <w:t xml:space="preserve"> </w:t>
      </w:r>
      <w:r>
        <w:rPr>
          <w:spacing w:val="-7"/>
        </w:rPr>
        <w:t>opportunity</w:t>
      </w:r>
      <w:r>
        <w:rPr>
          <w:spacing w:val="-11"/>
        </w:rPr>
        <w:t xml:space="preserve"> </w:t>
      </w:r>
      <w:r>
        <w:rPr>
          <w:spacing w:val="-4"/>
        </w:rPr>
        <w:t>to</w:t>
      </w:r>
      <w:r>
        <w:rPr>
          <w:spacing w:val="-13"/>
        </w:rPr>
        <w:t xml:space="preserve"> </w:t>
      </w:r>
      <w:r>
        <w:rPr>
          <w:spacing w:val="-6"/>
        </w:rPr>
        <w:t>assess</w:t>
      </w:r>
      <w:r>
        <w:rPr>
          <w:spacing w:val="-14"/>
        </w:rPr>
        <w:t xml:space="preserve"> </w:t>
      </w:r>
      <w:r>
        <w:rPr>
          <w:spacing w:val="-5"/>
        </w:rPr>
        <w:t>and</w:t>
      </w:r>
      <w:r>
        <w:rPr>
          <w:spacing w:val="-13"/>
        </w:rPr>
        <w:t xml:space="preserve"> </w:t>
      </w:r>
      <w:r>
        <w:rPr>
          <w:spacing w:val="-6"/>
        </w:rPr>
        <w:t>treat</w:t>
      </w:r>
      <w:r>
        <w:rPr>
          <w:spacing w:val="-11"/>
        </w:rPr>
        <w:t xml:space="preserve"> </w:t>
      </w:r>
      <w:r>
        <w:rPr>
          <w:spacing w:val="-6"/>
        </w:rPr>
        <w:t>patients</w:t>
      </w:r>
      <w:r>
        <w:rPr>
          <w:spacing w:val="-14"/>
        </w:rPr>
        <w:t xml:space="preserve"> </w:t>
      </w:r>
      <w:r>
        <w:rPr>
          <w:spacing w:val="-3"/>
        </w:rPr>
        <w:t>in</w:t>
      </w:r>
      <w:r>
        <w:rPr>
          <w:spacing w:val="-15"/>
        </w:rPr>
        <w:t xml:space="preserve"> </w:t>
      </w:r>
      <w:r>
        <w:rPr>
          <w:spacing w:val="-6"/>
        </w:rPr>
        <w:t>vivo.</w:t>
      </w:r>
      <w:r>
        <w:rPr>
          <w:spacing w:val="-15"/>
        </w:rPr>
        <w:t xml:space="preserve"> </w:t>
      </w:r>
      <w:r>
        <w:rPr>
          <w:spacing w:val="-6"/>
        </w:rPr>
        <w:t>They</w:t>
      </w:r>
      <w:r>
        <w:rPr>
          <w:spacing w:val="-13"/>
        </w:rPr>
        <w:t xml:space="preserve"> </w:t>
      </w:r>
      <w:r>
        <w:rPr>
          <w:spacing w:val="-4"/>
        </w:rPr>
        <w:t>will</w:t>
      </w:r>
      <w:r>
        <w:rPr>
          <w:spacing w:val="-14"/>
        </w:rPr>
        <w:t xml:space="preserve"> </w:t>
      </w:r>
      <w:r>
        <w:rPr>
          <w:spacing w:val="-6"/>
        </w:rPr>
        <w:t>work</w:t>
      </w:r>
      <w:r>
        <w:rPr>
          <w:spacing w:val="-11"/>
        </w:rPr>
        <w:t xml:space="preserve"> </w:t>
      </w:r>
      <w:r>
        <w:rPr>
          <w:spacing w:val="-5"/>
        </w:rPr>
        <w:t>with</w:t>
      </w:r>
      <w:r>
        <w:rPr>
          <w:spacing w:val="-13"/>
        </w:rPr>
        <w:t xml:space="preserve"> </w:t>
      </w:r>
      <w:r>
        <w:t>a</w:t>
      </w:r>
      <w:r>
        <w:rPr>
          <w:spacing w:val="-14"/>
        </w:rPr>
        <w:t xml:space="preserve"> </w:t>
      </w:r>
      <w:r>
        <w:rPr>
          <w:spacing w:val="-7"/>
        </w:rPr>
        <w:t>multidisciplinary</w:t>
      </w:r>
      <w:r>
        <w:rPr>
          <w:spacing w:val="-13"/>
        </w:rPr>
        <w:t xml:space="preserve"> </w:t>
      </w:r>
      <w:r>
        <w:rPr>
          <w:spacing w:val="-6"/>
        </w:rPr>
        <w:t>team</w:t>
      </w:r>
      <w:r>
        <w:rPr>
          <w:spacing w:val="106"/>
        </w:rPr>
        <w:t xml:space="preserve"> </w:t>
      </w:r>
      <w:r>
        <w:rPr>
          <w:spacing w:val="-5"/>
        </w:rPr>
        <w:t>and</w:t>
      </w:r>
      <w:r>
        <w:rPr>
          <w:spacing w:val="-15"/>
        </w:rPr>
        <w:t xml:space="preserve"> </w:t>
      </w:r>
      <w:r>
        <w:rPr>
          <w:spacing w:val="-5"/>
        </w:rPr>
        <w:t>will</w:t>
      </w:r>
      <w:r>
        <w:rPr>
          <w:spacing w:val="-14"/>
        </w:rPr>
        <w:t xml:space="preserve"> </w:t>
      </w:r>
      <w:r>
        <w:rPr>
          <w:spacing w:val="-3"/>
        </w:rPr>
        <w:t>be</w:t>
      </w:r>
      <w:r>
        <w:rPr>
          <w:spacing w:val="-14"/>
        </w:rPr>
        <w:t xml:space="preserve"> </w:t>
      </w:r>
      <w:r>
        <w:rPr>
          <w:spacing w:val="-6"/>
        </w:rPr>
        <w:t>exposed</w:t>
      </w:r>
      <w:r>
        <w:rPr>
          <w:spacing w:val="-15"/>
        </w:rPr>
        <w:t xml:space="preserve"> </w:t>
      </w:r>
      <w:r>
        <w:rPr>
          <w:spacing w:val="-4"/>
        </w:rPr>
        <w:t>to</w:t>
      </w:r>
      <w:r>
        <w:rPr>
          <w:spacing w:val="-11"/>
        </w:rPr>
        <w:t xml:space="preserve"> </w:t>
      </w:r>
      <w:r>
        <w:rPr>
          <w:spacing w:val="-6"/>
        </w:rPr>
        <w:t>issues</w:t>
      </w:r>
      <w:r>
        <w:rPr>
          <w:spacing w:val="-12"/>
        </w:rPr>
        <w:t xml:space="preserve"> </w:t>
      </w:r>
      <w:r>
        <w:rPr>
          <w:spacing w:val="-6"/>
        </w:rPr>
        <w:t>related</w:t>
      </w:r>
      <w:r>
        <w:rPr>
          <w:spacing w:val="-15"/>
        </w:rPr>
        <w:t xml:space="preserve"> </w:t>
      </w:r>
      <w:r>
        <w:rPr>
          <w:spacing w:val="-4"/>
        </w:rPr>
        <w:t>to</w:t>
      </w:r>
      <w:r>
        <w:rPr>
          <w:spacing w:val="-11"/>
        </w:rPr>
        <w:t xml:space="preserve"> </w:t>
      </w:r>
      <w:r>
        <w:rPr>
          <w:spacing w:val="-6"/>
        </w:rPr>
        <w:t>program</w:t>
      </w:r>
      <w:r>
        <w:rPr>
          <w:spacing w:val="-13"/>
        </w:rPr>
        <w:t xml:space="preserve"> </w:t>
      </w:r>
      <w:r>
        <w:rPr>
          <w:spacing w:val="-7"/>
        </w:rPr>
        <w:t>development,</w:t>
      </w:r>
      <w:r>
        <w:rPr>
          <w:spacing w:val="-12"/>
        </w:rPr>
        <w:t xml:space="preserve"> </w:t>
      </w:r>
      <w:r>
        <w:rPr>
          <w:spacing w:val="-6"/>
        </w:rPr>
        <w:t>team</w:t>
      </w:r>
      <w:r>
        <w:rPr>
          <w:spacing w:val="-13"/>
        </w:rPr>
        <w:t xml:space="preserve"> </w:t>
      </w:r>
      <w:r>
        <w:rPr>
          <w:spacing w:val="-6"/>
        </w:rPr>
        <w:t>management</w:t>
      </w:r>
      <w:r>
        <w:rPr>
          <w:spacing w:val="-14"/>
        </w:rPr>
        <w:t xml:space="preserve"> </w:t>
      </w:r>
      <w:r>
        <w:rPr>
          <w:spacing w:val="-4"/>
        </w:rPr>
        <w:t>and</w:t>
      </w:r>
      <w:r>
        <w:rPr>
          <w:spacing w:val="-15"/>
        </w:rPr>
        <w:t xml:space="preserve"> </w:t>
      </w:r>
      <w:r>
        <w:rPr>
          <w:spacing w:val="-7"/>
        </w:rPr>
        <w:t>supervision</w:t>
      </w:r>
      <w:r>
        <w:rPr>
          <w:spacing w:val="-15"/>
        </w:rPr>
        <w:t xml:space="preserve"> </w:t>
      </w:r>
      <w:r>
        <w:rPr>
          <w:spacing w:val="-2"/>
        </w:rPr>
        <w:t>of</w:t>
      </w:r>
      <w:r>
        <w:rPr>
          <w:spacing w:val="-14"/>
        </w:rPr>
        <w:t xml:space="preserve"> </w:t>
      </w:r>
      <w:r>
        <w:rPr>
          <w:spacing w:val="-7"/>
        </w:rPr>
        <w:t>clinicians.</w:t>
      </w:r>
      <w:r>
        <w:rPr>
          <w:spacing w:val="-12"/>
        </w:rPr>
        <w:t xml:space="preserve"> </w:t>
      </w:r>
      <w:r>
        <w:rPr>
          <w:spacing w:val="-5"/>
        </w:rPr>
        <w:t>They</w:t>
      </w:r>
      <w:r>
        <w:rPr>
          <w:spacing w:val="-13"/>
        </w:rPr>
        <w:t xml:space="preserve"> </w:t>
      </w:r>
      <w:r>
        <w:rPr>
          <w:spacing w:val="-5"/>
        </w:rPr>
        <w:t>will</w:t>
      </w:r>
      <w:r>
        <w:rPr>
          <w:spacing w:val="-12"/>
        </w:rPr>
        <w:t xml:space="preserve"> </w:t>
      </w:r>
      <w:r>
        <w:rPr>
          <w:spacing w:val="-5"/>
        </w:rPr>
        <w:t>be</w:t>
      </w:r>
      <w:r>
        <w:rPr>
          <w:spacing w:val="88"/>
        </w:rPr>
        <w:t xml:space="preserve"> </w:t>
      </w:r>
      <w:r>
        <w:rPr>
          <w:spacing w:val="-7"/>
        </w:rPr>
        <w:t>responsible</w:t>
      </w:r>
      <w:r>
        <w:rPr>
          <w:spacing w:val="-11"/>
        </w:rPr>
        <w:t xml:space="preserve"> </w:t>
      </w:r>
      <w:r>
        <w:rPr>
          <w:spacing w:val="-5"/>
        </w:rPr>
        <w:t>for</w:t>
      </w:r>
      <w:r>
        <w:rPr>
          <w:spacing w:val="-12"/>
        </w:rPr>
        <w:t xml:space="preserve"> </w:t>
      </w:r>
      <w:r>
        <w:rPr>
          <w:spacing w:val="-7"/>
        </w:rPr>
        <w:t>collaboration</w:t>
      </w:r>
      <w:r>
        <w:rPr>
          <w:spacing w:val="-13"/>
        </w:rPr>
        <w:t xml:space="preserve"> </w:t>
      </w:r>
      <w:r>
        <w:rPr>
          <w:spacing w:val="-5"/>
        </w:rPr>
        <w:t>and</w:t>
      </w:r>
      <w:r>
        <w:rPr>
          <w:spacing w:val="-13"/>
        </w:rPr>
        <w:t xml:space="preserve"> </w:t>
      </w:r>
      <w:r>
        <w:rPr>
          <w:spacing w:val="-6"/>
        </w:rPr>
        <w:t>liaison</w:t>
      </w:r>
      <w:r>
        <w:rPr>
          <w:spacing w:val="-15"/>
        </w:rPr>
        <w:t xml:space="preserve"> </w:t>
      </w:r>
      <w:r>
        <w:rPr>
          <w:spacing w:val="-5"/>
        </w:rPr>
        <w:t>with</w:t>
      </w:r>
      <w:r>
        <w:rPr>
          <w:spacing w:val="-15"/>
        </w:rPr>
        <w:t xml:space="preserve"> </w:t>
      </w:r>
      <w:r>
        <w:rPr>
          <w:spacing w:val="-6"/>
        </w:rPr>
        <w:t>other</w:t>
      </w:r>
      <w:r>
        <w:rPr>
          <w:spacing w:val="-12"/>
        </w:rPr>
        <w:t xml:space="preserve"> </w:t>
      </w:r>
      <w:r>
        <w:rPr>
          <w:spacing w:val="-7"/>
        </w:rPr>
        <w:t>community</w:t>
      </w:r>
      <w:r>
        <w:rPr>
          <w:spacing w:val="-11"/>
        </w:rPr>
        <w:t xml:space="preserve"> </w:t>
      </w:r>
      <w:r>
        <w:rPr>
          <w:spacing w:val="-7"/>
        </w:rPr>
        <w:t>agencies,</w:t>
      </w:r>
      <w:r>
        <w:rPr>
          <w:spacing w:val="-14"/>
        </w:rPr>
        <w:t xml:space="preserve"> </w:t>
      </w:r>
      <w:r>
        <w:rPr>
          <w:spacing w:val="-7"/>
        </w:rPr>
        <w:t>caregivers</w:t>
      </w:r>
      <w:r>
        <w:rPr>
          <w:spacing w:val="-12"/>
        </w:rPr>
        <w:t xml:space="preserve"> </w:t>
      </w:r>
      <w:r>
        <w:rPr>
          <w:spacing w:val="-4"/>
        </w:rPr>
        <w:lastRenderedPageBreak/>
        <w:t>and</w:t>
      </w:r>
      <w:r>
        <w:rPr>
          <w:spacing w:val="-15"/>
        </w:rPr>
        <w:t xml:space="preserve"> </w:t>
      </w:r>
      <w:r>
        <w:rPr>
          <w:spacing w:val="-6"/>
        </w:rPr>
        <w:t>families,</w:t>
      </w:r>
      <w:r>
        <w:rPr>
          <w:spacing w:val="-12"/>
        </w:rPr>
        <w:t xml:space="preserve"> </w:t>
      </w:r>
      <w:r>
        <w:rPr>
          <w:spacing w:val="-4"/>
        </w:rPr>
        <w:t>as</w:t>
      </w:r>
      <w:r>
        <w:rPr>
          <w:spacing w:val="-14"/>
        </w:rPr>
        <w:t xml:space="preserve"> </w:t>
      </w:r>
      <w:r>
        <w:rPr>
          <w:spacing w:val="-5"/>
        </w:rPr>
        <w:t>well</w:t>
      </w:r>
      <w:r>
        <w:rPr>
          <w:spacing w:val="-12"/>
        </w:rPr>
        <w:t xml:space="preserve"> </w:t>
      </w:r>
      <w:r>
        <w:rPr>
          <w:spacing w:val="-4"/>
        </w:rPr>
        <w:t>as</w:t>
      </w:r>
      <w:r>
        <w:rPr>
          <w:spacing w:val="-12"/>
        </w:rPr>
        <w:t xml:space="preserve"> </w:t>
      </w:r>
      <w:r>
        <w:rPr>
          <w:spacing w:val="-6"/>
        </w:rPr>
        <w:t>working</w:t>
      </w:r>
      <w:r>
        <w:rPr>
          <w:spacing w:val="-12"/>
        </w:rPr>
        <w:t xml:space="preserve"> </w:t>
      </w:r>
      <w:r>
        <w:rPr>
          <w:spacing w:val="-6"/>
        </w:rPr>
        <w:t>with</w:t>
      </w:r>
      <w:r>
        <w:rPr>
          <w:spacing w:val="100"/>
        </w:rPr>
        <w:t xml:space="preserve"> </w:t>
      </w:r>
      <w:r>
        <w:rPr>
          <w:spacing w:val="-7"/>
        </w:rPr>
        <w:t>inpatient</w:t>
      </w:r>
      <w:r>
        <w:rPr>
          <w:spacing w:val="-14"/>
        </w:rPr>
        <w:t xml:space="preserve"> </w:t>
      </w:r>
      <w:r>
        <w:rPr>
          <w:spacing w:val="-6"/>
        </w:rPr>
        <w:t>treatment</w:t>
      </w:r>
      <w:r>
        <w:rPr>
          <w:spacing w:val="-11"/>
        </w:rPr>
        <w:t xml:space="preserve"> </w:t>
      </w:r>
      <w:r>
        <w:rPr>
          <w:spacing w:val="-6"/>
        </w:rPr>
        <w:t>teams</w:t>
      </w:r>
      <w:r>
        <w:rPr>
          <w:spacing w:val="-12"/>
        </w:rPr>
        <w:t xml:space="preserve"> </w:t>
      </w:r>
      <w:r>
        <w:rPr>
          <w:spacing w:val="-4"/>
        </w:rPr>
        <w:t>as</w:t>
      </w:r>
      <w:r>
        <w:rPr>
          <w:spacing w:val="-12"/>
        </w:rPr>
        <w:t xml:space="preserve"> </w:t>
      </w:r>
      <w:r>
        <w:rPr>
          <w:spacing w:val="-7"/>
        </w:rPr>
        <w:t>needed.</w:t>
      </w:r>
      <w:r>
        <w:rPr>
          <w:spacing w:val="-12"/>
        </w:rPr>
        <w:t xml:space="preserve"> </w:t>
      </w:r>
      <w:r>
        <w:rPr>
          <w:spacing w:val="-6"/>
        </w:rPr>
        <w:t>There</w:t>
      </w:r>
      <w:r>
        <w:rPr>
          <w:spacing w:val="-14"/>
        </w:rPr>
        <w:t xml:space="preserve"> </w:t>
      </w:r>
      <w:r>
        <w:rPr>
          <w:spacing w:val="-5"/>
        </w:rPr>
        <w:t>will</w:t>
      </w:r>
      <w:r>
        <w:rPr>
          <w:spacing w:val="-12"/>
        </w:rPr>
        <w:t xml:space="preserve"> </w:t>
      </w:r>
      <w:r>
        <w:rPr>
          <w:spacing w:val="-5"/>
        </w:rPr>
        <w:t>be</w:t>
      </w:r>
      <w:r>
        <w:rPr>
          <w:spacing w:val="-14"/>
        </w:rPr>
        <w:t xml:space="preserve"> </w:t>
      </w:r>
      <w:r>
        <w:rPr>
          <w:spacing w:val="-6"/>
        </w:rPr>
        <w:t>regular</w:t>
      </w:r>
      <w:r>
        <w:rPr>
          <w:spacing w:val="-14"/>
        </w:rPr>
        <w:t xml:space="preserve"> </w:t>
      </w:r>
      <w:r>
        <w:rPr>
          <w:spacing w:val="-6"/>
        </w:rPr>
        <w:t>daily</w:t>
      </w:r>
      <w:r>
        <w:rPr>
          <w:spacing w:val="-13"/>
        </w:rPr>
        <w:t xml:space="preserve"> </w:t>
      </w:r>
      <w:r>
        <w:rPr>
          <w:spacing w:val="-6"/>
        </w:rPr>
        <w:t>contact</w:t>
      </w:r>
      <w:r>
        <w:rPr>
          <w:spacing w:val="-14"/>
        </w:rPr>
        <w:t xml:space="preserve"> </w:t>
      </w:r>
      <w:r>
        <w:rPr>
          <w:spacing w:val="-5"/>
        </w:rPr>
        <w:t>with</w:t>
      </w:r>
      <w:r>
        <w:rPr>
          <w:spacing w:val="-15"/>
        </w:rPr>
        <w:t xml:space="preserve"> </w:t>
      </w:r>
      <w:r>
        <w:rPr>
          <w:spacing w:val="-5"/>
        </w:rPr>
        <w:t>the</w:t>
      </w:r>
      <w:r>
        <w:rPr>
          <w:spacing w:val="-14"/>
        </w:rPr>
        <w:t xml:space="preserve"> </w:t>
      </w:r>
      <w:r>
        <w:rPr>
          <w:spacing w:val="-7"/>
        </w:rPr>
        <w:t>supervisor</w:t>
      </w:r>
      <w:r>
        <w:rPr>
          <w:spacing w:val="-12"/>
        </w:rPr>
        <w:t xml:space="preserve"> </w:t>
      </w:r>
      <w:r>
        <w:rPr>
          <w:spacing w:val="-4"/>
        </w:rPr>
        <w:t>as</w:t>
      </w:r>
      <w:r>
        <w:rPr>
          <w:spacing w:val="-14"/>
        </w:rPr>
        <w:t xml:space="preserve"> </w:t>
      </w:r>
      <w:r>
        <w:rPr>
          <w:spacing w:val="-5"/>
        </w:rPr>
        <w:t>well</w:t>
      </w:r>
      <w:r>
        <w:rPr>
          <w:spacing w:val="-14"/>
        </w:rPr>
        <w:t xml:space="preserve"> </w:t>
      </w:r>
      <w:r>
        <w:rPr>
          <w:spacing w:val="-3"/>
        </w:rPr>
        <w:t>as</w:t>
      </w:r>
      <w:r>
        <w:rPr>
          <w:spacing w:val="-14"/>
        </w:rPr>
        <w:t xml:space="preserve"> </w:t>
      </w:r>
      <w:r>
        <w:rPr>
          <w:spacing w:val="-6"/>
        </w:rPr>
        <w:t>weekly</w:t>
      </w:r>
      <w:r>
        <w:rPr>
          <w:spacing w:val="-13"/>
        </w:rPr>
        <w:t xml:space="preserve"> </w:t>
      </w:r>
      <w:r>
        <w:rPr>
          <w:spacing w:val="-7"/>
        </w:rPr>
        <w:t>supervision</w:t>
      </w:r>
      <w:r w:rsidR="00A81A54">
        <w:rPr>
          <w:spacing w:val="106"/>
        </w:rPr>
        <w:t xml:space="preserve"> </w:t>
      </w:r>
      <w:r>
        <w:rPr>
          <w:spacing w:val="-7"/>
        </w:rPr>
        <w:t>appointments.</w:t>
      </w:r>
    </w:p>
    <w:p w14:paraId="396006F3" w14:textId="77777777" w:rsidR="003F3AF4" w:rsidRDefault="003F3AF4" w:rsidP="002D25A3">
      <w:pPr>
        <w:pStyle w:val="BodyText"/>
        <w:kinsoku w:val="0"/>
        <w:overflowPunct w:val="0"/>
        <w:ind w:left="0"/>
        <w:rPr>
          <w:spacing w:val="-5"/>
        </w:rPr>
      </w:pPr>
    </w:p>
    <w:p w14:paraId="33F77890" w14:textId="77777777" w:rsidR="003F3AF4" w:rsidRDefault="003F3AF4" w:rsidP="002D25A3">
      <w:pPr>
        <w:pStyle w:val="Heading2"/>
        <w:kinsoku w:val="0"/>
        <w:overflowPunct w:val="0"/>
        <w:spacing w:before="27"/>
        <w:ind w:left="0"/>
        <w:rPr>
          <w:b w:val="0"/>
          <w:bCs w:val="0"/>
        </w:rPr>
      </w:pPr>
      <w:r>
        <w:rPr>
          <w:spacing w:val="-1"/>
        </w:rPr>
        <w:t>CONSULTATION-LIAISON</w:t>
      </w:r>
      <w:r>
        <w:rPr>
          <w:spacing w:val="-2"/>
        </w:rPr>
        <w:t xml:space="preserve"> </w:t>
      </w:r>
      <w:r>
        <w:rPr>
          <w:spacing w:val="-1"/>
        </w:rPr>
        <w:t>PSYCHIATRY</w:t>
      </w:r>
    </w:p>
    <w:p w14:paraId="37D8EF73" w14:textId="77777777" w:rsidR="003F3AF4" w:rsidRDefault="003F3AF4" w:rsidP="002D25A3">
      <w:pPr>
        <w:pStyle w:val="BodyText"/>
        <w:kinsoku w:val="0"/>
        <w:overflowPunct w:val="0"/>
        <w:ind w:left="0"/>
        <w:rPr>
          <w:b/>
          <w:bCs/>
        </w:rPr>
      </w:pPr>
    </w:p>
    <w:p w14:paraId="1866DF07" w14:textId="77777777" w:rsidR="003F3AF4" w:rsidRDefault="003F3AF4" w:rsidP="002D25A3">
      <w:pPr>
        <w:pStyle w:val="BodyText"/>
        <w:kinsoku w:val="0"/>
        <w:overflowPunct w:val="0"/>
        <w:ind w:left="0"/>
      </w:pPr>
      <w:r>
        <w:rPr>
          <w:b/>
          <w:bCs/>
          <w:spacing w:val="-7"/>
        </w:rPr>
        <w:t>Supervisors:</w:t>
      </w:r>
    </w:p>
    <w:p w14:paraId="3D86D7A0" w14:textId="77777777" w:rsidR="003F3AF4" w:rsidRDefault="003F3AF4" w:rsidP="002D25A3">
      <w:pPr>
        <w:pStyle w:val="BodyText"/>
        <w:kinsoku w:val="0"/>
        <w:overflowPunct w:val="0"/>
        <w:spacing w:before="1"/>
        <w:ind w:left="0"/>
        <w:rPr>
          <w:b/>
          <w:bCs/>
        </w:rPr>
      </w:pPr>
    </w:p>
    <w:p w14:paraId="790AE4EC" w14:textId="5337FD6A" w:rsidR="003F3AF4" w:rsidRDefault="003F3AF4" w:rsidP="002C2C59">
      <w:pPr>
        <w:pStyle w:val="BodyText"/>
        <w:kinsoku w:val="0"/>
        <w:overflowPunct w:val="0"/>
        <w:ind w:left="709" w:hanging="709"/>
        <w:rPr>
          <w:spacing w:val="-6"/>
        </w:rPr>
      </w:pPr>
      <w:r>
        <w:rPr>
          <w:b/>
          <w:bCs/>
          <w:spacing w:val="-6"/>
        </w:rPr>
        <w:t>TGH:</w:t>
      </w:r>
      <w:r>
        <w:rPr>
          <w:b/>
          <w:bCs/>
          <w:spacing w:val="-6"/>
        </w:rPr>
        <w:tab/>
      </w:r>
      <w:r>
        <w:rPr>
          <w:spacing w:val="-6"/>
        </w:rPr>
        <w:t>Drs.</w:t>
      </w:r>
      <w:r>
        <w:rPr>
          <w:spacing w:val="-12"/>
        </w:rPr>
        <w:t xml:space="preserve"> </w:t>
      </w:r>
      <w:r>
        <w:rPr>
          <w:spacing w:val="-6"/>
        </w:rPr>
        <w:t>Susan</w:t>
      </w:r>
      <w:r>
        <w:rPr>
          <w:spacing w:val="-13"/>
        </w:rPr>
        <w:t xml:space="preserve"> </w:t>
      </w:r>
      <w:r>
        <w:rPr>
          <w:spacing w:val="-6"/>
        </w:rPr>
        <w:t>Abbey,</w:t>
      </w:r>
      <w:r>
        <w:rPr>
          <w:spacing w:val="-12"/>
        </w:rPr>
        <w:t xml:space="preserve"> </w:t>
      </w:r>
      <w:r>
        <w:rPr>
          <w:spacing w:val="-7"/>
        </w:rPr>
        <w:t>Adrienne</w:t>
      </w:r>
      <w:r>
        <w:rPr>
          <w:spacing w:val="-14"/>
        </w:rPr>
        <w:t xml:space="preserve"> </w:t>
      </w:r>
      <w:r w:rsidR="00614A04">
        <w:rPr>
          <w:spacing w:val="-5"/>
        </w:rPr>
        <w:t>Tan</w:t>
      </w:r>
      <w:r w:rsidR="00614A04">
        <w:rPr>
          <w:spacing w:val="-13"/>
        </w:rPr>
        <w:t>,</w:t>
      </w:r>
      <w:r>
        <w:rPr>
          <w:spacing w:val="-5"/>
        </w:rPr>
        <w:t xml:space="preserve"> </w:t>
      </w:r>
      <w:r>
        <w:rPr>
          <w:spacing w:val="-6"/>
        </w:rPr>
        <w:t>Rima</w:t>
      </w:r>
      <w:r>
        <w:rPr>
          <w:spacing w:val="-12"/>
        </w:rPr>
        <w:t xml:space="preserve"> </w:t>
      </w:r>
      <w:r>
        <w:rPr>
          <w:spacing w:val="-6"/>
        </w:rPr>
        <w:t>Styra, Carla Garcia</w:t>
      </w:r>
      <w:r w:rsidR="00A81A54">
        <w:rPr>
          <w:spacing w:val="-6"/>
        </w:rPr>
        <w:t>, Kathleen Sheehan</w:t>
      </w:r>
      <w:r w:rsidR="008C7C69">
        <w:rPr>
          <w:spacing w:val="-6"/>
        </w:rPr>
        <w:t xml:space="preserve">, </w:t>
      </w:r>
      <w:r w:rsidR="002E69B8">
        <w:rPr>
          <w:spacing w:val="-6"/>
        </w:rPr>
        <w:t xml:space="preserve">Alan Wai, </w:t>
      </w:r>
      <w:r w:rsidR="008C7C69">
        <w:rPr>
          <w:spacing w:val="-6"/>
        </w:rPr>
        <w:t>Dilip Koshy</w:t>
      </w:r>
      <w:r w:rsidR="002E69B8">
        <w:rPr>
          <w:spacing w:val="-6"/>
        </w:rPr>
        <w:t xml:space="preserve"> and </w:t>
      </w:r>
      <w:r w:rsidR="008C7C69">
        <w:rPr>
          <w:spacing w:val="-6"/>
        </w:rPr>
        <w:t>Carrol Zhou</w:t>
      </w:r>
    </w:p>
    <w:p w14:paraId="31FD1CBC" w14:textId="3AB84BB5" w:rsidR="003F3AF4" w:rsidRDefault="003F3AF4" w:rsidP="002C2C59">
      <w:pPr>
        <w:pStyle w:val="BodyText"/>
        <w:kinsoku w:val="0"/>
        <w:overflowPunct w:val="0"/>
        <w:spacing w:line="267" w:lineRule="exact"/>
        <w:ind w:left="709" w:hanging="709"/>
        <w:rPr>
          <w:spacing w:val="-7"/>
        </w:rPr>
      </w:pPr>
      <w:r>
        <w:rPr>
          <w:b/>
          <w:bCs/>
          <w:spacing w:val="-5"/>
        </w:rPr>
        <w:t>TWH:</w:t>
      </w:r>
      <w:r>
        <w:rPr>
          <w:b/>
          <w:bCs/>
          <w:spacing w:val="-5"/>
        </w:rPr>
        <w:tab/>
      </w:r>
      <w:r>
        <w:rPr>
          <w:spacing w:val="-6"/>
        </w:rPr>
        <w:t>Drs.</w:t>
      </w:r>
      <w:r>
        <w:rPr>
          <w:spacing w:val="-12"/>
        </w:rPr>
        <w:t xml:space="preserve"> </w:t>
      </w:r>
      <w:r>
        <w:rPr>
          <w:spacing w:val="-6"/>
        </w:rPr>
        <w:t>Raed</w:t>
      </w:r>
      <w:r>
        <w:rPr>
          <w:spacing w:val="-13"/>
        </w:rPr>
        <w:t xml:space="preserve"> </w:t>
      </w:r>
      <w:r>
        <w:rPr>
          <w:spacing w:val="-6"/>
        </w:rPr>
        <w:t>Hawa,</w:t>
      </w:r>
      <w:r>
        <w:rPr>
          <w:spacing w:val="-14"/>
        </w:rPr>
        <w:t xml:space="preserve"> </w:t>
      </w:r>
      <w:r>
        <w:rPr>
          <w:spacing w:val="-6"/>
        </w:rPr>
        <w:t>Mateusz</w:t>
      </w:r>
      <w:r>
        <w:rPr>
          <w:spacing w:val="-15"/>
        </w:rPr>
        <w:t xml:space="preserve"> </w:t>
      </w:r>
      <w:r>
        <w:rPr>
          <w:spacing w:val="-6"/>
        </w:rPr>
        <w:t>Zurowski,</w:t>
      </w:r>
      <w:r>
        <w:rPr>
          <w:spacing w:val="-14"/>
        </w:rPr>
        <w:t xml:space="preserve"> </w:t>
      </w:r>
      <w:r>
        <w:rPr>
          <w:spacing w:val="-6"/>
        </w:rPr>
        <w:t>Richard</w:t>
      </w:r>
      <w:r>
        <w:rPr>
          <w:spacing w:val="-13"/>
        </w:rPr>
        <w:t xml:space="preserve"> </w:t>
      </w:r>
      <w:r>
        <w:rPr>
          <w:spacing w:val="-7"/>
        </w:rPr>
        <w:t>Yanofsky</w:t>
      </w:r>
      <w:r w:rsidR="00A81A54">
        <w:rPr>
          <w:spacing w:val="-7"/>
        </w:rPr>
        <w:t xml:space="preserve">, </w:t>
      </w:r>
      <w:r w:rsidR="00041575">
        <w:rPr>
          <w:spacing w:val="-7"/>
        </w:rPr>
        <w:t>Lindsey MacGillivray</w:t>
      </w:r>
      <w:r w:rsidR="008C7C69">
        <w:rPr>
          <w:spacing w:val="-7"/>
        </w:rPr>
        <w:t xml:space="preserve">, </w:t>
      </w:r>
      <w:r w:rsidR="00A81A54">
        <w:rPr>
          <w:spacing w:val="-7"/>
        </w:rPr>
        <w:t>Sherief Marzouk</w:t>
      </w:r>
      <w:r w:rsidR="008C7C69">
        <w:rPr>
          <w:spacing w:val="-7"/>
        </w:rPr>
        <w:t>, and Sarah Bush</w:t>
      </w:r>
      <w:r w:rsidR="00041575">
        <w:rPr>
          <w:spacing w:val="-7"/>
        </w:rPr>
        <w:t xml:space="preserve"> </w:t>
      </w:r>
    </w:p>
    <w:p w14:paraId="56441A75" w14:textId="5A7AF4E0" w:rsidR="003F3AF4" w:rsidRDefault="003F3AF4" w:rsidP="002C2C59">
      <w:pPr>
        <w:pStyle w:val="BodyText"/>
        <w:kinsoku w:val="0"/>
        <w:overflowPunct w:val="0"/>
        <w:spacing w:line="267" w:lineRule="exact"/>
        <w:ind w:left="709" w:hanging="709"/>
        <w:rPr>
          <w:spacing w:val="-6"/>
        </w:rPr>
      </w:pPr>
      <w:r>
        <w:rPr>
          <w:b/>
          <w:bCs/>
          <w:spacing w:val="-6"/>
        </w:rPr>
        <w:t>PMH:</w:t>
      </w:r>
      <w:r>
        <w:rPr>
          <w:b/>
          <w:bCs/>
          <w:spacing w:val="-6"/>
        </w:rPr>
        <w:tab/>
      </w:r>
      <w:r>
        <w:rPr>
          <w:spacing w:val="-6"/>
        </w:rPr>
        <w:t>Drs.</w:t>
      </w:r>
      <w:r>
        <w:rPr>
          <w:spacing w:val="-12"/>
        </w:rPr>
        <w:t xml:space="preserve"> </w:t>
      </w:r>
      <w:r>
        <w:rPr>
          <w:spacing w:val="-6"/>
        </w:rPr>
        <w:t>Gary</w:t>
      </w:r>
      <w:r>
        <w:rPr>
          <w:spacing w:val="-13"/>
        </w:rPr>
        <w:t xml:space="preserve"> </w:t>
      </w:r>
      <w:r>
        <w:rPr>
          <w:spacing w:val="-6"/>
        </w:rPr>
        <w:t>Rodin,</w:t>
      </w:r>
      <w:r>
        <w:rPr>
          <w:spacing w:val="-12"/>
        </w:rPr>
        <w:t xml:space="preserve"> </w:t>
      </w:r>
      <w:r>
        <w:rPr>
          <w:spacing w:val="-6"/>
        </w:rPr>
        <w:t>Madeline</w:t>
      </w:r>
      <w:r>
        <w:rPr>
          <w:spacing w:val="-14"/>
        </w:rPr>
        <w:t xml:space="preserve"> </w:t>
      </w:r>
      <w:r>
        <w:rPr>
          <w:spacing w:val="-4"/>
        </w:rPr>
        <w:t>Li,</w:t>
      </w:r>
      <w:r>
        <w:rPr>
          <w:spacing w:val="-12"/>
        </w:rPr>
        <w:t xml:space="preserve"> </w:t>
      </w:r>
      <w:r>
        <w:rPr>
          <w:spacing w:val="-5"/>
        </w:rPr>
        <w:t>Kim</w:t>
      </w:r>
      <w:r>
        <w:rPr>
          <w:spacing w:val="-13"/>
        </w:rPr>
        <w:t xml:space="preserve"> </w:t>
      </w:r>
      <w:r>
        <w:rPr>
          <w:spacing w:val="-6"/>
        </w:rPr>
        <w:t>Miller</w:t>
      </w:r>
      <w:r w:rsidR="00041575">
        <w:rPr>
          <w:spacing w:val="-6"/>
        </w:rPr>
        <w:t>, Pamela Mosher</w:t>
      </w:r>
      <w:r w:rsidR="008C7C69">
        <w:rPr>
          <w:spacing w:val="-6"/>
        </w:rPr>
        <w:t xml:space="preserve">, </w:t>
      </w:r>
      <w:r>
        <w:rPr>
          <w:spacing w:val="-6"/>
        </w:rPr>
        <w:t>Sarah</w:t>
      </w:r>
      <w:r>
        <w:rPr>
          <w:spacing w:val="-13"/>
        </w:rPr>
        <w:t xml:space="preserve"> </w:t>
      </w:r>
      <w:r>
        <w:rPr>
          <w:spacing w:val="-6"/>
        </w:rPr>
        <w:t>Hales</w:t>
      </w:r>
      <w:r w:rsidR="008C7C69">
        <w:rPr>
          <w:spacing w:val="-6"/>
        </w:rPr>
        <w:t>, Christian Schulz-Quach, and Jody Morita</w:t>
      </w:r>
    </w:p>
    <w:p w14:paraId="0DB7E342" w14:textId="403FA253" w:rsidR="003F3AF4" w:rsidRDefault="003F3AF4" w:rsidP="002C2C59">
      <w:pPr>
        <w:pStyle w:val="BodyText"/>
        <w:kinsoku w:val="0"/>
        <w:overflowPunct w:val="0"/>
        <w:spacing w:line="267" w:lineRule="exact"/>
        <w:ind w:left="709" w:hanging="709"/>
        <w:rPr>
          <w:spacing w:val="-6"/>
        </w:rPr>
      </w:pPr>
      <w:r>
        <w:rPr>
          <w:b/>
          <w:bCs/>
          <w:spacing w:val="-6"/>
        </w:rPr>
        <w:t>TRI:</w:t>
      </w:r>
      <w:r>
        <w:rPr>
          <w:spacing w:val="-6"/>
        </w:rPr>
        <w:t xml:space="preserve">         Dr</w:t>
      </w:r>
      <w:r w:rsidR="00041575">
        <w:rPr>
          <w:spacing w:val="-6"/>
        </w:rPr>
        <w:t>s</w:t>
      </w:r>
      <w:r>
        <w:rPr>
          <w:spacing w:val="-6"/>
        </w:rPr>
        <w:t>. Abe Snaiderman</w:t>
      </w:r>
      <w:r w:rsidR="008C7C69">
        <w:rPr>
          <w:spacing w:val="-6"/>
        </w:rPr>
        <w:t xml:space="preserve">, </w:t>
      </w:r>
      <w:r w:rsidR="00041575">
        <w:rPr>
          <w:spacing w:val="-6"/>
        </w:rPr>
        <w:t>Darcy O’Brien</w:t>
      </w:r>
      <w:r w:rsidR="008C7C69">
        <w:rPr>
          <w:spacing w:val="-6"/>
        </w:rPr>
        <w:t>, and Alan Wai</w:t>
      </w:r>
    </w:p>
    <w:p w14:paraId="62960BE7" w14:textId="77777777" w:rsidR="003F3AF4" w:rsidRDefault="003F3AF4" w:rsidP="002D25A3">
      <w:pPr>
        <w:pStyle w:val="BodyText"/>
        <w:kinsoku w:val="0"/>
        <w:overflowPunct w:val="0"/>
        <w:ind w:left="0"/>
      </w:pPr>
    </w:p>
    <w:p w14:paraId="31538E36" w14:textId="77777777" w:rsidR="003F3AF4" w:rsidRDefault="003F3AF4" w:rsidP="002D25A3">
      <w:pPr>
        <w:pStyle w:val="BodyText"/>
        <w:kinsoku w:val="0"/>
        <w:overflowPunct w:val="0"/>
        <w:ind w:left="0" w:right="197"/>
        <w:rPr>
          <w:spacing w:val="-6"/>
        </w:rPr>
      </w:pPr>
      <w:r>
        <w:rPr>
          <w:spacing w:val="-6"/>
        </w:rPr>
        <w:t>Training</w:t>
      </w:r>
      <w:r>
        <w:rPr>
          <w:spacing w:val="-12"/>
        </w:rPr>
        <w:t xml:space="preserve"> </w:t>
      </w:r>
      <w:r>
        <w:rPr>
          <w:spacing w:val="-6"/>
        </w:rPr>
        <w:t>sites</w:t>
      </w:r>
      <w:r>
        <w:rPr>
          <w:spacing w:val="-12"/>
        </w:rPr>
        <w:t xml:space="preserve"> </w:t>
      </w:r>
      <w:r>
        <w:rPr>
          <w:spacing w:val="-6"/>
        </w:rPr>
        <w:t>include</w:t>
      </w:r>
      <w:r>
        <w:rPr>
          <w:spacing w:val="-14"/>
        </w:rPr>
        <w:t xml:space="preserve"> </w:t>
      </w:r>
      <w:r>
        <w:rPr>
          <w:spacing w:val="-7"/>
        </w:rPr>
        <w:t>medical/surgical</w:t>
      </w:r>
      <w:r>
        <w:rPr>
          <w:spacing w:val="-14"/>
        </w:rPr>
        <w:t xml:space="preserve"> </w:t>
      </w:r>
      <w:r>
        <w:rPr>
          <w:spacing w:val="-6"/>
        </w:rPr>
        <w:t>wards</w:t>
      </w:r>
      <w:r>
        <w:rPr>
          <w:spacing w:val="-14"/>
        </w:rPr>
        <w:t xml:space="preserve"> </w:t>
      </w:r>
      <w:r>
        <w:rPr>
          <w:spacing w:val="-6"/>
        </w:rPr>
        <w:t>(including</w:t>
      </w:r>
      <w:r>
        <w:rPr>
          <w:spacing w:val="-12"/>
        </w:rPr>
        <w:t xml:space="preserve"> </w:t>
      </w:r>
      <w:r>
        <w:rPr>
          <w:spacing w:val="-6"/>
        </w:rPr>
        <w:t>both</w:t>
      </w:r>
      <w:r>
        <w:rPr>
          <w:spacing w:val="-13"/>
        </w:rPr>
        <w:t xml:space="preserve"> </w:t>
      </w:r>
      <w:r>
        <w:rPr>
          <w:spacing w:val="-6"/>
        </w:rPr>
        <w:t>general</w:t>
      </w:r>
      <w:r>
        <w:rPr>
          <w:spacing w:val="-14"/>
        </w:rPr>
        <w:t xml:space="preserve"> </w:t>
      </w:r>
      <w:r>
        <w:rPr>
          <w:spacing w:val="-6"/>
        </w:rPr>
        <w:t>wards</w:t>
      </w:r>
      <w:r>
        <w:rPr>
          <w:spacing w:val="-12"/>
        </w:rPr>
        <w:t xml:space="preserve"> </w:t>
      </w:r>
      <w:r>
        <w:rPr>
          <w:spacing w:val="-5"/>
        </w:rPr>
        <w:t>and</w:t>
      </w:r>
      <w:r>
        <w:rPr>
          <w:spacing w:val="-13"/>
        </w:rPr>
        <w:t xml:space="preserve"> </w:t>
      </w:r>
      <w:r>
        <w:rPr>
          <w:spacing w:val="-7"/>
        </w:rPr>
        <w:t>subspecialty</w:t>
      </w:r>
      <w:r>
        <w:rPr>
          <w:spacing w:val="-11"/>
        </w:rPr>
        <w:t xml:space="preserve"> </w:t>
      </w:r>
      <w:r>
        <w:rPr>
          <w:spacing w:val="-6"/>
        </w:rPr>
        <w:t>areas</w:t>
      </w:r>
      <w:r>
        <w:rPr>
          <w:spacing w:val="-14"/>
        </w:rPr>
        <w:t xml:space="preserve"> </w:t>
      </w:r>
      <w:r>
        <w:rPr>
          <w:spacing w:val="-5"/>
        </w:rPr>
        <w:t>with</w:t>
      </w:r>
      <w:r>
        <w:rPr>
          <w:spacing w:val="-15"/>
        </w:rPr>
        <w:t xml:space="preserve"> </w:t>
      </w:r>
      <w:r>
        <w:rPr>
          <w:spacing w:val="-3"/>
        </w:rPr>
        <w:t>an</w:t>
      </w:r>
      <w:r>
        <w:rPr>
          <w:spacing w:val="-13"/>
        </w:rPr>
        <w:t xml:space="preserve"> </w:t>
      </w:r>
      <w:r>
        <w:rPr>
          <w:spacing w:val="-6"/>
        </w:rPr>
        <w:t>academic</w:t>
      </w:r>
      <w:r>
        <w:rPr>
          <w:spacing w:val="-12"/>
        </w:rPr>
        <w:t xml:space="preserve"> </w:t>
      </w:r>
      <w:r>
        <w:rPr>
          <w:spacing w:val="-6"/>
        </w:rPr>
        <w:t>liaison</w:t>
      </w:r>
      <w:r>
        <w:rPr>
          <w:spacing w:val="-13"/>
        </w:rPr>
        <w:t xml:space="preserve"> </w:t>
      </w:r>
      <w:r>
        <w:rPr>
          <w:spacing w:val="-5"/>
        </w:rPr>
        <w:t>to</w:t>
      </w:r>
      <w:r>
        <w:rPr>
          <w:spacing w:val="76"/>
        </w:rPr>
        <w:t xml:space="preserve"> </w:t>
      </w:r>
      <w:r>
        <w:rPr>
          <w:spacing w:val="-7"/>
        </w:rPr>
        <w:t>psychiatry</w:t>
      </w:r>
      <w:r>
        <w:rPr>
          <w:spacing w:val="-13"/>
        </w:rPr>
        <w:t xml:space="preserve"> </w:t>
      </w:r>
      <w:r>
        <w:t>-</w:t>
      </w:r>
      <w:r>
        <w:rPr>
          <w:spacing w:val="-12"/>
        </w:rPr>
        <w:t xml:space="preserve"> </w:t>
      </w:r>
      <w:r>
        <w:rPr>
          <w:spacing w:val="-5"/>
        </w:rPr>
        <w:t>e.g.</w:t>
      </w:r>
      <w:r>
        <w:rPr>
          <w:spacing w:val="-15"/>
        </w:rPr>
        <w:t xml:space="preserve"> </w:t>
      </w:r>
      <w:r>
        <w:rPr>
          <w:spacing w:val="-7"/>
        </w:rPr>
        <w:t>cardiovascular,</w:t>
      </w:r>
      <w:r>
        <w:rPr>
          <w:spacing w:val="-14"/>
        </w:rPr>
        <w:t xml:space="preserve"> </w:t>
      </w:r>
      <w:r>
        <w:rPr>
          <w:spacing w:val="-7"/>
        </w:rPr>
        <w:t>oncology,</w:t>
      </w:r>
      <w:r>
        <w:rPr>
          <w:spacing w:val="-12"/>
        </w:rPr>
        <w:t xml:space="preserve"> </w:t>
      </w:r>
      <w:r>
        <w:rPr>
          <w:spacing w:val="-7"/>
        </w:rPr>
        <w:t>transplantation,</w:t>
      </w:r>
      <w:r>
        <w:rPr>
          <w:spacing w:val="-12"/>
        </w:rPr>
        <w:t xml:space="preserve"> </w:t>
      </w:r>
      <w:r>
        <w:rPr>
          <w:spacing w:val="-5"/>
        </w:rPr>
        <w:t>and</w:t>
      </w:r>
      <w:r>
        <w:rPr>
          <w:spacing w:val="-13"/>
        </w:rPr>
        <w:t xml:space="preserve"> </w:t>
      </w:r>
      <w:r>
        <w:rPr>
          <w:spacing w:val="-7"/>
        </w:rPr>
        <w:t>neuroscience</w:t>
      </w:r>
      <w:r w:rsidR="00041575">
        <w:rPr>
          <w:spacing w:val="-7"/>
        </w:rPr>
        <w:t xml:space="preserve"> - </w:t>
      </w:r>
      <w:r>
        <w:rPr>
          <w:spacing w:val="-4"/>
        </w:rPr>
        <w:t>and</w:t>
      </w:r>
      <w:r>
        <w:rPr>
          <w:spacing w:val="-15"/>
        </w:rPr>
        <w:t xml:space="preserve"> </w:t>
      </w:r>
      <w:r>
        <w:rPr>
          <w:spacing w:val="-7"/>
        </w:rPr>
        <w:t>outpatient</w:t>
      </w:r>
      <w:r>
        <w:rPr>
          <w:spacing w:val="-11"/>
        </w:rPr>
        <w:t xml:space="preserve"> </w:t>
      </w:r>
      <w:r>
        <w:rPr>
          <w:spacing w:val="-7"/>
        </w:rPr>
        <w:t>assessment</w:t>
      </w:r>
      <w:r>
        <w:rPr>
          <w:spacing w:val="-11"/>
        </w:rPr>
        <w:t xml:space="preserve"> </w:t>
      </w:r>
      <w:r>
        <w:rPr>
          <w:spacing w:val="-5"/>
        </w:rPr>
        <w:t>and</w:t>
      </w:r>
      <w:r>
        <w:rPr>
          <w:spacing w:val="-15"/>
        </w:rPr>
        <w:t xml:space="preserve"> </w:t>
      </w:r>
      <w:r>
        <w:rPr>
          <w:spacing w:val="-6"/>
        </w:rPr>
        <w:t>treatment</w:t>
      </w:r>
      <w:r>
        <w:rPr>
          <w:spacing w:val="-14"/>
        </w:rPr>
        <w:t xml:space="preserve"> </w:t>
      </w:r>
      <w:r>
        <w:rPr>
          <w:spacing w:val="-4"/>
        </w:rPr>
        <w:t>of</w:t>
      </w:r>
      <w:r>
        <w:rPr>
          <w:spacing w:val="112"/>
        </w:rPr>
        <w:t xml:space="preserve"> </w:t>
      </w:r>
      <w:r>
        <w:rPr>
          <w:spacing w:val="-7"/>
        </w:rPr>
        <w:t>patients</w:t>
      </w:r>
      <w:r>
        <w:rPr>
          <w:spacing w:val="-14"/>
        </w:rPr>
        <w:t xml:space="preserve"> </w:t>
      </w:r>
      <w:r>
        <w:rPr>
          <w:spacing w:val="-5"/>
        </w:rPr>
        <w:t>with</w:t>
      </w:r>
      <w:r>
        <w:rPr>
          <w:spacing w:val="-15"/>
        </w:rPr>
        <w:t xml:space="preserve"> </w:t>
      </w:r>
      <w:r>
        <w:rPr>
          <w:spacing w:val="-6"/>
        </w:rPr>
        <w:t>medical</w:t>
      </w:r>
      <w:r>
        <w:rPr>
          <w:spacing w:val="-12"/>
        </w:rPr>
        <w:t xml:space="preserve"> </w:t>
      </w:r>
      <w:r>
        <w:rPr>
          <w:spacing w:val="-5"/>
        </w:rPr>
        <w:t>and</w:t>
      </w:r>
      <w:r>
        <w:rPr>
          <w:spacing w:val="-13"/>
        </w:rPr>
        <w:t xml:space="preserve"> </w:t>
      </w:r>
      <w:r>
        <w:rPr>
          <w:spacing w:val="-7"/>
        </w:rPr>
        <w:t>psychiatric</w:t>
      </w:r>
      <w:r>
        <w:rPr>
          <w:spacing w:val="-12"/>
        </w:rPr>
        <w:t xml:space="preserve"> </w:t>
      </w:r>
      <w:r>
        <w:rPr>
          <w:spacing w:val="-7"/>
        </w:rPr>
        <w:t>comorbidities</w:t>
      </w:r>
      <w:r>
        <w:rPr>
          <w:spacing w:val="-12"/>
        </w:rPr>
        <w:t xml:space="preserve"> </w:t>
      </w:r>
      <w:r>
        <w:rPr>
          <w:spacing w:val="-6"/>
        </w:rPr>
        <w:t>(including</w:t>
      </w:r>
      <w:r>
        <w:rPr>
          <w:spacing w:val="-15"/>
        </w:rPr>
        <w:t xml:space="preserve"> </w:t>
      </w:r>
      <w:r>
        <w:rPr>
          <w:spacing w:val="-6"/>
        </w:rPr>
        <w:t>both</w:t>
      </w:r>
      <w:r>
        <w:rPr>
          <w:spacing w:val="-13"/>
        </w:rPr>
        <w:t xml:space="preserve"> </w:t>
      </w:r>
      <w:r>
        <w:rPr>
          <w:spacing w:val="-7"/>
        </w:rPr>
        <w:t>individual</w:t>
      </w:r>
      <w:r>
        <w:rPr>
          <w:spacing w:val="-12"/>
        </w:rPr>
        <w:t xml:space="preserve"> </w:t>
      </w:r>
      <w:r>
        <w:rPr>
          <w:spacing w:val="-5"/>
        </w:rPr>
        <w:t>and</w:t>
      </w:r>
      <w:r>
        <w:rPr>
          <w:spacing w:val="-13"/>
        </w:rPr>
        <w:t xml:space="preserve"> </w:t>
      </w:r>
      <w:r>
        <w:rPr>
          <w:spacing w:val="-6"/>
        </w:rPr>
        <w:t>group</w:t>
      </w:r>
      <w:r>
        <w:rPr>
          <w:spacing w:val="-15"/>
        </w:rPr>
        <w:t xml:space="preserve"> </w:t>
      </w:r>
      <w:r>
        <w:rPr>
          <w:spacing w:val="-7"/>
        </w:rPr>
        <w:t>modalities).</w:t>
      </w:r>
      <w:r>
        <w:rPr>
          <w:spacing w:val="-13"/>
        </w:rPr>
        <w:t xml:space="preserve"> </w:t>
      </w:r>
      <w:r w:rsidR="00041575">
        <w:rPr>
          <w:spacing w:val="-6"/>
        </w:rPr>
        <w:t xml:space="preserve"> </w:t>
      </w:r>
      <w:r>
        <w:rPr>
          <w:spacing w:val="-7"/>
        </w:rPr>
        <w:t>Knowledge</w:t>
      </w:r>
      <w:r>
        <w:rPr>
          <w:spacing w:val="-14"/>
        </w:rPr>
        <w:t xml:space="preserve"> </w:t>
      </w:r>
      <w:r>
        <w:rPr>
          <w:spacing w:val="-4"/>
        </w:rPr>
        <w:t>of</w:t>
      </w:r>
      <w:r>
        <w:rPr>
          <w:spacing w:val="-12"/>
        </w:rPr>
        <w:t xml:space="preserve"> </w:t>
      </w:r>
      <w:r>
        <w:rPr>
          <w:spacing w:val="-7"/>
        </w:rPr>
        <w:t>assessment,</w:t>
      </w:r>
      <w:r>
        <w:rPr>
          <w:spacing w:val="-14"/>
        </w:rPr>
        <w:t xml:space="preserve"> </w:t>
      </w:r>
      <w:r>
        <w:rPr>
          <w:spacing w:val="-7"/>
        </w:rPr>
        <w:t>formulation,</w:t>
      </w:r>
      <w:r>
        <w:rPr>
          <w:spacing w:val="-12"/>
        </w:rPr>
        <w:t xml:space="preserve"> </w:t>
      </w:r>
      <w:r>
        <w:rPr>
          <w:spacing w:val="-7"/>
        </w:rPr>
        <w:t>development,</w:t>
      </w:r>
      <w:r>
        <w:rPr>
          <w:spacing w:val="-14"/>
        </w:rPr>
        <w:t xml:space="preserve"> </w:t>
      </w:r>
      <w:r>
        <w:rPr>
          <w:spacing w:val="-6"/>
        </w:rPr>
        <w:t>coping,</w:t>
      </w:r>
      <w:r>
        <w:rPr>
          <w:spacing w:val="-12"/>
        </w:rPr>
        <w:t xml:space="preserve"> </w:t>
      </w:r>
      <w:r>
        <w:rPr>
          <w:spacing w:val="-7"/>
        </w:rPr>
        <w:t>attachment,</w:t>
      </w:r>
      <w:r>
        <w:rPr>
          <w:spacing w:val="-14"/>
        </w:rPr>
        <w:t xml:space="preserve"> </w:t>
      </w:r>
      <w:r>
        <w:rPr>
          <w:spacing w:val="-6"/>
        </w:rPr>
        <w:t>trauma,</w:t>
      </w:r>
      <w:r>
        <w:rPr>
          <w:spacing w:val="-12"/>
        </w:rPr>
        <w:t xml:space="preserve"> </w:t>
      </w:r>
      <w:r>
        <w:rPr>
          <w:spacing w:val="-5"/>
        </w:rPr>
        <w:t>and</w:t>
      </w:r>
      <w:r>
        <w:rPr>
          <w:spacing w:val="-13"/>
        </w:rPr>
        <w:t xml:space="preserve"> </w:t>
      </w:r>
      <w:r>
        <w:rPr>
          <w:spacing w:val="-7"/>
        </w:rPr>
        <w:t>biologic</w:t>
      </w:r>
      <w:r>
        <w:rPr>
          <w:spacing w:val="-14"/>
        </w:rPr>
        <w:t xml:space="preserve"> </w:t>
      </w:r>
      <w:r>
        <w:rPr>
          <w:spacing w:val="-6"/>
        </w:rPr>
        <w:t>medicine</w:t>
      </w:r>
      <w:r>
        <w:rPr>
          <w:spacing w:val="-11"/>
        </w:rPr>
        <w:t xml:space="preserve"> </w:t>
      </w:r>
      <w:r>
        <w:rPr>
          <w:spacing w:val="-4"/>
        </w:rPr>
        <w:t>as</w:t>
      </w:r>
      <w:r>
        <w:rPr>
          <w:spacing w:val="-14"/>
        </w:rPr>
        <w:t xml:space="preserve"> </w:t>
      </w:r>
      <w:r>
        <w:rPr>
          <w:spacing w:val="-5"/>
        </w:rPr>
        <w:t>well</w:t>
      </w:r>
      <w:r>
        <w:rPr>
          <w:spacing w:val="-12"/>
        </w:rPr>
        <w:t xml:space="preserve"> </w:t>
      </w:r>
      <w:r>
        <w:rPr>
          <w:spacing w:val="-4"/>
        </w:rPr>
        <w:t>as</w:t>
      </w:r>
      <w:r>
        <w:rPr>
          <w:spacing w:val="-12"/>
        </w:rPr>
        <w:t xml:space="preserve"> </w:t>
      </w:r>
      <w:r>
        <w:rPr>
          <w:spacing w:val="-6"/>
        </w:rPr>
        <w:t>liaison</w:t>
      </w:r>
      <w:r w:rsidR="00041575">
        <w:rPr>
          <w:spacing w:val="-6"/>
        </w:rPr>
        <w:t xml:space="preserve"> </w:t>
      </w:r>
      <w:r>
        <w:rPr>
          <w:spacing w:val="-6"/>
        </w:rPr>
        <w:t>with</w:t>
      </w:r>
      <w:r>
        <w:rPr>
          <w:spacing w:val="-13"/>
        </w:rPr>
        <w:t xml:space="preserve"> </w:t>
      </w:r>
      <w:r>
        <w:rPr>
          <w:spacing w:val="-7"/>
        </w:rPr>
        <w:t>interprofessional</w:t>
      </w:r>
      <w:r>
        <w:rPr>
          <w:spacing w:val="-14"/>
        </w:rPr>
        <w:t xml:space="preserve"> </w:t>
      </w:r>
      <w:r>
        <w:rPr>
          <w:spacing w:val="-6"/>
        </w:rPr>
        <w:t>teams</w:t>
      </w:r>
      <w:r>
        <w:rPr>
          <w:spacing w:val="-12"/>
        </w:rPr>
        <w:t xml:space="preserve"> </w:t>
      </w:r>
      <w:r>
        <w:rPr>
          <w:spacing w:val="-6"/>
        </w:rPr>
        <w:t>are</w:t>
      </w:r>
      <w:r>
        <w:rPr>
          <w:spacing w:val="-11"/>
        </w:rPr>
        <w:t xml:space="preserve"> </w:t>
      </w:r>
      <w:r>
        <w:rPr>
          <w:spacing w:val="-5"/>
        </w:rPr>
        <w:t>all</w:t>
      </w:r>
      <w:r>
        <w:rPr>
          <w:spacing w:val="-14"/>
        </w:rPr>
        <w:t xml:space="preserve"> </w:t>
      </w:r>
      <w:r>
        <w:t>a</w:t>
      </w:r>
      <w:r>
        <w:rPr>
          <w:spacing w:val="-12"/>
        </w:rPr>
        <w:t xml:space="preserve"> </w:t>
      </w:r>
      <w:r>
        <w:rPr>
          <w:spacing w:val="-6"/>
        </w:rPr>
        <w:t>part</w:t>
      </w:r>
      <w:r>
        <w:rPr>
          <w:spacing w:val="-11"/>
        </w:rPr>
        <w:t xml:space="preserve"> </w:t>
      </w:r>
      <w:r>
        <w:rPr>
          <w:spacing w:val="-4"/>
        </w:rPr>
        <w:t>of</w:t>
      </w:r>
      <w:r>
        <w:rPr>
          <w:spacing w:val="-14"/>
        </w:rPr>
        <w:t xml:space="preserve"> </w:t>
      </w:r>
      <w:r>
        <w:rPr>
          <w:spacing w:val="-5"/>
        </w:rPr>
        <w:t>work</w:t>
      </w:r>
      <w:r>
        <w:rPr>
          <w:spacing w:val="-14"/>
        </w:rPr>
        <w:t xml:space="preserve"> </w:t>
      </w:r>
      <w:r w:rsidR="00041575">
        <w:rPr>
          <w:spacing w:val="-5"/>
        </w:rPr>
        <w:t>in consultation-liaison psychiatry</w:t>
      </w:r>
      <w:r>
        <w:rPr>
          <w:spacing w:val="-6"/>
        </w:rPr>
        <w:t>.</w:t>
      </w:r>
      <w:r w:rsidR="00041575">
        <w:rPr>
          <w:spacing w:val="-6"/>
        </w:rPr>
        <w:t xml:space="preserve"> Core teaching is supplemented by C-L journal club (approximately 2x per month) along with group and individual supervision. </w:t>
      </w:r>
    </w:p>
    <w:p w14:paraId="6D8379AB" w14:textId="77777777" w:rsidR="003F3AF4" w:rsidRDefault="003F3AF4" w:rsidP="002D25A3">
      <w:pPr>
        <w:pStyle w:val="BodyText"/>
        <w:kinsoku w:val="0"/>
        <w:overflowPunct w:val="0"/>
        <w:ind w:left="0"/>
        <w:rPr>
          <w:spacing w:val="-7"/>
        </w:rPr>
      </w:pPr>
    </w:p>
    <w:p w14:paraId="67DF7CF8" w14:textId="77777777" w:rsidR="003F3AF4" w:rsidRDefault="003F3AF4" w:rsidP="002D25A3">
      <w:pPr>
        <w:pStyle w:val="BodyText"/>
        <w:kinsoku w:val="0"/>
        <w:overflowPunct w:val="0"/>
        <w:ind w:left="0"/>
      </w:pPr>
    </w:p>
    <w:p w14:paraId="03CA2D02" w14:textId="77777777" w:rsidR="003F3AF4" w:rsidRDefault="003F3AF4" w:rsidP="002D25A3">
      <w:pPr>
        <w:pStyle w:val="Heading2"/>
        <w:kinsoku w:val="0"/>
        <w:overflowPunct w:val="0"/>
        <w:ind w:left="0"/>
        <w:rPr>
          <w:b w:val="0"/>
          <w:bCs w:val="0"/>
        </w:rPr>
      </w:pPr>
      <w:r>
        <w:rPr>
          <w:spacing w:val="-1"/>
        </w:rPr>
        <w:t>GERIATRIC</w:t>
      </w:r>
      <w:r>
        <w:rPr>
          <w:spacing w:val="-2"/>
        </w:rPr>
        <w:t xml:space="preserve"> </w:t>
      </w:r>
      <w:r>
        <w:rPr>
          <w:spacing w:val="-1"/>
        </w:rPr>
        <w:t>PSYCHIATRY</w:t>
      </w:r>
    </w:p>
    <w:p w14:paraId="7E2D6350" w14:textId="77777777" w:rsidR="003F3AF4" w:rsidRDefault="003F3AF4" w:rsidP="002D25A3">
      <w:pPr>
        <w:pStyle w:val="BodyText"/>
        <w:kinsoku w:val="0"/>
        <w:overflowPunct w:val="0"/>
        <w:ind w:left="0"/>
        <w:rPr>
          <w:b/>
          <w:bCs/>
        </w:rPr>
      </w:pPr>
    </w:p>
    <w:p w14:paraId="2E48001B" w14:textId="326DFAEA" w:rsidR="003F3AF4" w:rsidRDefault="003F3AF4" w:rsidP="002D25A3">
      <w:pPr>
        <w:pStyle w:val="BodyText"/>
        <w:kinsoku w:val="0"/>
        <w:overflowPunct w:val="0"/>
        <w:ind w:left="0"/>
      </w:pPr>
      <w:r>
        <w:rPr>
          <w:b/>
          <w:bCs/>
          <w:spacing w:val="-1"/>
        </w:rPr>
        <w:t>Supervisors:</w:t>
      </w:r>
      <w:r>
        <w:rPr>
          <w:b/>
          <w:bCs/>
          <w:spacing w:val="1"/>
        </w:rPr>
        <w:t xml:space="preserve"> </w:t>
      </w:r>
      <w:r>
        <w:rPr>
          <w:spacing w:val="-1"/>
        </w:rPr>
        <w:t>Drs.</w:t>
      </w:r>
      <w:r>
        <w:rPr>
          <w:spacing w:val="-3"/>
        </w:rPr>
        <w:t xml:space="preserve"> </w:t>
      </w:r>
      <w:r>
        <w:rPr>
          <w:spacing w:val="-1"/>
        </w:rPr>
        <w:t xml:space="preserve">Alastair </w:t>
      </w:r>
      <w:r>
        <w:rPr>
          <w:spacing w:val="-2"/>
        </w:rPr>
        <w:t>Flint,</w:t>
      </w:r>
      <w:r>
        <w:t xml:space="preserve"> </w:t>
      </w:r>
      <w:r>
        <w:rPr>
          <w:spacing w:val="-1"/>
        </w:rPr>
        <w:t>Andrea</w:t>
      </w:r>
      <w:r>
        <w:t xml:space="preserve"> </w:t>
      </w:r>
      <w:r>
        <w:rPr>
          <w:spacing w:val="-1"/>
        </w:rPr>
        <w:t>Iaboni,</w:t>
      </w:r>
      <w:r w:rsidR="00A81A54">
        <w:rPr>
          <w:spacing w:val="-3"/>
        </w:rPr>
        <w:t xml:space="preserve"> </w:t>
      </w:r>
      <w:r>
        <w:rPr>
          <w:spacing w:val="-1"/>
        </w:rPr>
        <w:t xml:space="preserve">Ron </w:t>
      </w:r>
      <w:r>
        <w:t>Keren</w:t>
      </w:r>
      <w:r w:rsidR="00A81A54">
        <w:t>, Vanessa Thoo</w:t>
      </w:r>
      <w:r w:rsidR="002E69B8">
        <w:t xml:space="preserve">, </w:t>
      </w:r>
      <w:r w:rsidR="00A81A54">
        <w:t>Kathleen Bingham</w:t>
      </w:r>
      <w:r w:rsidR="002E69B8">
        <w:t xml:space="preserve"> and Katelyn Reynolds</w:t>
      </w:r>
    </w:p>
    <w:p w14:paraId="1B38D205" w14:textId="77777777" w:rsidR="003F3AF4" w:rsidRDefault="003F3AF4" w:rsidP="002D25A3">
      <w:pPr>
        <w:pStyle w:val="BodyText"/>
        <w:kinsoku w:val="0"/>
        <w:overflowPunct w:val="0"/>
        <w:spacing w:before="10"/>
        <w:ind w:left="0"/>
        <w:rPr>
          <w:sz w:val="21"/>
          <w:szCs w:val="21"/>
        </w:rPr>
      </w:pPr>
    </w:p>
    <w:p w14:paraId="6DDDC4DC" w14:textId="77777777" w:rsidR="003F3AF4" w:rsidRDefault="003F3AF4" w:rsidP="002D25A3">
      <w:pPr>
        <w:pStyle w:val="BodyText"/>
        <w:kinsoku w:val="0"/>
        <w:overflowPunct w:val="0"/>
        <w:ind w:left="0" w:right="101"/>
        <w:rPr>
          <w:spacing w:val="-1"/>
        </w:rPr>
      </w:pPr>
      <w:r>
        <w:rPr>
          <w:spacing w:val="-1"/>
        </w:rPr>
        <w:t>This</w:t>
      </w:r>
      <w:r>
        <w:t xml:space="preserve"> </w:t>
      </w:r>
      <w:r>
        <w:rPr>
          <w:spacing w:val="-1"/>
        </w:rPr>
        <w:t>position</w:t>
      </w:r>
      <w:r>
        <w:rPr>
          <w:spacing w:val="-2"/>
        </w:rPr>
        <w:t xml:space="preserve"> </w:t>
      </w:r>
      <w:r>
        <w:rPr>
          <w:spacing w:val="-1"/>
        </w:rPr>
        <w:t>offers</w:t>
      </w:r>
      <w:r>
        <w:rPr>
          <w:spacing w:val="-2"/>
        </w:rPr>
        <w:t xml:space="preserve"> </w:t>
      </w:r>
      <w:r>
        <w:t xml:space="preserve">a </w:t>
      </w:r>
      <w:r>
        <w:rPr>
          <w:spacing w:val="-2"/>
        </w:rPr>
        <w:t>comprehensive</w:t>
      </w:r>
      <w:r>
        <w:t xml:space="preserve"> </w:t>
      </w:r>
      <w:r>
        <w:rPr>
          <w:spacing w:val="-2"/>
        </w:rPr>
        <w:t>experience</w:t>
      </w:r>
      <w:r>
        <w:t xml:space="preserve"> in</w:t>
      </w:r>
      <w:r>
        <w:rPr>
          <w:spacing w:val="-1"/>
        </w:rPr>
        <w:t xml:space="preserve"> geriatric</w:t>
      </w:r>
      <w:r>
        <w:t xml:space="preserve"> </w:t>
      </w:r>
      <w:r>
        <w:rPr>
          <w:spacing w:val="-1"/>
        </w:rPr>
        <w:t>psychiatry</w:t>
      </w:r>
      <w:r>
        <w:rPr>
          <w:spacing w:val="-2"/>
        </w:rPr>
        <w:t xml:space="preserve"> </w:t>
      </w:r>
      <w:r>
        <w:t xml:space="preserve">in </w:t>
      </w:r>
      <w:r>
        <w:rPr>
          <w:spacing w:val="-1"/>
        </w:rPr>
        <w:t xml:space="preserve">outpatient </w:t>
      </w:r>
      <w:r>
        <w:t>and</w:t>
      </w:r>
      <w:r>
        <w:rPr>
          <w:spacing w:val="-1"/>
        </w:rPr>
        <w:t xml:space="preserve"> inpatient</w:t>
      </w:r>
      <w:r>
        <w:rPr>
          <w:spacing w:val="-3"/>
        </w:rPr>
        <w:t xml:space="preserve"> </w:t>
      </w:r>
      <w:r>
        <w:rPr>
          <w:spacing w:val="-1"/>
        </w:rPr>
        <w:t>settings,</w:t>
      </w:r>
      <w:r>
        <w:rPr>
          <w:spacing w:val="-2"/>
        </w:rPr>
        <w:t xml:space="preserve"> </w:t>
      </w:r>
      <w:r>
        <w:t>as well</w:t>
      </w:r>
      <w:r>
        <w:rPr>
          <w:spacing w:val="-3"/>
        </w:rPr>
        <w:t xml:space="preserve"> </w:t>
      </w:r>
      <w:r>
        <w:t>as</w:t>
      </w:r>
      <w:r>
        <w:rPr>
          <w:spacing w:val="109"/>
        </w:rPr>
        <w:t xml:space="preserve"> </w:t>
      </w:r>
      <w:r>
        <w:rPr>
          <w:spacing w:val="-1"/>
        </w:rPr>
        <w:t>consultation-liaison to</w:t>
      </w:r>
      <w:r>
        <w:rPr>
          <w:spacing w:val="1"/>
        </w:rPr>
        <w:t xml:space="preserve"> </w:t>
      </w:r>
      <w:r>
        <w:rPr>
          <w:spacing w:val="-1"/>
        </w:rPr>
        <w:t>acute</w:t>
      </w:r>
      <w:r>
        <w:t xml:space="preserve"> </w:t>
      </w:r>
      <w:r>
        <w:rPr>
          <w:spacing w:val="-1"/>
        </w:rPr>
        <w:t>and rehabilitation hospital</w:t>
      </w:r>
      <w:r>
        <w:t xml:space="preserve"> wards</w:t>
      </w:r>
      <w:r>
        <w:rPr>
          <w:spacing w:val="-1"/>
        </w:rPr>
        <w:t xml:space="preserve"> and</w:t>
      </w:r>
      <w:r>
        <w:rPr>
          <w:spacing w:val="-3"/>
        </w:rPr>
        <w:t xml:space="preserve"> </w:t>
      </w:r>
      <w:r>
        <w:t>to</w:t>
      </w:r>
      <w:r>
        <w:rPr>
          <w:spacing w:val="1"/>
        </w:rPr>
        <w:t xml:space="preserve"> </w:t>
      </w:r>
      <w:r>
        <w:rPr>
          <w:spacing w:val="-1"/>
        </w:rPr>
        <w:t>long-term care.</w:t>
      </w:r>
      <w:r>
        <w:t xml:space="preserve"> </w:t>
      </w:r>
      <w:r>
        <w:rPr>
          <w:spacing w:val="-1"/>
        </w:rPr>
        <w:t>Residents</w:t>
      </w:r>
      <w:r>
        <w:rPr>
          <w:spacing w:val="-3"/>
        </w:rPr>
        <w:t xml:space="preserve"> </w:t>
      </w:r>
      <w:r>
        <w:t xml:space="preserve">will </w:t>
      </w:r>
      <w:r>
        <w:rPr>
          <w:spacing w:val="-1"/>
        </w:rPr>
        <w:t>gain</w:t>
      </w:r>
      <w:r>
        <w:t xml:space="preserve"> </w:t>
      </w:r>
      <w:r>
        <w:rPr>
          <w:spacing w:val="-1"/>
        </w:rPr>
        <w:t>knowledge</w:t>
      </w:r>
      <w:r>
        <w:rPr>
          <w:spacing w:val="83"/>
        </w:rPr>
        <w:t xml:space="preserve"> </w:t>
      </w:r>
      <w:r>
        <w:rPr>
          <w:spacing w:val="-1"/>
        </w:rPr>
        <w:t>and</w:t>
      </w:r>
      <w:r>
        <w:t xml:space="preserve"> </w:t>
      </w:r>
      <w:r>
        <w:rPr>
          <w:spacing w:val="-1"/>
        </w:rPr>
        <w:t>expertise</w:t>
      </w:r>
      <w:r>
        <w:t xml:space="preserve"> in</w:t>
      </w:r>
      <w:r>
        <w:rPr>
          <w:spacing w:val="-1"/>
        </w:rPr>
        <w:t xml:space="preserve"> </w:t>
      </w:r>
      <w:r>
        <w:rPr>
          <w:spacing w:val="-2"/>
        </w:rPr>
        <w:t>the</w:t>
      </w:r>
      <w:r>
        <w:t xml:space="preserve"> </w:t>
      </w:r>
      <w:r>
        <w:rPr>
          <w:spacing w:val="-1"/>
        </w:rPr>
        <w:t>assessment</w:t>
      </w:r>
      <w:r>
        <w:t xml:space="preserve"> </w:t>
      </w:r>
      <w:r>
        <w:rPr>
          <w:spacing w:val="-1"/>
        </w:rPr>
        <w:t>and management</w:t>
      </w:r>
      <w:r>
        <w:rPr>
          <w:spacing w:val="-2"/>
        </w:rPr>
        <w:t xml:space="preserve"> </w:t>
      </w:r>
      <w:r>
        <w:t>of</w:t>
      </w:r>
      <w:r>
        <w:rPr>
          <w:spacing w:val="-2"/>
        </w:rPr>
        <w:t xml:space="preserve"> </w:t>
      </w:r>
      <w:r>
        <w:t xml:space="preserve">a </w:t>
      </w:r>
      <w:r>
        <w:rPr>
          <w:spacing w:val="-1"/>
        </w:rPr>
        <w:t>range</w:t>
      </w:r>
      <w:r>
        <w:t xml:space="preserve"> </w:t>
      </w:r>
      <w:r>
        <w:rPr>
          <w:spacing w:val="-1"/>
        </w:rPr>
        <w:t>of</w:t>
      </w:r>
      <w:r>
        <w:rPr>
          <w:spacing w:val="1"/>
        </w:rPr>
        <w:t xml:space="preserve"> </w:t>
      </w:r>
      <w:r>
        <w:rPr>
          <w:spacing w:val="-1"/>
        </w:rPr>
        <w:t>psychiatric</w:t>
      </w:r>
      <w:r>
        <w:t xml:space="preserve"> </w:t>
      </w:r>
      <w:r>
        <w:rPr>
          <w:spacing w:val="-1"/>
        </w:rPr>
        <w:t>disorders</w:t>
      </w:r>
      <w:r>
        <w:rPr>
          <w:spacing w:val="1"/>
        </w:rPr>
        <w:t xml:space="preserve"> </w:t>
      </w:r>
      <w:r>
        <w:rPr>
          <w:spacing w:val="-1"/>
        </w:rPr>
        <w:t>affecting the</w:t>
      </w:r>
      <w:r>
        <w:rPr>
          <w:spacing w:val="-2"/>
        </w:rPr>
        <w:t xml:space="preserve"> </w:t>
      </w:r>
      <w:r>
        <w:rPr>
          <w:spacing w:val="-1"/>
        </w:rPr>
        <w:t>elderly,</w:t>
      </w:r>
      <w:r>
        <w:t xml:space="preserve"> </w:t>
      </w:r>
      <w:r>
        <w:rPr>
          <w:spacing w:val="-1"/>
        </w:rPr>
        <w:t>including</w:t>
      </w:r>
      <w:r>
        <w:rPr>
          <w:spacing w:val="91"/>
        </w:rPr>
        <w:t xml:space="preserve"> </w:t>
      </w:r>
      <w:r>
        <w:rPr>
          <w:spacing w:val="-1"/>
        </w:rPr>
        <w:t>mood disorders,</w:t>
      </w:r>
      <w:r>
        <w:rPr>
          <w:spacing w:val="-3"/>
        </w:rPr>
        <w:t xml:space="preserve"> </w:t>
      </w:r>
      <w:r>
        <w:rPr>
          <w:spacing w:val="-1"/>
        </w:rPr>
        <w:t>cognitive</w:t>
      </w:r>
      <w:r>
        <w:rPr>
          <w:spacing w:val="-4"/>
        </w:rPr>
        <w:t xml:space="preserve"> </w:t>
      </w:r>
      <w:r>
        <w:rPr>
          <w:spacing w:val="-1"/>
        </w:rPr>
        <w:t>disorders,</w:t>
      </w:r>
      <w:r>
        <w:rPr>
          <w:spacing w:val="-2"/>
        </w:rPr>
        <w:t xml:space="preserve"> </w:t>
      </w:r>
      <w:r>
        <w:rPr>
          <w:spacing w:val="-1"/>
        </w:rPr>
        <w:t>anxiety,</w:t>
      </w:r>
      <w:r>
        <w:t xml:space="preserve"> and</w:t>
      </w:r>
      <w:r>
        <w:rPr>
          <w:spacing w:val="-2"/>
        </w:rPr>
        <w:t xml:space="preserve"> </w:t>
      </w:r>
      <w:r>
        <w:rPr>
          <w:spacing w:val="-1"/>
        </w:rPr>
        <w:t>psychosis.</w:t>
      </w:r>
      <w:r>
        <w:t xml:space="preserve"> </w:t>
      </w:r>
      <w:r>
        <w:rPr>
          <w:spacing w:val="-1"/>
        </w:rPr>
        <w:t xml:space="preserve">They </w:t>
      </w:r>
      <w:r>
        <w:t xml:space="preserve">will </w:t>
      </w:r>
      <w:r>
        <w:rPr>
          <w:spacing w:val="-1"/>
        </w:rPr>
        <w:t>also</w:t>
      </w:r>
      <w:r>
        <w:rPr>
          <w:spacing w:val="1"/>
        </w:rPr>
        <w:t xml:space="preserve"> </w:t>
      </w:r>
      <w:r>
        <w:rPr>
          <w:spacing w:val="-1"/>
        </w:rPr>
        <w:t>have</w:t>
      </w:r>
      <w:r>
        <w:rPr>
          <w:spacing w:val="-2"/>
        </w:rPr>
        <w:t xml:space="preserve"> </w:t>
      </w:r>
      <w:r>
        <w:rPr>
          <w:spacing w:val="-1"/>
        </w:rPr>
        <w:t>experience</w:t>
      </w:r>
      <w:r>
        <w:t xml:space="preserve"> in</w:t>
      </w:r>
      <w:r>
        <w:rPr>
          <w:spacing w:val="-1"/>
        </w:rPr>
        <w:t xml:space="preserve"> </w:t>
      </w:r>
      <w:r>
        <w:rPr>
          <w:spacing w:val="-2"/>
        </w:rPr>
        <w:t>the</w:t>
      </w:r>
      <w:r>
        <w:t xml:space="preserve"> </w:t>
      </w:r>
      <w:r>
        <w:rPr>
          <w:spacing w:val="-1"/>
        </w:rPr>
        <w:t>assessment</w:t>
      </w:r>
      <w:r>
        <w:t xml:space="preserve"> </w:t>
      </w:r>
      <w:r>
        <w:rPr>
          <w:spacing w:val="-1"/>
        </w:rPr>
        <w:t>and</w:t>
      </w:r>
      <w:r>
        <w:rPr>
          <w:spacing w:val="81"/>
        </w:rPr>
        <w:t xml:space="preserve"> </w:t>
      </w:r>
      <w:r>
        <w:rPr>
          <w:spacing w:val="-1"/>
        </w:rPr>
        <w:t>management</w:t>
      </w:r>
      <w:r>
        <w:rPr>
          <w:spacing w:val="-3"/>
        </w:rPr>
        <w:t xml:space="preserve"> </w:t>
      </w:r>
      <w:r>
        <w:t>of</w:t>
      </w:r>
      <w:r>
        <w:rPr>
          <w:spacing w:val="-3"/>
        </w:rPr>
        <w:t xml:space="preserve"> </w:t>
      </w:r>
      <w:r>
        <w:rPr>
          <w:spacing w:val="-1"/>
        </w:rPr>
        <w:t>the</w:t>
      </w:r>
      <w:r>
        <w:t xml:space="preserve"> </w:t>
      </w:r>
      <w:r>
        <w:rPr>
          <w:spacing w:val="-1"/>
        </w:rPr>
        <w:t>interplay</w:t>
      </w:r>
      <w:r>
        <w:rPr>
          <w:spacing w:val="-2"/>
        </w:rPr>
        <w:t xml:space="preserve"> </w:t>
      </w:r>
      <w:r>
        <w:t xml:space="preserve">of </w:t>
      </w:r>
      <w:r>
        <w:rPr>
          <w:spacing w:val="-1"/>
        </w:rPr>
        <w:t>physical</w:t>
      </w:r>
      <w:r>
        <w:rPr>
          <w:spacing w:val="-3"/>
        </w:rPr>
        <w:t xml:space="preserve"> </w:t>
      </w:r>
      <w:r>
        <w:t>and</w:t>
      </w:r>
      <w:r>
        <w:rPr>
          <w:spacing w:val="-2"/>
        </w:rPr>
        <w:t xml:space="preserve"> </w:t>
      </w:r>
      <w:r>
        <w:rPr>
          <w:spacing w:val="-1"/>
        </w:rPr>
        <w:t>mental</w:t>
      </w:r>
      <w:r>
        <w:rPr>
          <w:spacing w:val="-3"/>
        </w:rPr>
        <w:t xml:space="preserve"> </w:t>
      </w:r>
      <w:r>
        <w:rPr>
          <w:spacing w:val="-1"/>
        </w:rPr>
        <w:t>conditions</w:t>
      </w:r>
      <w:r>
        <w:t xml:space="preserve"> in</w:t>
      </w:r>
      <w:r>
        <w:rPr>
          <w:spacing w:val="-3"/>
        </w:rPr>
        <w:t xml:space="preserve"> </w:t>
      </w:r>
      <w:r>
        <w:rPr>
          <w:spacing w:val="-1"/>
        </w:rPr>
        <w:t>the</w:t>
      </w:r>
      <w:r>
        <w:rPr>
          <w:spacing w:val="-2"/>
        </w:rPr>
        <w:t xml:space="preserve"> </w:t>
      </w:r>
      <w:r>
        <w:rPr>
          <w:spacing w:val="-1"/>
        </w:rPr>
        <w:t>elderly.</w:t>
      </w:r>
      <w:r>
        <w:rPr>
          <w:spacing w:val="-3"/>
        </w:rPr>
        <w:t xml:space="preserve"> </w:t>
      </w:r>
      <w:r>
        <w:t>In</w:t>
      </w:r>
      <w:r>
        <w:rPr>
          <w:spacing w:val="-3"/>
        </w:rPr>
        <w:t xml:space="preserve"> </w:t>
      </w:r>
      <w:r>
        <w:rPr>
          <w:spacing w:val="-1"/>
        </w:rPr>
        <w:t>addition,</w:t>
      </w:r>
      <w:r>
        <w:t xml:space="preserve"> </w:t>
      </w:r>
      <w:r>
        <w:rPr>
          <w:spacing w:val="-1"/>
        </w:rPr>
        <w:t>they</w:t>
      </w:r>
      <w:r>
        <w:rPr>
          <w:spacing w:val="-2"/>
        </w:rPr>
        <w:t xml:space="preserve"> </w:t>
      </w:r>
      <w:r>
        <w:t>will learn</w:t>
      </w:r>
      <w:r>
        <w:rPr>
          <w:spacing w:val="-2"/>
        </w:rPr>
        <w:t xml:space="preserve"> </w:t>
      </w:r>
      <w:r>
        <w:rPr>
          <w:spacing w:val="-1"/>
        </w:rPr>
        <w:t>about</w:t>
      </w:r>
      <w:r>
        <w:rPr>
          <w:spacing w:val="91"/>
        </w:rPr>
        <w:t xml:space="preserve"> </w:t>
      </w:r>
      <w:r>
        <w:rPr>
          <w:spacing w:val="-1"/>
        </w:rPr>
        <w:t>medico-legal</w:t>
      </w:r>
      <w:r>
        <w:t xml:space="preserve"> </w:t>
      </w:r>
      <w:r>
        <w:rPr>
          <w:spacing w:val="-1"/>
        </w:rPr>
        <w:t>and</w:t>
      </w:r>
      <w:r>
        <w:rPr>
          <w:spacing w:val="-3"/>
        </w:rPr>
        <w:t xml:space="preserve"> </w:t>
      </w:r>
      <w:r>
        <w:rPr>
          <w:spacing w:val="-1"/>
        </w:rPr>
        <w:t xml:space="preserve">ethical </w:t>
      </w:r>
      <w:r>
        <w:rPr>
          <w:spacing w:val="-2"/>
        </w:rPr>
        <w:t>issues</w:t>
      </w:r>
      <w:r>
        <w:t xml:space="preserve"> in</w:t>
      </w:r>
      <w:r>
        <w:rPr>
          <w:spacing w:val="-1"/>
        </w:rPr>
        <w:t xml:space="preserve"> geriatric</w:t>
      </w:r>
      <w:r>
        <w:t xml:space="preserve"> </w:t>
      </w:r>
      <w:r>
        <w:rPr>
          <w:spacing w:val="-1"/>
        </w:rPr>
        <w:t>psychiatry.</w:t>
      </w:r>
      <w:r>
        <w:rPr>
          <w:spacing w:val="-3"/>
        </w:rPr>
        <w:t xml:space="preserve"> </w:t>
      </w:r>
      <w:r>
        <w:rPr>
          <w:spacing w:val="-1"/>
        </w:rPr>
        <w:t>Seven</w:t>
      </w:r>
      <w:r>
        <w:t xml:space="preserve"> </w:t>
      </w:r>
      <w:r>
        <w:rPr>
          <w:spacing w:val="-1"/>
        </w:rPr>
        <w:t>hours</w:t>
      </w:r>
      <w:r>
        <w:t xml:space="preserve"> </w:t>
      </w:r>
      <w:r>
        <w:rPr>
          <w:spacing w:val="-1"/>
        </w:rPr>
        <w:t>per</w:t>
      </w:r>
      <w:r>
        <w:rPr>
          <w:spacing w:val="-3"/>
        </w:rPr>
        <w:t xml:space="preserve"> </w:t>
      </w:r>
      <w:r>
        <w:rPr>
          <w:spacing w:val="-1"/>
        </w:rPr>
        <w:t>week</w:t>
      </w:r>
      <w:r>
        <w:rPr>
          <w:spacing w:val="-2"/>
        </w:rPr>
        <w:t xml:space="preserve"> </w:t>
      </w:r>
      <w:r>
        <w:t>of</w:t>
      </w:r>
      <w:r>
        <w:rPr>
          <w:spacing w:val="-2"/>
        </w:rPr>
        <w:t xml:space="preserve"> </w:t>
      </w:r>
      <w:r>
        <w:rPr>
          <w:spacing w:val="-1"/>
        </w:rPr>
        <w:t xml:space="preserve">clinical </w:t>
      </w:r>
      <w:r>
        <w:t>and</w:t>
      </w:r>
      <w:r>
        <w:rPr>
          <w:spacing w:val="-2"/>
        </w:rPr>
        <w:t xml:space="preserve"> </w:t>
      </w:r>
      <w:r>
        <w:rPr>
          <w:spacing w:val="-1"/>
        </w:rPr>
        <w:t>theoretical</w:t>
      </w:r>
      <w:r>
        <w:t xml:space="preserve"> </w:t>
      </w:r>
      <w:r>
        <w:rPr>
          <w:spacing w:val="-1"/>
        </w:rPr>
        <w:t xml:space="preserve">supervision </w:t>
      </w:r>
      <w:r>
        <w:rPr>
          <w:spacing w:val="-2"/>
        </w:rPr>
        <w:t>is</w:t>
      </w:r>
      <w:r>
        <w:rPr>
          <w:spacing w:val="115"/>
        </w:rPr>
        <w:t xml:space="preserve"> </w:t>
      </w:r>
      <w:r>
        <w:rPr>
          <w:spacing w:val="-1"/>
        </w:rPr>
        <w:t xml:space="preserve">offered. </w:t>
      </w:r>
      <w:r>
        <w:t>In</w:t>
      </w:r>
      <w:r>
        <w:rPr>
          <w:spacing w:val="-1"/>
        </w:rPr>
        <w:t xml:space="preserve"> addition,</w:t>
      </w:r>
      <w:r>
        <w:rPr>
          <w:spacing w:val="1"/>
        </w:rPr>
        <w:t xml:space="preserve"> </w:t>
      </w:r>
      <w:r>
        <w:rPr>
          <w:spacing w:val="-1"/>
        </w:rPr>
        <w:t>residents</w:t>
      </w:r>
      <w:r>
        <w:rPr>
          <w:spacing w:val="1"/>
        </w:rPr>
        <w:t xml:space="preserve"> </w:t>
      </w:r>
      <w:r>
        <w:t xml:space="preserve">will </w:t>
      </w:r>
      <w:r>
        <w:rPr>
          <w:spacing w:val="-1"/>
        </w:rPr>
        <w:t>attend</w:t>
      </w:r>
      <w:r>
        <w:rPr>
          <w:spacing w:val="-2"/>
        </w:rPr>
        <w:t xml:space="preserve"> </w:t>
      </w:r>
      <w:r>
        <w:t>a</w:t>
      </w:r>
      <w:r>
        <w:rPr>
          <w:spacing w:val="-2"/>
        </w:rPr>
        <w:t xml:space="preserve"> </w:t>
      </w:r>
      <w:r>
        <w:rPr>
          <w:spacing w:val="-1"/>
        </w:rPr>
        <w:t>monthly</w:t>
      </w:r>
      <w:r>
        <w:rPr>
          <w:spacing w:val="-2"/>
        </w:rPr>
        <w:t xml:space="preserve"> </w:t>
      </w:r>
      <w:r>
        <w:rPr>
          <w:spacing w:val="-1"/>
        </w:rPr>
        <w:t>city-wide</w:t>
      </w:r>
      <w:r>
        <w:rPr>
          <w:spacing w:val="-2"/>
        </w:rPr>
        <w:t xml:space="preserve"> </w:t>
      </w:r>
      <w:r>
        <w:rPr>
          <w:spacing w:val="-1"/>
        </w:rPr>
        <w:t>seminar</w:t>
      </w:r>
      <w:r>
        <w:t xml:space="preserve"> </w:t>
      </w:r>
      <w:r>
        <w:rPr>
          <w:spacing w:val="-1"/>
        </w:rPr>
        <w:t>series</w:t>
      </w:r>
      <w:r>
        <w:t xml:space="preserve"> in</w:t>
      </w:r>
      <w:r>
        <w:rPr>
          <w:spacing w:val="-3"/>
        </w:rPr>
        <w:t xml:space="preserve"> </w:t>
      </w:r>
      <w:r>
        <w:rPr>
          <w:spacing w:val="-1"/>
        </w:rPr>
        <w:t>geriatric</w:t>
      </w:r>
      <w:r>
        <w:t xml:space="preserve"> </w:t>
      </w:r>
      <w:r>
        <w:rPr>
          <w:spacing w:val="-1"/>
        </w:rPr>
        <w:t>psychiatry.</w:t>
      </w:r>
      <w:r>
        <w:t xml:space="preserve"> In</w:t>
      </w:r>
      <w:r>
        <w:rPr>
          <w:spacing w:val="-1"/>
        </w:rPr>
        <w:t xml:space="preserve"> addition to</w:t>
      </w:r>
      <w:r>
        <w:rPr>
          <w:spacing w:val="1"/>
        </w:rPr>
        <w:t xml:space="preserve"> </w:t>
      </w:r>
      <w:r>
        <w:rPr>
          <w:spacing w:val="-2"/>
        </w:rPr>
        <w:t>the</w:t>
      </w:r>
      <w:r>
        <w:rPr>
          <w:spacing w:val="99"/>
        </w:rPr>
        <w:t xml:space="preserve"> </w:t>
      </w:r>
      <w:r>
        <w:t>core</w:t>
      </w:r>
      <w:r>
        <w:rPr>
          <w:spacing w:val="-2"/>
        </w:rPr>
        <w:t xml:space="preserve"> </w:t>
      </w:r>
      <w:r>
        <w:rPr>
          <w:spacing w:val="-1"/>
        </w:rPr>
        <w:t>rotation,</w:t>
      </w:r>
      <w:r>
        <w:t xml:space="preserve"> </w:t>
      </w:r>
      <w:r>
        <w:rPr>
          <w:spacing w:val="-1"/>
        </w:rPr>
        <w:t>residents</w:t>
      </w:r>
      <w:r>
        <w:t xml:space="preserve"> </w:t>
      </w:r>
      <w:r>
        <w:rPr>
          <w:spacing w:val="-1"/>
        </w:rPr>
        <w:t>are</w:t>
      </w:r>
      <w:r>
        <w:rPr>
          <w:spacing w:val="-2"/>
        </w:rPr>
        <w:t xml:space="preserve"> </w:t>
      </w:r>
      <w:r>
        <w:rPr>
          <w:spacing w:val="-1"/>
        </w:rPr>
        <w:t>able</w:t>
      </w:r>
      <w:r>
        <w:t xml:space="preserve"> </w:t>
      </w:r>
      <w:r>
        <w:rPr>
          <w:spacing w:val="-1"/>
        </w:rPr>
        <w:t>to</w:t>
      </w:r>
      <w:r>
        <w:rPr>
          <w:spacing w:val="1"/>
        </w:rPr>
        <w:t xml:space="preserve"> </w:t>
      </w:r>
      <w:r>
        <w:rPr>
          <w:spacing w:val="-1"/>
        </w:rPr>
        <w:t>choose</w:t>
      </w:r>
      <w:r>
        <w:rPr>
          <w:spacing w:val="1"/>
        </w:rPr>
        <w:t xml:space="preserve"> </w:t>
      </w:r>
      <w:r>
        <w:t>a</w:t>
      </w:r>
      <w:r>
        <w:rPr>
          <w:spacing w:val="-3"/>
        </w:rPr>
        <w:t xml:space="preserve"> </w:t>
      </w:r>
      <w:r>
        <w:rPr>
          <w:spacing w:val="-1"/>
        </w:rPr>
        <w:t>half-day</w:t>
      </w:r>
      <w:r>
        <w:rPr>
          <w:spacing w:val="-2"/>
        </w:rPr>
        <w:t xml:space="preserve"> </w:t>
      </w:r>
      <w:r>
        <w:rPr>
          <w:spacing w:val="-1"/>
        </w:rPr>
        <w:t>elective</w:t>
      </w:r>
      <w:r>
        <w:t xml:space="preserve"> in</w:t>
      </w:r>
      <w:r>
        <w:rPr>
          <w:spacing w:val="-1"/>
        </w:rPr>
        <w:t xml:space="preserve"> </w:t>
      </w:r>
      <w:r>
        <w:t>a</w:t>
      </w:r>
      <w:r>
        <w:rPr>
          <w:spacing w:val="-2"/>
        </w:rPr>
        <w:t xml:space="preserve"> </w:t>
      </w:r>
      <w:r>
        <w:rPr>
          <w:spacing w:val="-1"/>
        </w:rPr>
        <w:t>variety</w:t>
      </w:r>
      <w:r>
        <w:rPr>
          <w:spacing w:val="-2"/>
        </w:rPr>
        <w:t xml:space="preserve"> </w:t>
      </w:r>
      <w:r>
        <w:t>of</w:t>
      </w:r>
      <w:r>
        <w:rPr>
          <w:spacing w:val="-3"/>
        </w:rPr>
        <w:t xml:space="preserve"> </w:t>
      </w:r>
      <w:r>
        <w:rPr>
          <w:spacing w:val="-1"/>
        </w:rPr>
        <w:t>clinical</w:t>
      </w:r>
      <w:r>
        <w:t xml:space="preserve"> </w:t>
      </w:r>
      <w:r>
        <w:rPr>
          <w:spacing w:val="-1"/>
        </w:rPr>
        <w:t>settings,</w:t>
      </w:r>
      <w:r>
        <w:rPr>
          <w:spacing w:val="-3"/>
        </w:rPr>
        <w:t xml:space="preserve"> </w:t>
      </w:r>
      <w:r>
        <w:rPr>
          <w:spacing w:val="-1"/>
        </w:rPr>
        <w:t xml:space="preserve">such </w:t>
      </w:r>
      <w:r>
        <w:t>as</w:t>
      </w:r>
      <w:r>
        <w:rPr>
          <w:spacing w:val="-2"/>
        </w:rPr>
        <w:t xml:space="preserve"> </w:t>
      </w:r>
      <w:r>
        <w:t xml:space="preserve">the </w:t>
      </w:r>
      <w:r>
        <w:rPr>
          <w:spacing w:val="-1"/>
        </w:rPr>
        <w:t>UHN Memory</w:t>
      </w:r>
      <w:r>
        <w:rPr>
          <w:spacing w:val="77"/>
        </w:rPr>
        <w:t xml:space="preserve"> </w:t>
      </w:r>
      <w:r>
        <w:rPr>
          <w:spacing w:val="-1"/>
        </w:rPr>
        <w:t>Clinic,</w:t>
      </w:r>
      <w:r>
        <w:t xml:space="preserve"> </w:t>
      </w:r>
      <w:r>
        <w:rPr>
          <w:spacing w:val="-1"/>
        </w:rPr>
        <w:t>telepsychiatry,</w:t>
      </w:r>
      <w:r>
        <w:t xml:space="preserve"> and</w:t>
      </w:r>
      <w:r>
        <w:rPr>
          <w:spacing w:val="-2"/>
        </w:rPr>
        <w:t xml:space="preserve"> </w:t>
      </w:r>
      <w:r>
        <w:rPr>
          <w:spacing w:val="-1"/>
        </w:rPr>
        <w:t>geriatric</w:t>
      </w:r>
      <w:r>
        <w:rPr>
          <w:spacing w:val="-3"/>
        </w:rPr>
        <w:t xml:space="preserve"> </w:t>
      </w:r>
      <w:r>
        <w:rPr>
          <w:spacing w:val="-1"/>
        </w:rPr>
        <w:t>mental</w:t>
      </w:r>
      <w:r>
        <w:t xml:space="preserve"> </w:t>
      </w:r>
      <w:r>
        <w:rPr>
          <w:spacing w:val="-1"/>
        </w:rPr>
        <w:t>health</w:t>
      </w:r>
      <w:r>
        <w:rPr>
          <w:spacing w:val="-3"/>
        </w:rPr>
        <w:t xml:space="preserve"> </w:t>
      </w:r>
      <w:r>
        <w:rPr>
          <w:spacing w:val="-1"/>
        </w:rPr>
        <w:t>outreach.</w:t>
      </w:r>
    </w:p>
    <w:p w14:paraId="6FD60ADA" w14:textId="77777777" w:rsidR="003F3AF4" w:rsidRDefault="003F3AF4" w:rsidP="002D25A3">
      <w:pPr>
        <w:pStyle w:val="BodyText"/>
        <w:kinsoku w:val="0"/>
        <w:overflowPunct w:val="0"/>
        <w:ind w:left="0"/>
      </w:pPr>
    </w:p>
    <w:p w14:paraId="016B52CC" w14:textId="77777777" w:rsidR="003F3AF4" w:rsidRDefault="003F3AF4" w:rsidP="002D25A3">
      <w:pPr>
        <w:pStyle w:val="BodyText"/>
        <w:kinsoku w:val="0"/>
        <w:overflowPunct w:val="0"/>
        <w:ind w:left="0"/>
        <w:rPr>
          <w:spacing w:val="-1"/>
        </w:rPr>
      </w:pPr>
      <w:r>
        <w:rPr>
          <w:spacing w:val="-1"/>
        </w:rPr>
        <w:t>The</w:t>
      </w:r>
      <w:r>
        <w:t xml:space="preserve"> </w:t>
      </w:r>
      <w:r>
        <w:rPr>
          <w:spacing w:val="-1"/>
        </w:rPr>
        <w:t>position fulfills</w:t>
      </w:r>
      <w:r>
        <w:rPr>
          <w:spacing w:val="-3"/>
        </w:rPr>
        <w:t xml:space="preserve"> </w:t>
      </w:r>
      <w:r>
        <w:t>Royal</w:t>
      </w:r>
      <w:r>
        <w:rPr>
          <w:spacing w:val="1"/>
        </w:rPr>
        <w:t xml:space="preserve"> </w:t>
      </w:r>
      <w:r>
        <w:rPr>
          <w:spacing w:val="-1"/>
        </w:rPr>
        <w:t>College</w:t>
      </w:r>
      <w:r>
        <w:rPr>
          <w:spacing w:val="-2"/>
        </w:rPr>
        <w:t xml:space="preserve"> </w:t>
      </w:r>
      <w:r>
        <w:rPr>
          <w:spacing w:val="-1"/>
        </w:rPr>
        <w:t>requirements</w:t>
      </w:r>
      <w:r>
        <w:rPr>
          <w:spacing w:val="-3"/>
        </w:rPr>
        <w:t xml:space="preserve"> </w:t>
      </w:r>
      <w:r>
        <w:t>for</w:t>
      </w:r>
      <w:r>
        <w:rPr>
          <w:spacing w:val="-3"/>
        </w:rPr>
        <w:t xml:space="preserve"> </w:t>
      </w:r>
      <w:r>
        <w:rPr>
          <w:spacing w:val="-1"/>
        </w:rPr>
        <w:t>geriatric</w:t>
      </w:r>
      <w:r>
        <w:t xml:space="preserve"> </w:t>
      </w:r>
      <w:r>
        <w:rPr>
          <w:spacing w:val="-1"/>
        </w:rPr>
        <w:t>psychiatry</w:t>
      </w:r>
      <w:r>
        <w:rPr>
          <w:spacing w:val="-2"/>
        </w:rPr>
        <w:t xml:space="preserve"> </w:t>
      </w:r>
      <w:r>
        <w:rPr>
          <w:spacing w:val="-1"/>
        </w:rPr>
        <w:t>training.</w:t>
      </w:r>
    </w:p>
    <w:p w14:paraId="0D540A7E" w14:textId="77777777" w:rsidR="003F3AF4" w:rsidRDefault="003F3AF4" w:rsidP="002D25A3">
      <w:pPr>
        <w:pStyle w:val="BodyText"/>
        <w:kinsoku w:val="0"/>
        <w:overflowPunct w:val="0"/>
        <w:spacing w:before="6"/>
        <w:ind w:left="0"/>
      </w:pPr>
    </w:p>
    <w:p w14:paraId="6C2347F5" w14:textId="77777777" w:rsidR="003F3AF4" w:rsidRDefault="003F3AF4" w:rsidP="002D25A3">
      <w:pPr>
        <w:pStyle w:val="Heading1"/>
        <w:kinsoku w:val="0"/>
        <w:overflowPunct w:val="0"/>
        <w:ind w:left="0"/>
        <w:rPr>
          <w:b w:val="0"/>
          <w:bCs w:val="0"/>
          <w:color w:val="000000"/>
          <w:u w:val="none"/>
        </w:rPr>
      </w:pPr>
      <w:r>
        <w:rPr>
          <w:color w:val="006FC0"/>
          <w:spacing w:val="-1"/>
          <w:u w:val="none"/>
        </w:rPr>
        <w:t xml:space="preserve">UHN PGY-5 </w:t>
      </w:r>
      <w:r>
        <w:rPr>
          <w:color w:val="006FC0"/>
          <w:spacing w:val="-2"/>
          <w:u w:val="none"/>
        </w:rPr>
        <w:t>INTEGRATED MENTAL HEALTH CARE</w:t>
      </w:r>
      <w:r>
        <w:rPr>
          <w:color w:val="006FC0"/>
          <w:u w:val="none"/>
        </w:rPr>
        <w:t xml:space="preserve"> </w:t>
      </w:r>
      <w:r w:rsidR="00956802">
        <w:rPr>
          <w:color w:val="006FC0"/>
          <w:u w:val="none"/>
        </w:rPr>
        <w:t xml:space="preserve">(IMHC) </w:t>
      </w:r>
      <w:r>
        <w:rPr>
          <w:color w:val="006FC0"/>
          <w:spacing w:val="-1"/>
          <w:u w:val="none"/>
        </w:rPr>
        <w:t>EXPERIENCES</w:t>
      </w:r>
      <w:r>
        <w:rPr>
          <w:color w:val="006FC0"/>
          <w:spacing w:val="-3"/>
          <w:u w:val="none"/>
        </w:rPr>
        <w:t xml:space="preserve"> </w:t>
      </w:r>
    </w:p>
    <w:p w14:paraId="208C7296" w14:textId="77777777" w:rsidR="00956802" w:rsidRDefault="00956802" w:rsidP="002D25A3">
      <w:pPr>
        <w:pStyle w:val="BodyText"/>
        <w:kinsoku w:val="0"/>
        <w:overflowPunct w:val="0"/>
        <w:ind w:left="0"/>
        <w:rPr>
          <w:spacing w:val="-7"/>
        </w:rPr>
      </w:pPr>
    </w:p>
    <w:p w14:paraId="4714A801" w14:textId="77777777" w:rsidR="003F3AF4" w:rsidRDefault="003F3AF4" w:rsidP="002D25A3">
      <w:pPr>
        <w:pStyle w:val="BodyText"/>
        <w:kinsoku w:val="0"/>
        <w:overflowPunct w:val="0"/>
        <w:ind w:left="0"/>
        <w:rPr>
          <w:spacing w:val="-5"/>
        </w:rPr>
        <w:sectPr w:rsidR="003F3AF4" w:rsidSect="002D25A3">
          <w:pgSz w:w="12240" w:h="15840"/>
          <w:pgMar w:top="520" w:right="1080" w:bottom="280" w:left="940" w:header="720" w:footer="720" w:gutter="0"/>
          <w:cols w:space="720"/>
          <w:noEndnote/>
        </w:sectPr>
      </w:pPr>
      <w:r>
        <w:rPr>
          <w:spacing w:val="-7"/>
        </w:rPr>
        <w:t>Please see tables on next 2 pages for details.</w:t>
      </w:r>
    </w:p>
    <w:p w14:paraId="7E7DFB16" w14:textId="77777777" w:rsidR="003F3AF4" w:rsidRDefault="003F3AF4" w:rsidP="002D25A3">
      <w:pPr>
        <w:pStyle w:val="BodyText"/>
        <w:kinsoku w:val="0"/>
        <w:overflowPunct w:val="0"/>
        <w:spacing w:before="10"/>
        <w:ind w:left="0"/>
        <w:rPr>
          <w:sz w:val="21"/>
          <w:szCs w:val="21"/>
        </w:rPr>
      </w:pPr>
    </w:p>
    <w:p w14:paraId="42167B32" w14:textId="77777777" w:rsidR="003F3AF4" w:rsidRDefault="003F3AF4" w:rsidP="002D25A3">
      <w:pPr>
        <w:pStyle w:val="BodyText"/>
        <w:kinsoku w:val="0"/>
        <w:overflowPunct w:val="0"/>
        <w:spacing w:before="248"/>
        <w:ind w:left="0"/>
        <w:rPr>
          <w:rFonts w:ascii="Times New Roman" w:hAnsi="Times New Roman" w:cs="Times New Roman"/>
          <w:sz w:val="6"/>
          <w:szCs w:val="6"/>
        </w:rPr>
      </w:pPr>
      <w:r>
        <w:rPr>
          <w:spacing w:val="-7"/>
        </w:rPr>
        <w:t xml:space="preserve"> </w:t>
      </w:r>
    </w:p>
    <w:tbl>
      <w:tblPr>
        <w:tblW w:w="11970" w:type="dxa"/>
        <w:tblInd w:w="-95" w:type="dxa"/>
        <w:tblLayout w:type="fixed"/>
        <w:tblCellMar>
          <w:left w:w="0" w:type="dxa"/>
          <w:right w:w="0" w:type="dxa"/>
        </w:tblCellMar>
        <w:tblLook w:val="0000" w:firstRow="0" w:lastRow="0" w:firstColumn="0" w:lastColumn="0" w:noHBand="0" w:noVBand="0"/>
      </w:tblPr>
      <w:tblGrid>
        <w:gridCol w:w="1800"/>
        <w:gridCol w:w="900"/>
        <w:gridCol w:w="900"/>
        <w:gridCol w:w="900"/>
        <w:gridCol w:w="720"/>
        <w:gridCol w:w="1260"/>
        <w:gridCol w:w="3150"/>
        <w:gridCol w:w="2340"/>
      </w:tblGrid>
      <w:tr w:rsidR="003F3AF4" w14:paraId="5ADAF19D" w14:textId="77777777" w:rsidTr="00A30A26">
        <w:trPr>
          <w:trHeight w:hRule="exact" w:val="254"/>
        </w:trPr>
        <w:tc>
          <w:tcPr>
            <w:tcW w:w="1800" w:type="dxa"/>
            <w:vMerge w:val="restart"/>
            <w:tcBorders>
              <w:top w:val="single" w:sz="4" w:space="0" w:color="000000"/>
              <w:left w:val="single" w:sz="4" w:space="0" w:color="000000"/>
              <w:bottom w:val="single" w:sz="4" w:space="0" w:color="000000"/>
              <w:right w:val="single" w:sz="4" w:space="0" w:color="000000"/>
            </w:tcBorders>
          </w:tcPr>
          <w:p w14:paraId="7380FEE8" w14:textId="77777777" w:rsidR="003F3AF4" w:rsidRDefault="003F3AF4" w:rsidP="002D25A3">
            <w:pPr>
              <w:pStyle w:val="TableParagraph"/>
              <w:kinsoku w:val="0"/>
              <w:overflowPunct w:val="0"/>
              <w:spacing w:line="242" w:lineRule="exact"/>
              <w:ind w:left="0" w:right="1"/>
              <w:jc w:val="center"/>
            </w:pPr>
            <w:r>
              <w:rPr>
                <w:rFonts w:ascii="Calibri" w:hAnsi="Calibri" w:cs="Calibri"/>
                <w:b/>
                <w:bCs/>
                <w:sz w:val="20"/>
                <w:szCs w:val="20"/>
              </w:rPr>
              <w:t>Name</w:t>
            </w:r>
          </w:p>
        </w:tc>
        <w:tc>
          <w:tcPr>
            <w:tcW w:w="3420" w:type="dxa"/>
            <w:gridSpan w:val="4"/>
            <w:tcBorders>
              <w:top w:val="single" w:sz="4" w:space="0" w:color="000000"/>
              <w:left w:val="single" w:sz="4" w:space="0" w:color="000000"/>
              <w:bottom w:val="single" w:sz="4" w:space="0" w:color="000000"/>
              <w:right w:val="single" w:sz="4" w:space="0" w:color="000000"/>
            </w:tcBorders>
          </w:tcPr>
          <w:p w14:paraId="36C01101" w14:textId="77777777" w:rsidR="003F3AF4" w:rsidRDefault="003F3AF4" w:rsidP="002D25A3">
            <w:pPr>
              <w:pStyle w:val="TableParagraph"/>
              <w:kinsoku w:val="0"/>
              <w:overflowPunct w:val="0"/>
              <w:spacing w:line="242" w:lineRule="exact"/>
              <w:ind w:left="0" w:right="5"/>
              <w:jc w:val="center"/>
            </w:pPr>
            <w:r>
              <w:rPr>
                <w:rFonts w:ascii="Calibri" w:hAnsi="Calibri" w:cs="Calibri"/>
                <w:b/>
                <w:bCs/>
                <w:spacing w:val="-1"/>
                <w:sz w:val="20"/>
                <w:szCs w:val="20"/>
              </w:rPr>
              <w:t>Type</w:t>
            </w:r>
            <w:r>
              <w:rPr>
                <w:rFonts w:ascii="Calibri" w:hAnsi="Calibri" w:cs="Calibri"/>
                <w:b/>
                <w:bCs/>
                <w:spacing w:val="-6"/>
                <w:sz w:val="20"/>
                <w:szCs w:val="20"/>
              </w:rPr>
              <w:t xml:space="preserve"> </w:t>
            </w:r>
            <w:r>
              <w:rPr>
                <w:rFonts w:ascii="Calibri" w:hAnsi="Calibri" w:cs="Calibri"/>
                <w:b/>
                <w:bCs/>
                <w:sz w:val="20"/>
                <w:szCs w:val="20"/>
              </w:rPr>
              <w:t>of</w:t>
            </w:r>
            <w:r>
              <w:rPr>
                <w:rFonts w:ascii="Calibri" w:hAnsi="Calibri" w:cs="Calibri"/>
                <w:b/>
                <w:bCs/>
                <w:spacing w:val="-7"/>
                <w:sz w:val="20"/>
                <w:szCs w:val="20"/>
              </w:rPr>
              <w:t xml:space="preserve"> </w:t>
            </w:r>
            <w:r>
              <w:rPr>
                <w:rFonts w:ascii="Calibri" w:hAnsi="Calibri" w:cs="Calibri"/>
                <w:b/>
                <w:bCs/>
                <w:spacing w:val="-1"/>
                <w:sz w:val="20"/>
                <w:szCs w:val="20"/>
              </w:rPr>
              <w:t>Setting</w:t>
            </w:r>
          </w:p>
        </w:tc>
        <w:tc>
          <w:tcPr>
            <w:tcW w:w="1260" w:type="dxa"/>
            <w:vMerge w:val="restart"/>
            <w:tcBorders>
              <w:top w:val="single" w:sz="4" w:space="0" w:color="000000"/>
              <w:left w:val="single" w:sz="4" w:space="0" w:color="000000"/>
              <w:bottom w:val="single" w:sz="4" w:space="0" w:color="000000"/>
              <w:right w:val="single" w:sz="4" w:space="0" w:color="000000"/>
            </w:tcBorders>
          </w:tcPr>
          <w:p w14:paraId="01591D9F" w14:textId="77777777" w:rsidR="003F3AF4" w:rsidRDefault="003F3AF4" w:rsidP="002D25A3">
            <w:pPr>
              <w:pStyle w:val="TableParagraph"/>
              <w:kinsoku w:val="0"/>
              <w:overflowPunct w:val="0"/>
              <w:ind w:left="0" w:right="90" w:hanging="2"/>
              <w:jc w:val="center"/>
              <w:rPr>
                <w:rFonts w:ascii="Calibri" w:hAnsi="Calibri" w:cs="Calibri"/>
                <w:sz w:val="20"/>
                <w:szCs w:val="20"/>
              </w:rPr>
            </w:pPr>
            <w:r>
              <w:rPr>
                <w:rFonts w:ascii="Calibri" w:hAnsi="Calibri" w:cs="Calibri"/>
                <w:b/>
                <w:bCs/>
                <w:spacing w:val="-1"/>
                <w:sz w:val="20"/>
                <w:szCs w:val="20"/>
              </w:rPr>
              <w:t>Time</w:t>
            </w:r>
            <w:r>
              <w:rPr>
                <w:rFonts w:ascii="Calibri" w:hAnsi="Calibri" w:cs="Calibri"/>
                <w:b/>
                <w:bCs/>
                <w:spacing w:val="21"/>
                <w:w w:val="99"/>
                <w:sz w:val="20"/>
                <w:szCs w:val="20"/>
              </w:rPr>
              <w:t xml:space="preserve"> </w:t>
            </w:r>
            <w:r>
              <w:rPr>
                <w:rFonts w:ascii="Calibri" w:hAnsi="Calibri" w:cs="Calibri"/>
                <w:b/>
                <w:bCs/>
                <w:spacing w:val="-1"/>
                <w:sz w:val="20"/>
                <w:szCs w:val="20"/>
              </w:rPr>
              <w:t>e.g.</w:t>
            </w:r>
            <w:r>
              <w:rPr>
                <w:rFonts w:ascii="Calibri" w:hAnsi="Calibri" w:cs="Calibri"/>
                <w:b/>
                <w:bCs/>
                <w:spacing w:val="22"/>
                <w:w w:val="99"/>
                <w:sz w:val="20"/>
                <w:szCs w:val="20"/>
              </w:rPr>
              <w:t xml:space="preserve"> </w:t>
            </w:r>
            <w:r>
              <w:rPr>
                <w:rFonts w:ascii="Calibri" w:hAnsi="Calibri" w:cs="Calibri"/>
                <w:b/>
                <w:bCs/>
                <w:sz w:val="20"/>
                <w:szCs w:val="20"/>
              </w:rPr>
              <w:t>hours/</w:t>
            </w:r>
            <w:r>
              <w:rPr>
                <w:rFonts w:ascii="Calibri" w:hAnsi="Calibri" w:cs="Calibri"/>
                <w:b/>
                <w:bCs/>
                <w:w w:val="99"/>
                <w:sz w:val="20"/>
                <w:szCs w:val="20"/>
              </w:rPr>
              <w:t xml:space="preserve"> </w:t>
            </w:r>
            <w:r>
              <w:rPr>
                <w:rFonts w:ascii="Calibri" w:hAnsi="Calibri" w:cs="Calibri"/>
                <w:b/>
                <w:bCs/>
                <w:spacing w:val="-1"/>
                <w:sz w:val="20"/>
                <w:szCs w:val="20"/>
              </w:rPr>
              <w:t>week</w:t>
            </w:r>
            <w:r>
              <w:rPr>
                <w:rFonts w:ascii="Calibri" w:hAnsi="Calibri" w:cs="Calibri"/>
                <w:b/>
                <w:bCs/>
                <w:spacing w:val="-7"/>
                <w:sz w:val="20"/>
                <w:szCs w:val="20"/>
              </w:rPr>
              <w:t xml:space="preserve"> </w:t>
            </w:r>
            <w:r>
              <w:rPr>
                <w:rFonts w:ascii="Calibri" w:hAnsi="Calibri" w:cs="Calibri"/>
                <w:b/>
                <w:bCs/>
                <w:sz w:val="20"/>
                <w:szCs w:val="20"/>
              </w:rPr>
              <w:t>or</w:t>
            </w:r>
          </w:p>
          <w:p w14:paraId="52D21076" w14:textId="77777777" w:rsidR="003F3AF4" w:rsidRDefault="003F3AF4" w:rsidP="002D25A3">
            <w:pPr>
              <w:pStyle w:val="TableParagraph"/>
              <w:kinsoku w:val="0"/>
              <w:overflowPunct w:val="0"/>
              <w:spacing w:before="1"/>
              <w:ind w:left="0" w:right="1"/>
              <w:jc w:val="center"/>
            </w:pPr>
            <w:r>
              <w:rPr>
                <w:rFonts w:ascii="Calibri" w:hAnsi="Calibri" w:cs="Calibri"/>
                <w:b/>
                <w:bCs/>
                <w:spacing w:val="-1"/>
                <w:sz w:val="20"/>
                <w:szCs w:val="20"/>
              </w:rPr>
              <w:t>frequency</w:t>
            </w:r>
          </w:p>
        </w:tc>
        <w:tc>
          <w:tcPr>
            <w:tcW w:w="3150" w:type="dxa"/>
            <w:vMerge w:val="restart"/>
            <w:tcBorders>
              <w:top w:val="single" w:sz="4" w:space="0" w:color="000000"/>
              <w:left w:val="single" w:sz="4" w:space="0" w:color="000000"/>
              <w:bottom w:val="single" w:sz="4" w:space="0" w:color="000000"/>
              <w:right w:val="single" w:sz="4" w:space="0" w:color="000000"/>
            </w:tcBorders>
          </w:tcPr>
          <w:p w14:paraId="5FCE6572" w14:textId="77777777" w:rsidR="003F3AF4" w:rsidRDefault="003F3AF4" w:rsidP="002D25A3">
            <w:pPr>
              <w:pStyle w:val="TableParagraph"/>
              <w:kinsoku w:val="0"/>
              <w:overflowPunct w:val="0"/>
              <w:spacing w:line="242" w:lineRule="exact"/>
              <w:ind w:left="0"/>
              <w:jc w:val="center"/>
            </w:pPr>
            <w:r>
              <w:rPr>
                <w:rFonts w:ascii="Calibri" w:hAnsi="Calibri" w:cs="Calibri"/>
                <w:b/>
                <w:bCs/>
                <w:spacing w:val="-1"/>
                <w:sz w:val="20"/>
                <w:szCs w:val="20"/>
              </w:rPr>
              <w:t>Description</w:t>
            </w:r>
            <w:r>
              <w:rPr>
                <w:rFonts w:ascii="Calibri" w:hAnsi="Calibri" w:cs="Calibri"/>
                <w:b/>
                <w:bCs/>
                <w:spacing w:val="-9"/>
                <w:sz w:val="20"/>
                <w:szCs w:val="20"/>
              </w:rPr>
              <w:t xml:space="preserve"> </w:t>
            </w:r>
            <w:r>
              <w:rPr>
                <w:rFonts w:ascii="Calibri" w:hAnsi="Calibri" w:cs="Calibri"/>
                <w:b/>
                <w:bCs/>
                <w:sz w:val="20"/>
                <w:szCs w:val="20"/>
              </w:rPr>
              <w:t>of</w:t>
            </w:r>
            <w:r>
              <w:rPr>
                <w:rFonts w:ascii="Calibri" w:hAnsi="Calibri" w:cs="Calibri"/>
                <w:b/>
                <w:bCs/>
                <w:spacing w:val="-10"/>
                <w:sz w:val="20"/>
                <w:szCs w:val="20"/>
              </w:rPr>
              <w:t xml:space="preserve"> </w:t>
            </w:r>
            <w:r>
              <w:rPr>
                <w:rFonts w:ascii="Calibri" w:hAnsi="Calibri" w:cs="Calibri"/>
                <w:b/>
                <w:bCs/>
                <w:spacing w:val="-1"/>
                <w:sz w:val="20"/>
                <w:szCs w:val="20"/>
              </w:rPr>
              <w:t>Activity</w:t>
            </w:r>
          </w:p>
        </w:tc>
        <w:tc>
          <w:tcPr>
            <w:tcW w:w="2340" w:type="dxa"/>
            <w:vMerge w:val="restart"/>
            <w:tcBorders>
              <w:top w:val="single" w:sz="4" w:space="0" w:color="000000"/>
              <w:left w:val="single" w:sz="4" w:space="0" w:color="000000"/>
              <w:bottom w:val="single" w:sz="4" w:space="0" w:color="000000"/>
              <w:right w:val="single" w:sz="4" w:space="0" w:color="000000"/>
            </w:tcBorders>
          </w:tcPr>
          <w:p w14:paraId="0C169EE8" w14:textId="77777777" w:rsidR="003F3AF4" w:rsidRDefault="003F3AF4" w:rsidP="002D25A3">
            <w:pPr>
              <w:pStyle w:val="TableParagraph"/>
              <w:kinsoku w:val="0"/>
              <w:overflowPunct w:val="0"/>
              <w:spacing w:line="242" w:lineRule="exact"/>
              <w:ind w:left="0"/>
            </w:pPr>
            <w:r>
              <w:rPr>
                <w:rFonts w:ascii="Calibri" w:hAnsi="Calibri" w:cs="Calibri"/>
                <w:b/>
                <w:bCs/>
                <w:spacing w:val="-1"/>
                <w:sz w:val="20"/>
                <w:szCs w:val="20"/>
              </w:rPr>
              <w:t>Email</w:t>
            </w:r>
            <w:r>
              <w:rPr>
                <w:rFonts w:ascii="Calibri" w:hAnsi="Calibri" w:cs="Calibri"/>
                <w:b/>
                <w:bCs/>
                <w:spacing w:val="-14"/>
                <w:sz w:val="20"/>
                <w:szCs w:val="20"/>
              </w:rPr>
              <w:t xml:space="preserve"> </w:t>
            </w:r>
            <w:r>
              <w:rPr>
                <w:rFonts w:ascii="Calibri" w:hAnsi="Calibri" w:cs="Calibri"/>
                <w:b/>
                <w:bCs/>
                <w:sz w:val="20"/>
                <w:szCs w:val="20"/>
              </w:rPr>
              <w:t>address</w:t>
            </w:r>
          </w:p>
        </w:tc>
      </w:tr>
      <w:tr w:rsidR="003F3AF4" w14:paraId="667572E5" w14:textId="77777777" w:rsidTr="00A30A26">
        <w:trPr>
          <w:trHeight w:hRule="exact" w:val="1222"/>
        </w:trPr>
        <w:tc>
          <w:tcPr>
            <w:tcW w:w="1800" w:type="dxa"/>
            <w:vMerge/>
            <w:tcBorders>
              <w:top w:val="single" w:sz="4" w:space="0" w:color="000000"/>
              <w:left w:val="single" w:sz="4" w:space="0" w:color="000000"/>
              <w:bottom w:val="single" w:sz="4" w:space="0" w:color="000000"/>
              <w:right w:val="single" w:sz="4" w:space="0" w:color="000000"/>
            </w:tcBorders>
          </w:tcPr>
          <w:p w14:paraId="1C73EAE1" w14:textId="77777777" w:rsidR="003F3AF4" w:rsidRDefault="003F3AF4" w:rsidP="002D25A3">
            <w:pPr>
              <w:pStyle w:val="TableParagraph"/>
              <w:kinsoku w:val="0"/>
              <w:overflowPunct w:val="0"/>
              <w:spacing w:line="242" w:lineRule="exact"/>
              <w:ind w:left="0"/>
            </w:pPr>
          </w:p>
        </w:tc>
        <w:tc>
          <w:tcPr>
            <w:tcW w:w="900" w:type="dxa"/>
            <w:tcBorders>
              <w:top w:val="single" w:sz="4" w:space="0" w:color="000000"/>
              <w:left w:val="single" w:sz="4" w:space="0" w:color="000000"/>
              <w:bottom w:val="single" w:sz="4" w:space="0" w:color="000000"/>
              <w:right w:val="single" w:sz="4" w:space="0" w:color="000000"/>
            </w:tcBorders>
          </w:tcPr>
          <w:p w14:paraId="26068139" w14:textId="77777777" w:rsidR="003F3AF4" w:rsidRDefault="003F3AF4" w:rsidP="002D25A3">
            <w:pPr>
              <w:pStyle w:val="TableParagraph"/>
              <w:kinsoku w:val="0"/>
              <w:overflowPunct w:val="0"/>
              <w:spacing w:line="218" w:lineRule="exact"/>
              <w:ind w:left="0"/>
              <w:jc w:val="center"/>
            </w:pPr>
            <w:r>
              <w:rPr>
                <w:rFonts w:ascii="Calibri" w:hAnsi="Calibri" w:cs="Calibri"/>
                <w:spacing w:val="-1"/>
                <w:sz w:val="18"/>
                <w:szCs w:val="18"/>
              </w:rPr>
              <w:t>Telepsych</w:t>
            </w:r>
          </w:p>
        </w:tc>
        <w:tc>
          <w:tcPr>
            <w:tcW w:w="900" w:type="dxa"/>
            <w:tcBorders>
              <w:top w:val="single" w:sz="4" w:space="0" w:color="000000"/>
              <w:left w:val="single" w:sz="4" w:space="0" w:color="000000"/>
              <w:bottom w:val="single" w:sz="4" w:space="0" w:color="000000"/>
              <w:right w:val="single" w:sz="4" w:space="0" w:color="000000"/>
            </w:tcBorders>
          </w:tcPr>
          <w:p w14:paraId="6298261F" w14:textId="77777777" w:rsidR="003F3AF4" w:rsidRDefault="003F3AF4" w:rsidP="002D25A3">
            <w:pPr>
              <w:pStyle w:val="TableParagraph"/>
              <w:kinsoku w:val="0"/>
              <w:overflowPunct w:val="0"/>
              <w:ind w:left="0"/>
              <w:jc w:val="center"/>
            </w:pPr>
            <w:r>
              <w:rPr>
                <w:rFonts w:ascii="Calibri" w:hAnsi="Calibri" w:cs="Calibri"/>
                <w:spacing w:val="-1"/>
                <w:sz w:val="18"/>
                <w:szCs w:val="18"/>
              </w:rPr>
              <w:t>Community</w:t>
            </w:r>
            <w:r>
              <w:rPr>
                <w:rFonts w:ascii="Calibri" w:hAnsi="Calibri" w:cs="Calibri"/>
                <w:spacing w:val="26"/>
                <w:w w:val="99"/>
                <w:sz w:val="18"/>
                <w:szCs w:val="18"/>
              </w:rPr>
              <w:t xml:space="preserve"> </w:t>
            </w:r>
            <w:r>
              <w:rPr>
                <w:rFonts w:ascii="Calibri" w:hAnsi="Calibri" w:cs="Calibri"/>
                <w:spacing w:val="-1"/>
                <w:sz w:val="18"/>
                <w:szCs w:val="18"/>
              </w:rPr>
              <w:t>Agency</w:t>
            </w:r>
          </w:p>
        </w:tc>
        <w:tc>
          <w:tcPr>
            <w:tcW w:w="900" w:type="dxa"/>
            <w:tcBorders>
              <w:top w:val="single" w:sz="4" w:space="0" w:color="000000"/>
              <w:left w:val="single" w:sz="4" w:space="0" w:color="000000"/>
              <w:bottom w:val="single" w:sz="4" w:space="0" w:color="000000"/>
              <w:right w:val="single" w:sz="4" w:space="0" w:color="000000"/>
            </w:tcBorders>
          </w:tcPr>
          <w:p w14:paraId="01FB58DE" w14:textId="77777777" w:rsidR="003F3AF4" w:rsidRDefault="003F3AF4" w:rsidP="002D25A3">
            <w:pPr>
              <w:pStyle w:val="TableParagraph"/>
              <w:kinsoku w:val="0"/>
              <w:overflowPunct w:val="0"/>
              <w:ind w:left="0" w:right="157"/>
              <w:jc w:val="center"/>
            </w:pPr>
            <w:r>
              <w:rPr>
                <w:rFonts w:ascii="Calibri" w:hAnsi="Calibri" w:cs="Calibri"/>
                <w:spacing w:val="-1"/>
                <w:sz w:val="18"/>
                <w:szCs w:val="18"/>
              </w:rPr>
              <w:t>Primary</w:t>
            </w:r>
            <w:r>
              <w:rPr>
                <w:rFonts w:ascii="Calibri" w:hAnsi="Calibri" w:cs="Calibri"/>
                <w:spacing w:val="26"/>
                <w:w w:val="99"/>
                <w:sz w:val="18"/>
                <w:szCs w:val="18"/>
              </w:rPr>
              <w:t xml:space="preserve"> </w:t>
            </w:r>
            <w:r>
              <w:rPr>
                <w:rFonts w:ascii="Calibri" w:hAnsi="Calibri" w:cs="Calibri"/>
                <w:spacing w:val="-1"/>
                <w:sz w:val="18"/>
                <w:szCs w:val="18"/>
              </w:rPr>
              <w:t>Care</w:t>
            </w:r>
          </w:p>
        </w:tc>
        <w:tc>
          <w:tcPr>
            <w:tcW w:w="720" w:type="dxa"/>
            <w:tcBorders>
              <w:top w:val="single" w:sz="4" w:space="0" w:color="000000"/>
              <w:left w:val="single" w:sz="4" w:space="0" w:color="000000"/>
              <w:bottom w:val="single" w:sz="4" w:space="0" w:color="000000"/>
              <w:right w:val="single" w:sz="4" w:space="0" w:color="000000"/>
            </w:tcBorders>
          </w:tcPr>
          <w:p w14:paraId="228CFBD1" w14:textId="77777777" w:rsidR="003F3AF4" w:rsidRDefault="003F3AF4" w:rsidP="002D25A3">
            <w:pPr>
              <w:pStyle w:val="TableParagraph"/>
              <w:kinsoku w:val="0"/>
              <w:overflowPunct w:val="0"/>
              <w:spacing w:line="218" w:lineRule="exact"/>
              <w:ind w:left="0"/>
              <w:jc w:val="center"/>
            </w:pPr>
            <w:r>
              <w:rPr>
                <w:rFonts w:ascii="Calibri" w:hAnsi="Calibri" w:cs="Calibri"/>
                <w:spacing w:val="-1"/>
                <w:sz w:val="18"/>
                <w:szCs w:val="18"/>
              </w:rPr>
              <w:t>Other</w:t>
            </w:r>
          </w:p>
        </w:tc>
        <w:tc>
          <w:tcPr>
            <w:tcW w:w="1260" w:type="dxa"/>
            <w:vMerge/>
            <w:tcBorders>
              <w:top w:val="single" w:sz="4" w:space="0" w:color="000000"/>
              <w:left w:val="single" w:sz="4" w:space="0" w:color="000000"/>
              <w:bottom w:val="single" w:sz="4" w:space="0" w:color="000000"/>
              <w:right w:val="single" w:sz="4" w:space="0" w:color="000000"/>
            </w:tcBorders>
          </w:tcPr>
          <w:p w14:paraId="15A53921" w14:textId="77777777" w:rsidR="003F3AF4" w:rsidRDefault="003F3AF4" w:rsidP="002D25A3">
            <w:pPr>
              <w:pStyle w:val="TableParagraph"/>
              <w:kinsoku w:val="0"/>
              <w:overflowPunct w:val="0"/>
              <w:spacing w:line="218" w:lineRule="exact"/>
              <w:ind w:left="0"/>
            </w:pPr>
          </w:p>
        </w:tc>
        <w:tc>
          <w:tcPr>
            <w:tcW w:w="3150" w:type="dxa"/>
            <w:vMerge/>
            <w:tcBorders>
              <w:top w:val="single" w:sz="4" w:space="0" w:color="000000"/>
              <w:left w:val="single" w:sz="4" w:space="0" w:color="000000"/>
              <w:bottom w:val="single" w:sz="4" w:space="0" w:color="000000"/>
              <w:right w:val="single" w:sz="4" w:space="0" w:color="000000"/>
            </w:tcBorders>
          </w:tcPr>
          <w:p w14:paraId="7E8D53F1" w14:textId="77777777" w:rsidR="003F3AF4" w:rsidRDefault="003F3AF4" w:rsidP="002D25A3">
            <w:pPr>
              <w:pStyle w:val="TableParagraph"/>
              <w:kinsoku w:val="0"/>
              <w:overflowPunct w:val="0"/>
              <w:spacing w:line="218" w:lineRule="exact"/>
              <w:ind w:left="0"/>
            </w:pPr>
          </w:p>
        </w:tc>
        <w:tc>
          <w:tcPr>
            <w:tcW w:w="2340" w:type="dxa"/>
            <w:vMerge/>
            <w:tcBorders>
              <w:top w:val="single" w:sz="4" w:space="0" w:color="000000"/>
              <w:left w:val="single" w:sz="4" w:space="0" w:color="000000"/>
              <w:bottom w:val="single" w:sz="4" w:space="0" w:color="000000"/>
              <w:right w:val="single" w:sz="4" w:space="0" w:color="000000"/>
            </w:tcBorders>
          </w:tcPr>
          <w:p w14:paraId="0EDA4428" w14:textId="77777777" w:rsidR="003F3AF4" w:rsidRDefault="003F3AF4" w:rsidP="002D25A3">
            <w:pPr>
              <w:pStyle w:val="TableParagraph"/>
              <w:kinsoku w:val="0"/>
              <w:overflowPunct w:val="0"/>
              <w:spacing w:line="218" w:lineRule="exact"/>
              <w:ind w:left="0"/>
            </w:pPr>
          </w:p>
        </w:tc>
      </w:tr>
      <w:tr w:rsidR="003F3AF4" w14:paraId="3A736093" w14:textId="77777777" w:rsidTr="00A30A26">
        <w:trPr>
          <w:trHeight w:hRule="exact" w:val="985"/>
        </w:trPr>
        <w:tc>
          <w:tcPr>
            <w:tcW w:w="1800" w:type="dxa"/>
            <w:tcBorders>
              <w:top w:val="single" w:sz="4" w:space="0" w:color="000000"/>
              <w:left w:val="single" w:sz="4" w:space="0" w:color="000000"/>
              <w:bottom w:val="single" w:sz="4" w:space="0" w:color="000000"/>
              <w:right w:val="single" w:sz="4" w:space="0" w:color="000000"/>
            </w:tcBorders>
          </w:tcPr>
          <w:p w14:paraId="42C59628" w14:textId="77777777" w:rsidR="003F3AF4" w:rsidRDefault="003F3AF4" w:rsidP="002D25A3">
            <w:pPr>
              <w:pStyle w:val="TableParagraph"/>
              <w:kinsoku w:val="0"/>
              <w:overflowPunct w:val="0"/>
              <w:spacing w:line="242" w:lineRule="exact"/>
              <w:ind w:left="0"/>
              <w:jc w:val="left"/>
            </w:pPr>
            <w:r>
              <w:rPr>
                <w:rFonts w:ascii="Calibri" w:hAnsi="Calibri" w:cs="Calibri"/>
                <w:b/>
                <w:bCs/>
                <w:spacing w:val="-1"/>
                <w:sz w:val="20"/>
                <w:szCs w:val="20"/>
              </w:rPr>
              <w:t>Dr.</w:t>
            </w:r>
            <w:r>
              <w:rPr>
                <w:rFonts w:ascii="Calibri" w:hAnsi="Calibri" w:cs="Calibri"/>
                <w:b/>
                <w:bCs/>
                <w:spacing w:val="-8"/>
                <w:sz w:val="20"/>
                <w:szCs w:val="20"/>
              </w:rPr>
              <w:t xml:space="preserve"> </w:t>
            </w:r>
            <w:r>
              <w:rPr>
                <w:rFonts w:ascii="Calibri" w:hAnsi="Calibri" w:cs="Calibri"/>
                <w:b/>
                <w:bCs/>
                <w:sz w:val="20"/>
                <w:szCs w:val="20"/>
              </w:rPr>
              <w:t>Martin</w:t>
            </w:r>
            <w:r>
              <w:rPr>
                <w:rFonts w:ascii="Calibri" w:hAnsi="Calibri" w:cs="Calibri"/>
                <w:b/>
                <w:bCs/>
                <w:spacing w:val="-7"/>
                <w:sz w:val="20"/>
                <w:szCs w:val="20"/>
              </w:rPr>
              <w:t xml:space="preserve"> </w:t>
            </w:r>
            <w:r>
              <w:rPr>
                <w:rFonts w:ascii="Calibri" w:hAnsi="Calibri" w:cs="Calibri"/>
                <w:b/>
                <w:bCs/>
                <w:spacing w:val="-1"/>
                <w:sz w:val="20"/>
                <w:szCs w:val="20"/>
              </w:rPr>
              <w:t>Svihra</w:t>
            </w:r>
          </w:p>
        </w:tc>
        <w:tc>
          <w:tcPr>
            <w:tcW w:w="900" w:type="dxa"/>
            <w:tcBorders>
              <w:top w:val="single" w:sz="4" w:space="0" w:color="000000"/>
              <w:left w:val="single" w:sz="4" w:space="0" w:color="000000"/>
              <w:bottom w:val="single" w:sz="4" w:space="0" w:color="000000"/>
              <w:right w:val="single" w:sz="4" w:space="0" w:color="000000"/>
            </w:tcBorders>
          </w:tcPr>
          <w:p w14:paraId="311E43A4" w14:textId="77777777" w:rsidR="003F3AF4" w:rsidRDefault="003F3AF4" w:rsidP="002D25A3">
            <w:pPr>
              <w:pStyle w:val="TableParagraph"/>
              <w:kinsoku w:val="0"/>
              <w:overflowPunct w:val="0"/>
              <w:spacing w:line="242" w:lineRule="exact"/>
              <w:ind w:left="0" w:right="2"/>
              <w:jc w:val="center"/>
            </w:pPr>
            <w:r>
              <w:rPr>
                <w:rFonts w:ascii="Calibri" w:hAnsi="Calibri" w:cs="Calibri"/>
                <w:spacing w:val="1"/>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7115AC83" w14:textId="77777777" w:rsidR="003F3AF4" w:rsidRDefault="003F3AF4" w:rsidP="002D25A3">
            <w:pPr>
              <w:pStyle w:val="TableParagraph"/>
              <w:kinsoku w:val="0"/>
              <w:overflowPunct w:val="0"/>
              <w:spacing w:line="242" w:lineRule="exact"/>
              <w:ind w:left="0" w:right="5"/>
              <w:jc w:val="center"/>
            </w:pPr>
            <w:r>
              <w:rPr>
                <w:rFonts w:ascii="Calibri" w:hAnsi="Calibri" w:cs="Calibri"/>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678817CC" w14:textId="77777777" w:rsidR="003F3AF4" w:rsidRDefault="003F3AF4" w:rsidP="002D25A3">
            <w:pPr>
              <w:pStyle w:val="TableParagraph"/>
              <w:kinsoku w:val="0"/>
              <w:overflowPunct w:val="0"/>
              <w:spacing w:line="242" w:lineRule="exact"/>
              <w:ind w:left="0" w:right="1"/>
              <w:jc w:val="center"/>
            </w:pPr>
            <w:r>
              <w:rPr>
                <w:rFonts w:ascii="Calibri" w:hAnsi="Calibri" w:cs="Calibri"/>
                <w:spacing w:val="-1"/>
                <w:sz w:val="20"/>
                <w:szCs w:val="20"/>
              </w:rPr>
              <w:t>Yes</w:t>
            </w:r>
          </w:p>
        </w:tc>
        <w:tc>
          <w:tcPr>
            <w:tcW w:w="720" w:type="dxa"/>
            <w:tcBorders>
              <w:top w:val="single" w:sz="4" w:space="0" w:color="000000"/>
              <w:left w:val="single" w:sz="4" w:space="0" w:color="000000"/>
              <w:bottom w:val="single" w:sz="4" w:space="0" w:color="000000"/>
              <w:right w:val="single" w:sz="4" w:space="0" w:color="000000"/>
            </w:tcBorders>
          </w:tcPr>
          <w:p w14:paraId="6B05D0D6" w14:textId="77777777" w:rsidR="003F3AF4" w:rsidRDefault="003F3AF4" w:rsidP="002D25A3">
            <w:pPr>
              <w:pStyle w:val="TableParagraph"/>
              <w:kinsoku w:val="0"/>
              <w:overflowPunct w:val="0"/>
              <w:spacing w:line="242" w:lineRule="exact"/>
              <w:ind w:left="0"/>
            </w:pPr>
            <w:r>
              <w:rPr>
                <w:rFonts w:ascii="Calibri" w:hAnsi="Calibri" w:cs="Calibri"/>
                <w:sz w:val="20"/>
                <w:szCs w:val="20"/>
              </w:rPr>
              <w:t>No</w:t>
            </w:r>
          </w:p>
        </w:tc>
        <w:tc>
          <w:tcPr>
            <w:tcW w:w="1260" w:type="dxa"/>
            <w:tcBorders>
              <w:top w:val="single" w:sz="4" w:space="0" w:color="000000"/>
              <w:left w:val="single" w:sz="4" w:space="0" w:color="000000"/>
              <w:bottom w:val="single" w:sz="4" w:space="0" w:color="000000"/>
              <w:right w:val="single" w:sz="4" w:space="0" w:color="000000"/>
            </w:tcBorders>
          </w:tcPr>
          <w:p w14:paraId="592998E1" w14:textId="77777777" w:rsidR="003F3AF4" w:rsidRDefault="003F3AF4" w:rsidP="002D25A3">
            <w:pPr>
              <w:pStyle w:val="TableParagraph"/>
              <w:kinsoku w:val="0"/>
              <w:overflowPunct w:val="0"/>
              <w:spacing w:line="242" w:lineRule="exact"/>
              <w:ind w:left="0"/>
            </w:pPr>
            <w:r>
              <w:rPr>
                <w:rFonts w:ascii="Calibri" w:hAnsi="Calibri" w:cs="Calibri"/>
                <w:spacing w:val="-1"/>
                <w:sz w:val="20"/>
                <w:szCs w:val="20"/>
              </w:rPr>
              <w:t>Weekly</w:t>
            </w:r>
          </w:p>
        </w:tc>
        <w:tc>
          <w:tcPr>
            <w:tcW w:w="3150" w:type="dxa"/>
            <w:tcBorders>
              <w:top w:val="single" w:sz="4" w:space="0" w:color="000000"/>
              <w:left w:val="single" w:sz="4" w:space="0" w:color="000000"/>
              <w:bottom w:val="single" w:sz="4" w:space="0" w:color="000000"/>
              <w:right w:val="single" w:sz="4" w:space="0" w:color="000000"/>
            </w:tcBorders>
          </w:tcPr>
          <w:p w14:paraId="2BDAC263" w14:textId="77777777" w:rsidR="003F3AF4" w:rsidRDefault="003F3AF4" w:rsidP="002D25A3">
            <w:pPr>
              <w:pStyle w:val="TableParagraph"/>
              <w:kinsoku w:val="0"/>
              <w:overflowPunct w:val="0"/>
              <w:ind w:left="0" w:right="207"/>
            </w:pPr>
            <w:r>
              <w:rPr>
                <w:rFonts w:ascii="Calibri" w:hAnsi="Calibri" w:cs="Calibri"/>
                <w:spacing w:val="-1"/>
                <w:sz w:val="20"/>
                <w:szCs w:val="20"/>
              </w:rPr>
              <w:t>Provides</w:t>
            </w:r>
            <w:r>
              <w:rPr>
                <w:rFonts w:ascii="Calibri" w:hAnsi="Calibri" w:cs="Calibri"/>
                <w:spacing w:val="-10"/>
                <w:sz w:val="20"/>
                <w:szCs w:val="20"/>
              </w:rPr>
              <w:t xml:space="preserve"> </w:t>
            </w:r>
            <w:r>
              <w:rPr>
                <w:rFonts w:ascii="Calibri" w:hAnsi="Calibri" w:cs="Calibri"/>
                <w:spacing w:val="-1"/>
                <w:sz w:val="20"/>
                <w:szCs w:val="20"/>
              </w:rPr>
              <w:t>shared</w:t>
            </w:r>
            <w:r>
              <w:rPr>
                <w:rFonts w:ascii="Calibri" w:hAnsi="Calibri" w:cs="Calibri"/>
                <w:spacing w:val="-8"/>
                <w:sz w:val="20"/>
                <w:szCs w:val="20"/>
              </w:rPr>
              <w:t xml:space="preserve"> </w:t>
            </w:r>
            <w:r>
              <w:rPr>
                <w:rFonts w:ascii="Calibri" w:hAnsi="Calibri" w:cs="Calibri"/>
                <w:sz w:val="20"/>
                <w:szCs w:val="20"/>
              </w:rPr>
              <w:t>care</w:t>
            </w:r>
            <w:r>
              <w:rPr>
                <w:rFonts w:ascii="Calibri" w:hAnsi="Calibri" w:cs="Calibri"/>
                <w:spacing w:val="24"/>
                <w:w w:val="99"/>
                <w:sz w:val="20"/>
                <w:szCs w:val="20"/>
              </w:rPr>
              <w:t xml:space="preserve"> </w:t>
            </w:r>
            <w:r>
              <w:rPr>
                <w:rFonts w:ascii="Calibri" w:hAnsi="Calibri" w:cs="Calibri"/>
                <w:spacing w:val="-1"/>
                <w:sz w:val="20"/>
                <w:szCs w:val="20"/>
              </w:rPr>
              <w:t>supervision</w:t>
            </w:r>
            <w:r>
              <w:rPr>
                <w:rFonts w:ascii="Calibri" w:hAnsi="Calibri" w:cs="Calibri"/>
                <w:spacing w:val="-9"/>
                <w:sz w:val="20"/>
                <w:szCs w:val="20"/>
              </w:rPr>
              <w:t xml:space="preserve"> </w:t>
            </w:r>
            <w:r>
              <w:rPr>
                <w:rFonts w:ascii="Calibri" w:hAnsi="Calibri" w:cs="Calibri"/>
                <w:sz w:val="20"/>
                <w:szCs w:val="20"/>
              </w:rPr>
              <w:t>within</w:t>
            </w:r>
            <w:r>
              <w:rPr>
                <w:rFonts w:ascii="Calibri" w:hAnsi="Calibri" w:cs="Calibri"/>
                <w:spacing w:val="-9"/>
                <w:sz w:val="20"/>
                <w:szCs w:val="20"/>
              </w:rPr>
              <w:t xml:space="preserve"> </w:t>
            </w:r>
            <w:r>
              <w:rPr>
                <w:rFonts w:ascii="Calibri" w:hAnsi="Calibri" w:cs="Calibri"/>
                <w:sz w:val="20"/>
                <w:szCs w:val="20"/>
              </w:rPr>
              <w:t>the</w:t>
            </w:r>
            <w:r>
              <w:rPr>
                <w:rFonts w:ascii="Calibri" w:hAnsi="Calibri" w:cs="Calibri"/>
                <w:spacing w:val="28"/>
                <w:w w:val="99"/>
                <w:sz w:val="20"/>
                <w:szCs w:val="20"/>
              </w:rPr>
              <w:t xml:space="preserve"> </w:t>
            </w:r>
            <w:r>
              <w:rPr>
                <w:rFonts w:ascii="Calibri" w:hAnsi="Calibri" w:cs="Calibri"/>
                <w:spacing w:val="-1"/>
                <w:sz w:val="20"/>
                <w:szCs w:val="20"/>
              </w:rPr>
              <w:t>TWH</w:t>
            </w:r>
            <w:r>
              <w:rPr>
                <w:rFonts w:ascii="Calibri" w:hAnsi="Calibri" w:cs="Calibri"/>
                <w:spacing w:val="-7"/>
                <w:sz w:val="20"/>
                <w:szCs w:val="20"/>
              </w:rPr>
              <w:t xml:space="preserve"> </w:t>
            </w:r>
            <w:r>
              <w:rPr>
                <w:rFonts w:ascii="Calibri" w:hAnsi="Calibri" w:cs="Calibri"/>
                <w:sz w:val="20"/>
                <w:szCs w:val="20"/>
              </w:rPr>
              <w:t>Family</w:t>
            </w:r>
            <w:r>
              <w:rPr>
                <w:rFonts w:ascii="Calibri" w:hAnsi="Calibri" w:cs="Calibri"/>
                <w:spacing w:val="-6"/>
                <w:sz w:val="20"/>
                <w:szCs w:val="20"/>
              </w:rPr>
              <w:t xml:space="preserve"> </w:t>
            </w:r>
            <w:r>
              <w:rPr>
                <w:rFonts w:ascii="Calibri" w:hAnsi="Calibri" w:cs="Calibri"/>
                <w:sz w:val="20"/>
                <w:szCs w:val="20"/>
              </w:rPr>
              <w:t>Health</w:t>
            </w:r>
            <w:r>
              <w:rPr>
                <w:rFonts w:ascii="Calibri" w:hAnsi="Calibri" w:cs="Calibri"/>
                <w:spacing w:val="-7"/>
                <w:sz w:val="20"/>
                <w:szCs w:val="20"/>
              </w:rPr>
              <w:t xml:space="preserve"> </w:t>
            </w:r>
            <w:r>
              <w:rPr>
                <w:rFonts w:ascii="Calibri" w:hAnsi="Calibri" w:cs="Calibri"/>
                <w:spacing w:val="-1"/>
                <w:sz w:val="20"/>
                <w:szCs w:val="20"/>
              </w:rPr>
              <w:t>Team</w:t>
            </w:r>
          </w:p>
        </w:tc>
        <w:tc>
          <w:tcPr>
            <w:tcW w:w="2340" w:type="dxa"/>
            <w:tcBorders>
              <w:top w:val="single" w:sz="4" w:space="0" w:color="000000"/>
              <w:left w:val="single" w:sz="4" w:space="0" w:color="000000"/>
              <w:bottom w:val="single" w:sz="4" w:space="0" w:color="000000"/>
              <w:right w:val="single" w:sz="4" w:space="0" w:color="000000"/>
            </w:tcBorders>
          </w:tcPr>
          <w:p w14:paraId="026010DB" w14:textId="77777777" w:rsidR="003F3AF4" w:rsidRDefault="00E53FC5" w:rsidP="002D25A3">
            <w:pPr>
              <w:pStyle w:val="TableParagraph"/>
              <w:kinsoku w:val="0"/>
              <w:overflowPunct w:val="0"/>
              <w:spacing w:line="242" w:lineRule="exact"/>
              <w:ind w:left="0"/>
            </w:pPr>
            <w:hyperlink r:id="rId11" w:history="1">
              <w:r w:rsidR="003F3AF4" w:rsidRPr="006E155E">
                <w:rPr>
                  <w:rStyle w:val="Hyperlink"/>
                  <w:rFonts w:ascii="Calibri" w:hAnsi="Calibri" w:cs="Calibri"/>
                  <w:spacing w:val="-1"/>
                  <w:sz w:val="20"/>
                  <w:szCs w:val="20"/>
                </w:rPr>
                <w:t>martin.svihra@uhn.ca</w:t>
              </w:r>
            </w:hyperlink>
          </w:p>
        </w:tc>
      </w:tr>
      <w:tr w:rsidR="003F3AF4" w14:paraId="318A6330" w14:textId="77777777" w:rsidTr="00A30A26">
        <w:trPr>
          <w:trHeight w:hRule="exact" w:val="1948"/>
        </w:trPr>
        <w:tc>
          <w:tcPr>
            <w:tcW w:w="1800" w:type="dxa"/>
            <w:tcBorders>
              <w:top w:val="single" w:sz="4" w:space="0" w:color="000000"/>
              <w:left w:val="single" w:sz="4" w:space="0" w:color="000000"/>
              <w:bottom w:val="single" w:sz="4" w:space="0" w:color="000000"/>
              <w:right w:val="single" w:sz="4" w:space="0" w:color="000000"/>
            </w:tcBorders>
          </w:tcPr>
          <w:p w14:paraId="774CB806" w14:textId="32E2E3A7" w:rsidR="003F3AF4" w:rsidRPr="00041575" w:rsidRDefault="003F3AF4" w:rsidP="008C7C69">
            <w:pPr>
              <w:pStyle w:val="TableParagraph"/>
              <w:kinsoku w:val="0"/>
              <w:overflowPunct w:val="0"/>
              <w:ind w:left="0" w:right="278"/>
              <w:jc w:val="left"/>
              <w:rPr>
                <w:lang w:val="it-IT"/>
              </w:rPr>
            </w:pPr>
            <w:r w:rsidRPr="00041575">
              <w:rPr>
                <w:rFonts w:ascii="Calibri" w:hAnsi="Calibri" w:cs="Calibri"/>
                <w:b/>
                <w:bCs/>
                <w:sz w:val="20"/>
                <w:szCs w:val="20"/>
                <w:lang w:val="it-IT"/>
              </w:rPr>
              <w:t>Dr.</w:t>
            </w:r>
            <w:r w:rsidRPr="00041575">
              <w:rPr>
                <w:rFonts w:ascii="Calibri" w:hAnsi="Calibri" w:cs="Calibri"/>
                <w:b/>
                <w:bCs/>
                <w:spacing w:val="-6"/>
                <w:sz w:val="20"/>
                <w:szCs w:val="20"/>
                <w:lang w:val="it-IT"/>
              </w:rPr>
              <w:t xml:space="preserve"> </w:t>
            </w:r>
            <w:r w:rsidRPr="00041575">
              <w:rPr>
                <w:rFonts w:ascii="Calibri" w:hAnsi="Calibri" w:cs="Calibri"/>
                <w:b/>
                <w:bCs/>
                <w:sz w:val="20"/>
                <w:szCs w:val="20"/>
                <w:lang w:val="it-IT"/>
              </w:rPr>
              <w:t>Martin</w:t>
            </w:r>
            <w:r w:rsidRPr="00041575">
              <w:rPr>
                <w:rFonts w:ascii="Calibri" w:hAnsi="Calibri" w:cs="Calibri"/>
                <w:b/>
                <w:bCs/>
                <w:spacing w:val="-5"/>
                <w:sz w:val="20"/>
                <w:szCs w:val="20"/>
                <w:lang w:val="it-IT"/>
              </w:rPr>
              <w:t xml:space="preserve"> </w:t>
            </w:r>
            <w:r w:rsidRPr="00041575">
              <w:rPr>
                <w:rFonts w:ascii="Calibri" w:hAnsi="Calibri" w:cs="Calibri"/>
                <w:b/>
                <w:bCs/>
                <w:spacing w:val="-1"/>
                <w:sz w:val="20"/>
                <w:szCs w:val="20"/>
                <w:lang w:val="it-IT"/>
              </w:rPr>
              <w:t>Svihra</w:t>
            </w:r>
            <w:r w:rsidRPr="00041575">
              <w:rPr>
                <w:rFonts w:ascii="Calibri" w:hAnsi="Calibri" w:cs="Calibri"/>
                <w:b/>
                <w:bCs/>
                <w:spacing w:val="-6"/>
                <w:sz w:val="20"/>
                <w:szCs w:val="20"/>
                <w:lang w:val="it-IT"/>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53CC01B" w14:textId="77777777" w:rsidR="003F3AF4" w:rsidRDefault="003F3AF4" w:rsidP="002D25A3">
            <w:pPr>
              <w:pStyle w:val="TableParagraph"/>
              <w:kinsoku w:val="0"/>
              <w:overflowPunct w:val="0"/>
              <w:spacing w:line="242" w:lineRule="exact"/>
              <w:ind w:left="0" w:right="3"/>
              <w:jc w:val="center"/>
            </w:pPr>
            <w:r>
              <w:rPr>
                <w:rFonts w:ascii="Calibri" w:hAnsi="Calibri" w:cs="Calibri"/>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16A2A474" w14:textId="77777777" w:rsidR="003F3AF4" w:rsidRDefault="003F3AF4" w:rsidP="002D25A3">
            <w:pPr>
              <w:pStyle w:val="TableParagraph"/>
              <w:kinsoku w:val="0"/>
              <w:overflowPunct w:val="0"/>
              <w:spacing w:line="242" w:lineRule="exact"/>
              <w:ind w:left="0" w:right="4"/>
              <w:jc w:val="center"/>
            </w:pPr>
            <w:r>
              <w:rPr>
                <w:rFonts w:ascii="Calibri" w:hAnsi="Calibri" w:cs="Calibri"/>
                <w:spacing w:val="1"/>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788BA50B" w14:textId="2F59738A" w:rsidR="003F3AF4" w:rsidRDefault="00A30A26" w:rsidP="002D25A3">
            <w:pPr>
              <w:pStyle w:val="TableParagraph"/>
              <w:kinsoku w:val="0"/>
              <w:overflowPunct w:val="0"/>
              <w:spacing w:line="242" w:lineRule="exact"/>
              <w:ind w:left="0" w:right="2"/>
              <w:jc w:val="center"/>
            </w:pPr>
            <w:r>
              <w:rPr>
                <w:rFonts w:ascii="Calibri" w:hAnsi="Calibri" w:cs="Calibri"/>
                <w:spacing w:val="-1"/>
                <w:sz w:val="20"/>
                <w:szCs w:val="20"/>
              </w:rPr>
              <w:t>Yes</w:t>
            </w:r>
          </w:p>
        </w:tc>
        <w:tc>
          <w:tcPr>
            <w:tcW w:w="720" w:type="dxa"/>
            <w:tcBorders>
              <w:top w:val="single" w:sz="4" w:space="0" w:color="000000"/>
              <w:left w:val="single" w:sz="4" w:space="0" w:color="000000"/>
              <w:bottom w:val="single" w:sz="4" w:space="0" w:color="000000"/>
              <w:right w:val="single" w:sz="4" w:space="0" w:color="000000"/>
            </w:tcBorders>
          </w:tcPr>
          <w:p w14:paraId="20478BF6" w14:textId="77777777" w:rsidR="003F3AF4" w:rsidRDefault="003F3AF4" w:rsidP="002D25A3">
            <w:pPr>
              <w:pStyle w:val="TableParagraph"/>
              <w:kinsoku w:val="0"/>
              <w:overflowPunct w:val="0"/>
              <w:spacing w:line="242" w:lineRule="exact"/>
              <w:ind w:left="0"/>
            </w:pPr>
            <w:r>
              <w:rPr>
                <w:rFonts w:ascii="Calibri" w:hAnsi="Calibri" w:cs="Calibri"/>
                <w:sz w:val="20"/>
                <w:szCs w:val="20"/>
              </w:rPr>
              <w:t>No</w:t>
            </w:r>
          </w:p>
        </w:tc>
        <w:tc>
          <w:tcPr>
            <w:tcW w:w="1260" w:type="dxa"/>
            <w:tcBorders>
              <w:top w:val="single" w:sz="4" w:space="0" w:color="000000"/>
              <w:left w:val="single" w:sz="4" w:space="0" w:color="000000"/>
              <w:bottom w:val="single" w:sz="4" w:space="0" w:color="000000"/>
              <w:right w:val="single" w:sz="4" w:space="0" w:color="000000"/>
            </w:tcBorders>
          </w:tcPr>
          <w:p w14:paraId="73D124AC" w14:textId="77777777" w:rsidR="003F3AF4" w:rsidRDefault="003F3AF4" w:rsidP="002D25A3">
            <w:pPr>
              <w:pStyle w:val="TableParagraph"/>
              <w:kinsoku w:val="0"/>
              <w:overflowPunct w:val="0"/>
              <w:spacing w:line="242" w:lineRule="exact"/>
              <w:ind w:left="0"/>
            </w:pPr>
            <w:r>
              <w:rPr>
                <w:rFonts w:ascii="Calibri" w:hAnsi="Calibri" w:cs="Calibri"/>
                <w:spacing w:val="-1"/>
                <w:sz w:val="20"/>
                <w:szCs w:val="20"/>
              </w:rPr>
              <w:t>Weekly</w:t>
            </w:r>
          </w:p>
        </w:tc>
        <w:tc>
          <w:tcPr>
            <w:tcW w:w="3150" w:type="dxa"/>
            <w:tcBorders>
              <w:top w:val="single" w:sz="4" w:space="0" w:color="000000"/>
              <w:left w:val="single" w:sz="4" w:space="0" w:color="000000"/>
              <w:bottom w:val="single" w:sz="4" w:space="0" w:color="000000"/>
              <w:right w:val="single" w:sz="4" w:space="0" w:color="000000"/>
            </w:tcBorders>
          </w:tcPr>
          <w:p w14:paraId="3978BF30" w14:textId="77777777" w:rsidR="003F3AF4" w:rsidRDefault="003F3AF4" w:rsidP="002D25A3">
            <w:pPr>
              <w:pStyle w:val="TableParagraph"/>
              <w:kinsoku w:val="0"/>
              <w:overflowPunct w:val="0"/>
              <w:ind w:left="0" w:right="149"/>
            </w:pPr>
            <w:r>
              <w:rPr>
                <w:rFonts w:ascii="Calibri" w:hAnsi="Calibri" w:cs="Calibri"/>
                <w:spacing w:val="-1"/>
                <w:sz w:val="20"/>
                <w:szCs w:val="20"/>
              </w:rPr>
              <w:t>Provides</w:t>
            </w:r>
            <w:r>
              <w:rPr>
                <w:rFonts w:ascii="Calibri" w:hAnsi="Calibri" w:cs="Calibri"/>
                <w:spacing w:val="-10"/>
                <w:sz w:val="20"/>
                <w:szCs w:val="20"/>
              </w:rPr>
              <w:t xml:space="preserve"> </w:t>
            </w:r>
            <w:r>
              <w:rPr>
                <w:rFonts w:ascii="Calibri" w:hAnsi="Calibri" w:cs="Calibri"/>
                <w:spacing w:val="-1"/>
                <w:sz w:val="20"/>
                <w:szCs w:val="20"/>
              </w:rPr>
              <w:t>shared</w:t>
            </w:r>
            <w:r>
              <w:rPr>
                <w:rFonts w:ascii="Calibri" w:hAnsi="Calibri" w:cs="Calibri"/>
                <w:spacing w:val="-8"/>
                <w:sz w:val="20"/>
                <w:szCs w:val="20"/>
              </w:rPr>
              <w:t xml:space="preserve"> </w:t>
            </w:r>
            <w:r>
              <w:rPr>
                <w:rFonts w:ascii="Calibri" w:hAnsi="Calibri" w:cs="Calibri"/>
                <w:sz w:val="20"/>
                <w:szCs w:val="20"/>
              </w:rPr>
              <w:t>care</w:t>
            </w:r>
            <w:r>
              <w:rPr>
                <w:rFonts w:ascii="Calibri" w:hAnsi="Calibri" w:cs="Calibri"/>
                <w:spacing w:val="24"/>
                <w:w w:val="99"/>
                <w:sz w:val="20"/>
                <w:szCs w:val="20"/>
              </w:rPr>
              <w:t xml:space="preserve"> </w:t>
            </w:r>
            <w:r>
              <w:rPr>
                <w:rFonts w:ascii="Calibri" w:hAnsi="Calibri" w:cs="Calibri"/>
                <w:spacing w:val="-1"/>
                <w:sz w:val="20"/>
                <w:szCs w:val="20"/>
              </w:rPr>
              <w:t>supervision</w:t>
            </w:r>
            <w:r>
              <w:rPr>
                <w:rFonts w:ascii="Calibri" w:hAnsi="Calibri" w:cs="Calibri"/>
                <w:spacing w:val="-9"/>
                <w:sz w:val="20"/>
                <w:szCs w:val="20"/>
              </w:rPr>
              <w:t xml:space="preserve"> </w:t>
            </w:r>
            <w:r>
              <w:rPr>
                <w:rFonts w:ascii="Calibri" w:hAnsi="Calibri" w:cs="Calibri"/>
                <w:sz w:val="20"/>
                <w:szCs w:val="20"/>
              </w:rPr>
              <w:t>at</w:t>
            </w:r>
            <w:r>
              <w:rPr>
                <w:rFonts w:ascii="Calibri" w:hAnsi="Calibri" w:cs="Calibri"/>
                <w:spacing w:val="-8"/>
                <w:sz w:val="20"/>
                <w:szCs w:val="20"/>
              </w:rPr>
              <w:t xml:space="preserve"> </w:t>
            </w:r>
            <w:r>
              <w:rPr>
                <w:rFonts w:ascii="Calibri" w:hAnsi="Calibri" w:cs="Calibri"/>
                <w:sz w:val="20"/>
                <w:szCs w:val="20"/>
              </w:rPr>
              <w:t>Access</w:t>
            </w:r>
            <w:r>
              <w:rPr>
                <w:rFonts w:ascii="Calibri" w:hAnsi="Calibri" w:cs="Calibri"/>
                <w:spacing w:val="20"/>
                <w:w w:val="99"/>
                <w:sz w:val="20"/>
                <w:szCs w:val="20"/>
              </w:rPr>
              <w:t xml:space="preserve"> </w:t>
            </w:r>
            <w:r>
              <w:rPr>
                <w:rFonts w:ascii="Calibri" w:hAnsi="Calibri" w:cs="Calibri"/>
                <w:sz w:val="20"/>
                <w:szCs w:val="20"/>
              </w:rPr>
              <w:t>Alliance</w:t>
            </w:r>
            <w:r>
              <w:rPr>
                <w:rFonts w:ascii="Calibri" w:hAnsi="Calibri" w:cs="Calibri"/>
                <w:spacing w:val="-7"/>
                <w:sz w:val="20"/>
                <w:szCs w:val="20"/>
              </w:rPr>
              <w:t xml:space="preserve"> </w:t>
            </w:r>
            <w:r>
              <w:rPr>
                <w:rFonts w:ascii="Calibri" w:hAnsi="Calibri" w:cs="Calibri"/>
                <w:sz w:val="20"/>
                <w:szCs w:val="20"/>
              </w:rPr>
              <w:t>as</w:t>
            </w:r>
            <w:r>
              <w:rPr>
                <w:rFonts w:ascii="Calibri" w:hAnsi="Calibri" w:cs="Calibri"/>
                <w:spacing w:val="-6"/>
                <w:sz w:val="20"/>
                <w:szCs w:val="20"/>
              </w:rPr>
              <w:t xml:space="preserve"> </w:t>
            </w:r>
            <w:r>
              <w:rPr>
                <w:rFonts w:ascii="Calibri" w:hAnsi="Calibri" w:cs="Calibri"/>
                <w:sz w:val="20"/>
                <w:szCs w:val="20"/>
              </w:rPr>
              <w:t>part</w:t>
            </w:r>
            <w:r>
              <w:rPr>
                <w:rFonts w:ascii="Calibri" w:hAnsi="Calibri" w:cs="Calibri"/>
                <w:spacing w:val="-5"/>
                <w:sz w:val="20"/>
                <w:szCs w:val="20"/>
              </w:rPr>
              <w:t xml:space="preserve"> </w:t>
            </w:r>
            <w:r>
              <w:rPr>
                <w:rFonts w:ascii="Calibri" w:hAnsi="Calibri" w:cs="Calibri"/>
                <w:sz w:val="20"/>
                <w:szCs w:val="20"/>
              </w:rPr>
              <w:t>of</w:t>
            </w:r>
            <w:r>
              <w:rPr>
                <w:rFonts w:ascii="Calibri" w:hAnsi="Calibri" w:cs="Calibri"/>
                <w:spacing w:val="-4"/>
                <w:sz w:val="20"/>
                <w:szCs w:val="20"/>
              </w:rPr>
              <w:t xml:space="preserve"> </w:t>
            </w:r>
            <w:r>
              <w:rPr>
                <w:rFonts w:ascii="Calibri" w:hAnsi="Calibri" w:cs="Calibri"/>
                <w:spacing w:val="-1"/>
                <w:sz w:val="20"/>
                <w:szCs w:val="20"/>
              </w:rPr>
              <w:t>TUHA.</w:t>
            </w:r>
            <w:r>
              <w:rPr>
                <w:rFonts w:ascii="Calibri" w:hAnsi="Calibri" w:cs="Calibri"/>
                <w:spacing w:val="24"/>
                <w:w w:val="99"/>
                <w:sz w:val="20"/>
                <w:szCs w:val="20"/>
              </w:rPr>
              <w:t xml:space="preserve"> </w:t>
            </w:r>
            <w:r>
              <w:rPr>
                <w:rFonts w:ascii="Calibri" w:hAnsi="Calibri" w:cs="Calibri"/>
                <w:spacing w:val="-1"/>
                <w:sz w:val="20"/>
                <w:szCs w:val="20"/>
              </w:rPr>
              <w:t>This</w:t>
            </w:r>
            <w:r>
              <w:rPr>
                <w:rFonts w:ascii="Calibri" w:hAnsi="Calibri" w:cs="Calibri"/>
                <w:spacing w:val="-6"/>
                <w:sz w:val="20"/>
                <w:szCs w:val="20"/>
              </w:rPr>
              <w:t xml:space="preserve"> </w:t>
            </w:r>
            <w:r>
              <w:rPr>
                <w:rFonts w:ascii="Calibri" w:hAnsi="Calibri" w:cs="Calibri"/>
                <w:spacing w:val="1"/>
                <w:sz w:val="20"/>
                <w:szCs w:val="20"/>
              </w:rPr>
              <w:t>is</w:t>
            </w:r>
            <w:r>
              <w:rPr>
                <w:rFonts w:ascii="Calibri" w:hAnsi="Calibri" w:cs="Calibri"/>
                <w:spacing w:val="-6"/>
                <w:sz w:val="20"/>
                <w:szCs w:val="20"/>
              </w:rPr>
              <w:t xml:space="preserve"> </w:t>
            </w:r>
            <w:r>
              <w:rPr>
                <w:rFonts w:ascii="Calibri" w:hAnsi="Calibri" w:cs="Calibri"/>
                <w:sz w:val="20"/>
                <w:szCs w:val="20"/>
              </w:rPr>
              <w:t>a</w:t>
            </w:r>
            <w:r>
              <w:rPr>
                <w:rFonts w:ascii="Calibri" w:hAnsi="Calibri" w:cs="Calibri"/>
                <w:spacing w:val="-4"/>
                <w:sz w:val="20"/>
                <w:szCs w:val="20"/>
              </w:rPr>
              <w:t xml:space="preserve"> </w:t>
            </w:r>
            <w:r>
              <w:rPr>
                <w:rFonts w:ascii="Calibri" w:hAnsi="Calibri" w:cs="Calibri"/>
                <w:sz w:val="20"/>
                <w:szCs w:val="20"/>
              </w:rPr>
              <w:t>primary</w:t>
            </w:r>
            <w:r>
              <w:rPr>
                <w:rFonts w:ascii="Calibri" w:hAnsi="Calibri" w:cs="Calibri"/>
                <w:spacing w:val="-4"/>
                <w:sz w:val="20"/>
                <w:szCs w:val="20"/>
              </w:rPr>
              <w:t xml:space="preserve"> </w:t>
            </w:r>
            <w:r>
              <w:rPr>
                <w:rFonts w:ascii="Calibri" w:hAnsi="Calibri" w:cs="Calibri"/>
                <w:sz w:val="20"/>
                <w:szCs w:val="20"/>
              </w:rPr>
              <w:t>care</w:t>
            </w:r>
            <w:r>
              <w:rPr>
                <w:rFonts w:ascii="Calibri" w:hAnsi="Calibri" w:cs="Calibri"/>
                <w:spacing w:val="22"/>
                <w:w w:val="99"/>
                <w:sz w:val="20"/>
                <w:szCs w:val="20"/>
              </w:rPr>
              <w:t xml:space="preserve"> </w:t>
            </w:r>
            <w:r>
              <w:rPr>
                <w:rFonts w:ascii="Calibri" w:hAnsi="Calibri" w:cs="Calibri"/>
                <w:spacing w:val="-1"/>
                <w:sz w:val="20"/>
                <w:szCs w:val="20"/>
              </w:rPr>
              <w:t>setting</w:t>
            </w:r>
            <w:r>
              <w:rPr>
                <w:rFonts w:ascii="Calibri" w:hAnsi="Calibri" w:cs="Calibri"/>
                <w:spacing w:val="-11"/>
                <w:sz w:val="20"/>
                <w:szCs w:val="20"/>
              </w:rPr>
              <w:t xml:space="preserve"> </w:t>
            </w:r>
            <w:r>
              <w:rPr>
                <w:rFonts w:ascii="Calibri" w:hAnsi="Calibri" w:cs="Calibri"/>
                <w:sz w:val="20"/>
                <w:szCs w:val="20"/>
              </w:rPr>
              <w:t>with</w:t>
            </w:r>
            <w:r>
              <w:rPr>
                <w:rFonts w:ascii="Calibri" w:hAnsi="Calibri" w:cs="Calibri"/>
                <w:spacing w:val="-11"/>
                <w:sz w:val="20"/>
                <w:szCs w:val="20"/>
              </w:rPr>
              <w:t xml:space="preserve"> </w:t>
            </w:r>
            <w:r>
              <w:rPr>
                <w:rFonts w:ascii="Calibri" w:hAnsi="Calibri" w:cs="Calibri"/>
                <w:sz w:val="20"/>
                <w:szCs w:val="20"/>
              </w:rPr>
              <w:t>opportunities</w:t>
            </w:r>
            <w:r>
              <w:rPr>
                <w:rFonts w:ascii="Calibri" w:hAnsi="Calibri" w:cs="Calibri"/>
                <w:spacing w:val="26"/>
                <w:w w:val="99"/>
                <w:sz w:val="20"/>
                <w:szCs w:val="20"/>
              </w:rPr>
              <w:t xml:space="preserve"> </w:t>
            </w:r>
            <w:r>
              <w:rPr>
                <w:rFonts w:ascii="Calibri" w:hAnsi="Calibri" w:cs="Calibri"/>
                <w:spacing w:val="-1"/>
                <w:sz w:val="20"/>
                <w:szCs w:val="20"/>
              </w:rPr>
              <w:t>for</w:t>
            </w:r>
            <w:r>
              <w:rPr>
                <w:rFonts w:ascii="Calibri" w:hAnsi="Calibri" w:cs="Calibri"/>
                <w:spacing w:val="-10"/>
                <w:sz w:val="20"/>
                <w:szCs w:val="20"/>
              </w:rPr>
              <w:t xml:space="preserve"> </w:t>
            </w:r>
            <w:r>
              <w:rPr>
                <w:rFonts w:ascii="Calibri" w:hAnsi="Calibri" w:cs="Calibri"/>
                <w:sz w:val="20"/>
                <w:szCs w:val="20"/>
              </w:rPr>
              <w:t>interdisciplinary</w:t>
            </w:r>
            <w:r>
              <w:rPr>
                <w:rFonts w:ascii="Calibri" w:hAnsi="Calibri" w:cs="Calibri"/>
                <w:spacing w:val="-9"/>
                <w:sz w:val="20"/>
                <w:szCs w:val="20"/>
              </w:rPr>
              <w:t xml:space="preserve"> </w:t>
            </w:r>
            <w:r>
              <w:rPr>
                <w:rFonts w:ascii="Calibri" w:hAnsi="Calibri" w:cs="Calibri"/>
                <w:sz w:val="20"/>
                <w:szCs w:val="20"/>
              </w:rPr>
              <w:t>care</w:t>
            </w:r>
            <w:r>
              <w:rPr>
                <w:rFonts w:ascii="Calibri" w:hAnsi="Calibri" w:cs="Calibri"/>
                <w:spacing w:val="22"/>
                <w:w w:val="99"/>
                <w:sz w:val="20"/>
                <w:szCs w:val="20"/>
              </w:rPr>
              <w:t xml:space="preserve"> </w:t>
            </w:r>
            <w:r>
              <w:rPr>
                <w:rFonts w:ascii="Calibri" w:hAnsi="Calibri" w:cs="Calibri"/>
                <w:sz w:val="20"/>
                <w:szCs w:val="20"/>
              </w:rPr>
              <w:t>and</w:t>
            </w:r>
            <w:r>
              <w:rPr>
                <w:rFonts w:ascii="Calibri" w:hAnsi="Calibri" w:cs="Calibri"/>
                <w:spacing w:val="-11"/>
                <w:sz w:val="20"/>
                <w:szCs w:val="20"/>
              </w:rPr>
              <w:t xml:space="preserve"> </w:t>
            </w:r>
            <w:r>
              <w:rPr>
                <w:rFonts w:ascii="Calibri" w:hAnsi="Calibri" w:cs="Calibri"/>
                <w:sz w:val="20"/>
                <w:szCs w:val="20"/>
              </w:rPr>
              <w:t>teaching.</w:t>
            </w:r>
          </w:p>
        </w:tc>
        <w:tc>
          <w:tcPr>
            <w:tcW w:w="2340" w:type="dxa"/>
            <w:tcBorders>
              <w:top w:val="single" w:sz="4" w:space="0" w:color="000000"/>
              <w:left w:val="single" w:sz="4" w:space="0" w:color="000000"/>
              <w:bottom w:val="single" w:sz="4" w:space="0" w:color="000000"/>
              <w:right w:val="single" w:sz="4" w:space="0" w:color="000000"/>
            </w:tcBorders>
          </w:tcPr>
          <w:p w14:paraId="638ACBED" w14:textId="77777777" w:rsidR="003F3AF4" w:rsidRDefault="00E53FC5" w:rsidP="002D25A3">
            <w:pPr>
              <w:pStyle w:val="TableParagraph"/>
              <w:kinsoku w:val="0"/>
              <w:overflowPunct w:val="0"/>
              <w:spacing w:line="242" w:lineRule="exact"/>
              <w:ind w:left="0"/>
              <w:rPr>
                <w:rStyle w:val="Hyperlink"/>
                <w:rFonts w:ascii="Calibri" w:hAnsi="Calibri" w:cs="Calibri"/>
                <w:spacing w:val="-1"/>
                <w:sz w:val="20"/>
                <w:szCs w:val="20"/>
              </w:rPr>
            </w:pPr>
            <w:hyperlink r:id="rId12" w:history="1">
              <w:r w:rsidR="003F3AF4" w:rsidRPr="006E155E">
                <w:rPr>
                  <w:rStyle w:val="Hyperlink"/>
                  <w:rFonts w:ascii="Calibri" w:hAnsi="Calibri" w:cs="Calibri"/>
                  <w:spacing w:val="-1"/>
                  <w:sz w:val="20"/>
                  <w:szCs w:val="20"/>
                </w:rPr>
                <w:t>martin.svihra@uhn.ca</w:t>
              </w:r>
            </w:hyperlink>
          </w:p>
          <w:p w14:paraId="684B7312" w14:textId="51604FEE" w:rsidR="001E4785" w:rsidRDefault="001E4785" w:rsidP="002D25A3">
            <w:pPr>
              <w:pStyle w:val="TableParagraph"/>
              <w:kinsoku w:val="0"/>
              <w:overflowPunct w:val="0"/>
              <w:spacing w:line="242" w:lineRule="exact"/>
              <w:ind w:left="0"/>
            </w:pPr>
            <w:r>
              <w:rPr>
                <w:rStyle w:val="Hyperlink"/>
                <w:rFonts w:ascii="Calibri" w:hAnsi="Calibri" w:cs="Calibri"/>
                <w:spacing w:val="-1"/>
                <w:sz w:val="20"/>
                <w:szCs w:val="20"/>
              </w:rPr>
              <w:t>moni</w:t>
            </w:r>
            <w:r w:rsidR="004C046F">
              <w:rPr>
                <w:rStyle w:val="Hyperlink"/>
                <w:rFonts w:ascii="Calibri" w:hAnsi="Calibri" w:cs="Calibri"/>
                <w:spacing w:val="-1"/>
                <w:sz w:val="20"/>
                <w:szCs w:val="20"/>
              </w:rPr>
              <w:t>c</w:t>
            </w:r>
            <w:r>
              <w:rPr>
                <w:rStyle w:val="Hyperlink"/>
                <w:rFonts w:ascii="Calibri" w:hAnsi="Calibri" w:cs="Calibri"/>
                <w:spacing w:val="-1"/>
                <w:sz w:val="20"/>
                <w:szCs w:val="20"/>
              </w:rPr>
              <w:t>a.scalco@uhn.ca</w:t>
            </w:r>
          </w:p>
        </w:tc>
      </w:tr>
      <w:tr w:rsidR="003F3AF4" w14:paraId="74D01984" w14:textId="77777777" w:rsidTr="00A30A26">
        <w:trPr>
          <w:trHeight w:hRule="exact" w:val="7823"/>
        </w:trPr>
        <w:tc>
          <w:tcPr>
            <w:tcW w:w="1800" w:type="dxa"/>
            <w:tcBorders>
              <w:top w:val="single" w:sz="4" w:space="0" w:color="000000"/>
              <w:left w:val="single" w:sz="4" w:space="0" w:color="000000"/>
              <w:bottom w:val="single" w:sz="4" w:space="0" w:color="000000"/>
              <w:right w:val="single" w:sz="4" w:space="0" w:color="000000"/>
            </w:tcBorders>
          </w:tcPr>
          <w:p w14:paraId="250C06A0" w14:textId="66C4BE28" w:rsidR="003F3AF4" w:rsidRDefault="003F3AF4" w:rsidP="002D25A3">
            <w:pPr>
              <w:pStyle w:val="TableParagraph"/>
              <w:kinsoku w:val="0"/>
              <w:overflowPunct w:val="0"/>
              <w:ind w:left="0" w:right="319"/>
              <w:jc w:val="left"/>
            </w:pPr>
            <w:r>
              <w:rPr>
                <w:rFonts w:ascii="Calibri" w:hAnsi="Calibri" w:cs="Calibri"/>
                <w:b/>
                <w:bCs/>
                <w:spacing w:val="-1"/>
                <w:sz w:val="20"/>
                <w:szCs w:val="20"/>
              </w:rPr>
              <w:t>Dr.</w:t>
            </w:r>
            <w:r>
              <w:rPr>
                <w:rFonts w:ascii="Calibri" w:hAnsi="Calibri" w:cs="Calibri"/>
                <w:b/>
                <w:bCs/>
                <w:spacing w:val="-11"/>
                <w:sz w:val="20"/>
                <w:szCs w:val="20"/>
              </w:rPr>
              <w:t xml:space="preserve"> </w:t>
            </w:r>
            <w:r>
              <w:rPr>
                <w:rFonts w:ascii="Calibri" w:hAnsi="Calibri" w:cs="Calibri"/>
                <w:b/>
                <w:bCs/>
                <w:spacing w:val="-1"/>
                <w:sz w:val="20"/>
                <w:szCs w:val="20"/>
              </w:rPr>
              <w:t>Jennifer</w:t>
            </w:r>
            <w:r w:rsidR="001E4785">
              <w:rPr>
                <w:rFonts w:ascii="Calibri" w:hAnsi="Calibri" w:cs="Calibri"/>
                <w:b/>
                <w:bCs/>
                <w:spacing w:val="25"/>
                <w:w w:val="99"/>
                <w:sz w:val="20"/>
                <w:szCs w:val="20"/>
              </w:rPr>
              <w:t xml:space="preserve"> </w:t>
            </w:r>
            <w:r>
              <w:rPr>
                <w:rFonts w:ascii="Calibri" w:hAnsi="Calibri" w:cs="Calibri"/>
                <w:b/>
                <w:bCs/>
                <w:spacing w:val="-1"/>
                <w:sz w:val="20"/>
                <w:szCs w:val="20"/>
              </w:rPr>
              <w:t>Braverman</w:t>
            </w:r>
          </w:p>
        </w:tc>
        <w:tc>
          <w:tcPr>
            <w:tcW w:w="900" w:type="dxa"/>
            <w:tcBorders>
              <w:top w:val="single" w:sz="4" w:space="0" w:color="000000"/>
              <w:left w:val="single" w:sz="4" w:space="0" w:color="000000"/>
              <w:bottom w:val="single" w:sz="4" w:space="0" w:color="000000"/>
              <w:right w:val="single" w:sz="4" w:space="0" w:color="000000"/>
            </w:tcBorders>
          </w:tcPr>
          <w:p w14:paraId="5966E7F6" w14:textId="28BF2379" w:rsidR="003F3AF4" w:rsidRDefault="002C2C59" w:rsidP="002D25A3">
            <w:pPr>
              <w:pStyle w:val="TableParagraph"/>
              <w:kinsoku w:val="0"/>
              <w:overflowPunct w:val="0"/>
              <w:spacing w:line="242" w:lineRule="exact"/>
              <w:ind w:left="0" w:right="2"/>
              <w:jc w:val="center"/>
            </w:pPr>
            <w:r>
              <w:rPr>
                <w:rFonts w:ascii="Calibri" w:hAnsi="Calibri" w:cs="Calibri"/>
                <w:spacing w:val="1"/>
                <w:sz w:val="20"/>
                <w:szCs w:val="20"/>
              </w:rPr>
              <w:t>Yes</w:t>
            </w:r>
          </w:p>
        </w:tc>
        <w:tc>
          <w:tcPr>
            <w:tcW w:w="900" w:type="dxa"/>
            <w:tcBorders>
              <w:top w:val="single" w:sz="4" w:space="0" w:color="000000"/>
              <w:left w:val="single" w:sz="4" w:space="0" w:color="000000"/>
              <w:bottom w:val="single" w:sz="4" w:space="0" w:color="000000"/>
              <w:right w:val="single" w:sz="4" w:space="0" w:color="000000"/>
            </w:tcBorders>
          </w:tcPr>
          <w:p w14:paraId="5BDDBF47" w14:textId="77777777" w:rsidR="003F3AF4" w:rsidRDefault="003F3AF4" w:rsidP="002D25A3">
            <w:pPr>
              <w:pStyle w:val="TableParagraph"/>
              <w:kinsoku w:val="0"/>
              <w:overflowPunct w:val="0"/>
              <w:spacing w:line="242" w:lineRule="exact"/>
              <w:ind w:left="0" w:right="4"/>
              <w:jc w:val="center"/>
            </w:pPr>
            <w:r>
              <w:rPr>
                <w:rFonts w:ascii="Calibri" w:hAnsi="Calibri" w:cs="Calibri"/>
                <w:spacing w:val="1"/>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64FFEABF" w14:textId="77777777" w:rsidR="003F3AF4" w:rsidRDefault="003F3AF4" w:rsidP="002D25A3">
            <w:pPr>
              <w:pStyle w:val="TableParagraph"/>
              <w:kinsoku w:val="0"/>
              <w:overflowPunct w:val="0"/>
              <w:spacing w:line="242" w:lineRule="exact"/>
              <w:ind w:left="0" w:right="1"/>
              <w:jc w:val="center"/>
            </w:pPr>
            <w:r>
              <w:rPr>
                <w:rFonts w:ascii="Calibri" w:hAnsi="Calibri" w:cs="Calibri"/>
                <w:spacing w:val="1"/>
                <w:sz w:val="20"/>
                <w:szCs w:val="20"/>
              </w:rPr>
              <w:t>No</w:t>
            </w:r>
          </w:p>
        </w:tc>
        <w:tc>
          <w:tcPr>
            <w:tcW w:w="720" w:type="dxa"/>
            <w:tcBorders>
              <w:top w:val="single" w:sz="4" w:space="0" w:color="000000"/>
              <w:left w:val="single" w:sz="4" w:space="0" w:color="000000"/>
              <w:bottom w:val="single" w:sz="4" w:space="0" w:color="000000"/>
              <w:right w:val="single" w:sz="4" w:space="0" w:color="000000"/>
            </w:tcBorders>
          </w:tcPr>
          <w:p w14:paraId="48DD8710" w14:textId="77777777" w:rsidR="003F3AF4" w:rsidRDefault="003F3AF4" w:rsidP="002D25A3">
            <w:pPr>
              <w:pStyle w:val="TableParagraph"/>
              <w:kinsoku w:val="0"/>
              <w:overflowPunct w:val="0"/>
              <w:spacing w:line="242" w:lineRule="exact"/>
              <w:ind w:left="0"/>
            </w:pPr>
            <w:r>
              <w:rPr>
                <w:rFonts w:ascii="Calibri" w:hAnsi="Calibri" w:cs="Calibri"/>
                <w:spacing w:val="-1"/>
                <w:sz w:val="20"/>
                <w:szCs w:val="20"/>
              </w:rPr>
              <w:t>Yes</w:t>
            </w:r>
          </w:p>
        </w:tc>
        <w:tc>
          <w:tcPr>
            <w:tcW w:w="1260" w:type="dxa"/>
            <w:tcBorders>
              <w:top w:val="single" w:sz="4" w:space="0" w:color="000000"/>
              <w:left w:val="single" w:sz="4" w:space="0" w:color="000000"/>
              <w:bottom w:val="single" w:sz="4" w:space="0" w:color="000000"/>
              <w:right w:val="single" w:sz="4" w:space="0" w:color="000000"/>
            </w:tcBorders>
          </w:tcPr>
          <w:p w14:paraId="75935D4E" w14:textId="77777777" w:rsidR="003F3AF4" w:rsidRDefault="003F3AF4" w:rsidP="002D25A3">
            <w:pPr>
              <w:pStyle w:val="TableParagraph"/>
              <w:kinsoku w:val="0"/>
              <w:overflowPunct w:val="0"/>
              <w:spacing w:line="242" w:lineRule="exact"/>
              <w:ind w:left="0"/>
              <w:jc w:val="left"/>
            </w:pPr>
            <w:r>
              <w:rPr>
                <w:rFonts w:ascii="Calibri" w:hAnsi="Calibri" w:cs="Calibri"/>
                <w:spacing w:val="-1"/>
                <w:sz w:val="20"/>
                <w:szCs w:val="20"/>
              </w:rPr>
              <w:t>Weekly</w:t>
            </w:r>
          </w:p>
        </w:tc>
        <w:tc>
          <w:tcPr>
            <w:tcW w:w="3150" w:type="dxa"/>
            <w:tcBorders>
              <w:top w:val="single" w:sz="4" w:space="0" w:color="000000"/>
              <w:left w:val="single" w:sz="4" w:space="0" w:color="000000"/>
              <w:bottom w:val="single" w:sz="4" w:space="0" w:color="000000"/>
              <w:right w:val="single" w:sz="4" w:space="0" w:color="000000"/>
            </w:tcBorders>
          </w:tcPr>
          <w:p w14:paraId="316F7A24" w14:textId="77777777" w:rsidR="003F3AF4" w:rsidRDefault="003F3AF4" w:rsidP="002D25A3">
            <w:pPr>
              <w:pStyle w:val="TableParagraph"/>
              <w:kinsoku w:val="0"/>
              <w:overflowPunct w:val="0"/>
              <w:ind w:left="0" w:right="122"/>
              <w:jc w:val="left"/>
              <w:rPr>
                <w:rFonts w:ascii="Calibri" w:hAnsi="Calibri" w:cs="Calibri"/>
                <w:sz w:val="20"/>
                <w:szCs w:val="20"/>
              </w:rPr>
            </w:pPr>
            <w:r>
              <w:rPr>
                <w:rFonts w:ascii="Calibri" w:hAnsi="Calibri" w:cs="Calibri"/>
                <w:sz w:val="20"/>
                <w:szCs w:val="20"/>
              </w:rPr>
              <w:t>In</w:t>
            </w:r>
            <w:r>
              <w:rPr>
                <w:rFonts w:ascii="Calibri" w:hAnsi="Calibri" w:cs="Calibri"/>
                <w:spacing w:val="-7"/>
                <w:sz w:val="20"/>
                <w:szCs w:val="20"/>
              </w:rPr>
              <w:t xml:space="preserve"> </w:t>
            </w:r>
            <w:r>
              <w:rPr>
                <w:rFonts w:ascii="Calibri" w:hAnsi="Calibri" w:cs="Calibri"/>
                <w:spacing w:val="-1"/>
                <w:sz w:val="20"/>
                <w:szCs w:val="20"/>
              </w:rPr>
              <w:t>close</w:t>
            </w:r>
            <w:r>
              <w:rPr>
                <w:rFonts w:ascii="Calibri" w:hAnsi="Calibri" w:cs="Calibri"/>
                <w:spacing w:val="-8"/>
                <w:sz w:val="20"/>
                <w:szCs w:val="20"/>
              </w:rPr>
              <w:t xml:space="preserve"> </w:t>
            </w:r>
            <w:r>
              <w:rPr>
                <w:rFonts w:ascii="Calibri" w:hAnsi="Calibri" w:cs="Calibri"/>
                <w:sz w:val="20"/>
                <w:szCs w:val="20"/>
              </w:rPr>
              <w:t>collaboration</w:t>
            </w:r>
            <w:r>
              <w:rPr>
                <w:rFonts w:ascii="Calibri" w:hAnsi="Calibri" w:cs="Calibri"/>
                <w:spacing w:val="-7"/>
                <w:sz w:val="20"/>
                <w:szCs w:val="20"/>
              </w:rPr>
              <w:t xml:space="preserve"> </w:t>
            </w:r>
            <w:r>
              <w:rPr>
                <w:rFonts w:ascii="Calibri" w:hAnsi="Calibri" w:cs="Calibri"/>
                <w:sz w:val="20"/>
                <w:szCs w:val="20"/>
              </w:rPr>
              <w:t>with</w:t>
            </w:r>
            <w:r>
              <w:rPr>
                <w:rFonts w:ascii="Calibri" w:hAnsi="Calibri" w:cs="Calibri"/>
                <w:spacing w:val="24"/>
                <w:w w:val="99"/>
                <w:sz w:val="20"/>
                <w:szCs w:val="20"/>
              </w:rPr>
              <w:t xml:space="preserve"> </w:t>
            </w:r>
            <w:r>
              <w:rPr>
                <w:rFonts w:ascii="Calibri" w:hAnsi="Calibri" w:cs="Calibri"/>
                <w:sz w:val="20"/>
                <w:szCs w:val="20"/>
              </w:rPr>
              <w:t>the</w:t>
            </w:r>
            <w:r>
              <w:rPr>
                <w:rFonts w:ascii="Calibri" w:hAnsi="Calibri" w:cs="Calibri"/>
                <w:spacing w:val="-11"/>
                <w:sz w:val="20"/>
                <w:szCs w:val="20"/>
              </w:rPr>
              <w:t xml:space="preserve"> </w:t>
            </w:r>
            <w:r>
              <w:rPr>
                <w:rFonts w:ascii="Calibri" w:hAnsi="Calibri" w:cs="Calibri"/>
                <w:sz w:val="20"/>
                <w:szCs w:val="20"/>
              </w:rPr>
              <w:t>Nephrology</w:t>
            </w:r>
            <w:r>
              <w:rPr>
                <w:rFonts w:ascii="Calibri" w:hAnsi="Calibri" w:cs="Calibri"/>
                <w:spacing w:val="-9"/>
                <w:sz w:val="20"/>
                <w:szCs w:val="20"/>
              </w:rPr>
              <w:t xml:space="preserve"> </w:t>
            </w:r>
            <w:r>
              <w:rPr>
                <w:rFonts w:ascii="Calibri" w:hAnsi="Calibri" w:cs="Calibri"/>
                <w:spacing w:val="-1"/>
                <w:sz w:val="20"/>
                <w:szCs w:val="20"/>
              </w:rPr>
              <w:t>Division</w:t>
            </w:r>
            <w:r>
              <w:rPr>
                <w:rFonts w:ascii="Calibri" w:hAnsi="Calibri" w:cs="Calibri"/>
                <w:spacing w:val="26"/>
                <w:w w:val="99"/>
                <w:sz w:val="20"/>
                <w:szCs w:val="20"/>
              </w:rPr>
              <w:t xml:space="preserve"> </w:t>
            </w:r>
            <w:r>
              <w:rPr>
                <w:rFonts w:ascii="Calibri" w:hAnsi="Calibri" w:cs="Calibri"/>
                <w:sz w:val="20"/>
                <w:szCs w:val="20"/>
              </w:rPr>
              <w:t>of</w:t>
            </w:r>
            <w:r>
              <w:rPr>
                <w:rFonts w:ascii="Calibri" w:hAnsi="Calibri" w:cs="Calibri"/>
                <w:spacing w:val="-6"/>
                <w:sz w:val="20"/>
                <w:szCs w:val="20"/>
              </w:rPr>
              <w:t xml:space="preserve"> </w:t>
            </w:r>
            <w:r>
              <w:rPr>
                <w:rFonts w:ascii="Calibri" w:hAnsi="Calibri" w:cs="Calibri"/>
                <w:sz w:val="20"/>
                <w:szCs w:val="20"/>
              </w:rPr>
              <w:t>UHN,</w:t>
            </w:r>
            <w:r>
              <w:rPr>
                <w:rFonts w:ascii="Calibri" w:hAnsi="Calibri" w:cs="Calibri"/>
                <w:spacing w:val="-5"/>
                <w:sz w:val="20"/>
                <w:szCs w:val="20"/>
              </w:rPr>
              <w:t xml:space="preserve"> </w:t>
            </w:r>
            <w:r>
              <w:rPr>
                <w:rFonts w:ascii="Calibri" w:hAnsi="Calibri" w:cs="Calibri"/>
                <w:sz w:val="20"/>
                <w:szCs w:val="20"/>
              </w:rPr>
              <w:t>we</w:t>
            </w:r>
            <w:r>
              <w:rPr>
                <w:rFonts w:ascii="Calibri" w:hAnsi="Calibri" w:cs="Calibri"/>
                <w:spacing w:val="-7"/>
                <w:sz w:val="20"/>
                <w:szCs w:val="20"/>
              </w:rPr>
              <w:t xml:space="preserve"> </w:t>
            </w:r>
            <w:r>
              <w:rPr>
                <w:rFonts w:ascii="Calibri" w:hAnsi="Calibri" w:cs="Calibri"/>
                <w:sz w:val="20"/>
                <w:szCs w:val="20"/>
              </w:rPr>
              <w:t>provide</w:t>
            </w:r>
            <w:r>
              <w:rPr>
                <w:rFonts w:ascii="Calibri" w:hAnsi="Calibri" w:cs="Calibri"/>
                <w:spacing w:val="22"/>
                <w:w w:val="99"/>
                <w:sz w:val="20"/>
                <w:szCs w:val="20"/>
              </w:rPr>
              <w:t xml:space="preserve"> </w:t>
            </w:r>
            <w:r>
              <w:rPr>
                <w:rFonts w:ascii="Calibri" w:hAnsi="Calibri" w:cs="Calibri"/>
                <w:spacing w:val="-1"/>
                <w:sz w:val="20"/>
                <w:szCs w:val="20"/>
              </w:rPr>
              <w:t>mental</w:t>
            </w:r>
            <w:r>
              <w:rPr>
                <w:rFonts w:ascii="Calibri" w:hAnsi="Calibri" w:cs="Calibri"/>
                <w:spacing w:val="-8"/>
                <w:sz w:val="20"/>
                <w:szCs w:val="20"/>
              </w:rPr>
              <w:t xml:space="preserve"> </w:t>
            </w:r>
            <w:r>
              <w:rPr>
                <w:rFonts w:ascii="Calibri" w:hAnsi="Calibri" w:cs="Calibri"/>
                <w:sz w:val="20"/>
                <w:szCs w:val="20"/>
              </w:rPr>
              <w:t>health</w:t>
            </w:r>
            <w:r>
              <w:rPr>
                <w:rFonts w:ascii="Calibri" w:hAnsi="Calibri" w:cs="Calibri"/>
                <w:spacing w:val="-7"/>
                <w:sz w:val="20"/>
                <w:szCs w:val="20"/>
              </w:rPr>
              <w:t xml:space="preserve"> </w:t>
            </w:r>
            <w:r>
              <w:rPr>
                <w:rFonts w:ascii="Calibri" w:hAnsi="Calibri" w:cs="Calibri"/>
                <w:sz w:val="20"/>
                <w:szCs w:val="20"/>
              </w:rPr>
              <w:t>services</w:t>
            </w:r>
            <w:r>
              <w:rPr>
                <w:rFonts w:ascii="Calibri" w:hAnsi="Calibri" w:cs="Calibri"/>
                <w:spacing w:val="-8"/>
                <w:sz w:val="20"/>
                <w:szCs w:val="20"/>
              </w:rPr>
              <w:t xml:space="preserve"> </w:t>
            </w:r>
            <w:r>
              <w:rPr>
                <w:rFonts w:ascii="Calibri" w:hAnsi="Calibri" w:cs="Calibri"/>
                <w:spacing w:val="-1"/>
                <w:sz w:val="20"/>
                <w:szCs w:val="20"/>
              </w:rPr>
              <w:t>for</w:t>
            </w:r>
            <w:r>
              <w:rPr>
                <w:rFonts w:ascii="Calibri" w:hAnsi="Calibri" w:cs="Calibri"/>
                <w:spacing w:val="24"/>
                <w:w w:val="99"/>
                <w:sz w:val="20"/>
                <w:szCs w:val="20"/>
              </w:rPr>
              <w:t xml:space="preserve"> </w:t>
            </w:r>
            <w:r>
              <w:rPr>
                <w:rFonts w:ascii="Calibri" w:hAnsi="Calibri" w:cs="Calibri"/>
                <w:spacing w:val="-1"/>
                <w:sz w:val="20"/>
                <w:szCs w:val="20"/>
              </w:rPr>
              <w:t>patients</w:t>
            </w:r>
            <w:r>
              <w:rPr>
                <w:rFonts w:ascii="Calibri" w:hAnsi="Calibri" w:cs="Calibri"/>
                <w:spacing w:val="-9"/>
                <w:sz w:val="20"/>
                <w:szCs w:val="20"/>
              </w:rPr>
              <w:t xml:space="preserve"> </w:t>
            </w:r>
            <w:r>
              <w:rPr>
                <w:rFonts w:ascii="Calibri" w:hAnsi="Calibri" w:cs="Calibri"/>
                <w:sz w:val="20"/>
                <w:szCs w:val="20"/>
              </w:rPr>
              <w:t>with</w:t>
            </w:r>
            <w:r>
              <w:rPr>
                <w:rFonts w:ascii="Calibri" w:hAnsi="Calibri" w:cs="Calibri"/>
                <w:spacing w:val="-8"/>
                <w:sz w:val="20"/>
                <w:szCs w:val="20"/>
              </w:rPr>
              <w:t xml:space="preserve"> </w:t>
            </w:r>
            <w:r>
              <w:rPr>
                <w:rFonts w:ascii="Calibri" w:hAnsi="Calibri" w:cs="Calibri"/>
                <w:sz w:val="20"/>
                <w:szCs w:val="20"/>
              </w:rPr>
              <w:t>kidney</w:t>
            </w:r>
            <w:r>
              <w:rPr>
                <w:rFonts w:ascii="Calibri" w:hAnsi="Calibri" w:cs="Calibri"/>
                <w:spacing w:val="27"/>
                <w:w w:val="99"/>
                <w:sz w:val="20"/>
                <w:szCs w:val="20"/>
              </w:rPr>
              <w:t xml:space="preserve"> </w:t>
            </w:r>
            <w:r>
              <w:rPr>
                <w:rFonts w:ascii="Calibri" w:hAnsi="Calibri" w:cs="Calibri"/>
                <w:spacing w:val="-1"/>
                <w:sz w:val="20"/>
                <w:szCs w:val="20"/>
              </w:rPr>
              <w:t>disease</w:t>
            </w:r>
            <w:r>
              <w:rPr>
                <w:rFonts w:ascii="Calibri" w:hAnsi="Calibri" w:cs="Calibri"/>
                <w:spacing w:val="-10"/>
                <w:sz w:val="20"/>
                <w:szCs w:val="20"/>
              </w:rPr>
              <w:t xml:space="preserve"> </w:t>
            </w:r>
            <w:r>
              <w:rPr>
                <w:rFonts w:ascii="Calibri" w:hAnsi="Calibri" w:cs="Calibri"/>
                <w:spacing w:val="-1"/>
                <w:sz w:val="20"/>
                <w:szCs w:val="20"/>
              </w:rPr>
              <w:t>(chronic</w:t>
            </w:r>
            <w:r>
              <w:rPr>
                <w:rFonts w:ascii="Calibri" w:hAnsi="Calibri" w:cs="Calibri"/>
                <w:spacing w:val="-10"/>
                <w:sz w:val="20"/>
                <w:szCs w:val="20"/>
              </w:rPr>
              <w:t xml:space="preserve"> </w:t>
            </w:r>
            <w:r>
              <w:rPr>
                <w:rFonts w:ascii="Calibri" w:hAnsi="Calibri" w:cs="Calibri"/>
                <w:spacing w:val="-1"/>
                <w:sz w:val="20"/>
                <w:szCs w:val="20"/>
              </w:rPr>
              <w:t>kidney</w:t>
            </w:r>
            <w:r>
              <w:rPr>
                <w:rFonts w:ascii="Calibri" w:hAnsi="Calibri" w:cs="Calibri"/>
                <w:spacing w:val="33"/>
                <w:w w:val="99"/>
                <w:sz w:val="20"/>
                <w:szCs w:val="20"/>
              </w:rPr>
              <w:t xml:space="preserve"> </w:t>
            </w:r>
            <w:r>
              <w:rPr>
                <w:rFonts w:ascii="Calibri" w:hAnsi="Calibri" w:cs="Calibri"/>
                <w:spacing w:val="-1"/>
                <w:sz w:val="20"/>
                <w:szCs w:val="20"/>
              </w:rPr>
              <w:t>disease,</w:t>
            </w:r>
            <w:r>
              <w:rPr>
                <w:rFonts w:ascii="Calibri" w:hAnsi="Calibri" w:cs="Calibri"/>
                <w:spacing w:val="-8"/>
                <w:sz w:val="20"/>
                <w:szCs w:val="20"/>
              </w:rPr>
              <w:t xml:space="preserve"> </w:t>
            </w:r>
            <w:r>
              <w:rPr>
                <w:rFonts w:ascii="Calibri" w:hAnsi="Calibri" w:cs="Calibri"/>
                <w:sz w:val="20"/>
                <w:szCs w:val="20"/>
              </w:rPr>
              <w:t>dialysis,</w:t>
            </w:r>
            <w:r>
              <w:rPr>
                <w:rFonts w:ascii="Calibri" w:hAnsi="Calibri" w:cs="Calibri"/>
                <w:spacing w:val="-6"/>
                <w:sz w:val="20"/>
                <w:szCs w:val="20"/>
              </w:rPr>
              <w:t xml:space="preserve"> </w:t>
            </w:r>
            <w:r>
              <w:rPr>
                <w:rFonts w:ascii="Calibri" w:hAnsi="Calibri" w:cs="Calibri"/>
                <w:sz w:val="20"/>
                <w:szCs w:val="20"/>
              </w:rPr>
              <w:t>and</w:t>
            </w:r>
            <w:r>
              <w:rPr>
                <w:rFonts w:ascii="Calibri" w:hAnsi="Calibri" w:cs="Calibri"/>
                <w:spacing w:val="27"/>
                <w:w w:val="99"/>
                <w:sz w:val="20"/>
                <w:szCs w:val="20"/>
              </w:rPr>
              <w:t xml:space="preserve"> </w:t>
            </w:r>
            <w:r>
              <w:rPr>
                <w:rFonts w:ascii="Calibri" w:hAnsi="Calibri" w:cs="Calibri"/>
                <w:sz w:val="20"/>
                <w:szCs w:val="20"/>
              </w:rPr>
              <w:t>transplant).</w:t>
            </w:r>
            <w:r>
              <w:rPr>
                <w:rFonts w:ascii="Calibri" w:hAnsi="Calibri" w:cs="Calibri"/>
                <w:spacing w:val="-12"/>
                <w:sz w:val="20"/>
                <w:szCs w:val="20"/>
              </w:rPr>
              <w:t xml:space="preserve"> </w:t>
            </w:r>
            <w:r>
              <w:rPr>
                <w:rFonts w:ascii="Calibri" w:hAnsi="Calibri" w:cs="Calibri"/>
                <w:spacing w:val="-1"/>
                <w:sz w:val="20"/>
                <w:szCs w:val="20"/>
              </w:rPr>
              <w:t>Residents</w:t>
            </w:r>
            <w:r>
              <w:rPr>
                <w:rFonts w:ascii="Calibri" w:hAnsi="Calibri" w:cs="Calibri"/>
                <w:spacing w:val="-11"/>
                <w:sz w:val="20"/>
                <w:szCs w:val="20"/>
              </w:rPr>
              <w:t xml:space="preserve"> </w:t>
            </w:r>
            <w:r>
              <w:rPr>
                <w:rFonts w:ascii="Calibri" w:hAnsi="Calibri" w:cs="Calibri"/>
                <w:sz w:val="20"/>
                <w:szCs w:val="20"/>
              </w:rPr>
              <w:t>will</w:t>
            </w:r>
            <w:r>
              <w:rPr>
                <w:rFonts w:ascii="Calibri" w:hAnsi="Calibri" w:cs="Calibri"/>
                <w:spacing w:val="29"/>
                <w:w w:val="99"/>
                <w:sz w:val="20"/>
                <w:szCs w:val="20"/>
              </w:rPr>
              <w:t xml:space="preserve"> </w:t>
            </w:r>
            <w:r>
              <w:rPr>
                <w:rFonts w:ascii="Calibri" w:hAnsi="Calibri" w:cs="Calibri"/>
                <w:spacing w:val="-1"/>
                <w:sz w:val="20"/>
                <w:szCs w:val="20"/>
              </w:rPr>
              <w:t>have</w:t>
            </w:r>
            <w:r>
              <w:rPr>
                <w:rFonts w:ascii="Calibri" w:hAnsi="Calibri" w:cs="Calibri"/>
                <w:spacing w:val="-7"/>
                <w:sz w:val="20"/>
                <w:szCs w:val="20"/>
              </w:rPr>
              <w:t xml:space="preserve"> </w:t>
            </w:r>
            <w:r>
              <w:rPr>
                <w:rFonts w:ascii="Calibri" w:hAnsi="Calibri" w:cs="Calibri"/>
                <w:sz w:val="20"/>
                <w:szCs w:val="20"/>
              </w:rPr>
              <w:t>an</w:t>
            </w:r>
            <w:r>
              <w:rPr>
                <w:rFonts w:ascii="Calibri" w:hAnsi="Calibri" w:cs="Calibri"/>
                <w:spacing w:val="-6"/>
                <w:sz w:val="20"/>
                <w:szCs w:val="20"/>
              </w:rPr>
              <w:t xml:space="preserve"> </w:t>
            </w:r>
            <w:r>
              <w:rPr>
                <w:rFonts w:ascii="Calibri" w:hAnsi="Calibri" w:cs="Calibri"/>
                <w:sz w:val="20"/>
                <w:szCs w:val="20"/>
              </w:rPr>
              <w:t>opportunity</w:t>
            </w:r>
            <w:r>
              <w:rPr>
                <w:rFonts w:ascii="Calibri" w:hAnsi="Calibri" w:cs="Calibri"/>
                <w:spacing w:val="-6"/>
                <w:sz w:val="20"/>
                <w:szCs w:val="20"/>
              </w:rPr>
              <w:t xml:space="preserve"> </w:t>
            </w:r>
            <w:r>
              <w:rPr>
                <w:rFonts w:ascii="Calibri" w:hAnsi="Calibri" w:cs="Calibri"/>
                <w:sz w:val="20"/>
                <w:szCs w:val="20"/>
              </w:rPr>
              <w:t>to</w:t>
            </w:r>
            <w:r>
              <w:rPr>
                <w:rFonts w:ascii="Calibri" w:hAnsi="Calibri" w:cs="Calibri"/>
                <w:spacing w:val="25"/>
                <w:w w:val="99"/>
                <w:sz w:val="20"/>
                <w:szCs w:val="20"/>
              </w:rPr>
              <w:t xml:space="preserve"> </w:t>
            </w:r>
            <w:r>
              <w:rPr>
                <w:rFonts w:ascii="Calibri" w:hAnsi="Calibri" w:cs="Calibri"/>
                <w:spacing w:val="-1"/>
                <w:sz w:val="20"/>
                <w:szCs w:val="20"/>
              </w:rPr>
              <w:t>understand</w:t>
            </w:r>
            <w:r>
              <w:rPr>
                <w:rFonts w:ascii="Calibri" w:hAnsi="Calibri" w:cs="Calibri"/>
                <w:spacing w:val="-9"/>
                <w:sz w:val="20"/>
                <w:szCs w:val="20"/>
              </w:rPr>
              <w:t xml:space="preserve"> </w:t>
            </w:r>
            <w:r>
              <w:rPr>
                <w:rFonts w:ascii="Calibri" w:hAnsi="Calibri" w:cs="Calibri"/>
                <w:sz w:val="20"/>
                <w:szCs w:val="20"/>
              </w:rPr>
              <w:t>the</w:t>
            </w:r>
            <w:r>
              <w:rPr>
                <w:rFonts w:ascii="Calibri" w:hAnsi="Calibri" w:cs="Calibri"/>
                <w:spacing w:val="-10"/>
                <w:sz w:val="20"/>
                <w:szCs w:val="20"/>
              </w:rPr>
              <w:t xml:space="preserve"> </w:t>
            </w:r>
            <w:r>
              <w:rPr>
                <w:rFonts w:ascii="Calibri" w:hAnsi="Calibri" w:cs="Calibri"/>
                <w:sz w:val="20"/>
                <w:szCs w:val="20"/>
              </w:rPr>
              <w:t>impact</w:t>
            </w:r>
          </w:p>
          <w:p w14:paraId="45420B39" w14:textId="24BFE9E9" w:rsidR="003F3AF4" w:rsidRPr="003A254C" w:rsidRDefault="003F3AF4" w:rsidP="002D25A3">
            <w:pPr>
              <w:pStyle w:val="TableParagraph"/>
              <w:kinsoku w:val="0"/>
              <w:overflowPunct w:val="0"/>
              <w:ind w:left="0" w:right="182"/>
              <w:jc w:val="left"/>
              <w:rPr>
                <w:rFonts w:ascii="Calibri" w:hAnsi="Calibri" w:cs="Calibri"/>
                <w:sz w:val="20"/>
                <w:szCs w:val="20"/>
              </w:rPr>
            </w:pPr>
            <w:r>
              <w:rPr>
                <w:rFonts w:ascii="Calibri" w:hAnsi="Calibri" w:cs="Calibri"/>
                <w:sz w:val="20"/>
                <w:szCs w:val="20"/>
              </w:rPr>
              <w:t>of</w:t>
            </w:r>
            <w:r>
              <w:rPr>
                <w:rFonts w:ascii="Calibri" w:hAnsi="Calibri" w:cs="Calibri"/>
                <w:spacing w:val="-6"/>
                <w:sz w:val="20"/>
                <w:szCs w:val="20"/>
              </w:rPr>
              <w:t xml:space="preserve"> </w:t>
            </w:r>
            <w:r>
              <w:rPr>
                <w:rFonts w:ascii="Calibri" w:hAnsi="Calibri" w:cs="Calibri"/>
                <w:sz w:val="20"/>
                <w:szCs w:val="20"/>
              </w:rPr>
              <w:t>kidney</w:t>
            </w:r>
            <w:r>
              <w:rPr>
                <w:rFonts w:ascii="Calibri" w:hAnsi="Calibri" w:cs="Calibri"/>
                <w:spacing w:val="-4"/>
                <w:sz w:val="20"/>
                <w:szCs w:val="20"/>
              </w:rPr>
              <w:t xml:space="preserve"> </w:t>
            </w:r>
            <w:r>
              <w:rPr>
                <w:rFonts w:ascii="Calibri" w:hAnsi="Calibri" w:cs="Calibri"/>
                <w:spacing w:val="-1"/>
                <w:sz w:val="20"/>
                <w:szCs w:val="20"/>
              </w:rPr>
              <w:t>disease</w:t>
            </w:r>
            <w:r>
              <w:rPr>
                <w:rFonts w:ascii="Calibri" w:hAnsi="Calibri" w:cs="Calibri"/>
                <w:spacing w:val="-6"/>
                <w:sz w:val="20"/>
                <w:szCs w:val="20"/>
              </w:rPr>
              <w:t xml:space="preserve"> </w:t>
            </w:r>
            <w:r>
              <w:rPr>
                <w:rFonts w:ascii="Calibri" w:hAnsi="Calibri" w:cs="Calibri"/>
                <w:sz w:val="20"/>
                <w:szCs w:val="20"/>
              </w:rPr>
              <w:t>and</w:t>
            </w:r>
            <w:r>
              <w:rPr>
                <w:rFonts w:ascii="Calibri" w:hAnsi="Calibri" w:cs="Calibri"/>
                <w:spacing w:val="-5"/>
                <w:sz w:val="20"/>
                <w:szCs w:val="20"/>
              </w:rPr>
              <w:t xml:space="preserve"> </w:t>
            </w:r>
            <w:r>
              <w:rPr>
                <w:rFonts w:ascii="Calibri" w:hAnsi="Calibri" w:cs="Calibri"/>
                <w:sz w:val="20"/>
                <w:szCs w:val="20"/>
              </w:rPr>
              <w:t>its</w:t>
            </w:r>
            <w:r>
              <w:rPr>
                <w:rFonts w:ascii="Calibri" w:hAnsi="Calibri" w:cs="Calibri"/>
                <w:spacing w:val="27"/>
                <w:w w:val="99"/>
                <w:sz w:val="20"/>
                <w:szCs w:val="20"/>
              </w:rPr>
              <w:t xml:space="preserve"> </w:t>
            </w:r>
            <w:r>
              <w:rPr>
                <w:rFonts w:ascii="Calibri" w:hAnsi="Calibri" w:cs="Calibri"/>
                <w:spacing w:val="-1"/>
                <w:sz w:val="20"/>
                <w:szCs w:val="20"/>
              </w:rPr>
              <w:t>treatment</w:t>
            </w:r>
            <w:r>
              <w:rPr>
                <w:rFonts w:ascii="Calibri" w:hAnsi="Calibri" w:cs="Calibri"/>
                <w:spacing w:val="-10"/>
                <w:sz w:val="20"/>
                <w:szCs w:val="20"/>
              </w:rPr>
              <w:t xml:space="preserve"> </w:t>
            </w:r>
            <w:r>
              <w:rPr>
                <w:rFonts w:ascii="Calibri" w:hAnsi="Calibri" w:cs="Calibri"/>
                <w:sz w:val="20"/>
                <w:szCs w:val="20"/>
              </w:rPr>
              <w:t>on</w:t>
            </w:r>
            <w:r>
              <w:rPr>
                <w:rFonts w:ascii="Calibri" w:hAnsi="Calibri" w:cs="Calibri"/>
                <w:spacing w:val="-10"/>
                <w:sz w:val="20"/>
                <w:szCs w:val="20"/>
              </w:rPr>
              <w:t xml:space="preserve"> </w:t>
            </w:r>
            <w:r>
              <w:rPr>
                <w:rFonts w:ascii="Calibri" w:hAnsi="Calibri" w:cs="Calibri"/>
                <w:spacing w:val="-1"/>
                <w:sz w:val="20"/>
                <w:szCs w:val="20"/>
              </w:rPr>
              <w:t>individuals,</w:t>
            </w:r>
            <w:r>
              <w:rPr>
                <w:rFonts w:ascii="Calibri" w:hAnsi="Calibri" w:cs="Calibri"/>
                <w:spacing w:val="35"/>
                <w:w w:val="99"/>
                <w:sz w:val="20"/>
                <w:szCs w:val="20"/>
              </w:rPr>
              <w:t xml:space="preserve"> </w:t>
            </w:r>
            <w:r>
              <w:rPr>
                <w:rFonts w:ascii="Calibri" w:hAnsi="Calibri" w:cs="Calibri"/>
                <w:spacing w:val="-1"/>
                <w:sz w:val="20"/>
                <w:szCs w:val="20"/>
              </w:rPr>
              <w:t>families</w:t>
            </w:r>
            <w:r>
              <w:rPr>
                <w:rFonts w:ascii="Calibri" w:hAnsi="Calibri" w:cs="Calibri"/>
                <w:spacing w:val="-11"/>
                <w:sz w:val="20"/>
                <w:szCs w:val="20"/>
              </w:rPr>
              <w:t xml:space="preserve"> </w:t>
            </w:r>
            <w:r>
              <w:rPr>
                <w:rFonts w:ascii="Calibri" w:hAnsi="Calibri" w:cs="Calibri"/>
                <w:sz w:val="20"/>
                <w:szCs w:val="20"/>
              </w:rPr>
              <w:t>and</w:t>
            </w:r>
            <w:r>
              <w:rPr>
                <w:rFonts w:ascii="Calibri" w:hAnsi="Calibri" w:cs="Calibri"/>
                <w:spacing w:val="-10"/>
                <w:sz w:val="20"/>
                <w:szCs w:val="20"/>
              </w:rPr>
              <w:t xml:space="preserve"> </w:t>
            </w:r>
            <w:r>
              <w:rPr>
                <w:rFonts w:ascii="Calibri" w:hAnsi="Calibri" w:cs="Calibri"/>
                <w:spacing w:val="-1"/>
                <w:sz w:val="20"/>
                <w:szCs w:val="20"/>
              </w:rPr>
              <w:t>caregivers,</w:t>
            </w:r>
            <w:r>
              <w:rPr>
                <w:rFonts w:ascii="Calibri" w:hAnsi="Calibri" w:cs="Calibri"/>
                <w:spacing w:val="36"/>
                <w:w w:val="99"/>
                <w:sz w:val="20"/>
                <w:szCs w:val="20"/>
              </w:rPr>
              <w:t xml:space="preserve"> </w:t>
            </w:r>
            <w:r>
              <w:rPr>
                <w:rFonts w:ascii="Calibri" w:hAnsi="Calibri" w:cs="Calibri"/>
                <w:spacing w:val="-1"/>
                <w:sz w:val="20"/>
                <w:szCs w:val="20"/>
              </w:rPr>
              <w:t>with</w:t>
            </w:r>
            <w:r>
              <w:rPr>
                <w:rFonts w:ascii="Calibri" w:hAnsi="Calibri" w:cs="Calibri"/>
                <w:spacing w:val="-4"/>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aim</w:t>
            </w:r>
            <w:r>
              <w:rPr>
                <w:rFonts w:ascii="Calibri" w:hAnsi="Calibri" w:cs="Calibri"/>
                <w:spacing w:val="-3"/>
                <w:sz w:val="20"/>
                <w:szCs w:val="20"/>
              </w:rPr>
              <w:t xml:space="preserve"> </w:t>
            </w:r>
            <w:r>
              <w:rPr>
                <w:rFonts w:ascii="Calibri" w:hAnsi="Calibri" w:cs="Calibri"/>
                <w:sz w:val="20"/>
                <w:szCs w:val="20"/>
              </w:rPr>
              <w:t>of</w:t>
            </w:r>
            <w:r>
              <w:rPr>
                <w:rFonts w:ascii="Calibri" w:hAnsi="Calibri" w:cs="Calibri"/>
                <w:spacing w:val="24"/>
                <w:w w:val="99"/>
                <w:sz w:val="20"/>
                <w:szCs w:val="20"/>
              </w:rPr>
              <w:t xml:space="preserve"> </w:t>
            </w:r>
            <w:r w:rsidR="003A254C">
              <w:rPr>
                <w:rFonts w:ascii="Calibri" w:hAnsi="Calibri" w:cs="Calibri"/>
                <w:spacing w:val="-1"/>
                <w:sz w:val="20"/>
                <w:szCs w:val="20"/>
              </w:rPr>
              <w:t>providing “</w:t>
            </w:r>
            <w:r>
              <w:rPr>
                <w:rFonts w:ascii="Calibri" w:hAnsi="Calibri" w:cs="Calibri"/>
                <w:spacing w:val="-1"/>
                <w:sz w:val="20"/>
                <w:szCs w:val="20"/>
              </w:rPr>
              <w:t>whole</w:t>
            </w:r>
            <w:r>
              <w:rPr>
                <w:rFonts w:ascii="Calibri" w:hAnsi="Calibri" w:cs="Calibri"/>
                <w:spacing w:val="-22"/>
                <w:sz w:val="20"/>
                <w:szCs w:val="20"/>
              </w:rPr>
              <w:t xml:space="preserve"> </w:t>
            </w:r>
            <w:r>
              <w:rPr>
                <w:rFonts w:ascii="Calibri" w:hAnsi="Calibri" w:cs="Calibri"/>
                <w:sz w:val="20"/>
                <w:szCs w:val="20"/>
              </w:rPr>
              <w:t>person</w:t>
            </w:r>
            <w:r>
              <w:rPr>
                <w:rFonts w:ascii="Calibri" w:hAnsi="Calibri" w:cs="Calibri"/>
                <w:spacing w:val="28"/>
                <w:w w:val="99"/>
                <w:sz w:val="20"/>
                <w:szCs w:val="20"/>
              </w:rPr>
              <w:t xml:space="preserve"> </w:t>
            </w:r>
            <w:r>
              <w:rPr>
                <w:rFonts w:ascii="Calibri" w:hAnsi="Calibri" w:cs="Calibri"/>
                <w:spacing w:val="-1"/>
                <w:sz w:val="20"/>
                <w:szCs w:val="20"/>
              </w:rPr>
              <w:t>care".</w:t>
            </w:r>
            <w:r>
              <w:rPr>
                <w:rFonts w:ascii="Calibri" w:hAnsi="Calibri" w:cs="Calibri"/>
                <w:spacing w:val="-6"/>
                <w:sz w:val="20"/>
                <w:szCs w:val="20"/>
              </w:rPr>
              <w:t xml:space="preserve"> </w:t>
            </w:r>
            <w:r>
              <w:rPr>
                <w:rFonts w:ascii="Calibri" w:hAnsi="Calibri" w:cs="Calibri"/>
                <w:sz w:val="20"/>
                <w:szCs w:val="20"/>
              </w:rPr>
              <w:t>Residents</w:t>
            </w:r>
            <w:r>
              <w:rPr>
                <w:rFonts w:ascii="Calibri" w:hAnsi="Calibri" w:cs="Calibri"/>
                <w:spacing w:val="-6"/>
                <w:sz w:val="20"/>
                <w:szCs w:val="20"/>
              </w:rPr>
              <w:t xml:space="preserve"> </w:t>
            </w:r>
            <w:r>
              <w:rPr>
                <w:rFonts w:ascii="Calibri" w:hAnsi="Calibri" w:cs="Calibri"/>
                <w:sz w:val="20"/>
                <w:szCs w:val="20"/>
              </w:rPr>
              <w:t>have</w:t>
            </w:r>
            <w:r>
              <w:rPr>
                <w:rFonts w:ascii="Calibri" w:hAnsi="Calibri" w:cs="Calibri"/>
                <w:spacing w:val="-7"/>
                <w:sz w:val="20"/>
                <w:szCs w:val="20"/>
              </w:rPr>
              <w:t xml:space="preserve"> </w:t>
            </w:r>
            <w:r>
              <w:rPr>
                <w:rFonts w:ascii="Calibri" w:hAnsi="Calibri" w:cs="Calibri"/>
                <w:sz w:val="20"/>
                <w:szCs w:val="20"/>
              </w:rPr>
              <w:t>a</w:t>
            </w:r>
            <w:r>
              <w:rPr>
                <w:rFonts w:ascii="Calibri" w:hAnsi="Calibri" w:cs="Calibri"/>
                <w:spacing w:val="27"/>
                <w:w w:val="99"/>
                <w:sz w:val="20"/>
                <w:szCs w:val="20"/>
              </w:rPr>
              <w:t xml:space="preserve"> </w:t>
            </w:r>
            <w:r>
              <w:rPr>
                <w:rFonts w:ascii="Calibri" w:hAnsi="Calibri" w:cs="Calibri"/>
                <w:sz w:val="20"/>
                <w:szCs w:val="20"/>
              </w:rPr>
              <w:t>chance</w:t>
            </w:r>
            <w:r>
              <w:rPr>
                <w:rFonts w:ascii="Calibri" w:hAnsi="Calibri" w:cs="Calibri"/>
                <w:spacing w:val="-9"/>
                <w:sz w:val="20"/>
                <w:szCs w:val="20"/>
              </w:rPr>
              <w:t xml:space="preserve"> </w:t>
            </w:r>
            <w:r>
              <w:rPr>
                <w:rFonts w:ascii="Calibri" w:hAnsi="Calibri" w:cs="Calibri"/>
                <w:sz w:val="20"/>
                <w:szCs w:val="20"/>
              </w:rPr>
              <w:t>to</w:t>
            </w:r>
            <w:r>
              <w:rPr>
                <w:rFonts w:ascii="Calibri" w:hAnsi="Calibri" w:cs="Calibri"/>
                <w:spacing w:val="-6"/>
                <w:sz w:val="20"/>
                <w:szCs w:val="20"/>
              </w:rPr>
              <w:t xml:space="preserve"> </w:t>
            </w:r>
            <w:r>
              <w:rPr>
                <w:rFonts w:ascii="Calibri" w:hAnsi="Calibri" w:cs="Calibri"/>
                <w:spacing w:val="-1"/>
                <w:sz w:val="20"/>
                <w:szCs w:val="20"/>
              </w:rPr>
              <w:t>employ</w:t>
            </w:r>
            <w:r>
              <w:rPr>
                <w:rFonts w:ascii="Calibri" w:hAnsi="Calibri" w:cs="Calibri"/>
                <w:spacing w:val="-7"/>
                <w:sz w:val="20"/>
                <w:szCs w:val="20"/>
              </w:rPr>
              <w:t xml:space="preserve"> </w:t>
            </w:r>
            <w:r>
              <w:rPr>
                <w:rFonts w:ascii="Calibri" w:hAnsi="Calibri" w:cs="Calibri"/>
                <w:sz w:val="20"/>
                <w:szCs w:val="20"/>
              </w:rPr>
              <w:t>various</w:t>
            </w:r>
            <w:r>
              <w:rPr>
                <w:rFonts w:ascii="Calibri" w:hAnsi="Calibri" w:cs="Calibri"/>
                <w:spacing w:val="28"/>
                <w:w w:val="99"/>
                <w:sz w:val="20"/>
                <w:szCs w:val="20"/>
              </w:rPr>
              <w:t xml:space="preserve"> </w:t>
            </w:r>
            <w:r>
              <w:rPr>
                <w:rFonts w:ascii="Calibri" w:hAnsi="Calibri" w:cs="Calibri"/>
                <w:sz w:val="20"/>
                <w:szCs w:val="20"/>
              </w:rPr>
              <w:t>therapy</w:t>
            </w:r>
            <w:r>
              <w:rPr>
                <w:rFonts w:ascii="Calibri" w:hAnsi="Calibri" w:cs="Calibri"/>
                <w:spacing w:val="-16"/>
                <w:sz w:val="20"/>
                <w:szCs w:val="20"/>
              </w:rPr>
              <w:t xml:space="preserve"> </w:t>
            </w:r>
            <w:r>
              <w:rPr>
                <w:rFonts w:ascii="Calibri" w:hAnsi="Calibri" w:cs="Calibri"/>
                <w:spacing w:val="-1"/>
                <w:sz w:val="20"/>
                <w:szCs w:val="20"/>
              </w:rPr>
              <w:t>techniques</w:t>
            </w:r>
            <w:r>
              <w:rPr>
                <w:rFonts w:ascii="Calibri" w:hAnsi="Calibri" w:cs="Calibri"/>
                <w:spacing w:val="28"/>
                <w:w w:val="99"/>
                <w:sz w:val="20"/>
                <w:szCs w:val="20"/>
              </w:rPr>
              <w:t xml:space="preserve"> </w:t>
            </w:r>
            <w:r>
              <w:rPr>
                <w:rFonts w:ascii="Calibri" w:hAnsi="Calibri" w:cs="Calibri"/>
                <w:spacing w:val="-1"/>
                <w:sz w:val="20"/>
                <w:szCs w:val="20"/>
              </w:rPr>
              <w:t>(including</w:t>
            </w:r>
            <w:r>
              <w:rPr>
                <w:rFonts w:ascii="Calibri" w:hAnsi="Calibri" w:cs="Calibri"/>
                <w:spacing w:val="-9"/>
                <w:sz w:val="20"/>
                <w:szCs w:val="20"/>
              </w:rPr>
              <w:t xml:space="preserve"> </w:t>
            </w:r>
            <w:r>
              <w:rPr>
                <w:rFonts w:ascii="Calibri" w:hAnsi="Calibri" w:cs="Calibri"/>
                <w:spacing w:val="-1"/>
                <w:sz w:val="20"/>
                <w:szCs w:val="20"/>
              </w:rPr>
              <w:t>IPT,</w:t>
            </w:r>
            <w:r>
              <w:rPr>
                <w:rFonts w:ascii="Calibri" w:hAnsi="Calibri" w:cs="Calibri"/>
                <w:spacing w:val="-7"/>
                <w:sz w:val="20"/>
                <w:szCs w:val="20"/>
              </w:rPr>
              <w:t xml:space="preserve"> </w:t>
            </w:r>
            <w:r>
              <w:rPr>
                <w:rFonts w:ascii="Calibri" w:hAnsi="Calibri" w:cs="Calibri"/>
                <w:spacing w:val="-1"/>
                <w:sz w:val="20"/>
                <w:szCs w:val="20"/>
              </w:rPr>
              <w:t>CBT,</w:t>
            </w:r>
            <w:r>
              <w:rPr>
                <w:rFonts w:ascii="Calibri" w:hAnsi="Calibri" w:cs="Calibri"/>
                <w:spacing w:val="21"/>
                <w:w w:val="99"/>
                <w:sz w:val="20"/>
                <w:szCs w:val="20"/>
              </w:rPr>
              <w:t xml:space="preserve"> </w:t>
            </w:r>
            <w:r>
              <w:rPr>
                <w:rFonts w:ascii="Calibri" w:hAnsi="Calibri" w:cs="Calibri"/>
                <w:spacing w:val="-1"/>
                <w:sz w:val="20"/>
                <w:szCs w:val="20"/>
              </w:rPr>
              <w:t>supportive</w:t>
            </w:r>
            <w:r>
              <w:rPr>
                <w:rFonts w:ascii="Calibri" w:hAnsi="Calibri" w:cs="Calibri"/>
                <w:spacing w:val="-10"/>
                <w:sz w:val="20"/>
                <w:szCs w:val="20"/>
              </w:rPr>
              <w:t xml:space="preserve"> </w:t>
            </w:r>
            <w:r>
              <w:rPr>
                <w:rFonts w:ascii="Calibri" w:hAnsi="Calibri" w:cs="Calibri"/>
                <w:spacing w:val="-1"/>
                <w:sz w:val="20"/>
                <w:szCs w:val="20"/>
              </w:rPr>
              <w:t>therapy</w:t>
            </w:r>
            <w:r>
              <w:rPr>
                <w:rFonts w:ascii="Calibri" w:hAnsi="Calibri" w:cs="Calibri"/>
                <w:spacing w:val="-7"/>
                <w:sz w:val="20"/>
                <w:szCs w:val="20"/>
              </w:rPr>
              <w:t xml:space="preserve"> </w:t>
            </w:r>
            <w:r>
              <w:rPr>
                <w:rFonts w:ascii="Calibri" w:hAnsi="Calibri" w:cs="Calibri"/>
                <w:sz w:val="20"/>
                <w:szCs w:val="20"/>
              </w:rPr>
              <w:t>and</w:t>
            </w:r>
            <w:r>
              <w:rPr>
                <w:rFonts w:ascii="Calibri" w:hAnsi="Calibri" w:cs="Calibri"/>
                <w:spacing w:val="30"/>
                <w:w w:val="99"/>
                <w:sz w:val="20"/>
                <w:szCs w:val="20"/>
              </w:rPr>
              <w:t xml:space="preserve"> </w:t>
            </w:r>
            <w:r>
              <w:rPr>
                <w:rFonts w:ascii="Calibri" w:hAnsi="Calibri" w:cs="Calibri"/>
                <w:sz w:val="20"/>
                <w:szCs w:val="20"/>
              </w:rPr>
              <w:t>group</w:t>
            </w:r>
            <w:r>
              <w:rPr>
                <w:rFonts w:ascii="Calibri" w:hAnsi="Calibri" w:cs="Calibri"/>
                <w:spacing w:val="-9"/>
                <w:sz w:val="20"/>
                <w:szCs w:val="20"/>
              </w:rPr>
              <w:t xml:space="preserve"> </w:t>
            </w:r>
            <w:r>
              <w:rPr>
                <w:rFonts w:ascii="Calibri" w:hAnsi="Calibri" w:cs="Calibri"/>
                <w:sz w:val="20"/>
                <w:szCs w:val="20"/>
              </w:rPr>
              <w:t>therapy)</w:t>
            </w:r>
            <w:r>
              <w:rPr>
                <w:rFonts w:ascii="Calibri" w:hAnsi="Calibri" w:cs="Calibri"/>
                <w:spacing w:val="-8"/>
                <w:sz w:val="20"/>
                <w:szCs w:val="20"/>
              </w:rPr>
              <w:t xml:space="preserve"> </w:t>
            </w:r>
            <w:r>
              <w:rPr>
                <w:rFonts w:ascii="Calibri" w:hAnsi="Calibri" w:cs="Calibri"/>
                <w:spacing w:val="-1"/>
                <w:sz w:val="20"/>
                <w:szCs w:val="20"/>
              </w:rPr>
              <w:t>when</w:t>
            </w:r>
            <w:r>
              <w:rPr>
                <w:rFonts w:ascii="Calibri" w:hAnsi="Calibri" w:cs="Calibri"/>
                <w:spacing w:val="24"/>
                <w:w w:val="99"/>
                <w:sz w:val="20"/>
                <w:szCs w:val="20"/>
              </w:rPr>
              <w:t xml:space="preserve"> </w:t>
            </w:r>
            <w:r>
              <w:rPr>
                <w:rFonts w:ascii="Calibri" w:hAnsi="Calibri" w:cs="Calibri"/>
                <w:spacing w:val="-1"/>
                <w:sz w:val="20"/>
                <w:szCs w:val="20"/>
              </w:rPr>
              <w:t>Helping</w:t>
            </w:r>
            <w:r>
              <w:rPr>
                <w:rFonts w:ascii="Calibri" w:hAnsi="Calibri" w:cs="Calibri"/>
                <w:spacing w:val="-7"/>
                <w:sz w:val="20"/>
                <w:szCs w:val="20"/>
              </w:rPr>
              <w:t xml:space="preserve"> </w:t>
            </w:r>
            <w:r>
              <w:rPr>
                <w:rFonts w:ascii="Calibri" w:hAnsi="Calibri" w:cs="Calibri"/>
                <w:sz w:val="20"/>
                <w:szCs w:val="20"/>
              </w:rPr>
              <w:t>our</w:t>
            </w:r>
            <w:r>
              <w:rPr>
                <w:rFonts w:ascii="Calibri" w:hAnsi="Calibri" w:cs="Calibri"/>
                <w:spacing w:val="-6"/>
                <w:sz w:val="20"/>
                <w:szCs w:val="20"/>
              </w:rPr>
              <w:t xml:space="preserve"> </w:t>
            </w:r>
            <w:r>
              <w:rPr>
                <w:rFonts w:ascii="Calibri" w:hAnsi="Calibri" w:cs="Calibri"/>
                <w:spacing w:val="-1"/>
                <w:sz w:val="20"/>
                <w:szCs w:val="20"/>
              </w:rPr>
              <w:t>medically</w:t>
            </w:r>
            <w:r>
              <w:rPr>
                <w:rFonts w:ascii="Calibri" w:hAnsi="Calibri" w:cs="Calibri"/>
                <w:spacing w:val="-6"/>
                <w:sz w:val="20"/>
                <w:szCs w:val="20"/>
              </w:rPr>
              <w:t xml:space="preserve"> </w:t>
            </w:r>
            <w:r>
              <w:rPr>
                <w:rFonts w:ascii="Calibri" w:hAnsi="Calibri" w:cs="Calibri"/>
                <w:sz w:val="20"/>
                <w:szCs w:val="20"/>
              </w:rPr>
              <w:t>ill</w:t>
            </w:r>
            <w:r>
              <w:rPr>
                <w:rFonts w:ascii="Calibri" w:hAnsi="Calibri" w:cs="Calibri"/>
                <w:spacing w:val="27"/>
                <w:w w:val="99"/>
                <w:sz w:val="20"/>
                <w:szCs w:val="20"/>
              </w:rPr>
              <w:t xml:space="preserve"> </w:t>
            </w:r>
            <w:r>
              <w:rPr>
                <w:rFonts w:ascii="Calibri" w:hAnsi="Calibri" w:cs="Calibri"/>
                <w:spacing w:val="-1"/>
                <w:sz w:val="20"/>
                <w:szCs w:val="20"/>
              </w:rPr>
              <w:t>patients.</w:t>
            </w:r>
            <w:r>
              <w:rPr>
                <w:rFonts w:ascii="Calibri" w:hAnsi="Calibri" w:cs="Calibri"/>
                <w:spacing w:val="-9"/>
                <w:sz w:val="20"/>
                <w:szCs w:val="20"/>
              </w:rPr>
              <w:t xml:space="preserve"> </w:t>
            </w:r>
            <w:r>
              <w:rPr>
                <w:rFonts w:ascii="Calibri" w:hAnsi="Calibri" w:cs="Calibri"/>
                <w:spacing w:val="-1"/>
                <w:sz w:val="20"/>
                <w:szCs w:val="20"/>
              </w:rPr>
              <w:t>The</w:t>
            </w:r>
            <w:r>
              <w:rPr>
                <w:rFonts w:ascii="Calibri" w:hAnsi="Calibri" w:cs="Calibri"/>
                <w:spacing w:val="-8"/>
                <w:sz w:val="20"/>
                <w:szCs w:val="20"/>
              </w:rPr>
              <w:t xml:space="preserve"> </w:t>
            </w:r>
            <w:r>
              <w:rPr>
                <w:rFonts w:ascii="Calibri" w:hAnsi="Calibri" w:cs="Calibri"/>
                <w:spacing w:val="-1"/>
                <w:sz w:val="20"/>
                <w:szCs w:val="20"/>
              </w:rPr>
              <w:t>selective</w:t>
            </w:r>
            <w:r>
              <w:rPr>
                <w:rFonts w:ascii="Calibri" w:hAnsi="Calibri" w:cs="Calibri"/>
                <w:spacing w:val="33"/>
                <w:w w:val="99"/>
                <w:sz w:val="20"/>
                <w:szCs w:val="20"/>
              </w:rPr>
              <w:t xml:space="preserve"> </w:t>
            </w:r>
            <w:r>
              <w:rPr>
                <w:rFonts w:ascii="Calibri" w:hAnsi="Calibri" w:cs="Calibri"/>
                <w:spacing w:val="-1"/>
                <w:sz w:val="20"/>
                <w:szCs w:val="20"/>
              </w:rPr>
              <w:t>also</w:t>
            </w:r>
            <w:r>
              <w:rPr>
                <w:rFonts w:ascii="Calibri" w:hAnsi="Calibri" w:cs="Calibri"/>
                <w:spacing w:val="-7"/>
                <w:sz w:val="20"/>
                <w:szCs w:val="20"/>
              </w:rPr>
              <w:t xml:space="preserve"> </w:t>
            </w:r>
            <w:r>
              <w:rPr>
                <w:rFonts w:ascii="Calibri" w:hAnsi="Calibri" w:cs="Calibri"/>
                <w:sz w:val="20"/>
                <w:szCs w:val="20"/>
              </w:rPr>
              <w:t>gives</w:t>
            </w:r>
            <w:r>
              <w:rPr>
                <w:rFonts w:ascii="Calibri" w:hAnsi="Calibri" w:cs="Calibri"/>
                <w:spacing w:val="-8"/>
                <w:sz w:val="20"/>
                <w:szCs w:val="20"/>
              </w:rPr>
              <w:t xml:space="preserve"> </w:t>
            </w:r>
            <w:r>
              <w:rPr>
                <w:rFonts w:ascii="Calibri" w:hAnsi="Calibri" w:cs="Calibri"/>
                <w:spacing w:val="1"/>
                <w:sz w:val="20"/>
                <w:szCs w:val="20"/>
              </w:rPr>
              <w:t>as</w:t>
            </w:r>
            <w:r>
              <w:rPr>
                <w:rFonts w:ascii="Calibri" w:hAnsi="Calibri" w:cs="Calibri"/>
                <w:spacing w:val="-8"/>
                <w:sz w:val="20"/>
                <w:szCs w:val="20"/>
              </w:rPr>
              <w:t xml:space="preserve"> </w:t>
            </w:r>
            <w:r>
              <w:rPr>
                <w:rFonts w:ascii="Calibri" w:hAnsi="Calibri" w:cs="Calibri"/>
                <w:sz w:val="20"/>
                <w:szCs w:val="20"/>
              </w:rPr>
              <w:t>opportunity</w:t>
            </w:r>
            <w:r>
              <w:rPr>
                <w:rFonts w:ascii="Calibri" w:hAnsi="Calibri" w:cs="Calibri"/>
                <w:spacing w:val="25"/>
                <w:w w:val="99"/>
                <w:sz w:val="20"/>
                <w:szCs w:val="20"/>
              </w:rPr>
              <w:t xml:space="preserve"> </w:t>
            </w:r>
            <w:r>
              <w:rPr>
                <w:rFonts w:ascii="Calibri" w:hAnsi="Calibri" w:cs="Calibri"/>
                <w:sz w:val="20"/>
                <w:szCs w:val="20"/>
              </w:rPr>
              <w:t>to</w:t>
            </w:r>
            <w:r>
              <w:rPr>
                <w:rFonts w:ascii="Calibri" w:hAnsi="Calibri" w:cs="Calibri"/>
                <w:spacing w:val="-6"/>
                <w:sz w:val="20"/>
                <w:szCs w:val="20"/>
              </w:rPr>
              <w:t xml:space="preserve"> </w:t>
            </w:r>
            <w:r>
              <w:rPr>
                <w:rFonts w:ascii="Calibri" w:hAnsi="Calibri" w:cs="Calibri"/>
                <w:spacing w:val="-1"/>
                <w:sz w:val="20"/>
                <w:szCs w:val="20"/>
              </w:rPr>
              <w:t>work</w:t>
            </w:r>
            <w:r w:rsidR="003A254C">
              <w:rPr>
                <w:rFonts w:ascii="Calibri" w:hAnsi="Calibri" w:cs="Calibri"/>
                <w:sz w:val="20"/>
                <w:szCs w:val="20"/>
              </w:rPr>
              <w:t xml:space="preserve"> </w:t>
            </w:r>
            <w:r>
              <w:rPr>
                <w:rFonts w:ascii="Calibri" w:hAnsi="Calibri" w:cs="Calibri"/>
                <w:spacing w:val="-1"/>
                <w:sz w:val="20"/>
                <w:szCs w:val="20"/>
              </w:rPr>
              <w:t>in</w:t>
            </w:r>
            <w:r>
              <w:rPr>
                <w:rFonts w:ascii="Calibri" w:hAnsi="Calibri" w:cs="Calibri"/>
                <w:spacing w:val="-15"/>
                <w:sz w:val="20"/>
                <w:szCs w:val="20"/>
              </w:rPr>
              <w:t xml:space="preserve"> </w:t>
            </w:r>
            <w:r>
              <w:rPr>
                <w:rFonts w:ascii="Calibri" w:hAnsi="Calibri" w:cs="Calibri"/>
                <w:spacing w:val="-1"/>
                <w:sz w:val="20"/>
                <w:szCs w:val="20"/>
              </w:rPr>
              <w:t>inter</w:t>
            </w:r>
            <w:r w:rsidR="001E4785">
              <w:rPr>
                <w:rFonts w:ascii="Calibri" w:hAnsi="Calibri" w:cs="Calibri"/>
                <w:spacing w:val="-1"/>
                <w:sz w:val="20"/>
                <w:szCs w:val="20"/>
              </w:rPr>
              <w:t>-</w:t>
            </w:r>
            <w:r>
              <w:rPr>
                <w:rFonts w:ascii="Calibri" w:hAnsi="Calibri" w:cs="Calibri"/>
                <w:spacing w:val="-1"/>
                <w:sz w:val="20"/>
                <w:szCs w:val="20"/>
              </w:rPr>
              <w:t>professional</w:t>
            </w:r>
            <w:r>
              <w:rPr>
                <w:rFonts w:ascii="Calibri" w:hAnsi="Calibri" w:cs="Calibri"/>
                <w:spacing w:val="33"/>
                <w:w w:val="99"/>
                <w:sz w:val="20"/>
                <w:szCs w:val="20"/>
              </w:rPr>
              <w:t xml:space="preserve"> </w:t>
            </w:r>
            <w:r>
              <w:rPr>
                <w:rFonts w:ascii="Calibri" w:hAnsi="Calibri" w:cs="Calibri"/>
                <w:sz w:val="20"/>
                <w:szCs w:val="20"/>
              </w:rPr>
              <w:t>collaboration</w:t>
            </w:r>
            <w:r>
              <w:rPr>
                <w:rFonts w:ascii="Calibri" w:hAnsi="Calibri" w:cs="Calibri"/>
                <w:spacing w:val="-9"/>
                <w:sz w:val="20"/>
                <w:szCs w:val="20"/>
              </w:rPr>
              <w:t xml:space="preserve"> </w:t>
            </w:r>
            <w:r>
              <w:rPr>
                <w:rFonts w:ascii="Calibri" w:hAnsi="Calibri" w:cs="Calibri"/>
                <w:sz w:val="20"/>
                <w:szCs w:val="20"/>
              </w:rPr>
              <w:t>with</w:t>
            </w:r>
            <w:r>
              <w:rPr>
                <w:rFonts w:ascii="Calibri" w:hAnsi="Calibri" w:cs="Calibri"/>
                <w:spacing w:val="-9"/>
                <w:sz w:val="20"/>
                <w:szCs w:val="20"/>
              </w:rPr>
              <w:t xml:space="preserve"> </w:t>
            </w:r>
            <w:r>
              <w:rPr>
                <w:rFonts w:ascii="Calibri" w:hAnsi="Calibri" w:cs="Calibri"/>
                <w:sz w:val="20"/>
                <w:szCs w:val="20"/>
              </w:rPr>
              <w:t>the</w:t>
            </w:r>
            <w:r>
              <w:rPr>
                <w:rFonts w:ascii="Calibri" w:hAnsi="Calibri" w:cs="Calibri"/>
                <w:spacing w:val="21"/>
                <w:w w:val="99"/>
                <w:sz w:val="20"/>
                <w:szCs w:val="20"/>
              </w:rPr>
              <w:t xml:space="preserve"> </w:t>
            </w:r>
            <w:r>
              <w:rPr>
                <w:rFonts w:ascii="Calibri" w:hAnsi="Calibri" w:cs="Calibri"/>
                <w:spacing w:val="-1"/>
                <w:sz w:val="20"/>
                <w:szCs w:val="20"/>
              </w:rPr>
              <w:t>multidisciplinary</w:t>
            </w:r>
            <w:r>
              <w:rPr>
                <w:rFonts w:ascii="Calibri" w:hAnsi="Calibri" w:cs="Calibri"/>
                <w:spacing w:val="30"/>
                <w:w w:val="99"/>
                <w:sz w:val="20"/>
                <w:szCs w:val="20"/>
              </w:rPr>
              <w:t xml:space="preserve"> </w:t>
            </w:r>
            <w:r>
              <w:rPr>
                <w:rFonts w:ascii="Calibri" w:hAnsi="Calibri" w:cs="Calibri"/>
                <w:spacing w:val="-1"/>
                <w:sz w:val="20"/>
                <w:szCs w:val="20"/>
              </w:rPr>
              <w:t>nephrology</w:t>
            </w:r>
            <w:r>
              <w:rPr>
                <w:rFonts w:ascii="Calibri" w:hAnsi="Calibri" w:cs="Calibri"/>
                <w:spacing w:val="-14"/>
                <w:sz w:val="20"/>
                <w:szCs w:val="20"/>
              </w:rPr>
              <w:t xml:space="preserve"> </w:t>
            </w:r>
            <w:r>
              <w:rPr>
                <w:rFonts w:ascii="Calibri" w:hAnsi="Calibri" w:cs="Calibri"/>
                <w:spacing w:val="-1"/>
                <w:sz w:val="20"/>
                <w:szCs w:val="20"/>
              </w:rPr>
              <w:t>team,</w:t>
            </w:r>
            <w:r>
              <w:rPr>
                <w:rFonts w:ascii="Calibri" w:hAnsi="Calibri" w:cs="Calibri"/>
                <w:spacing w:val="26"/>
                <w:w w:val="99"/>
                <w:sz w:val="20"/>
                <w:szCs w:val="20"/>
              </w:rPr>
              <w:t xml:space="preserve"> </w:t>
            </w:r>
            <w:r>
              <w:rPr>
                <w:rFonts w:ascii="Calibri" w:hAnsi="Calibri" w:cs="Calibri"/>
                <w:sz w:val="20"/>
                <w:szCs w:val="20"/>
              </w:rPr>
              <w:t>including</w:t>
            </w:r>
            <w:r>
              <w:rPr>
                <w:rFonts w:ascii="Calibri" w:hAnsi="Calibri" w:cs="Calibri"/>
                <w:spacing w:val="-10"/>
                <w:sz w:val="20"/>
                <w:szCs w:val="20"/>
              </w:rPr>
              <w:t xml:space="preserve"> </w:t>
            </w:r>
            <w:r>
              <w:rPr>
                <w:rFonts w:ascii="Calibri" w:hAnsi="Calibri" w:cs="Calibri"/>
                <w:sz w:val="20"/>
                <w:szCs w:val="20"/>
              </w:rPr>
              <w:t>teaching</w:t>
            </w:r>
            <w:r>
              <w:rPr>
                <w:rFonts w:ascii="Calibri" w:hAnsi="Calibri" w:cs="Calibri"/>
                <w:spacing w:val="-10"/>
                <w:sz w:val="20"/>
                <w:szCs w:val="20"/>
              </w:rPr>
              <w:t xml:space="preserve"> </w:t>
            </w:r>
            <w:r>
              <w:rPr>
                <w:rFonts w:ascii="Calibri" w:hAnsi="Calibri" w:cs="Calibri"/>
                <w:sz w:val="20"/>
                <w:szCs w:val="20"/>
              </w:rPr>
              <w:t>and</w:t>
            </w:r>
            <w:r>
              <w:rPr>
                <w:rFonts w:ascii="Calibri" w:hAnsi="Calibri" w:cs="Calibri"/>
                <w:spacing w:val="21"/>
                <w:w w:val="99"/>
                <w:sz w:val="20"/>
                <w:szCs w:val="20"/>
              </w:rPr>
              <w:t xml:space="preserve"> </w:t>
            </w:r>
            <w:r>
              <w:rPr>
                <w:rFonts w:ascii="Calibri" w:hAnsi="Calibri" w:cs="Calibri"/>
                <w:spacing w:val="-1"/>
                <w:sz w:val="20"/>
                <w:szCs w:val="20"/>
              </w:rPr>
              <w:t>presentation</w:t>
            </w:r>
            <w:r>
              <w:rPr>
                <w:rFonts w:ascii="Calibri" w:hAnsi="Calibri" w:cs="Calibri"/>
                <w:spacing w:val="-10"/>
                <w:sz w:val="20"/>
                <w:szCs w:val="20"/>
              </w:rPr>
              <w:t xml:space="preserve"> </w:t>
            </w:r>
            <w:r>
              <w:rPr>
                <w:rFonts w:ascii="Calibri" w:hAnsi="Calibri" w:cs="Calibri"/>
                <w:sz w:val="20"/>
                <w:szCs w:val="20"/>
              </w:rPr>
              <w:t>at</w:t>
            </w:r>
            <w:r>
              <w:rPr>
                <w:rFonts w:ascii="Calibri" w:hAnsi="Calibri" w:cs="Calibri"/>
                <w:spacing w:val="-9"/>
                <w:sz w:val="20"/>
                <w:szCs w:val="20"/>
              </w:rPr>
              <w:t xml:space="preserve"> </w:t>
            </w:r>
            <w:r>
              <w:rPr>
                <w:rFonts w:ascii="Calibri" w:hAnsi="Calibri" w:cs="Calibri"/>
                <w:spacing w:val="-1"/>
                <w:sz w:val="20"/>
                <w:szCs w:val="20"/>
              </w:rPr>
              <w:t>rounds.</w:t>
            </w:r>
          </w:p>
        </w:tc>
        <w:tc>
          <w:tcPr>
            <w:tcW w:w="2340" w:type="dxa"/>
            <w:tcBorders>
              <w:top w:val="single" w:sz="4" w:space="0" w:color="000000"/>
              <w:left w:val="single" w:sz="4" w:space="0" w:color="000000"/>
              <w:bottom w:val="single" w:sz="4" w:space="0" w:color="000000"/>
              <w:right w:val="single" w:sz="4" w:space="0" w:color="000000"/>
            </w:tcBorders>
          </w:tcPr>
          <w:p w14:paraId="11B556D0" w14:textId="324CA830" w:rsidR="003F3AF4" w:rsidRDefault="00F60752" w:rsidP="002D25A3">
            <w:pPr>
              <w:pStyle w:val="TableParagraph"/>
              <w:kinsoku w:val="0"/>
              <w:overflowPunct w:val="0"/>
              <w:spacing w:line="242" w:lineRule="exact"/>
              <w:ind w:left="0"/>
            </w:pPr>
            <w:r w:rsidRPr="00F60752">
              <w:rPr>
                <w:rFonts w:ascii="Calibri" w:hAnsi="Calibri" w:cs="Calibri"/>
                <w:spacing w:val="-1"/>
                <w:sz w:val="20"/>
                <w:szCs w:val="20"/>
              </w:rPr>
              <w:t>jennifer.braverman@uhn.ca</w:t>
            </w:r>
          </w:p>
        </w:tc>
      </w:tr>
      <w:tr w:rsidR="003F3AF4" w14:paraId="3DD13779" w14:textId="77777777" w:rsidTr="00A30A26">
        <w:trPr>
          <w:trHeight w:hRule="exact" w:val="2710"/>
        </w:trPr>
        <w:tc>
          <w:tcPr>
            <w:tcW w:w="1800" w:type="dxa"/>
            <w:tcBorders>
              <w:top w:val="single" w:sz="4" w:space="0" w:color="000000"/>
              <w:left w:val="single" w:sz="4" w:space="0" w:color="000000"/>
              <w:bottom w:val="single" w:sz="4" w:space="0" w:color="000000"/>
              <w:right w:val="single" w:sz="4" w:space="0" w:color="000000"/>
            </w:tcBorders>
          </w:tcPr>
          <w:p w14:paraId="6E6FC061" w14:textId="77777777" w:rsidR="003F3AF4" w:rsidRDefault="003F3AF4" w:rsidP="002D25A3">
            <w:pPr>
              <w:pStyle w:val="TableParagraph"/>
              <w:kinsoku w:val="0"/>
              <w:overflowPunct w:val="0"/>
              <w:ind w:left="0" w:right="420"/>
              <w:jc w:val="left"/>
            </w:pPr>
            <w:r>
              <w:rPr>
                <w:rFonts w:ascii="Calibri" w:hAnsi="Calibri" w:cs="Calibri"/>
                <w:b/>
                <w:bCs/>
                <w:spacing w:val="-1"/>
                <w:sz w:val="20"/>
                <w:szCs w:val="20"/>
              </w:rPr>
              <w:lastRenderedPageBreak/>
              <w:t>Dr.</w:t>
            </w:r>
            <w:r>
              <w:rPr>
                <w:rFonts w:ascii="Calibri" w:hAnsi="Calibri" w:cs="Calibri"/>
                <w:b/>
                <w:bCs/>
                <w:spacing w:val="-10"/>
                <w:sz w:val="20"/>
                <w:szCs w:val="20"/>
              </w:rPr>
              <w:t xml:space="preserve"> </w:t>
            </w:r>
            <w:r>
              <w:rPr>
                <w:rFonts w:ascii="Calibri" w:hAnsi="Calibri" w:cs="Calibri"/>
                <w:b/>
                <w:bCs/>
                <w:spacing w:val="-1"/>
                <w:sz w:val="20"/>
                <w:szCs w:val="20"/>
              </w:rPr>
              <w:t>Richard</w:t>
            </w:r>
            <w:r>
              <w:rPr>
                <w:rFonts w:ascii="Calibri" w:hAnsi="Calibri" w:cs="Calibri"/>
                <w:b/>
                <w:bCs/>
                <w:spacing w:val="-14"/>
                <w:sz w:val="20"/>
                <w:szCs w:val="20"/>
              </w:rPr>
              <w:t xml:space="preserve"> </w:t>
            </w:r>
            <w:r>
              <w:rPr>
                <w:rFonts w:ascii="Calibri" w:hAnsi="Calibri" w:cs="Calibri"/>
                <w:b/>
                <w:bCs/>
                <w:spacing w:val="-1"/>
                <w:sz w:val="20"/>
                <w:szCs w:val="20"/>
              </w:rPr>
              <w:t>Yanofsky</w:t>
            </w:r>
          </w:p>
        </w:tc>
        <w:tc>
          <w:tcPr>
            <w:tcW w:w="900" w:type="dxa"/>
            <w:tcBorders>
              <w:top w:val="single" w:sz="4" w:space="0" w:color="000000"/>
              <w:left w:val="single" w:sz="4" w:space="0" w:color="000000"/>
              <w:bottom w:val="single" w:sz="4" w:space="0" w:color="000000"/>
              <w:right w:val="single" w:sz="4" w:space="0" w:color="000000"/>
            </w:tcBorders>
          </w:tcPr>
          <w:p w14:paraId="50344AF0" w14:textId="77777777" w:rsidR="003F3AF4" w:rsidRDefault="003F3AF4" w:rsidP="002D25A3">
            <w:pPr>
              <w:pStyle w:val="TableParagraph"/>
              <w:kinsoku w:val="0"/>
              <w:overflowPunct w:val="0"/>
              <w:ind w:left="0" w:right="1"/>
              <w:jc w:val="center"/>
            </w:pPr>
            <w:r>
              <w:rPr>
                <w:rFonts w:ascii="Calibri" w:hAnsi="Calibri" w:cs="Calibri"/>
                <w:spacing w:val="-1"/>
                <w:sz w:val="20"/>
                <w:szCs w:val="20"/>
              </w:rPr>
              <w:t>Yes</w:t>
            </w:r>
          </w:p>
        </w:tc>
        <w:tc>
          <w:tcPr>
            <w:tcW w:w="900" w:type="dxa"/>
            <w:tcBorders>
              <w:top w:val="single" w:sz="4" w:space="0" w:color="000000"/>
              <w:left w:val="single" w:sz="4" w:space="0" w:color="000000"/>
              <w:bottom w:val="single" w:sz="4" w:space="0" w:color="000000"/>
              <w:right w:val="single" w:sz="4" w:space="0" w:color="000000"/>
            </w:tcBorders>
          </w:tcPr>
          <w:p w14:paraId="012BC337" w14:textId="77777777" w:rsidR="003F3AF4" w:rsidRDefault="003F3AF4" w:rsidP="002D25A3">
            <w:pPr>
              <w:pStyle w:val="TableParagraph"/>
              <w:kinsoku w:val="0"/>
              <w:overflowPunct w:val="0"/>
              <w:ind w:left="0" w:right="4"/>
              <w:jc w:val="center"/>
            </w:pPr>
            <w:r>
              <w:rPr>
                <w:rFonts w:ascii="Calibri" w:hAnsi="Calibri" w:cs="Calibri"/>
                <w:spacing w:val="1"/>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06ECC949" w14:textId="77777777" w:rsidR="003F3AF4" w:rsidRDefault="003F3AF4" w:rsidP="002D25A3">
            <w:pPr>
              <w:pStyle w:val="TableParagraph"/>
              <w:kinsoku w:val="0"/>
              <w:overflowPunct w:val="0"/>
              <w:ind w:left="0" w:right="1"/>
              <w:jc w:val="center"/>
            </w:pPr>
            <w:r>
              <w:rPr>
                <w:rFonts w:ascii="Calibri" w:hAnsi="Calibri" w:cs="Calibri"/>
                <w:spacing w:val="1"/>
                <w:sz w:val="20"/>
                <w:szCs w:val="20"/>
              </w:rPr>
              <w:t>No</w:t>
            </w:r>
          </w:p>
        </w:tc>
        <w:tc>
          <w:tcPr>
            <w:tcW w:w="720" w:type="dxa"/>
            <w:tcBorders>
              <w:top w:val="single" w:sz="4" w:space="0" w:color="000000"/>
              <w:left w:val="single" w:sz="4" w:space="0" w:color="000000"/>
              <w:bottom w:val="single" w:sz="4" w:space="0" w:color="000000"/>
              <w:right w:val="single" w:sz="4" w:space="0" w:color="000000"/>
            </w:tcBorders>
          </w:tcPr>
          <w:p w14:paraId="44F2A0C1" w14:textId="77777777" w:rsidR="003F3AF4" w:rsidRDefault="003F3AF4" w:rsidP="002D25A3">
            <w:pPr>
              <w:pStyle w:val="TableParagraph"/>
              <w:kinsoku w:val="0"/>
              <w:overflowPunct w:val="0"/>
              <w:ind w:left="0"/>
            </w:pPr>
            <w:r>
              <w:rPr>
                <w:rFonts w:ascii="Calibri" w:hAnsi="Calibri" w:cs="Calibri"/>
                <w:spacing w:val="-1"/>
                <w:sz w:val="20"/>
                <w:szCs w:val="20"/>
              </w:rPr>
              <w:t>Yes</w:t>
            </w:r>
          </w:p>
        </w:tc>
        <w:tc>
          <w:tcPr>
            <w:tcW w:w="1260" w:type="dxa"/>
            <w:tcBorders>
              <w:top w:val="single" w:sz="4" w:space="0" w:color="000000"/>
              <w:left w:val="single" w:sz="4" w:space="0" w:color="000000"/>
              <w:bottom w:val="single" w:sz="4" w:space="0" w:color="000000"/>
              <w:right w:val="single" w:sz="4" w:space="0" w:color="000000"/>
            </w:tcBorders>
          </w:tcPr>
          <w:p w14:paraId="2B0DEA0A" w14:textId="77777777" w:rsidR="003F3AF4" w:rsidRDefault="003F3AF4" w:rsidP="002D25A3">
            <w:pPr>
              <w:pStyle w:val="TableParagraph"/>
              <w:kinsoku w:val="0"/>
              <w:overflowPunct w:val="0"/>
              <w:ind w:left="0"/>
              <w:jc w:val="center"/>
            </w:pPr>
            <w:r>
              <w:rPr>
                <w:rFonts w:ascii="Calibri" w:hAnsi="Calibri" w:cs="Calibri"/>
                <w:spacing w:val="-1"/>
                <w:sz w:val="20"/>
                <w:szCs w:val="20"/>
              </w:rPr>
              <w:t>Weekly</w:t>
            </w:r>
          </w:p>
        </w:tc>
        <w:tc>
          <w:tcPr>
            <w:tcW w:w="3150" w:type="dxa"/>
            <w:tcBorders>
              <w:top w:val="single" w:sz="4" w:space="0" w:color="000000"/>
              <w:left w:val="single" w:sz="4" w:space="0" w:color="000000"/>
              <w:bottom w:val="single" w:sz="4" w:space="0" w:color="000000"/>
              <w:right w:val="single" w:sz="4" w:space="0" w:color="000000"/>
            </w:tcBorders>
          </w:tcPr>
          <w:p w14:paraId="4FD83C3A" w14:textId="77777777" w:rsidR="003F3AF4" w:rsidRDefault="003F3AF4" w:rsidP="002D25A3">
            <w:pPr>
              <w:pStyle w:val="TableParagraph"/>
              <w:kinsoku w:val="0"/>
              <w:overflowPunct w:val="0"/>
              <w:ind w:left="0" w:right="127"/>
              <w:jc w:val="left"/>
            </w:pPr>
            <w:r>
              <w:rPr>
                <w:rFonts w:ascii="Calibri" w:hAnsi="Calibri" w:cs="Calibri"/>
                <w:spacing w:val="-1"/>
                <w:sz w:val="20"/>
                <w:szCs w:val="20"/>
              </w:rPr>
              <w:t>Provides</w:t>
            </w:r>
            <w:r>
              <w:rPr>
                <w:rFonts w:ascii="Calibri" w:hAnsi="Calibri" w:cs="Calibri"/>
                <w:spacing w:val="-22"/>
                <w:sz w:val="20"/>
                <w:szCs w:val="20"/>
              </w:rPr>
              <w:t xml:space="preserve"> </w:t>
            </w:r>
            <w:r>
              <w:rPr>
                <w:rFonts w:ascii="Calibri" w:hAnsi="Calibri" w:cs="Calibri"/>
                <w:sz w:val="20"/>
                <w:szCs w:val="20"/>
              </w:rPr>
              <w:t>interdisciplinary</w:t>
            </w:r>
            <w:r>
              <w:rPr>
                <w:rFonts w:ascii="Calibri" w:hAnsi="Calibri" w:cs="Calibri"/>
                <w:spacing w:val="29"/>
                <w:w w:val="99"/>
                <w:sz w:val="20"/>
                <w:szCs w:val="20"/>
              </w:rPr>
              <w:t xml:space="preserve"> </w:t>
            </w:r>
            <w:r>
              <w:rPr>
                <w:rFonts w:ascii="Calibri" w:hAnsi="Calibri" w:cs="Calibri"/>
                <w:sz w:val="20"/>
                <w:szCs w:val="20"/>
              </w:rPr>
              <w:t>care</w:t>
            </w:r>
            <w:r>
              <w:rPr>
                <w:rFonts w:ascii="Calibri" w:hAnsi="Calibri" w:cs="Calibri"/>
                <w:spacing w:val="-8"/>
                <w:sz w:val="20"/>
                <w:szCs w:val="20"/>
              </w:rPr>
              <w:t xml:space="preserve"> </w:t>
            </w:r>
            <w:r>
              <w:rPr>
                <w:rFonts w:ascii="Calibri" w:hAnsi="Calibri" w:cs="Calibri"/>
                <w:spacing w:val="-1"/>
                <w:sz w:val="20"/>
                <w:szCs w:val="20"/>
              </w:rPr>
              <w:t>with</w:t>
            </w:r>
            <w:r>
              <w:rPr>
                <w:rFonts w:ascii="Calibri" w:hAnsi="Calibri" w:cs="Calibri"/>
                <w:spacing w:val="-6"/>
                <w:sz w:val="20"/>
                <w:szCs w:val="20"/>
              </w:rPr>
              <w:t xml:space="preserve"> </w:t>
            </w:r>
            <w:r>
              <w:rPr>
                <w:rFonts w:ascii="Calibri" w:hAnsi="Calibri" w:cs="Calibri"/>
                <w:sz w:val="20"/>
                <w:szCs w:val="20"/>
              </w:rPr>
              <w:t>nurses,</w:t>
            </w:r>
            <w:r>
              <w:rPr>
                <w:rFonts w:ascii="Calibri" w:hAnsi="Calibri" w:cs="Calibri"/>
                <w:spacing w:val="23"/>
                <w:w w:val="99"/>
                <w:sz w:val="20"/>
                <w:szCs w:val="20"/>
              </w:rPr>
              <w:t xml:space="preserve"> </w:t>
            </w:r>
            <w:r>
              <w:rPr>
                <w:rFonts w:ascii="Calibri" w:hAnsi="Calibri" w:cs="Calibri"/>
                <w:spacing w:val="-1"/>
                <w:sz w:val="20"/>
                <w:szCs w:val="20"/>
              </w:rPr>
              <w:t>hepatologists,</w:t>
            </w:r>
            <w:r>
              <w:rPr>
                <w:rFonts w:ascii="Calibri" w:hAnsi="Calibri" w:cs="Calibri"/>
                <w:spacing w:val="21"/>
                <w:w w:val="99"/>
                <w:sz w:val="20"/>
                <w:szCs w:val="20"/>
              </w:rPr>
              <w:t xml:space="preserve"> </w:t>
            </w:r>
            <w:r>
              <w:rPr>
                <w:rFonts w:ascii="Calibri" w:hAnsi="Calibri" w:cs="Calibri"/>
                <w:sz w:val="20"/>
                <w:szCs w:val="20"/>
              </w:rPr>
              <w:t>gastroenterology/hepatol</w:t>
            </w:r>
            <w:r>
              <w:rPr>
                <w:rFonts w:ascii="Calibri" w:hAnsi="Calibri" w:cs="Calibri"/>
                <w:w w:val="99"/>
                <w:sz w:val="20"/>
                <w:szCs w:val="20"/>
              </w:rPr>
              <w:t xml:space="preserve"> </w:t>
            </w:r>
            <w:r>
              <w:rPr>
                <w:rFonts w:ascii="Calibri" w:hAnsi="Calibri" w:cs="Calibri"/>
                <w:sz w:val="20"/>
                <w:szCs w:val="20"/>
              </w:rPr>
              <w:t>ogy</w:t>
            </w:r>
            <w:r>
              <w:rPr>
                <w:rFonts w:ascii="Calibri" w:hAnsi="Calibri" w:cs="Calibri"/>
                <w:spacing w:val="-7"/>
                <w:sz w:val="20"/>
                <w:szCs w:val="20"/>
              </w:rPr>
              <w:t xml:space="preserve"> </w:t>
            </w:r>
            <w:r>
              <w:rPr>
                <w:rFonts w:ascii="Calibri" w:hAnsi="Calibri" w:cs="Calibri"/>
                <w:spacing w:val="-1"/>
                <w:sz w:val="20"/>
                <w:szCs w:val="20"/>
              </w:rPr>
              <w:t>fellows</w:t>
            </w:r>
            <w:r>
              <w:rPr>
                <w:rFonts w:ascii="Calibri" w:hAnsi="Calibri" w:cs="Calibri"/>
                <w:spacing w:val="-7"/>
                <w:sz w:val="20"/>
                <w:szCs w:val="20"/>
              </w:rPr>
              <w:t xml:space="preserve"> </w:t>
            </w:r>
            <w:r>
              <w:rPr>
                <w:rFonts w:ascii="Calibri" w:hAnsi="Calibri" w:cs="Calibri"/>
                <w:sz w:val="20"/>
                <w:szCs w:val="20"/>
              </w:rPr>
              <w:t>&amp;</w:t>
            </w:r>
            <w:r>
              <w:rPr>
                <w:rFonts w:ascii="Calibri" w:hAnsi="Calibri" w:cs="Calibri"/>
                <w:spacing w:val="-6"/>
                <w:sz w:val="20"/>
                <w:szCs w:val="20"/>
              </w:rPr>
              <w:t xml:space="preserve"> </w:t>
            </w:r>
            <w:r>
              <w:rPr>
                <w:rFonts w:ascii="Calibri" w:hAnsi="Calibri" w:cs="Calibri"/>
                <w:sz w:val="20"/>
                <w:szCs w:val="20"/>
              </w:rPr>
              <w:t>residents.</w:t>
            </w:r>
            <w:r>
              <w:rPr>
                <w:rFonts w:ascii="Calibri" w:hAnsi="Calibri" w:cs="Calibri"/>
                <w:spacing w:val="26"/>
                <w:w w:val="99"/>
                <w:sz w:val="20"/>
                <w:szCs w:val="20"/>
              </w:rPr>
              <w:t xml:space="preserve"> </w:t>
            </w:r>
            <w:r>
              <w:rPr>
                <w:rFonts w:ascii="Calibri" w:hAnsi="Calibri" w:cs="Calibri"/>
                <w:spacing w:val="-1"/>
                <w:sz w:val="20"/>
                <w:szCs w:val="20"/>
              </w:rPr>
              <w:t>Weekly</w:t>
            </w:r>
            <w:r>
              <w:rPr>
                <w:rFonts w:ascii="Calibri" w:hAnsi="Calibri" w:cs="Calibri"/>
                <w:spacing w:val="-15"/>
                <w:sz w:val="20"/>
                <w:szCs w:val="20"/>
              </w:rPr>
              <w:t xml:space="preserve"> </w:t>
            </w:r>
            <w:r>
              <w:rPr>
                <w:rFonts w:ascii="Calibri" w:hAnsi="Calibri" w:cs="Calibri"/>
                <w:sz w:val="20"/>
                <w:szCs w:val="20"/>
              </w:rPr>
              <w:t>educational</w:t>
            </w:r>
            <w:r>
              <w:rPr>
                <w:rFonts w:ascii="Calibri" w:hAnsi="Calibri" w:cs="Calibri"/>
                <w:spacing w:val="24"/>
                <w:w w:val="99"/>
                <w:sz w:val="20"/>
                <w:szCs w:val="20"/>
              </w:rPr>
              <w:t xml:space="preserve"> </w:t>
            </w:r>
            <w:r>
              <w:rPr>
                <w:rFonts w:ascii="Calibri" w:hAnsi="Calibri" w:cs="Calibri"/>
                <w:sz w:val="20"/>
                <w:szCs w:val="20"/>
              </w:rPr>
              <w:t>rounds</w:t>
            </w:r>
            <w:r>
              <w:rPr>
                <w:rFonts w:ascii="Calibri" w:hAnsi="Calibri" w:cs="Calibri"/>
                <w:spacing w:val="-9"/>
                <w:sz w:val="20"/>
                <w:szCs w:val="20"/>
              </w:rPr>
              <w:t xml:space="preserve"> </w:t>
            </w:r>
            <w:r>
              <w:rPr>
                <w:rFonts w:ascii="Calibri" w:hAnsi="Calibri" w:cs="Calibri"/>
                <w:spacing w:val="-1"/>
                <w:sz w:val="20"/>
                <w:szCs w:val="20"/>
              </w:rPr>
              <w:t>based</w:t>
            </w:r>
            <w:r>
              <w:rPr>
                <w:rFonts w:ascii="Calibri" w:hAnsi="Calibri" w:cs="Calibri"/>
                <w:spacing w:val="-6"/>
                <w:sz w:val="20"/>
                <w:szCs w:val="20"/>
              </w:rPr>
              <w:t xml:space="preserve"> </w:t>
            </w:r>
            <w:r>
              <w:rPr>
                <w:rFonts w:ascii="Calibri" w:hAnsi="Calibri" w:cs="Calibri"/>
                <w:sz w:val="20"/>
                <w:szCs w:val="20"/>
              </w:rPr>
              <w:t>upon</w:t>
            </w:r>
            <w:r>
              <w:rPr>
                <w:rFonts w:ascii="Calibri" w:hAnsi="Calibri" w:cs="Calibri"/>
                <w:spacing w:val="-7"/>
                <w:sz w:val="20"/>
                <w:szCs w:val="20"/>
              </w:rPr>
              <w:t xml:space="preserve"> </w:t>
            </w:r>
            <w:r>
              <w:rPr>
                <w:rFonts w:ascii="Calibri" w:hAnsi="Calibri" w:cs="Calibri"/>
                <w:spacing w:val="-1"/>
                <w:sz w:val="20"/>
                <w:szCs w:val="20"/>
              </w:rPr>
              <w:t>cases</w:t>
            </w:r>
            <w:r>
              <w:rPr>
                <w:rFonts w:ascii="Calibri" w:hAnsi="Calibri" w:cs="Calibri"/>
                <w:spacing w:val="28"/>
                <w:w w:val="99"/>
                <w:sz w:val="20"/>
                <w:szCs w:val="20"/>
              </w:rPr>
              <w:t xml:space="preserve"> </w:t>
            </w:r>
            <w:r>
              <w:rPr>
                <w:rFonts w:ascii="Calibri" w:hAnsi="Calibri" w:cs="Calibri"/>
                <w:spacing w:val="-1"/>
                <w:sz w:val="20"/>
                <w:szCs w:val="20"/>
              </w:rPr>
              <w:t>available.</w:t>
            </w:r>
            <w:r>
              <w:rPr>
                <w:rFonts w:ascii="Calibri" w:hAnsi="Calibri" w:cs="Calibri"/>
                <w:spacing w:val="-10"/>
                <w:sz w:val="20"/>
                <w:szCs w:val="20"/>
              </w:rPr>
              <w:t xml:space="preserve"> </w:t>
            </w:r>
            <w:r>
              <w:rPr>
                <w:rFonts w:ascii="Calibri" w:hAnsi="Calibri" w:cs="Calibri"/>
                <w:sz w:val="20"/>
                <w:szCs w:val="20"/>
              </w:rPr>
              <w:t>Also,</w:t>
            </w:r>
            <w:r>
              <w:rPr>
                <w:rFonts w:ascii="Calibri" w:hAnsi="Calibri" w:cs="Calibri"/>
                <w:spacing w:val="-10"/>
                <w:sz w:val="20"/>
                <w:szCs w:val="20"/>
              </w:rPr>
              <w:t xml:space="preserve"> </w:t>
            </w:r>
            <w:r>
              <w:rPr>
                <w:rFonts w:ascii="Calibri" w:hAnsi="Calibri" w:cs="Calibri"/>
                <w:spacing w:val="-1"/>
                <w:sz w:val="20"/>
                <w:szCs w:val="20"/>
              </w:rPr>
              <w:t>provincial</w:t>
            </w:r>
            <w:r>
              <w:rPr>
                <w:rFonts w:ascii="Calibri" w:hAnsi="Calibri" w:cs="Calibri"/>
                <w:spacing w:val="35"/>
                <w:w w:val="99"/>
                <w:sz w:val="20"/>
                <w:szCs w:val="20"/>
              </w:rPr>
              <w:t xml:space="preserve"> </w:t>
            </w:r>
            <w:r>
              <w:rPr>
                <w:rFonts w:ascii="Calibri" w:hAnsi="Calibri" w:cs="Calibri"/>
                <w:spacing w:val="-1"/>
                <w:sz w:val="20"/>
                <w:szCs w:val="20"/>
              </w:rPr>
              <w:t>video-teleconference</w:t>
            </w:r>
            <w:r>
              <w:rPr>
                <w:rFonts w:ascii="Calibri" w:hAnsi="Calibri" w:cs="Calibri"/>
                <w:spacing w:val="-23"/>
                <w:sz w:val="20"/>
                <w:szCs w:val="20"/>
              </w:rPr>
              <w:t xml:space="preserve"> </w:t>
            </w:r>
            <w:r>
              <w:rPr>
                <w:rFonts w:ascii="Calibri" w:hAnsi="Calibri" w:cs="Calibri"/>
                <w:sz w:val="20"/>
                <w:szCs w:val="20"/>
              </w:rPr>
              <w:t>case</w:t>
            </w:r>
            <w:r>
              <w:rPr>
                <w:rFonts w:ascii="Calibri" w:hAnsi="Calibri" w:cs="Calibri"/>
                <w:spacing w:val="40"/>
                <w:w w:val="99"/>
                <w:sz w:val="20"/>
                <w:szCs w:val="20"/>
              </w:rPr>
              <w:t xml:space="preserve"> </w:t>
            </w:r>
            <w:r>
              <w:rPr>
                <w:rFonts w:ascii="Calibri" w:hAnsi="Calibri" w:cs="Calibri"/>
                <w:spacing w:val="-1"/>
                <w:sz w:val="20"/>
                <w:szCs w:val="20"/>
              </w:rPr>
              <w:t>discussions</w:t>
            </w:r>
            <w:r>
              <w:rPr>
                <w:rFonts w:ascii="Calibri" w:hAnsi="Calibri" w:cs="Calibri"/>
                <w:spacing w:val="-12"/>
                <w:sz w:val="20"/>
                <w:szCs w:val="20"/>
              </w:rPr>
              <w:t xml:space="preserve"> </w:t>
            </w:r>
            <w:r>
              <w:rPr>
                <w:rFonts w:ascii="Calibri" w:hAnsi="Calibri" w:cs="Calibri"/>
                <w:sz w:val="20"/>
                <w:szCs w:val="20"/>
              </w:rPr>
              <w:t>occur</w:t>
            </w:r>
            <w:r>
              <w:rPr>
                <w:rFonts w:ascii="Calibri" w:hAnsi="Calibri" w:cs="Calibri"/>
                <w:spacing w:val="-7"/>
                <w:sz w:val="20"/>
                <w:szCs w:val="20"/>
              </w:rPr>
              <w:t xml:space="preserve"> </w:t>
            </w:r>
            <w:r>
              <w:rPr>
                <w:rFonts w:ascii="Calibri" w:hAnsi="Calibri" w:cs="Calibri"/>
                <w:spacing w:val="-1"/>
                <w:sz w:val="20"/>
                <w:szCs w:val="20"/>
              </w:rPr>
              <w:t>weekly</w:t>
            </w:r>
          </w:p>
        </w:tc>
        <w:tc>
          <w:tcPr>
            <w:tcW w:w="2340" w:type="dxa"/>
            <w:tcBorders>
              <w:top w:val="single" w:sz="4" w:space="0" w:color="000000"/>
              <w:left w:val="single" w:sz="4" w:space="0" w:color="000000"/>
              <w:bottom w:val="single" w:sz="4" w:space="0" w:color="000000"/>
              <w:right w:val="single" w:sz="4" w:space="0" w:color="000000"/>
            </w:tcBorders>
          </w:tcPr>
          <w:p w14:paraId="358B588F" w14:textId="77777777" w:rsidR="003F3AF4" w:rsidRDefault="00E53FC5" w:rsidP="002D25A3">
            <w:pPr>
              <w:pStyle w:val="TableParagraph"/>
              <w:kinsoku w:val="0"/>
              <w:overflowPunct w:val="0"/>
              <w:ind w:left="0"/>
            </w:pPr>
            <w:hyperlink r:id="rId13" w:history="1">
              <w:r w:rsidR="003F3AF4" w:rsidRPr="006E155E">
                <w:rPr>
                  <w:rStyle w:val="Hyperlink"/>
                  <w:rFonts w:ascii="Calibri" w:hAnsi="Calibri" w:cs="Calibri"/>
                  <w:w w:val="99"/>
                  <w:sz w:val="20"/>
                  <w:szCs w:val="20"/>
                </w:rPr>
                <w:t>richard.yanofsky@uhn.ca</w:t>
              </w:r>
            </w:hyperlink>
            <w:r w:rsidR="003F3AF4">
              <w:rPr>
                <w:rFonts w:ascii="Calibri" w:hAnsi="Calibri" w:cs="Calibri"/>
                <w:color w:val="0000FF"/>
                <w:w w:val="99"/>
                <w:sz w:val="20"/>
                <w:szCs w:val="20"/>
              </w:rPr>
              <w:t xml:space="preserve"> </w:t>
            </w:r>
          </w:p>
        </w:tc>
      </w:tr>
    </w:tbl>
    <w:tbl>
      <w:tblPr>
        <w:tblpPr w:leftFromText="180" w:rightFromText="180" w:vertAnchor="text" w:horzAnchor="margin" w:tblpX="-95" w:tblpY="438"/>
        <w:tblW w:w="11965" w:type="dxa"/>
        <w:tblLayout w:type="fixed"/>
        <w:tblCellMar>
          <w:left w:w="0" w:type="dxa"/>
          <w:right w:w="0" w:type="dxa"/>
        </w:tblCellMar>
        <w:tblLook w:val="0000" w:firstRow="0" w:lastRow="0" w:firstColumn="0" w:lastColumn="0" w:noHBand="0" w:noVBand="0"/>
      </w:tblPr>
      <w:tblGrid>
        <w:gridCol w:w="1795"/>
        <w:gridCol w:w="900"/>
        <w:gridCol w:w="900"/>
        <w:gridCol w:w="900"/>
        <w:gridCol w:w="659"/>
        <w:gridCol w:w="1321"/>
        <w:gridCol w:w="3150"/>
        <w:gridCol w:w="2340"/>
      </w:tblGrid>
      <w:tr w:rsidR="003F3AF4" w14:paraId="68AB5758" w14:textId="77777777" w:rsidTr="00A30A26">
        <w:trPr>
          <w:trHeight w:hRule="exact" w:val="1447"/>
        </w:trPr>
        <w:tc>
          <w:tcPr>
            <w:tcW w:w="1795" w:type="dxa"/>
            <w:tcBorders>
              <w:top w:val="single" w:sz="4" w:space="0" w:color="000000"/>
              <w:left w:val="single" w:sz="4" w:space="0" w:color="000000"/>
              <w:bottom w:val="single" w:sz="4" w:space="0" w:color="000000"/>
              <w:right w:val="single" w:sz="4" w:space="0" w:color="000000"/>
            </w:tcBorders>
          </w:tcPr>
          <w:p w14:paraId="7826B787" w14:textId="77777777" w:rsidR="003F3AF4" w:rsidRPr="00A30A26" w:rsidRDefault="003F3AF4" w:rsidP="002D25A3">
            <w:pPr>
              <w:pStyle w:val="TableParagraph"/>
              <w:kinsoku w:val="0"/>
              <w:overflowPunct w:val="0"/>
              <w:spacing w:line="242" w:lineRule="exact"/>
              <w:ind w:left="0"/>
            </w:pPr>
            <w:r w:rsidRPr="00A30A26">
              <w:rPr>
                <w:rFonts w:ascii="Calibri" w:hAnsi="Calibri" w:cs="Calibri"/>
                <w:b/>
                <w:bCs/>
                <w:spacing w:val="-1"/>
                <w:sz w:val="20"/>
                <w:szCs w:val="20"/>
              </w:rPr>
              <w:t>Dr.</w:t>
            </w:r>
            <w:r w:rsidRPr="00A30A26">
              <w:rPr>
                <w:rFonts w:ascii="Calibri" w:hAnsi="Calibri" w:cs="Calibri"/>
                <w:b/>
                <w:bCs/>
                <w:spacing w:val="-8"/>
                <w:sz w:val="20"/>
                <w:szCs w:val="20"/>
              </w:rPr>
              <w:t xml:space="preserve"> </w:t>
            </w:r>
            <w:r w:rsidRPr="00A30A26">
              <w:rPr>
                <w:rFonts w:ascii="Calibri" w:hAnsi="Calibri" w:cs="Calibri"/>
                <w:b/>
                <w:bCs/>
                <w:sz w:val="20"/>
                <w:szCs w:val="20"/>
              </w:rPr>
              <w:t>Martin</w:t>
            </w:r>
            <w:r w:rsidRPr="00A30A26">
              <w:rPr>
                <w:rFonts w:ascii="Calibri" w:hAnsi="Calibri" w:cs="Calibri"/>
                <w:b/>
                <w:bCs/>
                <w:spacing w:val="-7"/>
                <w:sz w:val="20"/>
                <w:szCs w:val="20"/>
              </w:rPr>
              <w:t xml:space="preserve"> </w:t>
            </w:r>
            <w:r w:rsidRPr="00A30A26">
              <w:rPr>
                <w:rFonts w:ascii="Calibri" w:hAnsi="Calibri" w:cs="Calibri"/>
                <w:b/>
                <w:bCs/>
                <w:spacing w:val="-1"/>
                <w:sz w:val="20"/>
                <w:szCs w:val="20"/>
              </w:rPr>
              <w:t>Svihra</w:t>
            </w:r>
          </w:p>
        </w:tc>
        <w:tc>
          <w:tcPr>
            <w:tcW w:w="900" w:type="dxa"/>
            <w:tcBorders>
              <w:top w:val="single" w:sz="4" w:space="0" w:color="000000"/>
              <w:left w:val="single" w:sz="4" w:space="0" w:color="000000"/>
              <w:bottom w:val="single" w:sz="4" w:space="0" w:color="000000"/>
              <w:right w:val="single" w:sz="4" w:space="0" w:color="000000"/>
            </w:tcBorders>
          </w:tcPr>
          <w:p w14:paraId="005BBD4B" w14:textId="77777777" w:rsidR="003F3AF4" w:rsidRPr="00A30A26" w:rsidRDefault="003F3AF4" w:rsidP="002D25A3">
            <w:pPr>
              <w:pStyle w:val="TableParagraph"/>
              <w:kinsoku w:val="0"/>
              <w:overflowPunct w:val="0"/>
              <w:spacing w:line="242" w:lineRule="exact"/>
              <w:ind w:left="0" w:right="2" w:firstLine="100"/>
              <w:jc w:val="center"/>
            </w:pPr>
            <w:r w:rsidRPr="00A30A26">
              <w:rPr>
                <w:rFonts w:ascii="Calibri" w:hAnsi="Calibri" w:cs="Calibri"/>
                <w:spacing w:val="1"/>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5A79947A" w14:textId="77777777" w:rsidR="003F3AF4" w:rsidRPr="00A30A26" w:rsidRDefault="003F3AF4" w:rsidP="002D25A3">
            <w:pPr>
              <w:pStyle w:val="TableParagraph"/>
              <w:kinsoku w:val="0"/>
              <w:overflowPunct w:val="0"/>
              <w:spacing w:line="242" w:lineRule="exact"/>
              <w:ind w:left="0" w:right="4" w:firstLine="100"/>
              <w:jc w:val="center"/>
            </w:pPr>
            <w:r w:rsidRPr="00A30A26">
              <w:rPr>
                <w:rFonts w:ascii="Calibri" w:hAnsi="Calibri" w:cs="Calibri"/>
                <w:spacing w:val="1"/>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0541E8F0" w14:textId="77777777" w:rsidR="003F3AF4" w:rsidRPr="00A30A26" w:rsidRDefault="003F3AF4" w:rsidP="002D25A3">
            <w:pPr>
              <w:pStyle w:val="TableParagraph"/>
              <w:kinsoku w:val="0"/>
              <w:overflowPunct w:val="0"/>
              <w:spacing w:line="242" w:lineRule="exact"/>
              <w:ind w:left="0" w:right="1" w:firstLine="100"/>
              <w:jc w:val="center"/>
            </w:pPr>
            <w:r w:rsidRPr="00A30A26">
              <w:rPr>
                <w:rFonts w:ascii="Calibri" w:hAnsi="Calibri" w:cs="Calibri"/>
                <w:spacing w:val="-1"/>
                <w:sz w:val="20"/>
                <w:szCs w:val="20"/>
              </w:rPr>
              <w:t>Yes</w:t>
            </w:r>
          </w:p>
        </w:tc>
        <w:tc>
          <w:tcPr>
            <w:tcW w:w="659" w:type="dxa"/>
            <w:tcBorders>
              <w:top w:val="single" w:sz="4" w:space="0" w:color="000000"/>
              <w:left w:val="single" w:sz="4" w:space="0" w:color="000000"/>
              <w:bottom w:val="single" w:sz="4" w:space="0" w:color="000000"/>
              <w:right w:val="single" w:sz="4" w:space="0" w:color="000000"/>
            </w:tcBorders>
          </w:tcPr>
          <w:p w14:paraId="4C91EE2B" w14:textId="77777777" w:rsidR="003F3AF4" w:rsidRPr="00A30A26" w:rsidRDefault="003F3AF4" w:rsidP="002D25A3">
            <w:pPr>
              <w:pStyle w:val="TableParagraph"/>
              <w:kinsoku w:val="0"/>
              <w:overflowPunct w:val="0"/>
              <w:spacing w:line="242" w:lineRule="exact"/>
              <w:ind w:left="0" w:firstLine="100"/>
              <w:jc w:val="center"/>
            </w:pPr>
            <w:r w:rsidRPr="00A30A26">
              <w:rPr>
                <w:rFonts w:ascii="Calibri" w:hAnsi="Calibri" w:cs="Calibri"/>
                <w:spacing w:val="1"/>
                <w:sz w:val="20"/>
                <w:szCs w:val="20"/>
              </w:rPr>
              <w:t>No</w:t>
            </w:r>
          </w:p>
        </w:tc>
        <w:tc>
          <w:tcPr>
            <w:tcW w:w="1321" w:type="dxa"/>
            <w:tcBorders>
              <w:top w:val="single" w:sz="4" w:space="0" w:color="000000"/>
              <w:left w:val="single" w:sz="4" w:space="0" w:color="000000"/>
              <w:bottom w:val="single" w:sz="4" w:space="0" w:color="000000"/>
              <w:right w:val="single" w:sz="4" w:space="0" w:color="000000"/>
            </w:tcBorders>
          </w:tcPr>
          <w:p w14:paraId="156ABD31" w14:textId="77777777" w:rsidR="003F3AF4" w:rsidRPr="00A30A26" w:rsidRDefault="003F3AF4" w:rsidP="002D25A3">
            <w:pPr>
              <w:pStyle w:val="TableParagraph"/>
              <w:kinsoku w:val="0"/>
              <w:overflowPunct w:val="0"/>
              <w:spacing w:line="242" w:lineRule="exact"/>
              <w:ind w:left="0" w:firstLine="100"/>
              <w:jc w:val="center"/>
            </w:pPr>
            <w:r w:rsidRPr="00A30A26">
              <w:rPr>
                <w:rFonts w:ascii="Calibri" w:hAnsi="Calibri" w:cs="Calibri"/>
                <w:spacing w:val="-1"/>
                <w:sz w:val="20"/>
                <w:szCs w:val="20"/>
              </w:rPr>
              <w:t>Weekly</w:t>
            </w:r>
          </w:p>
        </w:tc>
        <w:tc>
          <w:tcPr>
            <w:tcW w:w="3150" w:type="dxa"/>
            <w:tcBorders>
              <w:top w:val="single" w:sz="4" w:space="0" w:color="000000"/>
              <w:left w:val="single" w:sz="4" w:space="0" w:color="000000"/>
              <w:bottom w:val="single" w:sz="4" w:space="0" w:color="000000"/>
              <w:right w:val="single" w:sz="4" w:space="0" w:color="000000"/>
            </w:tcBorders>
          </w:tcPr>
          <w:p w14:paraId="3AE8C4E9" w14:textId="02222AA6" w:rsidR="003F3AF4" w:rsidRPr="00A30A26" w:rsidRDefault="003F3AF4" w:rsidP="002D25A3">
            <w:pPr>
              <w:pStyle w:val="TableParagraph"/>
              <w:kinsoku w:val="0"/>
              <w:overflowPunct w:val="0"/>
              <w:ind w:left="0" w:right="90"/>
              <w:jc w:val="left"/>
            </w:pPr>
            <w:r w:rsidRPr="00A30A26">
              <w:rPr>
                <w:rFonts w:ascii="Calibri" w:hAnsi="Calibri" w:cs="Calibri"/>
                <w:spacing w:val="-1"/>
                <w:sz w:val="20"/>
                <w:szCs w:val="20"/>
              </w:rPr>
              <w:t>Shared</w:t>
            </w:r>
            <w:r w:rsidRPr="00A30A26">
              <w:rPr>
                <w:rFonts w:ascii="Calibri" w:hAnsi="Calibri" w:cs="Calibri"/>
                <w:spacing w:val="-5"/>
                <w:sz w:val="20"/>
                <w:szCs w:val="20"/>
              </w:rPr>
              <w:t xml:space="preserve"> </w:t>
            </w:r>
            <w:r w:rsidRPr="00A30A26">
              <w:rPr>
                <w:rFonts w:ascii="Calibri" w:hAnsi="Calibri" w:cs="Calibri"/>
                <w:sz w:val="20"/>
                <w:szCs w:val="20"/>
              </w:rPr>
              <w:t>care</w:t>
            </w:r>
            <w:r w:rsidRPr="00A30A26">
              <w:rPr>
                <w:rFonts w:ascii="Calibri" w:hAnsi="Calibri" w:cs="Calibri"/>
                <w:spacing w:val="-6"/>
                <w:sz w:val="20"/>
                <w:szCs w:val="20"/>
              </w:rPr>
              <w:t xml:space="preserve"> </w:t>
            </w:r>
            <w:r w:rsidRPr="00A30A26">
              <w:rPr>
                <w:rFonts w:ascii="Calibri" w:hAnsi="Calibri" w:cs="Calibri"/>
                <w:sz w:val="20"/>
                <w:szCs w:val="20"/>
              </w:rPr>
              <w:t>clinic</w:t>
            </w:r>
            <w:r w:rsidRPr="00A30A26">
              <w:rPr>
                <w:rFonts w:ascii="Calibri" w:hAnsi="Calibri" w:cs="Calibri"/>
                <w:spacing w:val="-6"/>
                <w:sz w:val="20"/>
                <w:szCs w:val="20"/>
              </w:rPr>
              <w:t xml:space="preserve"> </w:t>
            </w:r>
            <w:r w:rsidRPr="00A30A26">
              <w:rPr>
                <w:rFonts w:ascii="Calibri" w:hAnsi="Calibri" w:cs="Calibri"/>
                <w:sz w:val="20"/>
                <w:szCs w:val="20"/>
              </w:rPr>
              <w:t>in</w:t>
            </w:r>
            <w:r w:rsidRPr="00A30A26">
              <w:rPr>
                <w:rFonts w:ascii="Calibri" w:hAnsi="Calibri" w:cs="Calibri"/>
                <w:spacing w:val="24"/>
                <w:w w:val="99"/>
                <w:sz w:val="20"/>
                <w:szCs w:val="20"/>
              </w:rPr>
              <w:t xml:space="preserve"> </w:t>
            </w:r>
            <w:r w:rsidRPr="00A30A26">
              <w:rPr>
                <w:rFonts w:ascii="Calibri" w:hAnsi="Calibri" w:cs="Calibri"/>
                <w:spacing w:val="-1"/>
                <w:sz w:val="20"/>
                <w:szCs w:val="20"/>
              </w:rPr>
              <w:t>Davenport</w:t>
            </w:r>
            <w:r w:rsidRPr="00A30A26">
              <w:rPr>
                <w:rFonts w:ascii="Calibri" w:hAnsi="Calibri" w:cs="Calibri"/>
                <w:spacing w:val="-9"/>
                <w:sz w:val="20"/>
                <w:szCs w:val="20"/>
              </w:rPr>
              <w:t xml:space="preserve"> </w:t>
            </w:r>
            <w:r w:rsidRPr="00A30A26">
              <w:rPr>
                <w:rFonts w:ascii="Calibri" w:hAnsi="Calibri" w:cs="Calibri"/>
                <w:sz w:val="20"/>
                <w:szCs w:val="20"/>
              </w:rPr>
              <w:t>Perth</w:t>
            </w:r>
            <w:r w:rsidRPr="00A30A26">
              <w:rPr>
                <w:rFonts w:ascii="Calibri" w:hAnsi="Calibri" w:cs="Calibri"/>
                <w:spacing w:val="-8"/>
                <w:sz w:val="20"/>
                <w:szCs w:val="20"/>
              </w:rPr>
              <w:t xml:space="preserve"> </w:t>
            </w:r>
            <w:r w:rsidRPr="00A30A26">
              <w:rPr>
                <w:rFonts w:ascii="Calibri" w:hAnsi="Calibri" w:cs="Calibri"/>
                <w:spacing w:val="-1"/>
                <w:sz w:val="20"/>
                <w:szCs w:val="20"/>
              </w:rPr>
              <w:t>CHC</w:t>
            </w:r>
            <w:r w:rsidR="00F60752" w:rsidRPr="00A30A26">
              <w:rPr>
                <w:rFonts w:ascii="Calibri" w:hAnsi="Calibri" w:cs="Calibri"/>
                <w:spacing w:val="-1"/>
                <w:sz w:val="20"/>
                <w:szCs w:val="20"/>
              </w:rPr>
              <w:t>, Access Alliance and TWH Family Health Team</w:t>
            </w:r>
            <w:r w:rsidRPr="00A30A26">
              <w:rPr>
                <w:rFonts w:ascii="Calibri" w:hAnsi="Calibri" w:cs="Calibri"/>
                <w:spacing w:val="-1"/>
                <w:sz w:val="20"/>
                <w:szCs w:val="20"/>
              </w:rPr>
              <w:t>.</w:t>
            </w:r>
            <w:r w:rsidRPr="00A30A26">
              <w:rPr>
                <w:rFonts w:ascii="Calibri" w:hAnsi="Calibri" w:cs="Calibri"/>
                <w:spacing w:val="28"/>
                <w:w w:val="99"/>
                <w:sz w:val="20"/>
                <w:szCs w:val="20"/>
              </w:rPr>
              <w:t xml:space="preserve"> </w:t>
            </w:r>
            <w:r w:rsidRPr="00A30A26">
              <w:rPr>
                <w:rFonts w:ascii="Calibri" w:hAnsi="Calibri" w:cs="Calibri"/>
                <w:spacing w:val="-1"/>
                <w:sz w:val="20"/>
                <w:szCs w:val="20"/>
              </w:rPr>
              <w:t>Offers</w:t>
            </w:r>
            <w:r w:rsidRPr="00A30A26">
              <w:rPr>
                <w:rFonts w:ascii="Calibri" w:hAnsi="Calibri" w:cs="Calibri"/>
                <w:spacing w:val="-9"/>
                <w:sz w:val="20"/>
                <w:szCs w:val="20"/>
              </w:rPr>
              <w:t xml:space="preserve"> </w:t>
            </w:r>
            <w:r w:rsidRPr="00A30A26">
              <w:rPr>
                <w:rFonts w:ascii="Calibri" w:hAnsi="Calibri" w:cs="Calibri"/>
                <w:sz w:val="20"/>
                <w:szCs w:val="20"/>
              </w:rPr>
              <w:t>direct</w:t>
            </w:r>
            <w:r w:rsidRPr="00A30A26">
              <w:rPr>
                <w:rFonts w:ascii="Calibri" w:hAnsi="Calibri" w:cs="Calibri"/>
                <w:spacing w:val="-6"/>
                <w:sz w:val="20"/>
                <w:szCs w:val="20"/>
              </w:rPr>
              <w:t xml:space="preserve"> </w:t>
            </w:r>
            <w:r w:rsidRPr="00A30A26">
              <w:rPr>
                <w:rFonts w:ascii="Calibri" w:hAnsi="Calibri" w:cs="Calibri"/>
                <w:sz w:val="20"/>
                <w:szCs w:val="20"/>
              </w:rPr>
              <w:t>and</w:t>
            </w:r>
            <w:r w:rsidRPr="00A30A26">
              <w:rPr>
                <w:rFonts w:ascii="Calibri" w:hAnsi="Calibri" w:cs="Calibri"/>
                <w:spacing w:val="-7"/>
                <w:sz w:val="20"/>
                <w:szCs w:val="20"/>
              </w:rPr>
              <w:t xml:space="preserve"> </w:t>
            </w:r>
            <w:r w:rsidRPr="00A30A26">
              <w:rPr>
                <w:rFonts w:ascii="Calibri" w:hAnsi="Calibri" w:cs="Calibri"/>
                <w:sz w:val="20"/>
                <w:szCs w:val="20"/>
              </w:rPr>
              <w:t>indirect</w:t>
            </w:r>
            <w:r w:rsidRPr="00A30A26">
              <w:rPr>
                <w:rFonts w:ascii="Calibri" w:hAnsi="Calibri" w:cs="Calibri"/>
                <w:spacing w:val="27"/>
                <w:w w:val="99"/>
                <w:sz w:val="20"/>
                <w:szCs w:val="20"/>
              </w:rPr>
              <w:t xml:space="preserve"> </w:t>
            </w:r>
            <w:r w:rsidRPr="00A30A26">
              <w:rPr>
                <w:rFonts w:ascii="Calibri" w:hAnsi="Calibri" w:cs="Calibri"/>
                <w:sz w:val="20"/>
                <w:szCs w:val="20"/>
              </w:rPr>
              <w:t>care</w:t>
            </w:r>
            <w:r w:rsidRPr="00A30A26">
              <w:rPr>
                <w:rFonts w:ascii="Calibri" w:hAnsi="Calibri" w:cs="Calibri"/>
                <w:spacing w:val="-5"/>
                <w:sz w:val="20"/>
                <w:szCs w:val="20"/>
              </w:rPr>
              <w:t xml:space="preserve"> </w:t>
            </w:r>
            <w:r w:rsidRPr="00A30A26">
              <w:rPr>
                <w:rFonts w:ascii="Calibri" w:hAnsi="Calibri" w:cs="Calibri"/>
                <w:sz w:val="20"/>
                <w:szCs w:val="20"/>
              </w:rPr>
              <w:t>in</w:t>
            </w:r>
            <w:r w:rsidRPr="00A30A26">
              <w:rPr>
                <w:rFonts w:ascii="Calibri" w:hAnsi="Calibri" w:cs="Calibri"/>
                <w:spacing w:val="-4"/>
                <w:sz w:val="20"/>
                <w:szCs w:val="20"/>
              </w:rPr>
              <w:t xml:space="preserve"> </w:t>
            </w:r>
            <w:r w:rsidRPr="00A30A26">
              <w:rPr>
                <w:rFonts w:ascii="Calibri" w:hAnsi="Calibri" w:cs="Calibri"/>
                <w:sz w:val="20"/>
                <w:szCs w:val="20"/>
              </w:rPr>
              <w:t>a</w:t>
            </w:r>
            <w:r w:rsidRPr="00A30A26">
              <w:rPr>
                <w:rFonts w:ascii="Calibri" w:hAnsi="Calibri" w:cs="Calibri"/>
                <w:spacing w:val="-4"/>
                <w:sz w:val="20"/>
                <w:szCs w:val="20"/>
              </w:rPr>
              <w:t xml:space="preserve"> </w:t>
            </w:r>
            <w:r w:rsidRPr="00A30A26">
              <w:rPr>
                <w:rFonts w:ascii="Calibri" w:hAnsi="Calibri" w:cs="Calibri"/>
                <w:sz w:val="20"/>
                <w:szCs w:val="20"/>
              </w:rPr>
              <w:t>primary</w:t>
            </w:r>
            <w:r w:rsidRPr="00A30A26">
              <w:rPr>
                <w:rFonts w:ascii="Calibri" w:hAnsi="Calibri" w:cs="Calibri"/>
                <w:spacing w:val="-4"/>
                <w:sz w:val="20"/>
                <w:szCs w:val="20"/>
              </w:rPr>
              <w:t xml:space="preserve"> </w:t>
            </w:r>
            <w:r w:rsidRPr="00A30A26">
              <w:rPr>
                <w:rFonts w:ascii="Calibri" w:hAnsi="Calibri" w:cs="Calibri"/>
                <w:sz w:val="20"/>
                <w:szCs w:val="20"/>
              </w:rPr>
              <w:t>care</w:t>
            </w:r>
            <w:r w:rsidRPr="00A30A26">
              <w:rPr>
                <w:rFonts w:ascii="Calibri" w:hAnsi="Calibri" w:cs="Calibri"/>
                <w:w w:val="99"/>
                <w:sz w:val="20"/>
                <w:szCs w:val="20"/>
              </w:rPr>
              <w:t xml:space="preserve"> </w:t>
            </w:r>
            <w:r w:rsidRPr="00A30A26">
              <w:rPr>
                <w:rFonts w:ascii="Calibri" w:hAnsi="Calibri" w:cs="Calibri"/>
                <w:spacing w:val="-1"/>
                <w:sz w:val="20"/>
                <w:szCs w:val="20"/>
              </w:rPr>
              <w:t>interdisciplinary</w:t>
            </w:r>
            <w:r w:rsidRPr="00A30A26">
              <w:rPr>
                <w:rFonts w:ascii="Calibri" w:hAnsi="Calibri" w:cs="Calibri"/>
                <w:spacing w:val="-20"/>
                <w:sz w:val="20"/>
                <w:szCs w:val="20"/>
              </w:rPr>
              <w:t xml:space="preserve"> </w:t>
            </w:r>
            <w:r w:rsidRPr="00A30A26">
              <w:rPr>
                <w:rFonts w:ascii="Calibri" w:hAnsi="Calibri" w:cs="Calibri"/>
                <w:sz w:val="20"/>
                <w:szCs w:val="20"/>
              </w:rPr>
              <w:t>setting.</w:t>
            </w:r>
          </w:p>
        </w:tc>
        <w:tc>
          <w:tcPr>
            <w:tcW w:w="2340" w:type="dxa"/>
            <w:tcBorders>
              <w:top w:val="single" w:sz="4" w:space="0" w:color="000000"/>
              <w:left w:val="single" w:sz="4" w:space="0" w:color="000000"/>
              <w:bottom w:val="single" w:sz="4" w:space="0" w:color="000000"/>
              <w:right w:val="single" w:sz="4" w:space="0" w:color="000000"/>
            </w:tcBorders>
          </w:tcPr>
          <w:p w14:paraId="0ED6FCC2" w14:textId="77777777" w:rsidR="003F3AF4" w:rsidRDefault="00E53FC5" w:rsidP="002D25A3">
            <w:pPr>
              <w:pStyle w:val="TableParagraph"/>
              <w:kinsoku w:val="0"/>
              <w:overflowPunct w:val="0"/>
              <w:spacing w:line="242" w:lineRule="exact"/>
              <w:ind w:left="0"/>
            </w:pPr>
            <w:hyperlink r:id="rId14" w:history="1">
              <w:r w:rsidR="003F3AF4" w:rsidRPr="006E155E">
                <w:rPr>
                  <w:rStyle w:val="Hyperlink"/>
                  <w:rFonts w:ascii="Calibri" w:hAnsi="Calibri" w:cs="Calibri"/>
                  <w:spacing w:val="-1"/>
                  <w:sz w:val="20"/>
                  <w:szCs w:val="20"/>
                </w:rPr>
                <w:t>martin.svihra@uhn.ca</w:t>
              </w:r>
            </w:hyperlink>
          </w:p>
        </w:tc>
      </w:tr>
      <w:tr w:rsidR="003F3AF4" w14:paraId="6F545B86" w14:textId="77777777" w:rsidTr="00A30A26">
        <w:trPr>
          <w:trHeight w:hRule="exact" w:val="2754"/>
        </w:trPr>
        <w:tc>
          <w:tcPr>
            <w:tcW w:w="1795" w:type="dxa"/>
            <w:tcBorders>
              <w:top w:val="single" w:sz="4" w:space="0" w:color="000000"/>
              <w:left w:val="single" w:sz="4" w:space="0" w:color="000000"/>
              <w:bottom w:val="single" w:sz="4" w:space="0" w:color="000000"/>
              <w:right w:val="single" w:sz="4" w:space="0" w:color="000000"/>
            </w:tcBorders>
          </w:tcPr>
          <w:p w14:paraId="1042C601" w14:textId="77777777" w:rsidR="003F3AF4" w:rsidRDefault="003F3AF4" w:rsidP="002D25A3">
            <w:pPr>
              <w:pStyle w:val="TableParagraph"/>
              <w:kinsoku w:val="0"/>
              <w:overflowPunct w:val="0"/>
              <w:spacing w:line="242" w:lineRule="exact"/>
              <w:ind w:left="0"/>
            </w:pPr>
            <w:r>
              <w:rPr>
                <w:rFonts w:ascii="Calibri" w:hAnsi="Calibri" w:cs="Calibri"/>
                <w:b/>
                <w:bCs/>
                <w:spacing w:val="-1"/>
                <w:sz w:val="20"/>
                <w:szCs w:val="20"/>
              </w:rPr>
              <w:t>Dr.</w:t>
            </w:r>
            <w:r>
              <w:rPr>
                <w:rFonts w:ascii="Calibri" w:hAnsi="Calibri" w:cs="Calibri"/>
                <w:b/>
                <w:bCs/>
                <w:spacing w:val="-8"/>
                <w:sz w:val="20"/>
                <w:szCs w:val="20"/>
              </w:rPr>
              <w:t xml:space="preserve"> </w:t>
            </w:r>
            <w:r>
              <w:rPr>
                <w:rFonts w:ascii="Calibri" w:hAnsi="Calibri" w:cs="Calibri"/>
                <w:b/>
                <w:bCs/>
                <w:sz w:val="20"/>
                <w:szCs w:val="20"/>
              </w:rPr>
              <w:t>Susan</w:t>
            </w:r>
            <w:r>
              <w:rPr>
                <w:rFonts w:ascii="Calibri" w:hAnsi="Calibri" w:cs="Calibri"/>
                <w:b/>
                <w:bCs/>
                <w:spacing w:val="-6"/>
                <w:sz w:val="20"/>
                <w:szCs w:val="20"/>
              </w:rPr>
              <w:t xml:space="preserve"> </w:t>
            </w:r>
            <w:r>
              <w:rPr>
                <w:rFonts w:ascii="Calibri" w:hAnsi="Calibri" w:cs="Calibri"/>
                <w:b/>
                <w:bCs/>
                <w:sz w:val="20"/>
                <w:szCs w:val="20"/>
              </w:rPr>
              <w:t>Abbey</w:t>
            </w:r>
          </w:p>
        </w:tc>
        <w:tc>
          <w:tcPr>
            <w:tcW w:w="900" w:type="dxa"/>
            <w:tcBorders>
              <w:top w:val="single" w:sz="4" w:space="0" w:color="000000"/>
              <w:left w:val="single" w:sz="4" w:space="0" w:color="000000"/>
              <w:bottom w:val="single" w:sz="4" w:space="0" w:color="000000"/>
              <w:right w:val="single" w:sz="4" w:space="0" w:color="000000"/>
            </w:tcBorders>
          </w:tcPr>
          <w:p w14:paraId="6CB2D194" w14:textId="77777777" w:rsidR="003F3AF4" w:rsidRDefault="003F3AF4" w:rsidP="002D25A3">
            <w:pPr>
              <w:pStyle w:val="TableParagraph"/>
              <w:kinsoku w:val="0"/>
              <w:overflowPunct w:val="0"/>
              <w:spacing w:line="242" w:lineRule="exact"/>
              <w:ind w:left="0" w:right="1" w:firstLine="100"/>
              <w:jc w:val="center"/>
            </w:pPr>
            <w:r>
              <w:rPr>
                <w:rFonts w:ascii="Calibri" w:hAnsi="Calibri" w:cs="Calibri"/>
                <w:spacing w:val="-1"/>
                <w:sz w:val="20"/>
                <w:szCs w:val="20"/>
              </w:rPr>
              <w:t>Yes</w:t>
            </w:r>
          </w:p>
        </w:tc>
        <w:tc>
          <w:tcPr>
            <w:tcW w:w="900" w:type="dxa"/>
            <w:tcBorders>
              <w:top w:val="single" w:sz="4" w:space="0" w:color="000000"/>
              <w:left w:val="single" w:sz="4" w:space="0" w:color="000000"/>
              <w:bottom w:val="single" w:sz="4" w:space="0" w:color="000000"/>
              <w:right w:val="single" w:sz="4" w:space="0" w:color="000000"/>
            </w:tcBorders>
          </w:tcPr>
          <w:p w14:paraId="231F03F8" w14:textId="77777777" w:rsidR="003F3AF4" w:rsidRDefault="003F3AF4" w:rsidP="002D25A3">
            <w:pPr>
              <w:pStyle w:val="TableParagraph"/>
              <w:kinsoku w:val="0"/>
              <w:overflowPunct w:val="0"/>
              <w:spacing w:line="242" w:lineRule="exact"/>
              <w:ind w:left="0" w:right="4" w:firstLine="100"/>
              <w:jc w:val="center"/>
            </w:pPr>
            <w:r>
              <w:rPr>
                <w:rFonts w:ascii="Calibri" w:hAnsi="Calibri" w:cs="Calibri"/>
                <w:spacing w:val="1"/>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77E7F577" w14:textId="77777777" w:rsidR="003F3AF4" w:rsidRDefault="003F3AF4" w:rsidP="002D25A3">
            <w:pPr>
              <w:pStyle w:val="TableParagraph"/>
              <w:kinsoku w:val="0"/>
              <w:overflowPunct w:val="0"/>
              <w:spacing w:line="242" w:lineRule="exact"/>
              <w:ind w:left="0" w:right="1" w:firstLine="100"/>
              <w:jc w:val="center"/>
            </w:pPr>
            <w:r>
              <w:rPr>
                <w:rFonts w:ascii="Calibri" w:hAnsi="Calibri" w:cs="Calibri"/>
                <w:spacing w:val="1"/>
                <w:sz w:val="20"/>
                <w:szCs w:val="20"/>
              </w:rPr>
              <w:t>No</w:t>
            </w:r>
          </w:p>
        </w:tc>
        <w:tc>
          <w:tcPr>
            <w:tcW w:w="659" w:type="dxa"/>
            <w:tcBorders>
              <w:top w:val="single" w:sz="4" w:space="0" w:color="000000"/>
              <w:left w:val="single" w:sz="4" w:space="0" w:color="000000"/>
              <w:bottom w:val="single" w:sz="4" w:space="0" w:color="000000"/>
              <w:right w:val="single" w:sz="4" w:space="0" w:color="000000"/>
            </w:tcBorders>
          </w:tcPr>
          <w:p w14:paraId="18C0D529" w14:textId="77777777" w:rsidR="003F3AF4" w:rsidRDefault="003F3AF4" w:rsidP="002D25A3">
            <w:pPr>
              <w:pStyle w:val="TableParagraph"/>
              <w:kinsoku w:val="0"/>
              <w:overflowPunct w:val="0"/>
              <w:spacing w:line="242" w:lineRule="exact"/>
              <w:ind w:left="0" w:firstLine="100"/>
              <w:jc w:val="center"/>
            </w:pPr>
            <w:r>
              <w:rPr>
                <w:rFonts w:ascii="Calibri" w:hAnsi="Calibri" w:cs="Calibri"/>
                <w:spacing w:val="-1"/>
                <w:sz w:val="20"/>
                <w:szCs w:val="20"/>
              </w:rPr>
              <w:t>Yes</w:t>
            </w:r>
          </w:p>
        </w:tc>
        <w:tc>
          <w:tcPr>
            <w:tcW w:w="1321" w:type="dxa"/>
            <w:tcBorders>
              <w:top w:val="single" w:sz="4" w:space="0" w:color="000000"/>
              <w:left w:val="single" w:sz="4" w:space="0" w:color="000000"/>
              <w:bottom w:val="single" w:sz="4" w:space="0" w:color="000000"/>
              <w:right w:val="single" w:sz="4" w:space="0" w:color="000000"/>
            </w:tcBorders>
          </w:tcPr>
          <w:p w14:paraId="38BE5458" w14:textId="77777777" w:rsidR="003F3AF4" w:rsidRDefault="003F3AF4" w:rsidP="002D25A3">
            <w:pPr>
              <w:pStyle w:val="TableParagraph"/>
              <w:kinsoku w:val="0"/>
              <w:overflowPunct w:val="0"/>
              <w:spacing w:line="242" w:lineRule="exact"/>
              <w:ind w:left="0" w:firstLine="100"/>
              <w:jc w:val="center"/>
            </w:pPr>
            <w:r>
              <w:rPr>
                <w:rFonts w:ascii="Calibri" w:hAnsi="Calibri" w:cs="Calibri"/>
                <w:spacing w:val="-1"/>
                <w:sz w:val="20"/>
                <w:szCs w:val="20"/>
              </w:rPr>
              <w:t>Weekly</w:t>
            </w:r>
          </w:p>
        </w:tc>
        <w:tc>
          <w:tcPr>
            <w:tcW w:w="3150" w:type="dxa"/>
            <w:tcBorders>
              <w:top w:val="single" w:sz="4" w:space="0" w:color="000000"/>
              <w:left w:val="single" w:sz="4" w:space="0" w:color="000000"/>
              <w:bottom w:val="single" w:sz="4" w:space="0" w:color="000000"/>
              <w:right w:val="single" w:sz="4" w:space="0" w:color="000000"/>
            </w:tcBorders>
          </w:tcPr>
          <w:p w14:paraId="78B694A0" w14:textId="77777777" w:rsidR="003F3AF4" w:rsidRDefault="003F3AF4" w:rsidP="002D25A3">
            <w:pPr>
              <w:pStyle w:val="TableParagraph"/>
              <w:kinsoku w:val="0"/>
              <w:overflowPunct w:val="0"/>
              <w:ind w:left="0" w:right="90"/>
              <w:jc w:val="left"/>
            </w:pPr>
            <w:r>
              <w:rPr>
                <w:rFonts w:ascii="Calibri" w:hAnsi="Calibri" w:cs="Calibri"/>
                <w:spacing w:val="-1"/>
                <w:sz w:val="20"/>
                <w:szCs w:val="20"/>
              </w:rPr>
              <w:t>Collaborative</w:t>
            </w:r>
            <w:r>
              <w:rPr>
                <w:rFonts w:ascii="Calibri" w:hAnsi="Calibri" w:cs="Calibri"/>
                <w:spacing w:val="-16"/>
                <w:sz w:val="20"/>
                <w:szCs w:val="20"/>
              </w:rPr>
              <w:t xml:space="preserve"> </w:t>
            </w:r>
            <w:r>
              <w:rPr>
                <w:rFonts w:ascii="Calibri" w:hAnsi="Calibri" w:cs="Calibri"/>
                <w:sz w:val="20"/>
                <w:szCs w:val="20"/>
              </w:rPr>
              <w:t>care</w:t>
            </w:r>
            <w:r>
              <w:rPr>
                <w:rFonts w:ascii="Calibri" w:hAnsi="Calibri" w:cs="Calibri"/>
                <w:spacing w:val="21"/>
                <w:w w:val="99"/>
                <w:sz w:val="20"/>
                <w:szCs w:val="20"/>
              </w:rPr>
              <w:t xml:space="preserve"> </w:t>
            </w:r>
            <w:r>
              <w:rPr>
                <w:rFonts w:ascii="Calibri" w:hAnsi="Calibri" w:cs="Calibri"/>
                <w:spacing w:val="-1"/>
                <w:sz w:val="20"/>
                <w:szCs w:val="20"/>
              </w:rPr>
              <w:t>provided</w:t>
            </w:r>
            <w:r>
              <w:rPr>
                <w:rFonts w:ascii="Calibri" w:hAnsi="Calibri" w:cs="Calibri"/>
                <w:spacing w:val="-8"/>
                <w:sz w:val="20"/>
                <w:szCs w:val="20"/>
              </w:rPr>
              <w:t xml:space="preserve"> </w:t>
            </w:r>
            <w:r>
              <w:rPr>
                <w:rFonts w:ascii="Calibri" w:hAnsi="Calibri" w:cs="Calibri"/>
                <w:sz w:val="20"/>
                <w:szCs w:val="20"/>
              </w:rPr>
              <w:t>within</w:t>
            </w:r>
            <w:r>
              <w:rPr>
                <w:rFonts w:ascii="Calibri" w:hAnsi="Calibri" w:cs="Calibri"/>
                <w:spacing w:val="-7"/>
                <w:sz w:val="20"/>
                <w:szCs w:val="20"/>
              </w:rPr>
              <w:t xml:space="preserve"> </w:t>
            </w:r>
            <w:r>
              <w:rPr>
                <w:rFonts w:ascii="Calibri" w:hAnsi="Calibri" w:cs="Calibri"/>
                <w:sz w:val="20"/>
                <w:szCs w:val="20"/>
              </w:rPr>
              <w:t>an</w:t>
            </w:r>
            <w:r>
              <w:rPr>
                <w:rFonts w:ascii="Calibri" w:hAnsi="Calibri" w:cs="Calibri"/>
                <w:spacing w:val="26"/>
                <w:w w:val="99"/>
                <w:sz w:val="20"/>
                <w:szCs w:val="20"/>
              </w:rPr>
              <w:t xml:space="preserve"> </w:t>
            </w:r>
            <w:r>
              <w:rPr>
                <w:rFonts w:ascii="Calibri" w:hAnsi="Calibri" w:cs="Calibri"/>
                <w:spacing w:val="-1"/>
                <w:sz w:val="20"/>
                <w:szCs w:val="20"/>
              </w:rPr>
              <w:t>interdisciplinary</w:t>
            </w:r>
            <w:r>
              <w:rPr>
                <w:rFonts w:ascii="Calibri" w:hAnsi="Calibri" w:cs="Calibri"/>
                <w:spacing w:val="32"/>
                <w:w w:val="99"/>
                <w:sz w:val="20"/>
                <w:szCs w:val="20"/>
              </w:rPr>
              <w:t xml:space="preserve"> </w:t>
            </w:r>
            <w:r>
              <w:rPr>
                <w:rFonts w:ascii="Calibri" w:hAnsi="Calibri" w:cs="Calibri"/>
                <w:spacing w:val="-1"/>
                <w:sz w:val="20"/>
                <w:szCs w:val="20"/>
              </w:rPr>
              <w:t>Transplant</w:t>
            </w:r>
            <w:r>
              <w:rPr>
                <w:rFonts w:ascii="Calibri" w:hAnsi="Calibri" w:cs="Calibri"/>
                <w:spacing w:val="-19"/>
                <w:sz w:val="20"/>
                <w:szCs w:val="20"/>
              </w:rPr>
              <w:t xml:space="preserve"> </w:t>
            </w:r>
            <w:r>
              <w:rPr>
                <w:rFonts w:ascii="Calibri" w:hAnsi="Calibri" w:cs="Calibri"/>
                <w:sz w:val="20"/>
                <w:szCs w:val="20"/>
              </w:rPr>
              <w:t>Psychosocial</w:t>
            </w:r>
            <w:r>
              <w:rPr>
                <w:rFonts w:ascii="Calibri" w:hAnsi="Calibri" w:cs="Calibri"/>
                <w:spacing w:val="28"/>
                <w:w w:val="99"/>
                <w:sz w:val="20"/>
                <w:szCs w:val="20"/>
              </w:rPr>
              <w:t xml:space="preserve"> </w:t>
            </w:r>
            <w:r>
              <w:rPr>
                <w:rFonts w:ascii="Calibri" w:hAnsi="Calibri" w:cs="Calibri"/>
                <w:sz w:val="20"/>
                <w:szCs w:val="20"/>
              </w:rPr>
              <w:t>Program.</w:t>
            </w:r>
            <w:r>
              <w:rPr>
                <w:rFonts w:ascii="Calibri" w:hAnsi="Calibri" w:cs="Calibri"/>
                <w:spacing w:val="-15"/>
                <w:sz w:val="20"/>
                <w:szCs w:val="20"/>
              </w:rPr>
              <w:t xml:space="preserve"> </w:t>
            </w:r>
            <w:r>
              <w:rPr>
                <w:rFonts w:ascii="Calibri" w:hAnsi="Calibri" w:cs="Calibri"/>
                <w:spacing w:val="-1"/>
                <w:sz w:val="20"/>
                <w:szCs w:val="20"/>
              </w:rPr>
              <w:t>Involves</w:t>
            </w:r>
            <w:r>
              <w:rPr>
                <w:rFonts w:ascii="Calibri" w:hAnsi="Calibri" w:cs="Calibri"/>
                <w:spacing w:val="27"/>
                <w:w w:val="99"/>
                <w:sz w:val="20"/>
                <w:szCs w:val="20"/>
              </w:rPr>
              <w:t xml:space="preserve"> </w:t>
            </w:r>
            <w:r>
              <w:rPr>
                <w:rFonts w:ascii="Calibri" w:hAnsi="Calibri" w:cs="Calibri"/>
                <w:spacing w:val="-1"/>
                <w:sz w:val="20"/>
                <w:szCs w:val="20"/>
              </w:rPr>
              <w:t>residents,</w:t>
            </w:r>
            <w:r>
              <w:rPr>
                <w:rFonts w:ascii="Calibri" w:hAnsi="Calibri" w:cs="Calibri"/>
                <w:spacing w:val="-9"/>
                <w:sz w:val="20"/>
                <w:szCs w:val="20"/>
              </w:rPr>
              <w:t xml:space="preserve"> </w:t>
            </w:r>
            <w:r>
              <w:rPr>
                <w:rFonts w:ascii="Calibri" w:hAnsi="Calibri" w:cs="Calibri"/>
                <w:sz w:val="20"/>
                <w:szCs w:val="20"/>
              </w:rPr>
              <w:t>NP’s,</w:t>
            </w:r>
            <w:r>
              <w:rPr>
                <w:rFonts w:ascii="Calibri" w:hAnsi="Calibri" w:cs="Calibri"/>
                <w:spacing w:val="-8"/>
                <w:sz w:val="20"/>
                <w:szCs w:val="20"/>
              </w:rPr>
              <w:t xml:space="preserve"> </w:t>
            </w:r>
            <w:r>
              <w:rPr>
                <w:rFonts w:ascii="Calibri" w:hAnsi="Calibri" w:cs="Calibri"/>
                <w:sz w:val="20"/>
                <w:szCs w:val="20"/>
              </w:rPr>
              <w:t>social</w:t>
            </w:r>
            <w:r>
              <w:rPr>
                <w:rFonts w:ascii="Calibri" w:hAnsi="Calibri" w:cs="Calibri"/>
                <w:spacing w:val="28"/>
                <w:w w:val="99"/>
                <w:sz w:val="20"/>
                <w:szCs w:val="20"/>
              </w:rPr>
              <w:t xml:space="preserve"> </w:t>
            </w:r>
            <w:r>
              <w:rPr>
                <w:rFonts w:ascii="Calibri" w:hAnsi="Calibri" w:cs="Calibri"/>
                <w:sz w:val="20"/>
                <w:szCs w:val="20"/>
              </w:rPr>
              <w:t>workers</w:t>
            </w:r>
            <w:r>
              <w:rPr>
                <w:rFonts w:ascii="Calibri" w:hAnsi="Calibri" w:cs="Calibri"/>
                <w:spacing w:val="-11"/>
                <w:sz w:val="20"/>
                <w:szCs w:val="20"/>
              </w:rPr>
              <w:t xml:space="preserve"> </w:t>
            </w:r>
            <w:r>
              <w:rPr>
                <w:rFonts w:ascii="Calibri" w:hAnsi="Calibri" w:cs="Calibri"/>
                <w:sz w:val="20"/>
                <w:szCs w:val="20"/>
              </w:rPr>
              <w:t>and</w:t>
            </w:r>
            <w:r>
              <w:rPr>
                <w:rFonts w:ascii="Calibri" w:hAnsi="Calibri" w:cs="Calibri"/>
                <w:spacing w:val="-9"/>
                <w:sz w:val="20"/>
                <w:szCs w:val="20"/>
              </w:rPr>
              <w:t xml:space="preserve"> </w:t>
            </w:r>
            <w:r>
              <w:rPr>
                <w:rFonts w:ascii="Calibri" w:hAnsi="Calibri" w:cs="Calibri"/>
                <w:sz w:val="20"/>
                <w:szCs w:val="20"/>
              </w:rPr>
              <w:t>transplant</w:t>
            </w:r>
            <w:r>
              <w:rPr>
                <w:rFonts w:ascii="Calibri" w:hAnsi="Calibri" w:cs="Calibri"/>
                <w:spacing w:val="21"/>
                <w:w w:val="99"/>
                <w:sz w:val="20"/>
                <w:szCs w:val="20"/>
              </w:rPr>
              <w:t xml:space="preserve"> </w:t>
            </w:r>
            <w:r>
              <w:rPr>
                <w:rFonts w:ascii="Calibri" w:hAnsi="Calibri" w:cs="Calibri"/>
                <w:spacing w:val="-1"/>
                <w:sz w:val="20"/>
                <w:szCs w:val="20"/>
              </w:rPr>
              <w:t>physicians.</w:t>
            </w:r>
            <w:r>
              <w:rPr>
                <w:rFonts w:ascii="Calibri" w:hAnsi="Calibri" w:cs="Calibri"/>
                <w:spacing w:val="-10"/>
                <w:sz w:val="20"/>
                <w:szCs w:val="20"/>
              </w:rPr>
              <w:t xml:space="preserve"> </w:t>
            </w:r>
            <w:r>
              <w:rPr>
                <w:rFonts w:ascii="Calibri" w:hAnsi="Calibri" w:cs="Calibri"/>
                <w:spacing w:val="-1"/>
                <w:sz w:val="20"/>
                <w:szCs w:val="20"/>
              </w:rPr>
              <w:t>Indirect</w:t>
            </w:r>
            <w:r>
              <w:rPr>
                <w:rFonts w:ascii="Calibri" w:hAnsi="Calibri" w:cs="Calibri"/>
                <w:spacing w:val="-9"/>
                <w:sz w:val="20"/>
                <w:szCs w:val="20"/>
              </w:rPr>
              <w:t xml:space="preserve"> </w:t>
            </w:r>
            <w:r>
              <w:rPr>
                <w:rFonts w:ascii="Calibri" w:hAnsi="Calibri" w:cs="Calibri"/>
                <w:sz w:val="20"/>
                <w:szCs w:val="20"/>
              </w:rPr>
              <w:t>care</w:t>
            </w:r>
            <w:r>
              <w:rPr>
                <w:rFonts w:ascii="Calibri" w:hAnsi="Calibri" w:cs="Calibri"/>
                <w:spacing w:val="33"/>
                <w:w w:val="99"/>
                <w:sz w:val="20"/>
                <w:szCs w:val="20"/>
              </w:rPr>
              <w:t xml:space="preserve"> </w:t>
            </w:r>
            <w:r>
              <w:rPr>
                <w:rFonts w:ascii="Calibri" w:hAnsi="Calibri" w:cs="Calibri"/>
                <w:sz w:val="20"/>
                <w:szCs w:val="20"/>
              </w:rPr>
              <w:t>includes</w:t>
            </w:r>
            <w:r>
              <w:rPr>
                <w:rFonts w:ascii="Calibri" w:hAnsi="Calibri" w:cs="Calibri"/>
                <w:spacing w:val="-10"/>
                <w:sz w:val="20"/>
                <w:szCs w:val="20"/>
              </w:rPr>
              <w:t xml:space="preserve"> </w:t>
            </w:r>
            <w:r>
              <w:rPr>
                <w:rFonts w:ascii="Calibri" w:hAnsi="Calibri" w:cs="Calibri"/>
                <w:sz w:val="20"/>
                <w:szCs w:val="20"/>
              </w:rPr>
              <w:t>weekly</w:t>
            </w:r>
            <w:r>
              <w:rPr>
                <w:rFonts w:ascii="Calibri" w:hAnsi="Calibri" w:cs="Calibri"/>
                <w:spacing w:val="-7"/>
                <w:sz w:val="20"/>
                <w:szCs w:val="20"/>
              </w:rPr>
              <w:t xml:space="preserve"> </w:t>
            </w:r>
            <w:r>
              <w:rPr>
                <w:rFonts w:ascii="Calibri" w:hAnsi="Calibri" w:cs="Calibri"/>
                <w:sz w:val="20"/>
                <w:szCs w:val="20"/>
              </w:rPr>
              <w:t>case</w:t>
            </w:r>
            <w:r>
              <w:rPr>
                <w:rFonts w:ascii="Calibri" w:hAnsi="Calibri" w:cs="Calibri"/>
                <w:spacing w:val="22"/>
                <w:w w:val="99"/>
                <w:sz w:val="20"/>
                <w:szCs w:val="20"/>
              </w:rPr>
              <w:t xml:space="preserve"> </w:t>
            </w:r>
            <w:r>
              <w:rPr>
                <w:rFonts w:ascii="Calibri" w:hAnsi="Calibri" w:cs="Calibri"/>
                <w:sz w:val="20"/>
                <w:szCs w:val="20"/>
              </w:rPr>
              <w:t>rounds</w:t>
            </w:r>
            <w:r>
              <w:rPr>
                <w:rFonts w:ascii="Calibri" w:hAnsi="Calibri" w:cs="Calibri"/>
                <w:spacing w:val="-11"/>
                <w:sz w:val="20"/>
                <w:szCs w:val="20"/>
              </w:rPr>
              <w:t xml:space="preserve"> </w:t>
            </w:r>
            <w:r>
              <w:rPr>
                <w:rFonts w:ascii="Calibri" w:hAnsi="Calibri" w:cs="Calibri"/>
                <w:sz w:val="20"/>
                <w:szCs w:val="20"/>
              </w:rPr>
              <w:t>and</w:t>
            </w:r>
            <w:r>
              <w:rPr>
                <w:rFonts w:ascii="Calibri" w:hAnsi="Calibri" w:cs="Calibri"/>
                <w:spacing w:val="-10"/>
                <w:sz w:val="20"/>
                <w:szCs w:val="20"/>
              </w:rPr>
              <w:t xml:space="preserve"> </w:t>
            </w:r>
            <w:r>
              <w:rPr>
                <w:rFonts w:ascii="Calibri" w:hAnsi="Calibri" w:cs="Calibri"/>
                <w:sz w:val="20"/>
                <w:szCs w:val="20"/>
              </w:rPr>
              <w:t>educational</w:t>
            </w:r>
            <w:r>
              <w:rPr>
                <w:rFonts w:ascii="Calibri" w:hAnsi="Calibri" w:cs="Calibri"/>
                <w:spacing w:val="21"/>
                <w:w w:val="99"/>
                <w:sz w:val="20"/>
                <w:szCs w:val="20"/>
              </w:rPr>
              <w:t xml:space="preserve"> </w:t>
            </w:r>
            <w:r>
              <w:rPr>
                <w:rFonts w:ascii="Calibri" w:hAnsi="Calibri" w:cs="Calibri"/>
                <w:spacing w:val="-1"/>
                <w:sz w:val="20"/>
                <w:szCs w:val="20"/>
              </w:rPr>
              <w:t>rounds.</w:t>
            </w:r>
          </w:p>
        </w:tc>
        <w:tc>
          <w:tcPr>
            <w:tcW w:w="2340" w:type="dxa"/>
            <w:tcBorders>
              <w:top w:val="single" w:sz="4" w:space="0" w:color="000000"/>
              <w:left w:val="single" w:sz="4" w:space="0" w:color="000000"/>
              <w:bottom w:val="single" w:sz="4" w:space="0" w:color="000000"/>
              <w:right w:val="single" w:sz="4" w:space="0" w:color="000000"/>
            </w:tcBorders>
          </w:tcPr>
          <w:p w14:paraId="0F70A41B" w14:textId="77777777" w:rsidR="003F3AF4" w:rsidRDefault="00E53FC5" w:rsidP="002D25A3">
            <w:pPr>
              <w:pStyle w:val="TableParagraph"/>
              <w:kinsoku w:val="0"/>
              <w:overflowPunct w:val="0"/>
              <w:spacing w:line="242" w:lineRule="exact"/>
              <w:ind w:left="0"/>
            </w:pPr>
            <w:hyperlink r:id="rId15" w:history="1">
              <w:r w:rsidR="003F3AF4" w:rsidRPr="006E155E">
                <w:rPr>
                  <w:rStyle w:val="Hyperlink"/>
                  <w:rFonts w:ascii="Calibri" w:hAnsi="Calibri" w:cs="Calibri"/>
                  <w:spacing w:val="-1"/>
                  <w:sz w:val="20"/>
                  <w:szCs w:val="20"/>
                </w:rPr>
                <w:t>susan.abbey@uhn.ca</w:t>
              </w:r>
            </w:hyperlink>
          </w:p>
        </w:tc>
      </w:tr>
      <w:tr w:rsidR="003F3AF4" w:rsidRPr="00041575" w14:paraId="0FBA82A7" w14:textId="77777777" w:rsidTr="00A30A26">
        <w:trPr>
          <w:trHeight w:hRule="exact" w:val="4250"/>
        </w:trPr>
        <w:tc>
          <w:tcPr>
            <w:tcW w:w="1795" w:type="dxa"/>
            <w:tcBorders>
              <w:top w:val="single" w:sz="4" w:space="0" w:color="000000"/>
              <w:left w:val="single" w:sz="4" w:space="0" w:color="000000"/>
              <w:bottom w:val="single" w:sz="4" w:space="0" w:color="000000"/>
              <w:right w:val="single" w:sz="4" w:space="0" w:color="000000"/>
            </w:tcBorders>
          </w:tcPr>
          <w:p w14:paraId="12481AF8" w14:textId="77777777" w:rsidR="003F3AF4" w:rsidRDefault="003F3AF4" w:rsidP="002D25A3">
            <w:pPr>
              <w:pStyle w:val="TableParagraph"/>
              <w:kinsoku w:val="0"/>
              <w:overflowPunct w:val="0"/>
              <w:ind w:left="0" w:right="131"/>
              <w:jc w:val="left"/>
            </w:pPr>
            <w:r>
              <w:rPr>
                <w:rFonts w:ascii="Calibri" w:hAnsi="Calibri" w:cs="Calibri"/>
                <w:b/>
                <w:bCs/>
                <w:spacing w:val="-1"/>
                <w:sz w:val="20"/>
                <w:szCs w:val="20"/>
              </w:rPr>
              <w:t>Dr.</w:t>
            </w:r>
            <w:r>
              <w:rPr>
                <w:rFonts w:ascii="Calibri" w:hAnsi="Calibri" w:cs="Calibri"/>
                <w:b/>
                <w:bCs/>
                <w:spacing w:val="-5"/>
                <w:sz w:val="20"/>
                <w:szCs w:val="20"/>
              </w:rPr>
              <w:t xml:space="preserve"> </w:t>
            </w:r>
            <w:r>
              <w:rPr>
                <w:rFonts w:ascii="Calibri" w:hAnsi="Calibri" w:cs="Calibri"/>
                <w:b/>
                <w:bCs/>
                <w:sz w:val="20"/>
                <w:szCs w:val="20"/>
              </w:rPr>
              <w:t>Raed</w:t>
            </w:r>
            <w:r>
              <w:rPr>
                <w:rFonts w:ascii="Calibri" w:hAnsi="Calibri" w:cs="Calibri"/>
                <w:b/>
                <w:bCs/>
                <w:spacing w:val="-4"/>
                <w:sz w:val="20"/>
                <w:szCs w:val="20"/>
              </w:rPr>
              <w:t xml:space="preserve"> </w:t>
            </w:r>
            <w:r>
              <w:rPr>
                <w:rFonts w:ascii="Calibri" w:hAnsi="Calibri" w:cs="Calibri"/>
                <w:b/>
                <w:bCs/>
                <w:sz w:val="20"/>
                <w:szCs w:val="20"/>
              </w:rPr>
              <w:t>Hawa</w:t>
            </w:r>
            <w:r>
              <w:rPr>
                <w:rFonts w:ascii="Calibri" w:hAnsi="Calibri" w:cs="Calibri"/>
                <w:b/>
                <w:bCs/>
                <w:spacing w:val="-3"/>
                <w:sz w:val="20"/>
                <w:szCs w:val="20"/>
              </w:rPr>
              <w:t xml:space="preserve"> </w:t>
            </w:r>
            <w:r>
              <w:rPr>
                <w:rFonts w:ascii="Calibri" w:hAnsi="Calibri" w:cs="Calibri"/>
                <w:b/>
                <w:bCs/>
                <w:sz w:val="20"/>
                <w:szCs w:val="20"/>
              </w:rPr>
              <w:t>&amp;</w:t>
            </w:r>
            <w:r>
              <w:rPr>
                <w:rFonts w:ascii="Calibri" w:hAnsi="Calibri" w:cs="Calibri"/>
                <w:b/>
                <w:bCs/>
                <w:spacing w:val="-3"/>
                <w:sz w:val="20"/>
                <w:szCs w:val="20"/>
              </w:rPr>
              <w:t xml:space="preserve"> </w:t>
            </w:r>
            <w:r>
              <w:rPr>
                <w:rFonts w:ascii="Calibri" w:hAnsi="Calibri" w:cs="Calibri"/>
                <w:b/>
                <w:bCs/>
                <w:spacing w:val="-1"/>
                <w:sz w:val="20"/>
                <w:szCs w:val="20"/>
              </w:rPr>
              <w:t>Dr.</w:t>
            </w:r>
            <w:r>
              <w:rPr>
                <w:rFonts w:ascii="Calibri" w:hAnsi="Calibri" w:cs="Calibri"/>
                <w:b/>
                <w:bCs/>
                <w:spacing w:val="24"/>
                <w:w w:val="99"/>
                <w:sz w:val="20"/>
                <w:szCs w:val="20"/>
              </w:rPr>
              <w:t xml:space="preserve"> </w:t>
            </w:r>
            <w:r>
              <w:rPr>
                <w:rFonts w:ascii="Calibri" w:hAnsi="Calibri" w:cs="Calibri"/>
                <w:b/>
                <w:bCs/>
                <w:spacing w:val="-1"/>
                <w:sz w:val="20"/>
                <w:szCs w:val="20"/>
              </w:rPr>
              <w:t>Sanjeev</w:t>
            </w:r>
            <w:r>
              <w:rPr>
                <w:rFonts w:ascii="Calibri" w:hAnsi="Calibri" w:cs="Calibri"/>
                <w:b/>
                <w:bCs/>
                <w:spacing w:val="-18"/>
                <w:sz w:val="20"/>
                <w:szCs w:val="20"/>
              </w:rPr>
              <w:t xml:space="preserve"> </w:t>
            </w:r>
            <w:r>
              <w:rPr>
                <w:rFonts w:ascii="Calibri" w:hAnsi="Calibri" w:cs="Calibri"/>
                <w:b/>
                <w:bCs/>
                <w:spacing w:val="-1"/>
                <w:sz w:val="20"/>
                <w:szCs w:val="20"/>
              </w:rPr>
              <w:t>Sockalingam</w:t>
            </w:r>
          </w:p>
        </w:tc>
        <w:tc>
          <w:tcPr>
            <w:tcW w:w="900" w:type="dxa"/>
            <w:tcBorders>
              <w:top w:val="single" w:sz="4" w:space="0" w:color="000000"/>
              <w:left w:val="single" w:sz="4" w:space="0" w:color="000000"/>
              <w:bottom w:val="single" w:sz="4" w:space="0" w:color="000000"/>
              <w:right w:val="single" w:sz="4" w:space="0" w:color="000000"/>
            </w:tcBorders>
          </w:tcPr>
          <w:p w14:paraId="733F5629" w14:textId="77777777" w:rsidR="003F3AF4" w:rsidRDefault="003F3AF4" w:rsidP="002D25A3">
            <w:pPr>
              <w:pStyle w:val="TableParagraph"/>
              <w:kinsoku w:val="0"/>
              <w:overflowPunct w:val="0"/>
              <w:spacing w:line="242" w:lineRule="exact"/>
              <w:ind w:left="0" w:right="1" w:firstLine="100"/>
              <w:jc w:val="center"/>
            </w:pPr>
            <w:r>
              <w:rPr>
                <w:rFonts w:ascii="Calibri" w:hAnsi="Calibri" w:cs="Calibri"/>
                <w:spacing w:val="-1"/>
                <w:sz w:val="20"/>
                <w:szCs w:val="20"/>
              </w:rPr>
              <w:t>Yes</w:t>
            </w:r>
          </w:p>
        </w:tc>
        <w:tc>
          <w:tcPr>
            <w:tcW w:w="900" w:type="dxa"/>
            <w:tcBorders>
              <w:top w:val="single" w:sz="4" w:space="0" w:color="000000"/>
              <w:left w:val="single" w:sz="4" w:space="0" w:color="000000"/>
              <w:bottom w:val="single" w:sz="4" w:space="0" w:color="000000"/>
              <w:right w:val="single" w:sz="4" w:space="0" w:color="000000"/>
            </w:tcBorders>
          </w:tcPr>
          <w:p w14:paraId="5FD95A54" w14:textId="77777777" w:rsidR="003F3AF4" w:rsidRDefault="003F3AF4" w:rsidP="002D25A3">
            <w:pPr>
              <w:pStyle w:val="TableParagraph"/>
              <w:kinsoku w:val="0"/>
              <w:overflowPunct w:val="0"/>
              <w:spacing w:line="242" w:lineRule="exact"/>
              <w:ind w:left="0" w:right="4" w:firstLine="100"/>
              <w:jc w:val="center"/>
            </w:pPr>
            <w:r>
              <w:rPr>
                <w:rFonts w:ascii="Calibri" w:hAnsi="Calibri" w:cs="Calibri"/>
                <w:spacing w:val="1"/>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306B3709" w14:textId="77777777" w:rsidR="003F3AF4" w:rsidRDefault="003F3AF4" w:rsidP="002D25A3">
            <w:pPr>
              <w:pStyle w:val="TableParagraph"/>
              <w:kinsoku w:val="0"/>
              <w:overflowPunct w:val="0"/>
              <w:spacing w:line="242" w:lineRule="exact"/>
              <w:ind w:left="0" w:right="1" w:firstLine="100"/>
              <w:jc w:val="center"/>
            </w:pPr>
            <w:r>
              <w:rPr>
                <w:rFonts w:ascii="Calibri" w:hAnsi="Calibri" w:cs="Calibri"/>
                <w:spacing w:val="1"/>
                <w:sz w:val="20"/>
                <w:szCs w:val="20"/>
              </w:rPr>
              <w:t>No</w:t>
            </w:r>
          </w:p>
        </w:tc>
        <w:tc>
          <w:tcPr>
            <w:tcW w:w="659" w:type="dxa"/>
            <w:tcBorders>
              <w:top w:val="single" w:sz="4" w:space="0" w:color="000000"/>
              <w:left w:val="single" w:sz="4" w:space="0" w:color="000000"/>
              <w:bottom w:val="single" w:sz="4" w:space="0" w:color="000000"/>
              <w:right w:val="single" w:sz="4" w:space="0" w:color="000000"/>
            </w:tcBorders>
          </w:tcPr>
          <w:p w14:paraId="1C2B2B0A" w14:textId="77777777" w:rsidR="003F3AF4" w:rsidRDefault="003F3AF4" w:rsidP="002D25A3">
            <w:pPr>
              <w:pStyle w:val="TableParagraph"/>
              <w:kinsoku w:val="0"/>
              <w:overflowPunct w:val="0"/>
              <w:spacing w:line="242" w:lineRule="exact"/>
              <w:ind w:left="0" w:firstLine="100"/>
              <w:jc w:val="center"/>
            </w:pPr>
            <w:r>
              <w:rPr>
                <w:rFonts w:ascii="Calibri" w:hAnsi="Calibri" w:cs="Calibri"/>
                <w:spacing w:val="-1"/>
                <w:sz w:val="20"/>
                <w:szCs w:val="20"/>
              </w:rPr>
              <w:t>Yes</w:t>
            </w:r>
          </w:p>
        </w:tc>
        <w:tc>
          <w:tcPr>
            <w:tcW w:w="1321" w:type="dxa"/>
            <w:tcBorders>
              <w:top w:val="single" w:sz="4" w:space="0" w:color="000000"/>
              <w:left w:val="single" w:sz="4" w:space="0" w:color="000000"/>
              <w:bottom w:val="single" w:sz="4" w:space="0" w:color="000000"/>
              <w:right w:val="single" w:sz="4" w:space="0" w:color="000000"/>
            </w:tcBorders>
          </w:tcPr>
          <w:p w14:paraId="3F1EDF25" w14:textId="77777777" w:rsidR="003F3AF4" w:rsidRDefault="003F3AF4" w:rsidP="002D25A3">
            <w:pPr>
              <w:pStyle w:val="TableParagraph"/>
              <w:kinsoku w:val="0"/>
              <w:overflowPunct w:val="0"/>
              <w:spacing w:line="242" w:lineRule="exact"/>
              <w:ind w:left="0" w:firstLine="100"/>
              <w:jc w:val="center"/>
            </w:pPr>
            <w:r>
              <w:rPr>
                <w:rFonts w:ascii="Calibri" w:hAnsi="Calibri" w:cs="Calibri"/>
                <w:spacing w:val="-1"/>
                <w:sz w:val="20"/>
                <w:szCs w:val="20"/>
              </w:rPr>
              <w:t>Weekly</w:t>
            </w:r>
          </w:p>
        </w:tc>
        <w:tc>
          <w:tcPr>
            <w:tcW w:w="3150" w:type="dxa"/>
            <w:tcBorders>
              <w:top w:val="single" w:sz="4" w:space="0" w:color="000000"/>
              <w:left w:val="single" w:sz="4" w:space="0" w:color="000000"/>
              <w:bottom w:val="single" w:sz="4" w:space="0" w:color="000000"/>
              <w:right w:val="single" w:sz="4" w:space="0" w:color="000000"/>
            </w:tcBorders>
          </w:tcPr>
          <w:p w14:paraId="1E637758" w14:textId="77777777" w:rsidR="003F3AF4" w:rsidRDefault="003F3AF4" w:rsidP="002D25A3">
            <w:pPr>
              <w:pStyle w:val="TableParagraph"/>
              <w:kinsoku w:val="0"/>
              <w:overflowPunct w:val="0"/>
              <w:ind w:left="0" w:right="111"/>
              <w:jc w:val="left"/>
            </w:pPr>
            <w:r>
              <w:rPr>
                <w:rFonts w:ascii="Calibri" w:hAnsi="Calibri" w:cs="Calibri"/>
                <w:sz w:val="20"/>
                <w:szCs w:val="20"/>
              </w:rPr>
              <w:t>Bariatric</w:t>
            </w:r>
            <w:r>
              <w:rPr>
                <w:rFonts w:ascii="Calibri" w:hAnsi="Calibri" w:cs="Calibri"/>
                <w:spacing w:val="-14"/>
                <w:sz w:val="20"/>
                <w:szCs w:val="20"/>
              </w:rPr>
              <w:t xml:space="preserve"> </w:t>
            </w:r>
            <w:r>
              <w:rPr>
                <w:rFonts w:ascii="Calibri" w:hAnsi="Calibri" w:cs="Calibri"/>
                <w:spacing w:val="-1"/>
                <w:sz w:val="20"/>
                <w:szCs w:val="20"/>
              </w:rPr>
              <w:t>Surgery</w:t>
            </w:r>
            <w:r>
              <w:rPr>
                <w:rFonts w:ascii="Calibri" w:hAnsi="Calibri" w:cs="Calibri"/>
                <w:spacing w:val="25"/>
                <w:w w:val="99"/>
                <w:sz w:val="20"/>
                <w:szCs w:val="20"/>
              </w:rPr>
              <w:t xml:space="preserve"> </w:t>
            </w:r>
            <w:r>
              <w:rPr>
                <w:rFonts w:ascii="Calibri" w:hAnsi="Calibri" w:cs="Calibri"/>
                <w:spacing w:val="-1"/>
                <w:sz w:val="20"/>
                <w:szCs w:val="20"/>
              </w:rPr>
              <w:t>Psychosocial</w:t>
            </w:r>
            <w:r>
              <w:rPr>
                <w:rFonts w:ascii="Calibri" w:hAnsi="Calibri" w:cs="Calibri"/>
                <w:spacing w:val="-19"/>
                <w:sz w:val="20"/>
                <w:szCs w:val="20"/>
              </w:rPr>
              <w:t xml:space="preserve"> </w:t>
            </w:r>
            <w:r>
              <w:rPr>
                <w:rFonts w:ascii="Calibri" w:hAnsi="Calibri" w:cs="Calibri"/>
                <w:sz w:val="20"/>
                <w:szCs w:val="20"/>
              </w:rPr>
              <w:t>Program</w:t>
            </w:r>
            <w:r>
              <w:rPr>
                <w:rFonts w:ascii="Calibri" w:hAnsi="Calibri" w:cs="Calibri"/>
                <w:spacing w:val="24"/>
                <w:w w:val="99"/>
                <w:sz w:val="20"/>
                <w:szCs w:val="20"/>
              </w:rPr>
              <w:t xml:space="preserve"> </w:t>
            </w:r>
            <w:r>
              <w:rPr>
                <w:rFonts w:ascii="Calibri" w:hAnsi="Calibri" w:cs="Calibri"/>
                <w:spacing w:val="-1"/>
                <w:sz w:val="20"/>
                <w:szCs w:val="20"/>
              </w:rPr>
              <w:t>providing</w:t>
            </w:r>
            <w:r>
              <w:rPr>
                <w:rFonts w:ascii="Calibri" w:hAnsi="Calibri" w:cs="Calibri"/>
                <w:spacing w:val="-8"/>
                <w:sz w:val="20"/>
                <w:szCs w:val="20"/>
              </w:rPr>
              <w:t xml:space="preserve"> </w:t>
            </w:r>
            <w:r>
              <w:rPr>
                <w:rFonts w:ascii="Calibri" w:hAnsi="Calibri" w:cs="Calibri"/>
                <w:sz w:val="20"/>
                <w:szCs w:val="20"/>
              </w:rPr>
              <w:t>care</w:t>
            </w:r>
            <w:r>
              <w:rPr>
                <w:rFonts w:ascii="Calibri" w:hAnsi="Calibri" w:cs="Calibri"/>
                <w:spacing w:val="-8"/>
                <w:sz w:val="20"/>
                <w:szCs w:val="20"/>
              </w:rPr>
              <w:t xml:space="preserve"> </w:t>
            </w:r>
            <w:r>
              <w:rPr>
                <w:rFonts w:ascii="Calibri" w:hAnsi="Calibri" w:cs="Calibri"/>
                <w:spacing w:val="-1"/>
                <w:sz w:val="20"/>
                <w:szCs w:val="20"/>
              </w:rPr>
              <w:t>for</w:t>
            </w:r>
            <w:r>
              <w:rPr>
                <w:rFonts w:ascii="Calibri" w:hAnsi="Calibri" w:cs="Calibri"/>
                <w:spacing w:val="-7"/>
                <w:sz w:val="20"/>
                <w:szCs w:val="20"/>
              </w:rPr>
              <w:t xml:space="preserve"> </w:t>
            </w:r>
            <w:r>
              <w:rPr>
                <w:rFonts w:ascii="Calibri" w:hAnsi="Calibri" w:cs="Calibri"/>
                <w:sz w:val="20"/>
                <w:szCs w:val="20"/>
              </w:rPr>
              <w:t>patients</w:t>
            </w:r>
            <w:r>
              <w:rPr>
                <w:rFonts w:ascii="Calibri" w:hAnsi="Calibri" w:cs="Calibri"/>
                <w:spacing w:val="29"/>
                <w:w w:val="99"/>
                <w:sz w:val="20"/>
                <w:szCs w:val="20"/>
              </w:rPr>
              <w:t xml:space="preserve"> </w:t>
            </w:r>
            <w:r>
              <w:rPr>
                <w:rFonts w:ascii="Calibri" w:hAnsi="Calibri" w:cs="Calibri"/>
                <w:spacing w:val="-1"/>
                <w:sz w:val="20"/>
                <w:szCs w:val="20"/>
              </w:rPr>
              <w:t>with</w:t>
            </w:r>
            <w:r>
              <w:rPr>
                <w:rFonts w:ascii="Calibri" w:hAnsi="Calibri" w:cs="Calibri"/>
                <w:spacing w:val="-7"/>
                <w:sz w:val="20"/>
                <w:szCs w:val="20"/>
              </w:rPr>
              <w:t xml:space="preserve"> </w:t>
            </w:r>
            <w:r>
              <w:rPr>
                <w:rFonts w:ascii="Calibri" w:hAnsi="Calibri" w:cs="Calibri"/>
                <w:spacing w:val="-1"/>
                <w:sz w:val="20"/>
                <w:szCs w:val="20"/>
              </w:rPr>
              <w:t>severe</w:t>
            </w:r>
            <w:r>
              <w:rPr>
                <w:rFonts w:ascii="Calibri" w:hAnsi="Calibri" w:cs="Calibri"/>
                <w:spacing w:val="-6"/>
                <w:sz w:val="20"/>
                <w:szCs w:val="20"/>
              </w:rPr>
              <w:t xml:space="preserve"> </w:t>
            </w:r>
            <w:r>
              <w:rPr>
                <w:rFonts w:ascii="Calibri" w:hAnsi="Calibri" w:cs="Calibri"/>
                <w:sz w:val="20"/>
                <w:szCs w:val="20"/>
              </w:rPr>
              <w:t>obesity</w:t>
            </w:r>
            <w:r>
              <w:rPr>
                <w:rFonts w:ascii="Calibri" w:hAnsi="Calibri" w:cs="Calibri"/>
                <w:spacing w:val="-6"/>
                <w:sz w:val="20"/>
                <w:szCs w:val="20"/>
              </w:rPr>
              <w:t xml:space="preserve"> </w:t>
            </w:r>
            <w:r>
              <w:rPr>
                <w:rFonts w:ascii="Calibri" w:hAnsi="Calibri" w:cs="Calibri"/>
                <w:sz w:val="20"/>
                <w:szCs w:val="20"/>
              </w:rPr>
              <w:t>and</w:t>
            </w:r>
            <w:r>
              <w:rPr>
                <w:rFonts w:ascii="Calibri" w:hAnsi="Calibri" w:cs="Calibri"/>
                <w:spacing w:val="28"/>
                <w:w w:val="99"/>
                <w:sz w:val="20"/>
                <w:szCs w:val="20"/>
              </w:rPr>
              <w:t xml:space="preserve"> </w:t>
            </w:r>
            <w:r>
              <w:rPr>
                <w:rFonts w:ascii="Calibri" w:hAnsi="Calibri" w:cs="Calibri"/>
                <w:spacing w:val="-1"/>
                <w:sz w:val="20"/>
                <w:szCs w:val="20"/>
              </w:rPr>
              <w:t>multiple</w:t>
            </w:r>
            <w:r>
              <w:rPr>
                <w:rFonts w:ascii="Calibri" w:hAnsi="Calibri" w:cs="Calibri"/>
                <w:spacing w:val="-10"/>
                <w:sz w:val="20"/>
                <w:szCs w:val="20"/>
              </w:rPr>
              <w:t xml:space="preserve"> </w:t>
            </w:r>
            <w:r>
              <w:rPr>
                <w:rFonts w:ascii="Calibri" w:hAnsi="Calibri" w:cs="Calibri"/>
                <w:sz w:val="20"/>
                <w:szCs w:val="20"/>
              </w:rPr>
              <w:t>medical</w:t>
            </w:r>
            <w:r>
              <w:rPr>
                <w:rFonts w:ascii="Calibri" w:hAnsi="Calibri" w:cs="Calibri"/>
                <w:spacing w:val="-9"/>
                <w:sz w:val="20"/>
                <w:szCs w:val="20"/>
              </w:rPr>
              <w:t xml:space="preserve"> </w:t>
            </w:r>
            <w:r>
              <w:rPr>
                <w:rFonts w:ascii="Calibri" w:hAnsi="Calibri" w:cs="Calibri"/>
                <w:spacing w:val="1"/>
                <w:sz w:val="20"/>
                <w:szCs w:val="20"/>
              </w:rPr>
              <w:t>co-</w:t>
            </w:r>
            <w:r>
              <w:rPr>
                <w:rFonts w:ascii="Calibri" w:hAnsi="Calibri" w:cs="Calibri"/>
                <w:spacing w:val="29"/>
                <w:w w:val="99"/>
                <w:sz w:val="20"/>
                <w:szCs w:val="20"/>
              </w:rPr>
              <w:t xml:space="preserve"> </w:t>
            </w:r>
            <w:r>
              <w:rPr>
                <w:rFonts w:ascii="Calibri" w:hAnsi="Calibri" w:cs="Calibri"/>
                <w:spacing w:val="-1"/>
                <w:sz w:val="20"/>
                <w:szCs w:val="20"/>
              </w:rPr>
              <w:t>morbidities.</w:t>
            </w:r>
            <w:r>
              <w:rPr>
                <w:rFonts w:ascii="Calibri" w:hAnsi="Calibri" w:cs="Calibri"/>
                <w:spacing w:val="-9"/>
                <w:sz w:val="20"/>
                <w:szCs w:val="20"/>
              </w:rPr>
              <w:t xml:space="preserve"> </w:t>
            </w:r>
            <w:r>
              <w:rPr>
                <w:rFonts w:ascii="Calibri" w:hAnsi="Calibri" w:cs="Calibri"/>
                <w:spacing w:val="-1"/>
                <w:sz w:val="20"/>
                <w:szCs w:val="20"/>
              </w:rPr>
              <w:t>Involves</w:t>
            </w:r>
            <w:r>
              <w:rPr>
                <w:rFonts w:ascii="Calibri" w:hAnsi="Calibri" w:cs="Calibri"/>
                <w:spacing w:val="-11"/>
                <w:sz w:val="20"/>
                <w:szCs w:val="20"/>
              </w:rPr>
              <w:t xml:space="preserve"> </w:t>
            </w:r>
            <w:r>
              <w:rPr>
                <w:rFonts w:ascii="Calibri" w:hAnsi="Calibri" w:cs="Calibri"/>
                <w:sz w:val="20"/>
                <w:szCs w:val="20"/>
              </w:rPr>
              <w:t>a</w:t>
            </w:r>
            <w:r>
              <w:rPr>
                <w:rFonts w:ascii="Calibri" w:hAnsi="Calibri" w:cs="Calibri"/>
                <w:spacing w:val="36"/>
                <w:w w:val="99"/>
                <w:sz w:val="20"/>
                <w:szCs w:val="20"/>
              </w:rPr>
              <w:t xml:space="preserve"> </w:t>
            </w:r>
            <w:r>
              <w:rPr>
                <w:rFonts w:ascii="Calibri" w:hAnsi="Calibri" w:cs="Calibri"/>
                <w:sz w:val="20"/>
                <w:szCs w:val="20"/>
              </w:rPr>
              <w:t>large</w:t>
            </w:r>
            <w:r>
              <w:rPr>
                <w:rFonts w:ascii="Calibri" w:hAnsi="Calibri" w:cs="Calibri"/>
                <w:spacing w:val="-19"/>
                <w:sz w:val="20"/>
                <w:szCs w:val="20"/>
              </w:rPr>
              <w:t xml:space="preserve"> </w:t>
            </w:r>
            <w:r>
              <w:rPr>
                <w:rFonts w:ascii="Calibri" w:hAnsi="Calibri" w:cs="Calibri"/>
                <w:sz w:val="20"/>
                <w:szCs w:val="20"/>
              </w:rPr>
              <w:t>interdisciplinary</w:t>
            </w:r>
            <w:r>
              <w:rPr>
                <w:rFonts w:ascii="Calibri" w:hAnsi="Calibri" w:cs="Calibri"/>
                <w:spacing w:val="21"/>
                <w:w w:val="99"/>
                <w:sz w:val="20"/>
                <w:szCs w:val="20"/>
              </w:rPr>
              <w:t xml:space="preserve"> </w:t>
            </w:r>
            <w:r>
              <w:rPr>
                <w:rFonts w:ascii="Calibri" w:hAnsi="Calibri" w:cs="Calibri"/>
                <w:sz w:val="20"/>
                <w:szCs w:val="20"/>
              </w:rPr>
              <w:t>team,</w:t>
            </w:r>
            <w:r>
              <w:rPr>
                <w:rFonts w:ascii="Calibri" w:hAnsi="Calibri" w:cs="Calibri"/>
                <w:spacing w:val="-6"/>
                <w:sz w:val="20"/>
                <w:szCs w:val="20"/>
              </w:rPr>
              <w:t xml:space="preserve"> </w:t>
            </w:r>
            <w:r>
              <w:rPr>
                <w:rFonts w:ascii="Calibri" w:hAnsi="Calibri" w:cs="Calibri"/>
                <w:sz w:val="20"/>
                <w:szCs w:val="20"/>
              </w:rPr>
              <w:t>diverse</w:t>
            </w:r>
            <w:r>
              <w:rPr>
                <w:rFonts w:ascii="Calibri" w:hAnsi="Calibri" w:cs="Calibri"/>
                <w:spacing w:val="-7"/>
                <w:sz w:val="20"/>
                <w:szCs w:val="20"/>
              </w:rPr>
              <w:t xml:space="preserve"> </w:t>
            </w:r>
            <w:r>
              <w:rPr>
                <w:rFonts w:ascii="Calibri" w:hAnsi="Calibri" w:cs="Calibri"/>
                <w:sz w:val="20"/>
                <w:szCs w:val="20"/>
              </w:rPr>
              <w:t>group</w:t>
            </w:r>
            <w:r>
              <w:rPr>
                <w:rFonts w:ascii="Calibri" w:hAnsi="Calibri" w:cs="Calibri"/>
                <w:spacing w:val="-6"/>
                <w:sz w:val="20"/>
                <w:szCs w:val="20"/>
              </w:rPr>
              <w:t xml:space="preserve"> </w:t>
            </w:r>
            <w:r>
              <w:rPr>
                <w:rFonts w:ascii="Calibri" w:hAnsi="Calibri" w:cs="Calibri"/>
                <w:sz w:val="20"/>
                <w:szCs w:val="20"/>
              </w:rPr>
              <w:t>of</w:t>
            </w:r>
            <w:r>
              <w:rPr>
                <w:rFonts w:ascii="Calibri" w:hAnsi="Calibri" w:cs="Calibri"/>
                <w:w w:val="99"/>
                <w:sz w:val="20"/>
                <w:szCs w:val="20"/>
              </w:rPr>
              <w:t xml:space="preserve"> </w:t>
            </w:r>
            <w:r>
              <w:rPr>
                <w:rFonts w:ascii="Calibri" w:hAnsi="Calibri" w:cs="Calibri"/>
                <w:spacing w:val="-1"/>
                <w:sz w:val="20"/>
                <w:szCs w:val="20"/>
              </w:rPr>
              <w:t>trainees,</w:t>
            </w:r>
            <w:r>
              <w:rPr>
                <w:rFonts w:ascii="Calibri" w:hAnsi="Calibri" w:cs="Calibri"/>
                <w:spacing w:val="-11"/>
                <w:sz w:val="20"/>
                <w:szCs w:val="20"/>
              </w:rPr>
              <w:t xml:space="preserve"> </w:t>
            </w:r>
            <w:r>
              <w:rPr>
                <w:rFonts w:ascii="Calibri" w:hAnsi="Calibri" w:cs="Calibri"/>
                <w:spacing w:val="-1"/>
                <w:sz w:val="20"/>
                <w:szCs w:val="20"/>
              </w:rPr>
              <w:t>medical</w:t>
            </w:r>
            <w:r>
              <w:rPr>
                <w:rFonts w:ascii="Calibri" w:hAnsi="Calibri" w:cs="Calibri"/>
                <w:spacing w:val="25"/>
                <w:w w:val="99"/>
                <w:sz w:val="20"/>
                <w:szCs w:val="20"/>
              </w:rPr>
              <w:t xml:space="preserve"> </w:t>
            </w:r>
            <w:r>
              <w:rPr>
                <w:rFonts w:ascii="Calibri" w:hAnsi="Calibri" w:cs="Calibri"/>
                <w:spacing w:val="-1"/>
                <w:sz w:val="20"/>
                <w:szCs w:val="20"/>
              </w:rPr>
              <w:t>physicians</w:t>
            </w:r>
            <w:r>
              <w:rPr>
                <w:rFonts w:ascii="Calibri" w:hAnsi="Calibri" w:cs="Calibri"/>
                <w:spacing w:val="-12"/>
                <w:sz w:val="20"/>
                <w:szCs w:val="20"/>
              </w:rPr>
              <w:t xml:space="preserve"> </w:t>
            </w:r>
            <w:r>
              <w:rPr>
                <w:rFonts w:ascii="Calibri" w:hAnsi="Calibri" w:cs="Calibri"/>
                <w:sz w:val="20"/>
                <w:szCs w:val="20"/>
              </w:rPr>
              <w:t>and</w:t>
            </w:r>
            <w:r>
              <w:rPr>
                <w:rFonts w:ascii="Calibri" w:hAnsi="Calibri" w:cs="Calibri"/>
                <w:spacing w:val="-10"/>
                <w:sz w:val="20"/>
                <w:szCs w:val="20"/>
              </w:rPr>
              <w:t xml:space="preserve"> </w:t>
            </w:r>
            <w:r>
              <w:rPr>
                <w:rFonts w:ascii="Calibri" w:hAnsi="Calibri" w:cs="Calibri"/>
                <w:spacing w:val="-1"/>
                <w:sz w:val="20"/>
                <w:szCs w:val="20"/>
              </w:rPr>
              <w:t>surgeons.</w:t>
            </w:r>
            <w:r>
              <w:rPr>
                <w:rFonts w:ascii="Calibri" w:hAnsi="Calibri" w:cs="Calibri"/>
                <w:spacing w:val="27"/>
                <w:w w:val="99"/>
                <w:sz w:val="20"/>
                <w:szCs w:val="20"/>
              </w:rPr>
              <w:t xml:space="preserve"> </w:t>
            </w:r>
            <w:r>
              <w:rPr>
                <w:rFonts w:ascii="Calibri" w:hAnsi="Calibri" w:cs="Calibri"/>
                <w:spacing w:val="-1"/>
                <w:sz w:val="20"/>
                <w:szCs w:val="20"/>
              </w:rPr>
              <w:t>Telepsychiatry</w:t>
            </w:r>
            <w:r>
              <w:rPr>
                <w:rFonts w:ascii="Calibri" w:hAnsi="Calibri" w:cs="Calibri"/>
                <w:spacing w:val="-7"/>
                <w:sz w:val="20"/>
                <w:szCs w:val="20"/>
              </w:rPr>
              <w:t xml:space="preserve"> </w:t>
            </w:r>
            <w:r>
              <w:rPr>
                <w:rFonts w:ascii="Calibri" w:hAnsi="Calibri" w:cs="Calibri"/>
                <w:sz w:val="20"/>
                <w:szCs w:val="20"/>
              </w:rPr>
              <w:t>is</w:t>
            </w:r>
            <w:r>
              <w:rPr>
                <w:rFonts w:ascii="Calibri" w:hAnsi="Calibri" w:cs="Calibri"/>
                <w:spacing w:val="-7"/>
                <w:sz w:val="20"/>
                <w:szCs w:val="20"/>
              </w:rPr>
              <w:t xml:space="preserve"> </w:t>
            </w:r>
            <w:r>
              <w:rPr>
                <w:rFonts w:ascii="Calibri" w:hAnsi="Calibri" w:cs="Calibri"/>
                <w:sz w:val="20"/>
                <w:szCs w:val="20"/>
              </w:rPr>
              <w:t>used</w:t>
            </w:r>
            <w:r>
              <w:rPr>
                <w:rFonts w:ascii="Calibri" w:hAnsi="Calibri" w:cs="Calibri"/>
                <w:spacing w:val="-6"/>
                <w:sz w:val="20"/>
                <w:szCs w:val="20"/>
              </w:rPr>
              <w:t xml:space="preserve"> </w:t>
            </w:r>
            <w:r>
              <w:rPr>
                <w:rFonts w:ascii="Calibri" w:hAnsi="Calibri" w:cs="Calibri"/>
                <w:spacing w:val="1"/>
                <w:sz w:val="20"/>
                <w:szCs w:val="20"/>
              </w:rPr>
              <w:t>to</w:t>
            </w:r>
            <w:r>
              <w:rPr>
                <w:rFonts w:ascii="Calibri" w:hAnsi="Calibri" w:cs="Calibri"/>
                <w:spacing w:val="26"/>
                <w:w w:val="99"/>
                <w:sz w:val="20"/>
                <w:szCs w:val="20"/>
              </w:rPr>
              <w:t xml:space="preserve"> </w:t>
            </w:r>
            <w:r>
              <w:rPr>
                <w:rFonts w:ascii="Calibri" w:hAnsi="Calibri" w:cs="Calibri"/>
                <w:spacing w:val="-1"/>
                <w:sz w:val="20"/>
                <w:szCs w:val="20"/>
              </w:rPr>
              <w:t>provide</w:t>
            </w:r>
            <w:r>
              <w:rPr>
                <w:rFonts w:ascii="Calibri" w:hAnsi="Calibri" w:cs="Calibri"/>
                <w:spacing w:val="-18"/>
                <w:sz w:val="20"/>
                <w:szCs w:val="20"/>
              </w:rPr>
              <w:t xml:space="preserve"> </w:t>
            </w:r>
            <w:r>
              <w:rPr>
                <w:rFonts w:ascii="Calibri" w:hAnsi="Calibri" w:cs="Calibri"/>
                <w:spacing w:val="-1"/>
                <w:sz w:val="20"/>
                <w:szCs w:val="20"/>
              </w:rPr>
              <w:t>consultation,</w:t>
            </w:r>
            <w:r>
              <w:rPr>
                <w:rFonts w:ascii="Calibri" w:hAnsi="Calibri" w:cs="Calibri"/>
                <w:spacing w:val="35"/>
                <w:w w:val="99"/>
                <w:sz w:val="20"/>
                <w:szCs w:val="20"/>
              </w:rPr>
              <w:t xml:space="preserve"> </w:t>
            </w:r>
            <w:r>
              <w:rPr>
                <w:rFonts w:ascii="Calibri" w:hAnsi="Calibri" w:cs="Calibri"/>
                <w:spacing w:val="-1"/>
                <w:sz w:val="20"/>
                <w:szCs w:val="20"/>
              </w:rPr>
              <w:t>follow-up</w:t>
            </w:r>
            <w:r>
              <w:rPr>
                <w:rFonts w:ascii="Calibri" w:hAnsi="Calibri" w:cs="Calibri"/>
                <w:spacing w:val="-11"/>
                <w:sz w:val="20"/>
                <w:szCs w:val="20"/>
              </w:rPr>
              <w:t xml:space="preserve"> </w:t>
            </w:r>
            <w:r>
              <w:rPr>
                <w:rFonts w:ascii="Calibri" w:hAnsi="Calibri" w:cs="Calibri"/>
                <w:sz w:val="20"/>
                <w:szCs w:val="20"/>
              </w:rPr>
              <w:t>and</w:t>
            </w:r>
            <w:r>
              <w:rPr>
                <w:rFonts w:ascii="Calibri" w:hAnsi="Calibri" w:cs="Calibri"/>
                <w:spacing w:val="29"/>
                <w:w w:val="99"/>
                <w:sz w:val="20"/>
                <w:szCs w:val="20"/>
              </w:rPr>
              <w:t xml:space="preserve"> </w:t>
            </w:r>
            <w:r>
              <w:rPr>
                <w:rFonts w:ascii="Calibri" w:hAnsi="Calibri" w:cs="Calibri"/>
                <w:spacing w:val="-1"/>
                <w:sz w:val="20"/>
                <w:szCs w:val="20"/>
              </w:rPr>
              <w:t>psychotherapeutic</w:t>
            </w:r>
            <w:r>
              <w:rPr>
                <w:rFonts w:ascii="Calibri" w:hAnsi="Calibri" w:cs="Calibri"/>
                <w:spacing w:val="30"/>
                <w:w w:val="99"/>
                <w:sz w:val="20"/>
                <w:szCs w:val="20"/>
              </w:rPr>
              <w:t xml:space="preserve"> </w:t>
            </w:r>
            <w:r>
              <w:rPr>
                <w:rFonts w:ascii="Calibri" w:hAnsi="Calibri" w:cs="Calibri"/>
                <w:sz w:val="20"/>
                <w:szCs w:val="20"/>
              </w:rPr>
              <w:t>interventions</w:t>
            </w:r>
            <w:r>
              <w:rPr>
                <w:rFonts w:ascii="Calibri" w:hAnsi="Calibri" w:cs="Calibri"/>
                <w:spacing w:val="-15"/>
                <w:sz w:val="20"/>
                <w:szCs w:val="20"/>
              </w:rPr>
              <w:t xml:space="preserve"> </w:t>
            </w:r>
            <w:r>
              <w:rPr>
                <w:rFonts w:ascii="Calibri" w:hAnsi="Calibri" w:cs="Calibri"/>
                <w:sz w:val="20"/>
                <w:szCs w:val="20"/>
              </w:rPr>
              <w:t>as</w:t>
            </w:r>
            <w:r>
              <w:rPr>
                <w:rFonts w:ascii="Calibri" w:hAnsi="Calibri" w:cs="Calibri"/>
                <w:spacing w:val="21"/>
                <w:w w:val="99"/>
                <w:sz w:val="20"/>
                <w:szCs w:val="20"/>
              </w:rPr>
              <w:t xml:space="preserve"> </w:t>
            </w:r>
            <w:r>
              <w:rPr>
                <w:rFonts w:ascii="Calibri" w:hAnsi="Calibri" w:cs="Calibri"/>
                <w:spacing w:val="-1"/>
                <w:sz w:val="20"/>
                <w:szCs w:val="20"/>
              </w:rPr>
              <w:t>catchment</w:t>
            </w:r>
            <w:r>
              <w:rPr>
                <w:rFonts w:ascii="Calibri" w:hAnsi="Calibri" w:cs="Calibri"/>
                <w:spacing w:val="-9"/>
                <w:sz w:val="20"/>
                <w:szCs w:val="20"/>
              </w:rPr>
              <w:t xml:space="preserve"> </w:t>
            </w:r>
            <w:r>
              <w:rPr>
                <w:rFonts w:ascii="Calibri" w:hAnsi="Calibri" w:cs="Calibri"/>
                <w:spacing w:val="-1"/>
                <w:sz w:val="20"/>
                <w:szCs w:val="20"/>
              </w:rPr>
              <w:t>extends</w:t>
            </w:r>
            <w:r>
              <w:rPr>
                <w:rFonts w:ascii="Calibri" w:hAnsi="Calibri" w:cs="Calibri"/>
                <w:spacing w:val="-10"/>
                <w:sz w:val="20"/>
                <w:szCs w:val="20"/>
              </w:rPr>
              <w:t xml:space="preserve"> </w:t>
            </w:r>
            <w:r>
              <w:rPr>
                <w:rFonts w:ascii="Calibri" w:hAnsi="Calibri" w:cs="Calibri"/>
                <w:sz w:val="20"/>
                <w:szCs w:val="20"/>
              </w:rPr>
              <w:t>to</w:t>
            </w:r>
            <w:r>
              <w:rPr>
                <w:rFonts w:ascii="Calibri" w:hAnsi="Calibri" w:cs="Calibri"/>
                <w:spacing w:val="27"/>
                <w:w w:val="99"/>
                <w:sz w:val="20"/>
                <w:szCs w:val="20"/>
              </w:rPr>
              <w:t xml:space="preserve"> </w:t>
            </w:r>
            <w:r>
              <w:rPr>
                <w:rFonts w:ascii="Calibri" w:hAnsi="Calibri" w:cs="Calibri"/>
                <w:sz w:val="20"/>
                <w:szCs w:val="20"/>
              </w:rPr>
              <w:t>North</w:t>
            </w:r>
            <w:r>
              <w:rPr>
                <w:rFonts w:ascii="Calibri" w:hAnsi="Calibri" w:cs="Calibri"/>
                <w:spacing w:val="-7"/>
                <w:sz w:val="20"/>
                <w:szCs w:val="20"/>
              </w:rPr>
              <w:t xml:space="preserve"> </w:t>
            </w:r>
            <w:r>
              <w:rPr>
                <w:rFonts w:ascii="Calibri" w:hAnsi="Calibri" w:cs="Calibri"/>
                <w:sz w:val="20"/>
                <w:szCs w:val="20"/>
              </w:rPr>
              <w:t>Bay</w:t>
            </w:r>
          </w:p>
        </w:tc>
        <w:tc>
          <w:tcPr>
            <w:tcW w:w="2340" w:type="dxa"/>
            <w:tcBorders>
              <w:top w:val="single" w:sz="4" w:space="0" w:color="000000"/>
              <w:left w:val="single" w:sz="4" w:space="0" w:color="000000"/>
              <w:bottom w:val="single" w:sz="4" w:space="0" w:color="000000"/>
              <w:right w:val="single" w:sz="4" w:space="0" w:color="000000"/>
            </w:tcBorders>
          </w:tcPr>
          <w:p w14:paraId="68E629D5" w14:textId="77777777" w:rsidR="003F3AF4" w:rsidRPr="00041575" w:rsidRDefault="00E53FC5" w:rsidP="002D25A3">
            <w:pPr>
              <w:pStyle w:val="TableParagraph"/>
              <w:kinsoku w:val="0"/>
              <w:overflowPunct w:val="0"/>
              <w:spacing w:line="242" w:lineRule="exact"/>
              <w:ind w:left="0"/>
              <w:rPr>
                <w:rFonts w:ascii="Calibri" w:hAnsi="Calibri" w:cs="Calibri"/>
                <w:color w:val="000000"/>
                <w:sz w:val="20"/>
                <w:szCs w:val="20"/>
                <w:lang w:val="de-DE"/>
              </w:rPr>
            </w:pPr>
            <w:hyperlink r:id="rId16" w:history="1">
              <w:r w:rsidR="003F3AF4" w:rsidRPr="00041575">
                <w:rPr>
                  <w:rStyle w:val="Hyperlink"/>
                  <w:rFonts w:ascii="Calibri" w:hAnsi="Calibri" w:cs="Calibri"/>
                  <w:spacing w:val="-1"/>
                  <w:sz w:val="20"/>
                  <w:szCs w:val="20"/>
                  <w:lang w:val="de-DE"/>
                </w:rPr>
                <w:t>raed.hawa@uhn.ca</w:t>
              </w:r>
            </w:hyperlink>
          </w:p>
          <w:p w14:paraId="01D97DC4" w14:textId="3FD73BE2" w:rsidR="003F3AF4" w:rsidRPr="00041575" w:rsidRDefault="003F3AF4" w:rsidP="002D25A3">
            <w:pPr>
              <w:pStyle w:val="TableParagraph"/>
              <w:kinsoku w:val="0"/>
              <w:overflowPunct w:val="0"/>
              <w:spacing w:before="2"/>
              <w:ind w:left="0"/>
              <w:rPr>
                <w:lang w:val="de-DE"/>
              </w:rPr>
            </w:pPr>
          </w:p>
        </w:tc>
      </w:tr>
      <w:tr w:rsidR="003F3AF4" w14:paraId="18E98627" w14:textId="77777777" w:rsidTr="00A30A26">
        <w:trPr>
          <w:trHeight w:hRule="exact" w:val="2983"/>
        </w:trPr>
        <w:tc>
          <w:tcPr>
            <w:tcW w:w="1795" w:type="dxa"/>
            <w:tcBorders>
              <w:top w:val="single" w:sz="4" w:space="0" w:color="000000"/>
              <w:left w:val="single" w:sz="4" w:space="0" w:color="000000"/>
              <w:bottom w:val="single" w:sz="4" w:space="0" w:color="000000"/>
              <w:right w:val="single" w:sz="4" w:space="0" w:color="000000"/>
            </w:tcBorders>
          </w:tcPr>
          <w:p w14:paraId="0132E7DD" w14:textId="77777777" w:rsidR="003F3AF4" w:rsidRDefault="003F3AF4" w:rsidP="002D25A3">
            <w:pPr>
              <w:pStyle w:val="TableParagraph"/>
              <w:kinsoku w:val="0"/>
              <w:overflowPunct w:val="0"/>
              <w:ind w:left="0" w:right="221"/>
              <w:jc w:val="left"/>
            </w:pPr>
            <w:r>
              <w:rPr>
                <w:rFonts w:ascii="Calibri" w:hAnsi="Calibri" w:cs="Calibri"/>
                <w:b/>
                <w:bCs/>
                <w:spacing w:val="-1"/>
                <w:sz w:val="20"/>
                <w:szCs w:val="20"/>
              </w:rPr>
              <w:t>Drs.</w:t>
            </w:r>
            <w:r>
              <w:rPr>
                <w:rFonts w:ascii="Calibri" w:hAnsi="Calibri" w:cs="Calibri"/>
                <w:b/>
                <w:bCs/>
                <w:spacing w:val="-6"/>
                <w:sz w:val="20"/>
                <w:szCs w:val="20"/>
              </w:rPr>
              <w:t xml:space="preserve"> </w:t>
            </w:r>
            <w:r>
              <w:rPr>
                <w:rFonts w:ascii="Calibri" w:hAnsi="Calibri" w:cs="Calibri"/>
                <w:b/>
                <w:bCs/>
                <w:sz w:val="20"/>
                <w:szCs w:val="20"/>
              </w:rPr>
              <w:t>Kim</w:t>
            </w:r>
            <w:r>
              <w:rPr>
                <w:rFonts w:ascii="Calibri" w:hAnsi="Calibri" w:cs="Calibri"/>
                <w:b/>
                <w:bCs/>
                <w:spacing w:val="-6"/>
                <w:sz w:val="20"/>
                <w:szCs w:val="20"/>
              </w:rPr>
              <w:t xml:space="preserve"> </w:t>
            </w:r>
            <w:r>
              <w:rPr>
                <w:rFonts w:ascii="Calibri" w:hAnsi="Calibri" w:cs="Calibri"/>
                <w:b/>
                <w:bCs/>
                <w:sz w:val="20"/>
                <w:szCs w:val="20"/>
              </w:rPr>
              <w:t>Miller,</w:t>
            </w:r>
            <w:r>
              <w:rPr>
                <w:rFonts w:ascii="Calibri" w:hAnsi="Calibri" w:cs="Calibri"/>
                <w:b/>
                <w:bCs/>
                <w:spacing w:val="26"/>
                <w:w w:val="99"/>
                <w:sz w:val="20"/>
                <w:szCs w:val="20"/>
              </w:rPr>
              <w:t xml:space="preserve"> </w:t>
            </w:r>
            <w:r>
              <w:rPr>
                <w:rFonts w:ascii="Calibri" w:hAnsi="Calibri" w:cs="Calibri"/>
                <w:b/>
                <w:bCs/>
                <w:spacing w:val="-1"/>
                <w:sz w:val="20"/>
                <w:szCs w:val="20"/>
              </w:rPr>
              <w:t>Madeline</w:t>
            </w:r>
            <w:r>
              <w:rPr>
                <w:rFonts w:ascii="Calibri" w:hAnsi="Calibri" w:cs="Calibri"/>
                <w:b/>
                <w:bCs/>
                <w:spacing w:val="-4"/>
                <w:sz w:val="20"/>
                <w:szCs w:val="20"/>
              </w:rPr>
              <w:t xml:space="preserve"> </w:t>
            </w:r>
            <w:r>
              <w:rPr>
                <w:rFonts w:ascii="Calibri" w:hAnsi="Calibri" w:cs="Calibri"/>
                <w:b/>
                <w:bCs/>
                <w:spacing w:val="-1"/>
                <w:sz w:val="20"/>
                <w:szCs w:val="20"/>
              </w:rPr>
              <w:t>Li</w:t>
            </w:r>
            <w:r>
              <w:rPr>
                <w:rFonts w:ascii="Calibri" w:hAnsi="Calibri" w:cs="Calibri"/>
                <w:b/>
                <w:bCs/>
                <w:spacing w:val="-6"/>
                <w:sz w:val="20"/>
                <w:szCs w:val="20"/>
              </w:rPr>
              <w:t xml:space="preserve"> </w:t>
            </w:r>
            <w:r>
              <w:rPr>
                <w:rFonts w:ascii="Calibri" w:hAnsi="Calibri" w:cs="Calibri"/>
                <w:b/>
                <w:bCs/>
                <w:sz w:val="20"/>
                <w:szCs w:val="20"/>
              </w:rPr>
              <w:t>&amp;</w:t>
            </w:r>
            <w:r>
              <w:rPr>
                <w:rFonts w:ascii="Calibri" w:hAnsi="Calibri" w:cs="Calibri"/>
                <w:b/>
                <w:bCs/>
                <w:spacing w:val="-4"/>
                <w:sz w:val="20"/>
                <w:szCs w:val="20"/>
              </w:rPr>
              <w:t xml:space="preserve"> </w:t>
            </w:r>
            <w:r>
              <w:rPr>
                <w:rFonts w:ascii="Calibri" w:hAnsi="Calibri" w:cs="Calibri"/>
                <w:b/>
                <w:bCs/>
                <w:spacing w:val="-1"/>
                <w:sz w:val="20"/>
                <w:szCs w:val="20"/>
              </w:rPr>
              <w:t>Sarah</w:t>
            </w:r>
            <w:r>
              <w:rPr>
                <w:rFonts w:ascii="Calibri" w:hAnsi="Calibri" w:cs="Calibri"/>
                <w:b/>
                <w:bCs/>
                <w:spacing w:val="25"/>
                <w:w w:val="99"/>
                <w:sz w:val="20"/>
                <w:szCs w:val="20"/>
              </w:rPr>
              <w:t xml:space="preserve"> </w:t>
            </w:r>
            <w:r>
              <w:rPr>
                <w:rFonts w:ascii="Calibri" w:hAnsi="Calibri" w:cs="Calibri"/>
                <w:b/>
                <w:bCs/>
                <w:spacing w:val="-1"/>
                <w:sz w:val="20"/>
                <w:szCs w:val="20"/>
              </w:rPr>
              <w:t>Hales</w:t>
            </w:r>
          </w:p>
        </w:tc>
        <w:tc>
          <w:tcPr>
            <w:tcW w:w="900" w:type="dxa"/>
            <w:tcBorders>
              <w:top w:val="single" w:sz="4" w:space="0" w:color="000000"/>
              <w:left w:val="single" w:sz="4" w:space="0" w:color="000000"/>
              <w:bottom w:val="single" w:sz="4" w:space="0" w:color="000000"/>
              <w:right w:val="single" w:sz="4" w:space="0" w:color="000000"/>
            </w:tcBorders>
          </w:tcPr>
          <w:p w14:paraId="18F5AD54" w14:textId="77777777" w:rsidR="003F3AF4" w:rsidRDefault="003F3AF4" w:rsidP="002D25A3">
            <w:pPr>
              <w:pStyle w:val="TableParagraph"/>
              <w:kinsoku w:val="0"/>
              <w:overflowPunct w:val="0"/>
              <w:spacing w:line="242" w:lineRule="exact"/>
              <w:ind w:left="0" w:right="2" w:firstLine="100"/>
              <w:jc w:val="center"/>
            </w:pPr>
            <w:r>
              <w:rPr>
                <w:rFonts w:ascii="Calibri" w:hAnsi="Calibri" w:cs="Calibri"/>
                <w:spacing w:val="1"/>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24073128" w14:textId="77777777" w:rsidR="003F3AF4" w:rsidRDefault="003F3AF4" w:rsidP="002D25A3">
            <w:pPr>
              <w:pStyle w:val="TableParagraph"/>
              <w:kinsoku w:val="0"/>
              <w:overflowPunct w:val="0"/>
              <w:spacing w:line="242" w:lineRule="exact"/>
              <w:ind w:left="0" w:right="4" w:firstLine="100"/>
              <w:jc w:val="center"/>
            </w:pPr>
            <w:r>
              <w:rPr>
                <w:rFonts w:ascii="Calibri" w:hAnsi="Calibri" w:cs="Calibri"/>
                <w:spacing w:val="1"/>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42F58F01" w14:textId="77777777" w:rsidR="003F3AF4" w:rsidRDefault="003F3AF4" w:rsidP="002D25A3">
            <w:pPr>
              <w:pStyle w:val="TableParagraph"/>
              <w:kinsoku w:val="0"/>
              <w:overflowPunct w:val="0"/>
              <w:spacing w:line="242" w:lineRule="exact"/>
              <w:ind w:left="0" w:right="1" w:firstLine="100"/>
              <w:jc w:val="center"/>
            </w:pPr>
            <w:r>
              <w:rPr>
                <w:rFonts w:ascii="Calibri" w:hAnsi="Calibri" w:cs="Calibri"/>
                <w:spacing w:val="1"/>
                <w:sz w:val="20"/>
                <w:szCs w:val="20"/>
              </w:rPr>
              <w:t>No</w:t>
            </w:r>
          </w:p>
        </w:tc>
        <w:tc>
          <w:tcPr>
            <w:tcW w:w="659" w:type="dxa"/>
            <w:tcBorders>
              <w:top w:val="single" w:sz="4" w:space="0" w:color="000000"/>
              <w:left w:val="single" w:sz="4" w:space="0" w:color="000000"/>
              <w:bottom w:val="single" w:sz="4" w:space="0" w:color="000000"/>
              <w:right w:val="single" w:sz="4" w:space="0" w:color="000000"/>
            </w:tcBorders>
          </w:tcPr>
          <w:p w14:paraId="617BF5C9" w14:textId="77777777" w:rsidR="003F3AF4" w:rsidRDefault="003F3AF4" w:rsidP="002D25A3">
            <w:pPr>
              <w:pStyle w:val="TableParagraph"/>
              <w:kinsoku w:val="0"/>
              <w:overflowPunct w:val="0"/>
              <w:spacing w:line="242" w:lineRule="exact"/>
              <w:ind w:left="0" w:firstLine="100"/>
              <w:jc w:val="center"/>
            </w:pPr>
            <w:r>
              <w:rPr>
                <w:rFonts w:ascii="Calibri" w:hAnsi="Calibri" w:cs="Calibri"/>
                <w:spacing w:val="-1"/>
                <w:sz w:val="20"/>
                <w:szCs w:val="20"/>
              </w:rPr>
              <w:t>Yes</w:t>
            </w:r>
          </w:p>
        </w:tc>
        <w:tc>
          <w:tcPr>
            <w:tcW w:w="1321" w:type="dxa"/>
            <w:tcBorders>
              <w:top w:val="single" w:sz="4" w:space="0" w:color="000000"/>
              <w:left w:val="single" w:sz="4" w:space="0" w:color="000000"/>
              <w:bottom w:val="single" w:sz="4" w:space="0" w:color="000000"/>
              <w:right w:val="single" w:sz="4" w:space="0" w:color="000000"/>
            </w:tcBorders>
          </w:tcPr>
          <w:p w14:paraId="6B910F10" w14:textId="77777777" w:rsidR="003F3AF4" w:rsidRDefault="003F3AF4" w:rsidP="002D25A3">
            <w:pPr>
              <w:pStyle w:val="TableParagraph"/>
              <w:kinsoku w:val="0"/>
              <w:overflowPunct w:val="0"/>
              <w:spacing w:line="242" w:lineRule="exact"/>
              <w:ind w:left="0" w:firstLine="100"/>
              <w:jc w:val="center"/>
            </w:pPr>
            <w:r>
              <w:rPr>
                <w:rFonts w:ascii="Calibri" w:hAnsi="Calibri" w:cs="Calibri"/>
                <w:spacing w:val="-1"/>
                <w:sz w:val="20"/>
                <w:szCs w:val="20"/>
              </w:rPr>
              <w:t>Weekly</w:t>
            </w:r>
          </w:p>
        </w:tc>
        <w:tc>
          <w:tcPr>
            <w:tcW w:w="3150" w:type="dxa"/>
            <w:tcBorders>
              <w:top w:val="single" w:sz="4" w:space="0" w:color="000000"/>
              <w:left w:val="single" w:sz="4" w:space="0" w:color="000000"/>
              <w:bottom w:val="single" w:sz="4" w:space="0" w:color="000000"/>
              <w:right w:val="single" w:sz="4" w:space="0" w:color="000000"/>
            </w:tcBorders>
          </w:tcPr>
          <w:p w14:paraId="36FBB9FF" w14:textId="77777777" w:rsidR="003F3AF4" w:rsidRDefault="003F3AF4" w:rsidP="002D25A3">
            <w:pPr>
              <w:pStyle w:val="TableParagraph"/>
              <w:kinsoku w:val="0"/>
              <w:overflowPunct w:val="0"/>
              <w:ind w:left="0" w:right="166"/>
              <w:jc w:val="left"/>
            </w:pPr>
            <w:r>
              <w:rPr>
                <w:rFonts w:ascii="Calibri" w:hAnsi="Calibri" w:cs="Calibri"/>
                <w:spacing w:val="-1"/>
                <w:sz w:val="20"/>
                <w:szCs w:val="20"/>
              </w:rPr>
              <w:t>Provides</w:t>
            </w:r>
            <w:r>
              <w:rPr>
                <w:rFonts w:ascii="Calibri" w:hAnsi="Calibri" w:cs="Calibri"/>
                <w:spacing w:val="-11"/>
                <w:sz w:val="20"/>
                <w:szCs w:val="20"/>
              </w:rPr>
              <w:t xml:space="preserve"> </w:t>
            </w:r>
            <w:r>
              <w:rPr>
                <w:rFonts w:ascii="Calibri" w:hAnsi="Calibri" w:cs="Calibri"/>
                <w:sz w:val="20"/>
                <w:szCs w:val="20"/>
              </w:rPr>
              <w:t>an</w:t>
            </w:r>
            <w:r>
              <w:rPr>
                <w:rFonts w:ascii="Calibri" w:hAnsi="Calibri" w:cs="Calibri"/>
                <w:spacing w:val="-9"/>
                <w:sz w:val="20"/>
                <w:szCs w:val="20"/>
              </w:rPr>
              <w:t xml:space="preserve"> </w:t>
            </w:r>
            <w:r>
              <w:rPr>
                <w:rFonts w:ascii="Calibri" w:hAnsi="Calibri" w:cs="Calibri"/>
                <w:sz w:val="20"/>
                <w:szCs w:val="20"/>
              </w:rPr>
              <w:t>integrated</w:t>
            </w:r>
            <w:r>
              <w:rPr>
                <w:rFonts w:ascii="Calibri" w:hAnsi="Calibri" w:cs="Calibri"/>
                <w:spacing w:val="29"/>
                <w:w w:val="99"/>
                <w:sz w:val="20"/>
                <w:szCs w:val="20"/>
              </w:rPr>
              <w:t xml:space="preserve"> </w:t>
            </w:r>
            <w:r>
              <w:rPr>
                <w:rFonts w:ascii="Calibri" w:hAnsi="Calibri" w:cs="Calibri"/>
                <w:sz w:val="20"/>
                <w:szCs w:val="20"/>
              </w:rPr>
              <w:t>collaborative</w:t>
            </w:r>
            <w:r>
              <w:rPr>
                <w:rFonts w:ascii="Calibri" w:hAnsi="Calibri" w:cs="Calibri"/>
                <w:spacing w:val="-16"/>
                <w:sz w:val="20"/>
                <w:szCs w:val="20"/>
              </w:rPr>
              <w:t xml:space="preserve"> </w:t>
            </w:r>
            <w:r>
              <w:rPr>
                <w:rFonts w:ascii="Calibri" w:hAnsi="Calibri" w:cs="Calibri"/>
                <w:sz w:val="20"/>
                <w:szCs w:val="20"/>
              </w:rPr>
              <w:t>care</w:t>
            </w:r>
            <w:r>
              <w:rPr>
                <w:rFonts w:ascii="Calibri" w:hAnsi="Calibri" w:cs="Calibri"/>
                <w:spacing w:val="22"/>
                <w:w w:val="99"/>
                <w:sz w:val="20"/>
                <w:szCs w:val="20"/>
              </w:rPr>
              <w:t xml:space="preserve"> </w:t>
            </w:r>
            <w:r>
              <w:rPr>
                <w:rFonts w:ascii="Calibri" w:hAnsi="Calibri" w:cs="Calibri"/>
                <w:spacing w:val="-1"/>
                <w:sz w:val="20"/>
                <w:szCs w:val="20"/>
              </w:rPr>
              <w:t>experience</w:t>
            </w:r>
            <w:r>
              <w:rPr>
                <w:rFonts w:ascii="Calibri" w:hAnsi="Calibri" w:cs="Calibri"/>
                <w:spacing w:val="-14"/>
                <w:sz w:val="20"/>
                <w:szCs w:val="20"/>
              </w:rPr>
              <w:t xml:space="preserve"> </w:t>
            </w:r>
            <w:r>
              <w:rPr>
                <w:rFonts w:ascii="Calibri" w:hAnsi="Calibri" w:cs="Calibri"/>
                <w:sz w:val="20"/>
                <w:szCs w:val="20"/>
              </w:rPr>
              <w:t>with</w:t>
            </w:r>
            <w:r>
              <w:rPr>
                <w:rFonts w:ascii="Calibri" w:hAnsi="Calibri" w:cs="Calibri"/>
                <w:spacing w:val="28"/>
                <w:w w:val="99"/>
                <w:sz w:val="20"/>
                <w:szCs w:val="20"/>
              </w:rPr>
              <w:t xml:space="preserve"> </w:t>
            </w:r>
            <w:r>
              <w:rPr>
                <w:rFonts w:ascii="Calibri" w:hAnsi="Calibri" w:cs="Calibri"/>
                <w:spacing w:val="-1"/>
                <w:sz w:val="20"/>
                <w:szCs w:val="20"/>
              </w:rPr>
              <w:t>oncologists,</w:t>
            </w:r>
            <w:r>
              <w:rPr>
                <w:rFonts w:ascii="Calibri" w:hAnsi="Calibri" w:cs="Calibri"/>
                <w:spacing w:val="-10"/>
                <w:sz w:val="20"/>
                <w:szCs w:val="20"/>
              </w:rPr>
              <w:t xml:space="preserve"> </w:t>
            </w:r>
            <w:r>
              <w:rPr>
                <w:rFonts w:ascii="Calibri" w:hAnsi="Calibri" w:cs="Calibri"/>
                <w:sz w:val="20"/>
                <w:szCs w:val="20"/>
              </w:rPr>
              <w:t>nurses</w:t>
            </w:r>
            <w:r>
              <w:rPr>
                <w:rFonts w:ascii="Calibri" w:hAnsi="Calibri" w:cs="Calibri"/>
                <w:spacing w:val="-11"/>
                <w:sz w:val="20"/>
                <w:szCs w:val="20"/>
              </w:rPr>
              <w:t xml:space="preserve"> </w:t>
            </w:r>
            <w:r>
              <w:rPr>
                <w:rFonts w:ascii="Calibri" w:hAnsi="Calibri" w:cs="Calibri"/>
                <w:sz w:val="20"/>
                <w:szCs w:val="20"/>
              </w:rPr>
              <w:t>and</w:t>
            </w:r>
            <w:r>
              <w:rPr>
                <w:rFonts w:ascii="Calibri" w:hAnsi="Calibri" w:cs="Calibri"/>
                <w:spacing w:val="22"/>
                <w:w w:val="99"/>
                <w:sz w:val="20"/>
                <w:szCs w:val="20"/>
              </w:rPr>
              <w:t xml:space="preserve"> </w:t>
            </w:r>
            <w:r>
              <w:rPr>
                <w:rFonts w:ascii="Calibri" w:hAnsi="Calibri" w:cs="Calibri"/>
                <w:spacing w:val="-1"/>
                <w:sz w:val="20"/>
                <w:szCs w:val="20"/>
              </w:rPr>
              <w:t>allied</w:t>
            </w:r>
            <w:r>
              <w:rPr>
                <w:rFonts w:ascii="Calibri" w:hAnsi="Calibri" w:cs="Calibri"/>
                <w:spacing w:val="-10"/>
                <w:sz w:val="20"/>
                <w:szCs w:val="20"/>
              </w:rPr>
              <w:t xml:space="preserve"> </w:t>
            </w:r>
            <w:r>
              <w:rPr>
                <w:rFonts w:ascii="Calibri" w:hAnsi="Calibri" w:cs="Calibri"/>
                <w:sz w:val="20"/>
                <w:szCs w:val="20"/>
              </w:rPr>
              <w:t>health</w:t>
            </w:r>
            <w:r>
              <w:rPr>
                <w:rFonts w:ascii="Calibri" w:hAnsi="Calibri" w:cs="Calibri"/>
                <w:spacing w:val="-9"/>
                <w:sz w:val="20"/>
                <w:szCs w:val="20"/>
              </w:rPr>
              <w:t xml:space="preserve"> </w:t>
            </w:r>
            <w:r>
              <w:rPr>
                <w:rFonts w:ascii="Calibri" w:hAnsi="Calibri" w:cs="Calibri"/>
                <w:sz w:val="20"/>
                <w:szCs w:val="20"/>
              </w:rPr>
              <w:t>throughout</w:t>
            </w:r>
            <w:r>
              <w:rPr>
                <w:rFonts w:ascii="Calibri" w:hAnsi="Calibri" w:cs="Calibri"/>
                <w:spacing w:val="25"/>
                <w:w w:val="99"/>
                <w:sz w:val="20"/>
                <w:szCs w:val="20"/>
              </w:rPr>
              <w:t xml:space="preserve"> </w:t>
            </w:r>
            <w:r>
              <w:rPr>
                <w:rFonts w:ascii="Calibri" w:hAnsi="Calibri" w:cs="Calibri"/>
                <w:sz w:val="20"/>
                <w:szCs w:val="20"/>
              </w:rPr>
              <w:t>PMH</w:t>
            </w:r>
            <w:r>
              <w:rPr>
                <w:rFonts w:ascii="Calibri" w:hAnsi="Calibri" w:cs="Calibri"/>
                <w:spacing w:val="-7"/>
                <w:sz w:val="20"/>
                <w:szCs w:val="20"/>
              </w:rPr>
              <w:t xml:space="preserve"> </w:t>
            </w:r>
            <w:r>
              <w:rPr>
                <w:rFonts w:ascii="Calibri" w:hAnsi="Calibri" w:cs="Calibri"/>
                <w:sz w:val="20"/>
                <w:szCs w:val="20"/>
              </w:rPr>
              <w:t>in</w:t>
            </w:r>
            <w:r>
              <w:rPr>
                <w:rFonts w:ascii="Calibri" w:hAnsi="Calibri" w:cs="Calibri"/>
                <w:spacing w:val="-6"/>
                <w:sz w:val="20"/>
                <w:szCs w:val="20"/>
              </w:rPr>
              <w:t xml:space="preserve"> </w:t>
            </w:r>
            <w:r>
              <w:rPr>
                <w:rFonts w:ascii="Calibri" w:hAnsi="Calibri" w:cs="Calibri"/>
                <w:sz w:val="20"/>
                <w:szCs w:val="20"/>
              </w:rPr>
              <w:t>outpatient</w:t>
            </w:r>
            <w:r>
              <w:rPr>
                <w:rFonts w:ascii="Calibri" w:hAnsi="Calibri" w:cs="Calibri"/>
                <w:spacing w:val="-7"/>
                <w:sz w:val="20"/>
                <w:szCs w:val="20"/>
              </w:rPr>
              <w:t xml:space="preserve"> </w:t>
            </w:r>
            <w:r>
              <w:rPr>
                <w:rFonts w:ascii="Calibri" w:hAnsi="Calibri" w:cs="Calibri"/>
                <w:spacing w:val="-1"/>
                <w:sz w:val="20"/>
                <w:szCs w:val="20"/>
              </w:rPr>
              <w:t>clinics.</w:t>
            </w:r>
            <w:r>
              <w:rPr>
                <w:rFonts w:ascii="Calibri" w:hAnsi="Calibri" w:cs="Calibri"/>
                <w:spacing w:val="25"/>
                <w:w w:val="99"/>
                <w:sz w:val="20"/>
                <w:szCs w:val="20"/>
              </w:rPr>
              <w:t xml:space="preserve"> </w:t>
            </w:r>
            <w:r>
              <w:rPr>
                <w:rFonts w:ascii="Calibri" w:hAnsi="Calibri" w:cs="Calibri"/>
                <w:spacing w:val="-1"/>
                <w:sz w:val="20"/>
                <w:szCs w:val="20"/>
              </w:rPr>
              <w:t>Collaborative</w:t>
            </w:r>
            <w:r>
              <w:rPr>
                <w:rFonts w:ascii="Calibri" w:hAnsi="Calibri" w:cs="Calibri"/>
                <w:spacing w:val="-20"/>
                <w:sz w:val="20"/>
                <w:szCs w:val="20"/>
              </w:rPr>
              <w:t xml:space="preserve"> </w:t>
            </w:r>
            <w:r>
              <w:rPr>
                <w:rFonts w:ascii="Calibri" w:hAnsi="Calibri" w:cs="Calibri"/>
                <w:spacing w:val="-1"/>
                <w:sz w:val="20"/>
                <w:szCs w:val="20"/>
              </w:rPr>
              <w:t>experiences</w:t>
            </w:r>
            <w:r>
              <w:rPr>
                <w:rFonts w:ascii="Calibri" w:hAnsi="Calibri" w:cs="Calibri"/>
                <w:spacing w:val="37"/>
                <w:w w:val="99"/>
                <w:sz w:val="20"/>
                <w:szCs w:val="20"/>
              </w:rPr>
              <w:t xml:space="preserve"> </w:t>
            </w:r>
            <w:r>
              <w:rPr>
                <w:rFonts w:ascii="Calibri" w:hAnsi="Calibri" w:cs="Calibri"/>
                <w:sz w:val="20"/>
                <w:szCs w:val="20"/>
              </w:rPr>
              <w:t>include</w:t>
            </w:r>
            <w:r>
              <w:rPr>
                <w:rFonts w:ascii="Calibri" w:hAnsi="Calibri" w:cs="Calibri"/>
                <w:spacing w:val="-14"/>
                <w:sz w:val="20"/>
                <w:szCs w:val="20"/>
              </w:rPr>
              <w:t xml:space="preserve"> </w:t>
            </w:r>
            <w:r>
              <w:rPr>
                <w:rFonts w:ascii="Calibri" w:hAnsi="Calibri" w:cs="Calibri"/>
                <w:sz w:val="20"/>
                <w:szCs w:val="20"/>
              </w:rPr>
              <w:t>indirect</w:t>
            </w:r>
            <w:r>
              <w:rPr>
                <w:rFonts w:ascii="Calibri" w:hAnsi="Calibri" w:cs="Calibri"/>
                <w:spacing w:val="21"/>
                <w:w w:val="99"/>
                <w:sz w:val="20"/>
                <w:szCs w:val="20"/>
              </w:rPr>
              <w:t xml:space="preserve"> </w:t>
            </w:r>
            <w:r>
              <w:rPr>
                <w:rFonts w:ascii="Calibri" w:hAnsi="Calibri" w:cs="Calibri"/>
                <w:sz w:val="20"/>
                <w:szCs w:val="20"/>
              </w:rPr>
              <w:t>consultation</w:t>
            </w:r>
            <w:r>
              <w:rPr>
                <w:rFonts w:ascii="Calibri" w:hAnsi="Calibri" w:cs="Calibri"/>
                <w:spacing w:val="-14"/>
                <w:sz w:val="20"/>
                <w:szCs w:val="20"/>
              </w:rPr>
              <w:t xml:space="preserve"> </w:t>
            </w:r>
            <w:r>
              <w:rPr>
                <w:rFonts w:ascii="Calibri" w:hAnsi="Calibri" w:cs="Calibri"/>
                <w:sz w:val="20"/>
                <w:szCs w:val="20"/>
              </w:rPr>
              <w:t>and</w:t>
            </w:r>
            <w:r>
              <w:rPr>
                <w:rFonts w:ascii="Calibri" w:hAnsi="Calibri" w:cs="Calibri"/>
                <w:spacing w:val="21"/>
                <w:w w:val="99"/>
                <w:sz w:val="20"/>
                <w:szCs w:val="20"/>
              </w:rPr>
              <w:t xml:space="preserve"> </w:t>
            </w:r>
            <w:r>
              <w:rPr>
                <w:rFonts w:ascii="Calibri" w:hAnsi="Calibri" w:cs="Calibri"/>
                <w:spacing w:val="-1"/>
                <w:sz w:val="20"/>
                <w:szCs w:val="20"/>
              </w:rPr>
              <w:t>education</w:t>
            </w:r>
            <w:r>
              <w:rPr>
                <w:rFonts w:ascii="Calibri" w:hAnsi="Calibri" w:cs="Calibri"/>
                <w:spacing w:val="-20"/>
                <w:sz w:val="20"/>
                <w:szCs w:val="20"/>
              </w:rPr>
              <w:t xml:space="preserve"> </w:t>
            </w:r>
            <w:r>
              <w:rPr>
                <w:rFonts w:ascii="Calibri" w:hAnsi="Calibri" w:cs="Calibri"/>
                <w:sz w:val="20"/>
                <w:szCs w:val="20"/>
              </w:rPr>
              <w:t>opportunities.</w:t>
            </w:r>
          </w:p>
        </w:tc>
        <w:tc>
          <w:tcPr>
            <w:tcW w:w="2340" w:type="dxa"/>
            <w:tcBorders>
              <w:top w:val="single" w:sz="4" w:space="0" w:color="000000"/>
              <w:left w:val="single" w:sz="4" w:space="0" w:color="000000"/>
              <w:bottom w:val="single" w:sz="4" w:space="0" w:color="000000"/>
              <w:right w:val="single" w:sz="4" w:space="0" w:color="000000"/>
            </w:tcBorders>
          </w:tcPr>
          <w:p w14:paraId="721B35BD" w14:textId="676583E6" w:rsidR="003F3AF4" w:rsidRDefault="00E53FC5" w:rsidP="002D25A3">
            <w:pPr>
              <w:pStyle w:val="TableParagraph"/>
              <w:kinsoku w:val="0"/>
              <w:overflowPunct w:val="0"/>
              <w:spacing w:line="242" w:lineRule="exact"/>
              <w:ind w:left="0"/>
            </w:pPr>
            <w:hyperlink r:id="rId17" w:history="1">
              <w:r w:rsidR="00A30A26" w:rsidRPr="001D3258">
                <w:rPr>
                  <w:rStyle w:val="Hyperlink"/>
                  <w:rFonts w:ascii="Calibri" w:hAnsi="Calibri" w:cs="Calibri"/>
                  <w:spacing w:val="-1"/>
                  <w:sz w:val="20"/>
                  <w:szCs w:val="20"/>
                </w:rPr>
                <w:t>kim.miller@uhn.ca</w:t>
              </w:r>
            </w:hyperlink>
          </w:p>
        </w:tc>
      </w:tr>
      <w:tr w:rsidR="00532AFE" w14:paraId="2D9A973D" w14:textId="77777777" w:rsidTr="00532AFE">
        <w:trPr>
          <w:trHeight w:hRule="exact" w:val="6106"/>
        </w:trPr>
        <w:tc>
          <w:tcPr>
            <w:tcW w:w="1795" w:type="dxa"/>
            <w:tcBorders>
              <w:top w:val="single" w:sz="4" w:space="0" w:color="000000"/>
              <w:left w:val="single" w:sz="4" w:space="0" w:color="000000"/>
              <w:bottom w:val="single" w:sz="4" w:space="0" w:color="000000"/>
              <w:right w:val="single" w:sz="4" w:space="0" w:color="000000"/>
            </w:tcBorders>
          </w:tcPr>
          <w:p w14:paraId="5DA34DC6" w14:textId="0BF9B06D" w:rsidR="00532AFE" w:rsidRDefault="00532AFE" w:rsidP="002D25A3">
            <w:pPr>
              <w:pStyle w:val="TableParagraph"/>
              <w:kinsoku w:val="0"/>
              <w:overflowPunct w:val="0"/>
              <w:ind w:left="0" w:right="221"/>
              <w:jc w:val="left"/>
              <w:rPr>
                <w:rFonts w:ascii="Calibri" w:hAnsi="Calibri" w:cs="Calibri"/>
                <w:b/>
                <w:bCs/>
                <w:spacing w:val="-1"/>
                <w:sz w:val="20"/>
                <w:szCs w:val="20"/>
              </w:rPr>
            </w:pPr>
            <w:r>
              <w:rPr>
                <w:rFonts w:ascii="Calibri" w:hAnsi="Calibri" w:cs="Calibri"/>
                <w:b/>
                <w:bCs/>
                <w:spacing w:val="-1"/>
                <w:sz w:val="20"/>
                <w:szCs w:val="20"/>
              </w:rPr>
              <w:lastRenderedPageBreak/>
              <w:t>Dr. Michael Armanyous</w:t>
            </w:r>
          </w:p>
        </w:tc>
        <w:tc>
          <w:tcPr>
            <w:tcW w:w="900" w:type="dxa"/>
            <w:tcBorders>
              <w:top w:val="single" w:sz="4" w:space="0" w:color="000000"/>
              <w:left w:val="single" w:sz="4" w:space="0" w:color="000000"/>
              <w:bottom w:val="single" w:sz="4" w:space="0" w:color="000000"/>
              <w:right w:val="single" w:sz="4" w:space="0" w:color="000000"/>
            </w:tcBorders>
          </w:tcPr>
          <w:p w14:paraId="5CEB9F23" w14:textId="70DE6861" w:rsidR="00532AFE" w:rsidRDefault="00532AFE" w:rsidP="002D25A3">
            <w:pPr>
              <w:pStyle w:val="TableParagraph"/>
              <w:kinsoku w:val="0"/>
              <w:overflowPunct w:val="0"/>
              <w:spacing w:line="242" w:lineRule="exact"/>
              <w:ind w:left="0" w:right="2" w:firstLine="100"/>
              <w:jc w:val="center"/>
              <w:rPr>
                <w:rFonts w:ascii="Calibri" w:hAnsi="Calibri" w:cs="Calibri"/>
                <w:spacing w:val="1"/>
                <w:sz w:val="20"/>
                <w:szCs w:val="20"/>
              </w:rPr>
            </w:pPr>
            <w:r>
              <w:rPr>
                <w:rFonts w:ascii="Calibri" w:hAnsi="Calibri" w:cs="Calibri"/>
                <w:spacing w:val="1"/>
                <w:sz w:val="20"/>
                <w:szCs w:val="20"/>
              </w:rPr>
              <w:t>Yes</w:t>
            </w:r>
          </w:p>
        </w:tc>
        <w:tc>
          <w:tcPr>
            <w:tcW w:w="900" w:type="dxa"/>
            <w:tcBorders>
              <w:top w:val="single" w:sz="4" w:space="0" w:color="000000"/>
              <w:left w:val="single" w:sz="4" w:space="0" w:color="000000"/>
              <w:bottom w:val="single" w:sz="4" w:space="0" w:color="000000"/>
              <w:right w:val="single" w:sz="4" w:space="0" w:color="000000"/>
            </w:tcBorders>
          </w:tcPr>
          <w:p w14:paraId="5644E55E" w14:textId="6FF99A8B" w:rsidR="00532AFE" w:rsidRDefault="00532AFE" w:rsidP="002D25A3">
            <w:pPr>
              <w:pStyle w:val="TableParagraph"/>
              <w:kinsoku w:val="0"/>
              <w:overflowPunct w:val="0"/>
              <w:spacing w:line="242" w:lineRule="exact"/>
              <w:ind w:left="0" w:right="4" w:firstLine="100"/>
              <w:jc w:val="center"/>
              <w:rPr>
                <w:rFonts w:ascii="Calibri" w:hAnsi="Calibri" w:cs="Calibri"/>
                <w:spacing w:val="1"/>
                <w:sz w:val="20"/>
                <w:szCs w:val="20"/>
              </w:rPr>
            </w:pPr>
            <w:r>
              <w:rPr>
                <w:rFonts w:ascii="Calibri" w:hAnsi="Calibri" w:cs="Calibri"/>
                <w:spacing w:val="1"/>
                <w:sz w:val="20"/>
                <w:szCs w:val="20"/>
              </w:rPr>
              <w:t>No</w:t>
            </w:r>
          </w:p>
        </w:tc>
        <w:tc>
          <w:tcPr>
            <w:tcW w:w="900" w:type="dxa"/>
            <w:tcBorders>
              <w:top w:val="single" w:sz="4" w:space="0" w:color="000000"/>
              <w:left w:val="single" w:sz="4" w:space="0" w:color="000000"/>
              <w:bottom w:val="single" w:sz="4" w:space="0" w:color="000000"/>
              <w:right w:val="single" w:sz="4" w:space="0" w:color="000000"/>
            </w:tcBorders>
          </w:tcPr>
          <w:p w14:paraId="2C203751" w14:textId="64EB7D7B" w:rsidR="00532AFE" w:rsidRDefault="00532AFE" w:rsidP="002D25A3">
            <w:pPr>
              <w:pStyle w:val="TableParagraph"/>
              <w:kinsoku w:val="0"/>
              <w:overflowPunct w:val="0"/>
              <w:spacing w:line="242" w:lineRule="exact"/>
              <w:ind w:left="0" w:right="1" w:firstLine="100"/>
              <w:jc w:val="center"/>
              <w:rPr>
                <w:rFonts w:ascii="Calibri" w:hAnsi="Calibri" w:cs="Calibri"/>
                <w:spacing w:val="1"/>
                <w:sz w:val="20"/>
                <w:szCs w:val="20"/>
              </w:rPr>
            </w:pPr>
            <w:r>
              <w:rPr>
                <w:rFonts w:ascii="Calibri" w:hAnsi="Calibri" w:cs="Calibri"/>
                <w:spacing w:val="1"/>
                <w:sz w:val="20"/>
                <w:szCs w:val="20"/>
              </w:rPr>
              <w:t>Yes</w:t>
            </w:r>
          </w:p>
        </w:tc>
        <w:tc>
          <w:tcPr>
            <w:tcW w:w="659" w:type="dxa"/>
            <w:tcBorders>
              <w:top w:val="single" w:sz="4" w:space="0" w:color="000000"/>
              <w:left w:val="single" w:sz="4" w:space="0" w:color="000000"/>
              <w:bottom w:val="single" w:sz="4" w:space="0" w:color="000000"/>
              <w:right w:val="single" w:sz="4" w:space="0" w:color="000000"/>
            </w:tcBorders>
          </w:tcPr>
          <w:p w14:paraId="6AF6F50A" w14:textId="779559BE" w:rsidR="00532AFE" w:rsidRDefault="00532AFE" w:rsidP="002D25A3">
            <w:pPr>
              <w:pStyle w:val="TableParagraph"/>
              <w:kinsoku w:val="0"/>
              <w:overflowPunct w:val="0"/>
              <w:spacing w:line="242" w:lineRule="exact"/>
              <w:ind w:left="0" w:firstLine="100"/>
              <w:jc w:val="center"/>
              <w:rPr>
                <w:rFonts w:ascii="Calibri" w:hAnsi="Calibri" w:cs="Calibri"/>
                <w:spacing w:val="-1"/>
                <w:sz w:val="20"/>
                <w:szCs w:val="20"/>
              </w:rPr>
            </w:pPr>
            <w:r>
              <w:rPr>
                <w:rFonts w:ascii="Calibri" w:hAnsi="Calibri" w:cs="Calibri"/>
                <w:spacing w:val="-1"/>
                <w:sz w:val="20"/>
                <w:szCs w:val="20"/>
              </w:rPr>
              <w:t>No</w:t>
            </w:r>
          </w:p>
        </w:tc>
        <w:tc>
          <w:tcPr>
            <w:tcW w:w="1321" w:type="dxa"/>
            <w:tcBorders>
              <w:top w:val="single" w:sz="4" w:space="0" w:color="000000"/>
              <w:left w:val="single" w:sz="4" w:space="0" w:color="000000"/>
              <w:bottom w:val="single" w:sz="4" w:space="0" w:color="000000"/>
              <w:right w:val="single" w:sz="4" w:space="0" w:color="000000"/>
            </w:tcBorders>
          </w:tcPr>
          <w:p w14:paraId="43FCF414" w14:textId="77777777" w:rsidR="00532AFE" w:rsidRDefault="00532AFE" w:rsidP="00532AFE">
            <w:pPr>
              <w:pStyle w:val="TableParagraph"/>
              <w:kinsoku w:val="0"/>
              <w:overflowPunct w:val="0"/>
              <w:spacing w:line="242" w:lineRule="exact"/>
              <w:ind w:left="0" w:firstLine="100"/>
              <w:jc w:val="left"/>
              <w:rPr>
                <w:rFonts w:ascii="Calibri" w:hAnsi="Calibri" w:cs="Calibri"/>
                <w:spacing w:val="-1"/>
                <w:sz w:val="20"/>
                <w:szCs w:val="20"/>
              </w:rPr>
            </w:pPr>
            <w:r>
              <w:rPr>
                <w:rFonts w:ascii="Calibri" w:hAnsi="Calibri" w:cs="Calibri"/>
                <w:spacing w:val="-1"/>
                <w:sz w:val="20"/>
                <w:szCs w:val="20"/>
              </w:rPr>
              <w:t>Mon. &amp; Thurs.</w:t>
            </w:r>
          </w:p>
          <w:p w14:paraId="1F237FF0" w14:textId="650EC9D4" w:rsidR="00532AFE" w:rsidRDefault="00532AFE" w:rsidP="00532AFE">
            <w:pPr>
              <w:pStyle w:val="TableParagraph"/>
              <w:kinsoku w:val="0"/>
              <w:overflowPunct w:val="0"/>
              <w:spacing w:line="242" w:lineRule="exact"/>
              <w:ind w:left="0" w:firstLine="100"/>
              <w:jc w:val="left"/>
              <w:rPr>
                <w:rFonts w:ascii="Calibri" w:hAnsi="Calibri" w:cs="Calibri"/>
                <w:spacing w:val="-1"/>
                <w:sz w:val="20"/>
                <w:szCs w:val="20"/>
              </w:rPr>
            </w:pPr>
            <w:r>
              <w:rPr>
                <w:rFonts w:ascii="Calibri" w:hAnsi="Calibri" w:cs="Calibri"/>
                <w:spacing w:val="-1"/>
                <w:sz w:val="20"/>
                <w:szCs w:val="20"/>
              </w:rPr>
              <w:t>Tues. (at Garrison Creek Site)</w:t>
            </w:r>
          </w:p>
        </w:tc>
        <w:tc>
          <w:tcPr>
            <w:tcW w:w="3150" w:type="dxa"/>
            <w:tcBorders>
              <w:top w:val="single" w:sz="4" w:space="0" w:color="000000"/>
              <w:left w:val="single" w:sz="4" w:space="0" w:color="000000"/>
              <w:bottom w:val="single" w:sz="4" w:space="0" w:color="000000"/>
              <w:right w:val="single" w:sz="4" w:space="0" w:color="000000"/>
            </w:tcBorders>
          </w:tcPr>
          <w:p w14:paraId="2FEFE50B" w14:textId="3CBECCDB" w:rsidR="00532AFE" w:rsidRPr="00532AFE" w:rsidRDefault="00532AFE" w:rsidP="002D25A3">
            <w:pPr>
              <w:pStyle w:val="TableParagraph"/>
              <w:kinsoku w:val="0"/>
              <w:overflowPunct w:val="0"/>
              <w:ind w:left="0" w:right="166"/>
              <w:jc w:val="left"/>
              <w:rPr>
                <w:rFonts w:asciiTheme="minorHAnsi" w:hAnsiTheme="minorHAnsi" w:cstheme="minorHAnsi"/>
                <w:spacing w:val="-1"/>
                <w:sz w:val="20"/>
                <w:szCs w:val="20"/>
              </w:rPr>
            </w:pPr>
            <w:r w:rsidRPr="00532AFE">
              <w:rPr>
                <w:rFonts w:asciiTheme="minorHAnsi" w:hAnsiTheme="minorHAnsi" w:cstheme="minorHAnsi"/>
                <w:color w:val="201F1E"/>
                <w:sz w:val="20"/>
                <w:szCs w:val="20"/>
                <w:shd w:val="clear" w:color="auto" w:fill="FFFFFF"/>
              </w:rPr>
              <w:t>The TWH FHT is a primary care team serving a broad population with respect to socioeconomic class, cultural affiliation, and general psychiatric and addictions problems. The team is staffed by family physicians, family medicine residents, social workers, pharmacists, nurse practitioners, and nurses; the resident will primarily collaborate with family physicians and residents. In addition to direct patient care the resident will provide informal case consultations (in person or via email), and interdisciplinary case reviews. There will be 2-3 direct patient visits (usually new consultations) on a typical day. On-site offices are available however most consultations are taking place virtually at present</w:t>
            </w:r>
            <w:r w:rsidRPr="00532AFE">
              <w:rPr>
                <w:rFonts w:asciiTheme="minorHAnsi" w:hAnsiTheme="minorHAnsi" w:cstheme="minorHAnsi"/>
                <w:color w:val="201F1E"/>
                <w:sz w:val="20"/>
                <w:szCs w:val="20"/>
                <w:shd w:val="clear" w:color="auto" w:fill="FFFFFF"/>
              </w:rPr>
              <w:t>.</w:t>
            </w:r>
          </w:p>
        </w:tc>
        <w:tc>
          <w:tcPr>
            <w:tcW w:w="2340" w:type="dxa"/>
            <w:tcBorders>
              <w:top w:val="single" w:sz="4" w:space="0" w:color="000000"/>
              <w:left w:val="single" w:sz="4" w:space="0" w:color="000000"/>
              <w:bottom w:val="single" w:sz="4" w:space="0" w:color="000000"/>
              <w:right w:val="single" w:sz="4" w:space="0" w:color="000000"/>
            </w:tcBorders>
          </w:tcPr>
          <w:p w14:paraId="31E3DFD4" w14:textId="009C66AC" w:rsidR="00532AFE" w:rsidRDefault="00532AFE" w:rsidP="002D25A3">
            <w:pPr>
              <w:pStyle w:val="TableParagraph"/>
              <w:kinsoku w:val="0"/>
              <w:overflowPunct w:val="0"/>
              <w:spacing w:line="242" w:lineRule="exact"/>
              <w:ind w:left="0"/>
              <w:rPr>
                <w:rFonts w:asciiTheme="minorHAnsi" w:hAnsiTheme="minorHAnsi" w:cstheme="minorHAnsi"/>
                <w:sz w:val="20"/>
                <w:szCs w:val="20"/>
              </w:rPr>
            </w:pPr>
            <w:hyperlink r:id="rId18" w:history="1">
              <w:r w:rsidRPr="000E61E4">
                <w:rPr>
                  <w:rStyle w:val="Hyperlink"/>
                  <w:rFonts w:asciiTheme="minorHAnsi" w:hAnsiTheme="minorHAnsi" w:cstheme="minorHAnsi"/>
                  <w:sz w:val="20"/>
                  <w:szCs w:val="20"/>
                </w:rPr>
                <w:t>michale.armanyous@uhn.ca</w:t>
              </w:r>
            </w:hyperlink>
          </w:p>
          <w:p w14:paraId="21329C15" w14:textId="33F750CF" w:rsidR="00532AFE" w:rsidRPr="00532AFE" w:rsidRDefault="00532AFE" w:rsidP="002D25A3">
            <w:pPr>
              <w:pStyle w:val="TableParagraph"/>
              <w:kinsoku w:val="0"/>
              <w:overflowPunct w:val="0"/>
              <w:spacing w:line="242" w:lineRule="exact"/>
              <w:ind w:left="0"/>
              <w:rPr>
                <w:rFonts w:asciiTheme="minorHAnsi" w:hAnsiTheme="minorHAnsi" w:cstheme="minorHAnsi"/>
                <w:sz w:val="20"/>
                <w:szCs w:val="20"/>
              </w:rPr>
            </w:pPr>
          </w:p>
        </w:tc>
      </w:tr>
    </w:tbl>
    <w:p w14:paraId="51CC4E9F" w14:textId="77777777" w:rsidR="003F3AF4" w:rsidRDefault="003F3AF4" w:rsidP="002D25A3">
      <w:pPr>
        <w:ind w:left="0"/>
        <w:sectPr w:rsidR="003F3AF4" w:rsidSect="002D25A3">
          <w:pgSz w:w="12240" w:h="15840"/>
          <w:pgMar w:top="420" w:right="1080" w:bottom="280" w:left="280" w:header="720" w:footer="720" w:gutter="0"/>
          <w:cols w:space="720" w:equalWidth="0">
            <w:col w:w="11620"/>
          </w:cols>
          <w:noEndnote/>
        </w:sectPr>
      </w:pPr>
    </w:p>
    <w:p w14:paraId="25F11C67" w14:textId="77777777" w:rsidR="003F3AF4" w:rsidRDefault="003F3AF4" w:rsidP="002D25A3">
      <w:pPr>
        <w:pStyle w:val="BodyText"/>
        <w:kinsoku w:val="0"/>
        <w:overflowPunct w:val="0"/>
        <w:spacing w:before="9"/>
        <w:ind w:left="0"/>
        <w:rPr>
          <w:rFonts w:ascii="Times New Roman" w:hAnsi="Times New Roman" w:cs="Times New Roman"/>
          <w:sz w:val="5"/>
          <w:szCs w:val="5"/>
        </w:rPr>
      </w:pPr>
    </w:p>
    <w:p w14:paraId="2DDB71D0" w14:textId="77777777" w:rsidR="003F3AF4" w:rsidRDefault="003F3AF4" w:rsidP="002D25A3">
      <w:pPr>
        <w:pStyle w:val="Heading1"/>
        <w:kinsoku w:val="0"/>
        <w:overflowPunct w:val="0"/>
        <w:spacing w:before="24"/>
        <w:ind w:left="0"/>
        <w:rPr>
          <w:b w:val="0"/>
          <w:bCs w:val="0"/>
          <w:color w:val="000000"/>
          <w:u w:val="none"/>
        </w:rPr>
      </w:pPr>
      <w:r>
        <w:rPr>
          <w:color w:val="006FC0"/>
          <w:spacing w:val="-1"/>
          <w:u w:val="thick"/>
        </w:rPr>
        <w:t>SENIOR</w:t>
      </w:r>
      <w:r>
        <w:rPr>
          <w:color w:val="006FC0"/>
          <w:u w:val="thick"/>
        </w:rPr>
        <w:t xml:space="preserve"> </w:t>
      </w:r>
      <w:r>
        <w:rPr>
          <w:color w:val="006FC0"/>
          <w:spacing w:val="-1"/>
          <w:u w:val="thick"/>
        </w:rPr>
        <w:t>(PGY5)</w:t>
      </w:r>
      <w:r>
        <w:rPr>
          <w:color w:val="006FC0"/>
          <w:spacing w:val="-4"/>
          <w:u w:val="thick"/>
        </w:rPr>
        <w:t xml:space="preserve"> </w:t>
      </w:r>
      <w:r>
        <w:rPr>
          <w:color w:val="006FC0"/>
          <w:spacing w:val="-1"/>
          <w:u w:val="thick"/>
        </w:rPr>
        <w:t xml:space="preserve">SELECTIVE </w:t>
      </w:r>
      <w:r>
        <w:rPr>
          <w:color w:val="006FC0"/>
          <w:u w:val="thick"/>
        </w:rPr>
        <w:t>&amp;</w:t>
      </w:r>
      <w:r>
        <w:rPr>
          <w:color w:val="006FC0"/>
          <w:spacing w:val="-3"/>
          <w:u w:val="thick"/>
        </w:rPr>
        <w:t xml:space="preserve"> </w:t>
      </w:r>
      <w:r>
        <w:rPr>
          <w:color w:val="006FC0"/>
          <w:spacing w:val="-1"/>
          <w:u w:val="thick"/>
        </w:rPr>
        <w:t>ELECTIVE</w:t>
      </w:r>
      <w:r>
        <w:rPr>
          <w:color w:val="006FC0"/>
          <w:spacing w:val="-3"/>
          <w:u w:val="thick"/>
        </w:rPr>
        <w:t xml:space="preserve"> </w:t>
      </w:r>
      <w:r>
        <w:rPr>
          <w:color w:val="006FC0"/>
          <w:u w:val="thick"/>
        </w:rPr>
        <w:t>ROTATIONS</w:t>
      </w:r>
    </w:p>
    <w:p w14:paraId="56A9FC99" w14:textId="77777777" w:rsidR="003F3AF4" w:rsidRDefault="003F3AF4" w:rsidP="002D25A3">
      <w:pPr>
        <w:pStyle w:val="BodyText"/>
        <w:kinsoku w:val="0"/>
        <w:overflowPunct w:val="0"/>
        <w:spacing w:before="11"/>
        <w:ind w:left="0"/>
        <w:rPr>
          <w:b/>
          <w:bCs/>
          <w:sz w:val="17"/>
          <w:szCs w:val="17"/>
        </w:rPr>
      </w:pPr>
    </w:p>
    <w:p w14:paraId="5D4746AA" w14:textId="45938153" w:rsidR="003F3AF4" w:rsidRDefault="003F3AF4" w:rsidP="002E69B8">
      <w:pPr>
        <w:pStyle w:val="Heading2"/>
        <w:tabs>
          <w:tab w:val="left" w:pos="4438"/>
        </w:tabs>
        <w:kinsoku w:val="0"/>
        <w:overflowPunct w:val="0"/>
        <w:spacing w:before="94" w:line="450" w:lineRule="atLeast"/>
        <w:ind w:left="0" w:right="4782"/>
        <w:jc w:val="left"/>
        <w:rPr>
          <w:b w:val="0"/>
          <w:bCs w:val="0"/>
        </w:rPr>
      </w:pPr>
      <w:r>
        <w:rPr>
          <w:spacing w:val="-1"/>
        </w:rPr>
        <w:t>Medical-Surgical</w:t>
      </w:r>
      <w:r>
        <w:t xml:space="preserve"> </w:t>
      </w:r>
      <w:r>
        <w:rPr>
          <w:spacing w:val="-1"/>
        </w:rPr>
        <w:t>(C/L)</w:t>
      </w:r>
      <w:r>
        <w:rPr>
          <w:spacing w:val="-2"/>
        </w:rPr>
        <w:t xml:space="preserve"> </w:t>
      </w:r>
      <w:r>
        <w:rPr>
          <w:spacing w:val="-1"/>
        </w:rPr>
        <w:t>Psychiatry</w:t>
      </w:r>
      <w:r>
        <w:rPr>
          <w:spacing w:val="-2"/>
        </w:rPr>
        <w:t xml:space="preserve"> </w:t>
      </w:r>
      <w:r>
        <w:rPr>
          <w:spacing w:val="-1"/>
        </w:rPr>
        <w:t>Senior</w:t>
      </w:r>
      <w:r>
        <w:t xml:space="preserve"> </w:t>
      </w:r>
      <w:r>
        <w:rPr>
          <w:spacing w:val="-1"/>
        </w:rPr>
        <w:t>Selective Rotation</w:t>
      </w:r>
      <w:r>
        <w:rPr>
          <w:spacing w:val="27"/>
        </w:rPr>
        <w:t xml:space="preserve"> </w:t>
      </w:r>
      <w:r>
        <w:rPr>
          <w:spacing w:val="-1"/>
        </w:rPr>
        <w:t>Contact</w:t>
      </w:r>
      <w:r>
        <w:rPr>
          <w:spacing w:val="-2"/>
        </w:rPr>
        <w:t xml:space="preserve"> </w:t>
      </w:r>
      <w:r>
        <w:rPr>
          <w:spacing w:val="-1"/>
        </w:rPr>
        <w:t>Information</w:t>
      </w:r>
      <w:r>
        <w:t xml:space="preserve"> </w:t>
      </w:r>
      <w:r>
        <w:rPr>
          <w:spacing w:val="-1"/>
        </w:rPr>
        <w:t>for</w:t>
      </w:r>
      <w:r>
        <w:rPr>
          <w:spacing w:val="-2"/>
        </w:rPr>
        <w:t xml:space="preserve"> </w:t>
      </w:r>
      <w:r>
        <w:rPr>
          <w:spacing w:val="-1"/>
        </w:rPr>
        <w:t>Selective</w:t>
      </w:r>
      <w:r>
        <w:rPr>
          <w:spacing w:val="-3"/>
        </w:rPr>
        <w:t xml:space="preserve"> </w:t>
      </w:r>
      <w:r>
        <w:rPr>
          <w:spacing w:val="-1"/>
        </w:rPr>
        <w:t>Approval:</w:t>
      </w:r>
      <w:r w:rsidR="002E69B8">
        <w:rPr>
          <w:spacing w:val="-1"/>
        </w:rPr>
        <w:t xml:space="preserve"> </w:t>
      </w:r>
      <w:r>
        <w:rPr>
          <w:b w:val="0"/>
          <w:bCs w:val="0"/>
        </w:rPr>
        <w:t xml:space="preserve">Dr. </w:t>
      </w:r>
      <w:r>
        <w:rPr>
          <w:b w:val="0"/>
          <w:bCs w:val="0"/>
          <w:spacing w:val="-1"/>
        </w:rPr>
        <w:t>Adrienn</w:t>
      </w:r>
      <w:r w:rsidR="002E69B8">
        <w:rPr>
          <w:b w:val="0"/>
          <w:bCs w:val="0"/>
          <w:spacing w:val="-1"/>
        </w:rPr>
        <w:t xml:space="preserve">e </w:t>
      </w:r>
      <w:r>
        <w:rPr>
          <w:b w:val="0"/>
          <w:bCs w:val="0"/>
          <w:spacing w:val="-1"/>
        </w:rPr>
        <w:t>Tan</w:t>
      </w:r>
    </w:p>
    <w:p w14:paraId="126EC4D2" w14:textId="77777777" w:rsidR="003F3AF4" w:rsidRDefault="003F3AF4" w:rsidP="002E69B8">
      <w:pPr>
        <w:pStyle w:val="BodyText"/>
        <w:kinsoku w:val="0"/>
        <w:overflowPunct w:val="0"/>
        <w:ind w:left="0" w:right="2734"/>
        <w:jc w:val="left"/>
        <w:rPr>
          <w:color w:val="0000FF"/>
          <w:spacing w:val="29"/>
        </w:rPr>
      </w:pPr>
      <w:r>
        <w:rPr>
          <w:spacing w:val="-1"/>
        </w:rPr>
        <w:t>Email:</w:t>
      </w:r>
      <w:r>
        <w:rPr>
          <w:spacing w:val="48"/>
        </w:rPr>
        <w:t xml:space="preserve"> </w:t>
      </w:r>
      <w:hyperlink r:id="rId19" w:history="1">
        <w:r w:rsidRPr="006E155E">
          <w:rPr>
            <w:rStyle w:val="Hyperlink"/>
            <w:rFonts w:cs="Calibri"/>
            <w:spacing w:val="-1"/>
          </w:rPr>
          <w:t>adrienne.tan@uhn.ca</w:t>
        </w:r>
      </w:hyperlink>
      <w:r>
        <w:rPr>
          <w:color w:val="0000FF"/>
          <w:spacing w:val="29"/>
        </w:rPr>
        <w:t xml:space="preserve"> </w:t>
      </w:r>
    </w:p>
    <w:p w14:paraId="3E8176B1" w14:textId="46D5281D" w:rsidR="003F3AF4" w:rsidRDefault="003F3AF4" w:rsidP="002E69B8">
      <w:pPr>
        <w:pStyle w:val="BodyText"/>
        <w:kinsoku w:val="0"/>
        <w:overflowPunct w:val="0"/>
        <w:ind w:left="0" w:right="2734"/>
        <w:jc w:val="left"/>
        <w:rPr>
          <w:color w:val="000000"/>
          <w:spacing w:val="-1"/>
        </w:rPr>
      </w:pPr>
      <w:r>
        <w:rPr>
          <w:color w:val="000000"/>
          <w:spacing w:val="-1"/>
        </w:rPr>
        <w:t>Telephone:</w:t>
      </w:r>
      <w:r>
        <w:rPr>
          <w:color w:val="000000"/>
          <w:spacing w:val="48"/>
        </w:rPr>
        <w:t xml:space="preserve"> </w:t>
      </w:r>
      <w:r>
        <w:rPr>
          <w:color w:val="000000"/>
          <w:spacing w:val="-1"/>
        </w:rPr>
        <w:t xml:space="preserve">416-340-3387 </w:t>
      </w:r>
    </w:p>
    <w:p w14:paraId="13C47C00" w14:textId="77777777" w:rsidR="003A254C" w:rsidRDefault="003F3AF4" w:rsidP="002E69B8">
      <w:pPr>
        <w:pStyle w:val="BodyText"/>
        <w:kinsoku w:val="0"/>
        <w:overflowPunct w:val="0"/>
        <w:ind w:left="0" w:right="2734"/>
        <w:jc w:val="left"/>
        <w:rPr>
          <w:b/>
          <w:color w:val="000000"/>
          <w:spacing w:val="-1"/>
        </w:rPr>
      </w:pPr>
      <w:r w:rsidRPr="003A254C">
        <w:rPr>
          <w:b/>
          <w:color w:val="000000"/>
          <w:spacing w:val="-1"/>
        </w:rPr>
        <w:t xml:space="preserve">  </w:t>
      </w:r>
    </w:p>
    <w:p w14:paraId="40838503" w14:textId="45443EEE" w:rsidR="003A254C" w:rsidRPr="003A254C" w:rsidRDefault="003A254C" w:rsidP="002E69B8">
      <w:pPr>
        <w:pStyle w:val="BodyText"/>
        <w:kinsoku w:val="0"/>
        <w:overflowPunct w:val="0"/>
        <w:ind w:left="0" w:right="2734"/>
        <w:jc w:val="left"/>
        <w:rPr>
          <w:b/>
          <w:color w:val="000000"/>
          <w:spacing w:val="-1"/>
          <w:lang w:val="it-IT"/>
        </w:rPr>
      </w:pPr>
      <w:r>
        <w:rPr>
          <w:b/>
          <w:color w:val="000000"/>
          <w:spacing w:val="-1"/>
        </w:rPr>
        <w:t xml:space="preserve"> </w:t>
      </w:r>
      <w:r w:rsidR="003F3AF4" w:rsidRPr="003A254C">
        <w:rPr>
          <w:b/>
          <w:color w:val="000000"/>
          <w:spacing w:val="-1"/>
          <w:lang w:val="it-IT"/>
        </w:rPr>
        <w:t>C-</w:t>
      </w:r>
      <w:r w:rsidRPr="003A254C">
        <w:rPr>
          <w:b/>
          <w:color w:val="000000"/>
          <w:spacing w:val="-1"/>
          <w:lang w:val="it-IT"/>
        </w:rPr>
        <w:t>L Service Coordinator</w:t>
      </w:r>
      <w:r w:rsidR="003F3AF4" w:rsidRPr="003A254C">
        <w:rPr>
          <w:b/>
          <w:color w:val="000000"/>
          <w:spacing w:val="-1"/>
          <w:lang w:val="it-IT"/>
        </w:rPr>
        <w:t xml:space="preserve"> </w:t>
      </w:r>
    </w:p>
    <w:p w14:paraId="00852D43" w14:textId="64581DB1" w:rsidR="003A254C" w:rsidRDefault="009D41B1" w:rsidP="002E69B8">
      <w:pPr>
        <w:pStyle w:val="BodyText"/>
        <w:kinsoku w:val="0"/>
        <w:overflowPunct w:val="0"/>
        <w:ind w:left="0" w:right="2734"/>
        <w:jc w:val="left"/>
        <w:rPr>
          <w:color w:val="000000"/>
          <w:spacing w:val="-1"/>
          <w:lang w:val="it-IT"/>
        </w:rPr>
      </w:pPr>
      <w:r>
        <w:rPr>
          <w:color w:val="000000"/>
          <w:spacing w:val="-1"/>
          <w:lang w:val="it-IT"/>
        </w:rPr>
        <w:t>Eloisa Tobias</w:t>
      </w:r>
    </w:p>
    <w:p w14:paraId="07B34C4E" w14:textId="22D7D47A" w:rsidR="003F3AF4" w:rsidRDefault="003A254C" w:rsidP="002E69B8">
      <w:pPr>
        <w:pStyle w:val="BodyText"/>
        <w:kinsoku w:val="0"/>
        <w:overflowPunct w:val="0"/>
        <w:ind w:left="0" w:right="30"/>
        <w:jc w:val="left"/>
        <w:rPr>
          <w:color w:val="000000"/>
          <w:spacing w:val="-1"/>
          <w:lang w:val="it-IT"/>
        </w:rPr>
      </w:pPr>
      <w:r>
        <w:rPr>
          <w:color w:val="000000"/>
          <w:spacing w:val="-1"/>
          <w:lang w:val="it-IT"/>
        </w:rPr>
        <w:t xml:space="preserve">Email:  </w:t>
      </w:r>
      <w:r w:rsidR="009D41B1" w:rsidRPr="004C046F">
        <w:t>eloisa.tobias@uhn</w:t>
      </w:r>
      <w:r w:rsidR="009D41B1" w:rsidRPr="009D41B1">
        <w:rPr>
          <w:spacing w:val="-1"/>
          <w:lang w:val="it-IT"/>
        </w:rPr>
        <w:t>.ca</w:t>
      </w:r>
      <w:r>
        <w:rPr>
          <w:color w:val="000000"/>
          <w:spacing w:val="-1"/>
          <w:lang w:val="it-IT"/>
        </w:rPr>
        <w:t xml:space="preserve"> </w:t>
      </w:r>
      <w:r w:rsidRPr="00041575">
        <w:rPr>
          <w:color w:val="000000"/>
          <w:spacing w:val="-1"/>
          <w:lang w:val="it-IT"/>
        </w:rPr>
        <w:t xml:space="preserve"> </w:t>
      </w:r>
    </w:p>
    <w:p w14:paraId="4CFF09EA" w14:textId="77777777" w:rsidR="006B1065" w:rsidRPr="00041575" w:rsidRDefault="006B1065" w:rsidP="002D25A3">
      <w:pPr>
        <w:pStyle w:val="BodyText"/>
        <w:kinsoku w:val="0"/>
        <w:overflowPunct w:val="0"/>
        <w:ind w:left="0" w:right="30"/>
        <w:rPr>
          <w:color w:val="000000"/>
          <w:spacing w:val="-1"/>
          <w:lang w:val="it-IT"/>
        </w:rPr>
      </w:pPr>
    </w:p>
    <w:p w14:paraId="3149187A" w14:textId="6F2C2C53" w:rsidR="003F3AF4" w:rsidRDefault="003F3AF4" w:rsidP="002D25A3">
      <w:pPr>
        <w:pStyle w:val="BodyText"/>
        <w:kinsoku w:val="0"/>
        <w:overflowPunct w:val="0"/>
        <w:ind w:left="0" w:right="207"/>
        <w:rPr>
          <w:spacing w:val="-5"/>
        </w:rPr>
      </w:pPr>
      <w:r>
        <w:rPr>
          <w:spacing w:val="-4"/>
        </w:rPr>
        <w:t>UHN</w:t>
      </w:r>
      <w:r>
        <w:rPr>
          <w:spacing w:val="-10"/>
        </w:rPr>
        <w:t xml:space="preserve"> </w:t>
      </w:r>
      <w:r>
        <w:rPr>
          <w:spacing w:val="-4"/>
        </w:rPr>
        <w:t>offers</w:t>
      </w:r>
      <w:r>
        <w:rPr>
          <w:spacing w:val="-9"/>
        </w:rPr>
        <w:t xml:space="preserve"> </w:t>
      </w:r>
      <w:r>
        <w:t>a</w:t>
      </w:r>
      <w:r>
        <w:rPr>
          <w:spacing w:val="-9"/>
        </w:rPr>
        <w:t xml:space="preserve"> </w:t>
      </w:r>
      <w:r>
        <w:rPr>
          <w:spacing w:val="-4"/>
        </w:rPr>
        <w:t>wealth</w:t>
      </w:r>
      <w:r>
        <w:rPr>
          <w:spacing w:val="-10"/>
        </w:rPr>
        <w:t xml:space="preserve"> </w:t>
      </w:r>
      <w:r>
        <w:rPr>
          <w:spacing w:val="-2"/>
        </w:rPr>
        <w:t>of</w:t>
      </w:r>
      <w:r>
        <w:rPr>
          <w:spacing w:val="-9"/>
        </w:rPr>
        <w:t xml:space="preserve"> </w:t>
      </w:r>
      <w:r>
        <w:rPr>
          <w:spacing w:val="-5"/>
        </w:rPr>
        <w:t>opportunities</w:t>
      </w:r>
      <w:r>
        <w:rPr>
          <w:spacing w:val="-7"/>
        </w:rPr>
        <w:t xml:space="preserve"> </w:t>
      </w:r>
      <w:r>
        <w:rPr>
          <w:spacing w:val="-3"/>
        </w:rPr>
        <w:t>for</w:t>
      </w:r>
      <w:r>
        <w:rPr>
          <w:spacing w:val="-9"/>
        </w:rPr>
        <w:t xml:space="preserve"> </w:t>
      </w:r>
      <w:r>
        <w:rPr>
          <w:spacing w:val="-4"/>
        </w:rPr>
        <w:t>the</w:t>
      </w:r>
      <w:r>
        <w:rPr>
          <w:spacing w:val="-9"/>
        </w:rPr>
        <w:t xml:space="preserve"> </w:t>
      </w:r>
      <w:r>
        <w:rPr>
          <w:spacing w:val="-5"/>
        </w:rPr>
        <w:t>career-track</w:t>
      </w:r>
      <w:r>
        <w:rPr>
          <w:spacing w:val="-6"/>
        </w:rPr>
        <w:t xml:space="preserve"> </w:t>
      </w:r>
      <w:r>
        <w:rPr>
          <w:spacing w:val="-5"/>
        </w:rPr>
        <w:t>resident</w:t>
      </w:r>
      <w:r>
        <w:rPr>
          <w:spacing w:val="-9"/>
        </w:rPr>
        <w:t xml:space="preserve"> </w:t>
      </w:r>
      <w:r>
        <w:rPr>
          <w:spacing w:val="-2"/>
        </w:rPr>
        <w:t>in</w:t>
      </w:r>
      <w:r>
        <w:rPr>
          <w:spacing w:val="-10"/>
        </w:rPr>
        <w:t xml:space="preserve"> </w:t>
      </w:r>
      <w:r>
        <w:rPr>
          <w:spacing w:val="-5"/>
        </w:rPr>
        <w:t>medical-surgical</w:t>
      </w:r>
      <w:r>
        <w:rPr>
          <w:spacing w:val="-7"/>
        </w:rPr>
        <w:t xml:space="preserve"> </w:t>
      </w:r>
      <w:r>
        <w:rPr>
          <w:spacing w:val="-4"/>
        </w:rPr>
        <w:t>(C/L)</w:t>
      </w:r>
      <w:r>
        <w:rPr>
          <w:spacing w:val="-9"/>
        </w:rPr>
        <w:t xml:space="preserve"> </w:t>
      </w:r>
      <w:r>
        <w:rPr>
          <w:spacing w:val="-5"/>
        </w:rPr>
        <w:t>psychiatry.</w:t>
      </w:r>
      <w:r>
        <w:rPr>
          <w:spacing w:val="-10"/>
        </w:rPr>
        <w:t xml:space="preserve">  </w:t>
      </w:r>
      <w:r>
        <w:t>A</w:t>
      </w:r>
      <w:r>
        <w:rPr>
          <w:spacing w:val="-10"/>
        </w:rPr>
        <w:t xml:space="preserve"> </w:t>
      </w:r>
      <w:r>
        <w:rPr>
          <w:spacing w:val="-5"/>
        </w:rPr>
        <w:t>career-track</w:t>
      </w:r>
      <w:r>
        <w:rPr>
          <w:spacing w:val="-9"/>
        </w:rPr>
        <w:t xml:space="preserve"> </w:t>
      </w:r>
      <w:r>
        <w:rPr>
          <w:spacing w:val="-4"/>
        </w:rPr>
        <w:t>year</w:t>
      </w:r>
      <w:r>
        <w:rPr>
          <w:spacing w:val="125"/>
        </w:rPr>
        <w:t xml:space="preserve"> </w:t>
      </w:r>
      <w:r>
        <w:rPr>
          <w:spacing w:val="-4"/>
        </w:rPr>
        <w:t>can</w:t>
      </w:r>
      <w:r>
        <w:rPr>
          <w:spacing w:val="-10"/>
        </w:rPr>
        <w:t xml:space="preserve"> </w:t>
      </w:r>
      <w:r>
        <w:rPr>
          <w:spacing w:val="-3"/>
        </w:rPr>
        <w:t>be</w:t>
      </w:r>
      <w:r>
        <w:rPr>
          <w:spacing w:val="-7"/>
        </w:rPr>
        <w:t xml:space="preserve"> </w:t>
      </w:r>
      <w:r>
        <w:rPr>
          <w:spacing w:val="-5"/>
        </w:rPr>
        <w:t>customized</w:t>
      </w:r>
      <w:r>
        <w:rPr>
          <w:spacing w:val="-10"/>
        </w:rPr>
        <w:t xml:space="preserve"> </w:t>
      </w:r>
      <w:r>
        <w:rPr>
          <w:spacing w:val="-3"/>
        </w:rPr>
        <w:t>to</w:t>
      </w:r>
      <w:r>
        <w:rPr>
          <w:spacing w:val="-8"/>
        </w:rPr>
        <w:t xml:space="preserve"> </w:t>
      </w:r>
      <w:r>
        <w:rPr>
          <w:spacing w:val="-4"/>
        </w:rPr>
        <w:t>meet</w:t>
      </w:r>
      <w:r>
        <w:rPr>
          <w:spacing w:val="-9"/>
        </w:rPr>
        <w:t xml:space="preserve"> </w:t>
      </w:r>
      <w:r>
        <w:rPr>
          <w:spacing w:val="-4"/>
        </w:rPr>
        <w:t>the</w:t>
      </w:r>
      <w:r>
        <w:rPr>
          <w:spacing w:val="-9"/>
        </w:rPr>
        <w:t xml:space="preserve"> </w:t>
      </w:r>
      <w:r>
        <w:rPr>
          <w:spacing w:val="-5"/>
        </w:rPr>
        <w:t>training</w:t>
      </w:r>
      <w:r>
        <w:rPr>
          <w:spacing w:val="-8"/>
        </w:rPr>
        <w:t xml:space="preserve"> </w:t>
      </w:r>
      <w:r>
        <w:rPr>
          <w:spacing w:val="-5"/>
        </w:rPr>
        <w:t>needs</w:t>
      </w:r>
      <w:r>
        <w:rPr>
          <w:spacing w:val="-7"/>
        </w:rPr>
        <w:t xml:space="preserve"> </w:t>
      </w:r>
      <w:r>
        <w:rPr>
          <w:spacing w:val="-2"/>
        </w:rPr>
        <w:t>of</w:t>
      </w:r>
      <w:r>
        <w:rPr>
          <w:spacing w:val="-9"/>
        </w:rPr>
        <w:t xml:space="preserve"> </w:t>
      </w:r>
      <w:r>
        <w:rPr>
          <w:spacing w:val="-4"/>
        </w:rPr>
        <w:t>the</w:t>
      </w:r>
      <w:r>
        <w:rPr>
          <w:spacing w:val="-9"/>
        </w:rPr>
        <w:t xml:space="preserve"> </w:t>
      </w:r>
      <w:r>
        <w:rPr>
          <w:spacing w:val="-5"/>
        </w:rPr>
        <w:t>resident.</w:t>
      </w:r>
      <w:r>
        <w:rPr>
          <w:spacing w:val="-7"/>
        </w:rPr>
        <w:t xml:space="preserve"> </w:t>
      </w:r>
      <w:r>
        <w:rPr>
          <w:spacing w:val="-4"/>
        </w:rPr>
        <w:t>The</w:t>
      </w:r>
      <w:r>
        <w:rPr>
          <w:spacing w:val="-9"/>
        </w:rPr>
        <w:t xml:space="preserve"> </w:t>
      </w:r>
      <w:r>
        <w:rPr>
          <w:spacing w:val="-4"/>
        </w:rPr>
        <w:t>year</w:t>
      </w:r>
      <w:r>
        <w:rPr>
          <w:spacing w:val="-7"/>
        </w:rPr>
        <w:t xml:space="preserve"> </w:t>
      </w:r>
      <w:r>
        <w:rPr>
          <w:spacing w:val="-3"/>
        </w:rPr>
        <w:t>(or</w:t>
      </w:r>
      <w:r>
        <w:rPr>
          <w:spacing w:val="-9"/>
        </w:rPr>
        <w:t xml:space="preserve"> </w:t>
      </w:r>
      <w:r>
        <w:rPr>
          <w:spacing w:val="-4"/>
        </w:rPr>
        <w:t>six</w:t>
      </w:r>
      <w:r>
        <w:rPr>
          <w:spacing w:val="-9"/>
        </w:rPr>
        <w:t xml:space="preserve"> </w:t>
      </w:r>
      <w:r>
        <w:rPr>
          <w:spacing w:val="-4"/>
        </w:rPr>
        <w:t>months)</w:t>
      </w:r>
      <w:r>
        <w:rPr>
          <w:spacing w:val="-9"/>
        </w:rPr>
        <w:t xml:space="preserve"> </w:t>
      </w:r>
      <w:r>
        <w:rPr>
          <w:spacing w:val="-4"/>
        </w:rPr>
        <w:t>could</w:t>
      </w:r>
      <w:r>
        <w:rPr>
          <w:spacing w:val="-10"/>
        </w:rPr>
        <w:t xml:space="preserve"> </w:t>
      </w:r>
      <w:r>
        <w:rPr>
          <w:spacing w:val="-3"/>
        </w:rPr>
        <w:t>be</w:t>
      </w:r>
      <w:r>
        <w:rPr>
          <w:spacing w:val="-9"/>
        </w:rPr>
        <w:t xml:space="preserve"> </w:t>
      </w:r>
      <w:r>
        <w:rPr>
          <w:spacing w:val="-4"/>
        </w:rPr>
        <w:t>organized</w:t>
      </w:r>
      <w:r>
        <w:rPr>
          <w:spacing w:val="-10"/>
        </w:rPr>
        <w:t xml:space="preserve"> </w:t>
      </w:r>
      <w:r>
        <w:rPr>
          <w:spacing w:val="-3"/>
        </w:rPr>
        <w:t>by</w:t>
      </w:r>
      <w:r>
        <w:rPr>
          <w:spacing w:val="-8"/>
        </w:rPr>
        <w:t xml:space="preserve"> </w:t>
      </w:r>
      <w:r>
        <w:rPr>
          <w:spacing w:val="-4"/>
          <w:u w:val="single"/>
        </w:rPr>
        <w:t>medical</w:t>
      </w:r>
      <w:r>
        <w:rPr>
          <w:spacing w:val="95"/>
        </w:rPr>
        <w:t xml:space="preserve"> </w:t>
      </w:r>
      <w:r>
        <w:rPr>
          <w:spacing w:val="-5"/>
          <w:u w:val="single"/>
        </w:rPr>
        <w:t>disease</w:t>
      </w:r>
      <w:r>
        <w:rPr>
          <w:spacing w:val="-6"/>
          <w:u w:val="single"/>
        </w:rPr>
        <w:t xml:space="preserve"> </w:t>
      </w:r>
      <w:r>
        <w:rPr>
          <w:spacing w:val="-5"/>
        </w:rPr>
        <w:t>(cardiac</w:t>
      </w:r>
      <w:r>
        <w:rPr>
          <w:spacing w:val="-7"/>
        </w:rPr>
        <w:t xml:space="preserve"> </w:t>
      </w:r>
      <w:r>
        <w:rPr>
          <w:spacing w:val="-5"/>
        </w:rPr>
        <w:t>disease,</w:t>
      </w:r>
      <w:r>
        <w:rPr>
          <w:spacing w:val="-9"/>
        </w:rPr>
        <w:t xml:space="preserve"> </w:t>
      </w:r>
      <w:r>
        <w:rPr>
          <w:spacing w:val="-5"/>
        </w:rPr>
        <w:t>end-organ</w:t>
      </w:r>
      <w:r>
        <w:rPr>
          <w:spacing w:val="-10"/>
        </w:rPr>
        <w:t xml:space="preserve"> </w:t>
      </w:r>
      <w:r>
        <w:rPr>
          <w:spacing w:val="-4"/>
        </w:rPr>
        <w:t>failure</w:t>
      </w:r>
      <w:r>
        <w:rPr>
          <w:spacing w:val="-9"/>
        </w:rPr>
        <w:t xml:space="preserve"> </w:t>
      </w:r>
      <w:r>
        <w:t>&amp;</w:t>
      </w:r>
      <w:r>
        <w:rPr>
          <w:spacing w:val="-9"/>
        </w:rPr>
        <w:t xml:space="preserve"> </w:t>
      </w:r>
      <w:r>
        <w:rPr>
          <w:spacing w:val="-5"/>
        </w:rPr>
        <w:t>transplantation,</w:t>
      </w:r>
      <w:r>
        <w:rPr>
          <w:spacing w:val="-9"/>
        </w:rPr>
        <w:t xml:space="preserve"> </w:t>
      </w:r>
      <w:r>
        <w:rPr>
          <w:spacing w:val="-5"/>
        </w:rPr>
        <w:t>cancer,</w:t>
      </w:r>
      <w:r>
        <w:rPr>
          <w:spacing w:val="-7"/>
        </w:rPr>
        <w:t xml:space="preserve"> </w:t>
      </w:r>
      <w:r>
        <w:rPr>
          <w:spacing w:val="-5"/>
        </w:rPr>
        <w:t>neurological</w:t>
      </w:r>
      <w:r>
        <w:rPr>
          <w:spacing w:val="-7"/>
        </w:rPr>
        <w:t xml:space="preserve"> </w:t>
      </w:r>
      <w:r>
        <w:rPr>
          <w:spacing w:val="-5"/>
        </w:rPr>
        <w:t>diseases),</w:t>
      </w:r>
      <w:r>
        <w:rPr>
          <w:spacing w:val="-7"/>
        </w:rPr>
        <w:t xml:space="preserve"> </w:t>
      </w:r>
      <w:r>
        <w:rPr>
          <w:spacing w:val="-5"/>
          <w:u w:val="single"/>
        </w:rPr>
        <w:t>treatment</w:t>
      </w:r>
      <w:r>
        <w:rPr>
          <w:spacing w:val="-9"/>
          <w:u w:val="single"/>
        </w:rPr>
        <w:t xml:space="preserve"> </w:t>
      </w:r>
      <w:r>
        <w:rPr>
          <w:spacing w:val="-4"/>
          <w:u w:val="single"/>
        </w:rPr>
        <w:t>modality</w:t>
      </w:r>
      <w:r>
        <w:rPr>
          <w:spacing w:val="125"/>
        </w:rPr>
        <w:t xml:space="preserve"> </w:t>
      </w:r>
      <w:r>
        <w:rPr>
          <w:spacing w:val="-5"/>
        </w:rPr>
        <w:t>(psychotherapy</w:t>
      </w:r>
      <w:r>
        <w:rPr>
          <w:spacing w:val="-6"/>
        </w:rPr>
        <w:t xml:space="preserve"> </w:t>
      </w:r>
      <w:r>
        <w:rPr>
          <w:spacing w:val="-5"/>
        </w:rPr>
        <w:t>including</w:t>
      </w:r>
      <w:r>
        <w:rPr>
          <w:spacing w:val="-8"/>
        </w:rPr>
        <w:t xml:space="preserve"> </w:t>
      </w:r>
      <w:r>
        <w:rPr>
          <w:spacing w:val="-4"/>
        </w:rPr>
        <w:t>brief</w:t>
      </w:r>
      <w:r>
        <w:rPr>
          <w:spacing w:val="-9"/>
        </w:rPr>
        <w:t xml:space="preserve"> </w:t>
      </w:r>
      <w:r>
        <w:rPr>
          <w:spacing w:val="-5"/>
        </w:rPr>
        <w:t>psychodynamic</w:t>
      </w:r>
      <w:r>
        <w:rPr>
          <w:spacing w:val="-9"/>
        </w:rPr>
        <w:t xml:space="preserve"> </w:t>
      </w:r>
      <w:r>
        <w:rPr>
          <w:spacing w:val="-4"/>
        </w:rPr>
        <w:t>therapies,</w:t>
      </w:r>
      <w:r>
        <w:rPr>
          <w:spacing w:val="-7"/>
        </w:rPr>
        <w:t xml:space="preserve"> </w:t>
      </w:r>
      <w:r>
        <w:rPr>
          <w:spacing w:val="-5"/>
        </w:rPr>
        <w:t>cognitive</w:t>
      </w:r>
      <w:r>
        <w:rPr>
          <w:spacing w:val="-9"/>
        </w:rPr>
        <w:t xml:space="preserve"> </w:t>
      </w:r>
      <w:r>
        <w:rPr>
          <w:spacing w:val="-5"/>
        </w:rPr>
        <w:t>therapy,</w:t>
      </w:r>
      <w:r>
        <w:rPr>
          <w:spacing w:val="-9"/>
        </w:rPr>
        <w:t xml:space="preserve"> </w:t>
      </w:r>
      <w:r>
        <w:rPr>
          <w:spacing w:val="-5"/>
        </w:rPr>
        <w:t>interpersonal</w:t>
      </w:r>
      <w:r>
        <w:rPr>
          <w:spacing w:val="-9"/>
        </w:rPr>
        <w:t xml:space="preserve"> </w:t>
      </w:r>
      <w:r>
        <w:rPr>
          <w:spacing w:val="-5"/>
        </w:rPr>
        <w:t>psychotherapy;</w:t>
      </w:r>
      <w:r>
        <w:rPr>
          <w:spacing w:val="105"/>
        </w:rPr>
        <w:t xml:space="preserve"> </w:t>
      </w:r>
      <w:r>
        <w:rPr>
          <w:spacing w:val="-5"/>
        </w:rPr>
        <w:t>pharmacotherapy;</w:t>
      </w:r>
      <w:r>
        <w:rPr>
          <w:spacing w:val="-8"/>
        </w:rPr>
        <w:t xml:space="preserve"> </w:t>
      </w:r>
      <w:r>
        <w:rPr>
          <w:spacing w:val="-4"/>
        </w:rPr>
        <w:t>group</w:t>
      </w:r>
      <w:r>
        <w:rPr>
          <w:spacing w:val="-10"/>
        </w:rPr>
        <w:t xml:space="preserve"> </w:t>
      </w:r>
      <w:r>
        <w:rPr>
          <w:spacing w:val="-5"/>
        </w:rPr>
        <w:t>therapy),</w:t>
      </w:r>
      <w:r>
        <w:rPr>
          <w:spacing w:val="-9"/>
        </w:rPr>
        <w:t xml:space="preserve"> </w:t>
      </w:r>
      <w:r>
        <w:rPr>
          <w:spacing w:val="-2"/>
        </w:rPr>
        <w:t>or</w:t>
      </w:r>
      <w:r>
        <w:rPr>
          <w:spacing w:val="-9"/>
        </w:rPr>
        <w:t xml:space="preserve"> </w:t>
      </w:r>
      <w:r>
        <w:rPr>
          <w:spacing w:val="-4"/>
        </w:rPr>
        <w:t>could</w:t>
      </w:r>
      <w:r>
        <w:rPr>
          <w:spacing w:val="-8"/>
        </w:rPr>
        <w:t xml:space="preserve"> </w:t>
      </w:r>
      <w:r>
        <w:rPr>
          <w:spacing w:val="-3"/>
        </w:rPr>
        <w:t>be</w:t>
      </w:r>
      <w:r>
        <w:rPr>
          <w:spacing w:val="-9"/>
        </w:rPr>
        <w:t xml:space="preserve"> </w:t>
      </w:r>
      <w:r>
        <w:rPr>
          <w:spacing w:val="-4"/>
        </w:rPr>
        <w:t>focused</w:t>
      </w:r>
      <w:r>
        <w:rPr>
          <w:spacing w:val="-8"/>
        </w:rPr>
        <w:t xml:space="preserve"> </w:t>
      </w:r>
      <w:r>
        <w:rPr>
          <w:spacing w:val="-2"/>
        </w:rPr>
        <w:t>on</w:t>
      </w:r>
      <w:r>
        <w:rPr>
          <w:spacing w:val="-10"/>
        </w:rPr>
        <w:t xml:space="preserve"> </w:t>
      </w:r>
      <w:r>
        <w:rPr>
          <w:spacing w:val="-5"/>
          <w:u w:val="single"/>
        </w:rPr>
        <w:t>medical</w:t>
      </w:r>
      <w:r>
        <w:rPr>
          <w:spacing w:val="-10"/>
          <w:u w:val="single"/>
        </w:rPr>
        <w:t xml:space="preserve"> </w:t>
      </w:r>
      <w:r>
        <w:rPr>
          <w:spacing w:val="-4"/>
          <w:u w:val="single"/>
        </w:rPr>
        <w:t>education</w:t>
      </w:r>
      <w:r>
        <w:rPr>
          <w:spacing w:val="-10"/>
          <w:u w:val="single"/>
        </w:rPr>
        <w:t xml:space="preserve"> </w:t>
      </w:r>
      <w:r>
        <w:rPr>
          <w:spacing w:val="-4"/>
        </w:rPr>
        <w:t>(the</w:t>
      </w:r>
      <w:r>
        <w:rPr>
          <w:spacing w:val="-9"/>
        </w:rPr>
        <w:t xml:space="preserve"> </w:t>
      </w:r>
      <w:r>
        <w:rPr>
          <w:spacing w:val="-3"/>
        </w:rPr>
        <w:t>C/L</w:t>
      </w:r>
      <w:r>
        <w:rPr>
          <w:spacing w:val="-9"/>
        </w:rPr>
        <w:t xml:space="preserve"> </w:t>
      </w:r>
      <w:r>
        <w:rPr>
          <w:spacing w:val="-5"/>
        </w:rPr>
        <w:t>service</w:t>
      </w:r>
      <w:r>
        <w:rPr>
          <w:spacing w:val="-9"/>
        </w:rPr>
        <w:t xml:space="preserve"> </w:t>
      </w:r>
      <w:r>
        <w:rPr>
          <w:spacing w:val="-3"/>
        </w:rPr>
        <w:t>is</w:t>
      </w:r>
      <w:r>
        <w:rPr>
          <w:spacing w:val="-9"/>
        </w:rPr>
        <w:t xml:space="preserve"> </w:t>
      </w:r>
      <w:r>
        <w:t>a</w:t>
      </w:r>
      <w:r>
        <w:rPr>
          <w:spacing w:val="-9"/>
        </w:rPr>
        <w:t xml:space="preserve"> </w:t>
      </w:r>
      <w:r>
        <w:rPr>
          <w:spacing w:val="-4"/>
        </w:rPr>
        <w:t>major</w:t>
      </w:r>
      <w:r>
        <w:rPr>
          <w:spacing w:val="-9"/>
        </w:rPr>
        <w:t xml:space="preserve"> </w:t>
      </w:r>
      <w:r>
        <w:rPr>
          <w:spacing w:val="-4"/>
        </w:rPr>
        <w:t>educator</w:t>
      </w:r>
      <w:r>
        <w:rPr>
          <w:spacing w:val="-9"/>
        </w:rPr>
        <w:t xml:space="preserve"> </w:t>
      </w:r>
      <w:r>
        <w:rPr>
          <w:spacing w:val="-2"/>
        </w:rPr>
        <w:t>of</w:t>
      </w:r>
      <w:r>
        <w:rPr>
          <w:spacing w:val="-9"/>
        </w:rPr>
        <w:t xml:space="preserve"> </w:t>
      </w:r>
      <w:r>
        <w:rPr>
          <w:spacing w:val="-4"/>
        </w:rPr>
        <w:t>clinical</w:t>
      </w:r>
      <w:r>
        <w:rPr>
          <w:spacing w:val="73"/>
        </w:rPr>
        <w:t xml:space="preserve"> </w:t>
      </w:r>
      <w:r>
        <w:rPr>
          <w:spacing w:val="-5"/>
        </w:rPr>
        <w:t>clerks</w:t>
      </w:r>
      <w:r>
        <w:rPr>
          <w:spacing w:val="-9"/>
        </w:rPr>
        <w:t xml:space="preserve"> </w:t>
      </w:r>
      <w:r>
        <w:rPr>
          <w:spacing w:val="-3"/>
        </w:rPr>
        <w:t>and</w:t>
      </w:r>
      <w:r>
        <w:rPr>
          <w:spacing w:val="-10"/>
        </w:rPr>
        <w:t xml:space="preserve"> </w:t>
      </w:r>
      <w:r>
        <w:rPr>
          <w:spacing w:val="-4"/>
        </w:rPr>
        <w:t>PGY1's)</w:t>
      </w:r>
      <w:r>
        <w:rPr>
          <w:spacing w:val="-9"/>
        </w:rPr>
        <w:t xml:space="preserve"> </w:t>
      </w:r>
      <w:r>
        <w:rPr>
          <w:spacing w:val="-2"/>
        </w:rPr>
        <w:t>or</w:t>
      </w:r>
      <w:r>
        <w:rPr>
          <w:spacing w:val="-9"/>
        </w:rPr>
        <w:t xml:space="preserve"> </w:t>
      </w:r>
      <w:r>
        <w:rPr>
          <w:spacing w:val="-3"/>
        </w:rPr>
        <w:t>to</w:t>
      </w:r>
      <w:r>
        <w:rPr>
          <w:spacing w:val="-8"/>
        </w:rPr>
        <w:t xml:space="preserve"> </w:t>
      </w:r>
      <w:r>
        <w:rPr>
          <w:spacing w:val="-5"/>
        </w:rPr>
        <w:t>prepare</w:t>
      </w:r>
      <w:r>
        <w:rPr>
          <w:spacing w:val="-9"/>
        </w:rPr>
        <w:t xml:space="preserve"> </w:t>
      </w:r>
      <w:r>
        <w:rPr>
          <w:spacing w:val="-3"/>
        </w:rPr>
        <w:t>for</w:t>
      </w:r>
      <w:r>
        <w:rPr>
          <w:spacing w:val="-7"/>
        </w:rPr>
        <w:t xml:space="preserve"> </w:t>
      </w:r>
      <w:r>
        <w:t>a</w:t>
      </w:r>
      <w:r>
        <w:rPr>
          <w:spacing w:val="-9"/>
        </w:rPr>
        <w:t xml:space="preserve"> </w:t>
      </w:r>
      <w:r>
        <w:rPr>
          <w:spacing w:val="-4"/>
        </w:rPr>
        <w:t>career</w:t>
      </w:r>
      <w:r>
        <w:rPr>
          <w:spacing w:val="-9"/>
        </w:rPr>
        <w:t xml:space="preserve"> </w:t>
      </w:r>
      <w:r>
        <w:rPr>
          <w:spacing w:val="-3"/>
        </w:rPr>
        <w:t>in</w:t>
      </w:r>
      <w:r>
        <w:rPr>
          <w:spacing w:val="-8"/>
        </w:rPr>
        <w:t xml:space="preserve"> </w:t>
      </w:r>
      <w:r>
        <w:rPr>
          <w:spacing w:val="-5"/>
          <w:u w:val="single"/>
        </w:rPr>
        <w:t>general</w:t>
      </w:r>
      <w:r>
        <w:rPr>
          <w:spacing w:val="-7"/>
          <w:u w:val="single"/>
        </w:rPr>
        <w:t xml:space="preserve"> </w:t>
      </w:r>
      <w:r>
        <w:rPr>
          <w:spacing w:val="-3"/>
          <w:u w:val="single"/>
        </w:rPr>
        <w:t>C/L</w:t>
      </w:r>
      <w:r>
        <w:rPr>
          <w:spacing w:val="-9"/>
          <w:u w:val="single"/>
        </w:rPr>
        <w:t xml:space="preserve"> </w:t>
      </w:r>
      <w:r>
        <w:rPr>
          <w:spacing w:val="-5"/>
          <w:u w:val="single"/>
        </w:rPr>
        <w:t>psychiatry</w:t>
      </w:r>
      <w:r>
        <w:rPr>
          <w:spacing w:val="-5"/>
        </w:rPr>
        <w:t>.</w:t>
      </w:r>
      <w:r>
        <w:rPr>
          <w:spacing w:val="37"/>
        </w:rPr>
        <w:t xml:space="preserve"> </w:t>
      </w:r>
      <w:r>
        <w:rPr>
          <w:spacing w:val="-4"/>
        </w:rPr>
        <w:t>UHN</w:t>
      </w:r>
      <w:r>
        <w:rPr>
          <w:spacing w:val="-8"/>
        </w:rPr>
        <w:t xml:space="preserve"> </w:t>
      </w:r>
      <w:r>
        <w:rPr>
          <w:spacing w:val="-4"/>
        </w:rPr>
        <w:t>has</w:t>
      </w:r>
      <w:r>
        <w:rPr>
          <w:spacing w:val="-7"/>
        </w:rPr>
        <w:t xml:space="preserve"> </w:t>
      </w:r>
      <w:r>
        <w:t>a</w:t>
      </w:r>
      <w:r>
        <w:rPr>
          <w:spacing w:val="-9"/>
        </w:rPr>
        <w:t xml:space="preserve"> </w:t>
      </w:r>
      <w:r>
        <w:rPr>
          <w:spacing w:val="-3"/>
        </w:rPr>
        <w:t>rich</w:t>
      </w:r>
      <w:r>
        <w:rPr>
          <w:spacing w:val="-10"/>
        </w:rPr>
        <w:t xml:space="preserve"> </w:t>
      </w:r>
      <w:r>
        <w:rPr>
          <w:spacing w:val="-5"/>
        </w:rPr>
        <w:t>multi-disciplinary</w:t>
      </w:r>
      <w:r>
        <w:rPr>
          <w:spacing w:val="-8"/>
        </w:rPr>
        <w:t xml:space="preserve"> </w:t>
      </w:r>
      <w:r>
        <w:rPr>
          <w:spacing w:val="-4"/>
        </w:rPr>
        <w:t>team,</w:t>
      </w:r>
      <w:r>
        <w:rPr>
          <w:spacing w:val="-9"/>
        </w:rPr>
        <w:t xml:space="preserve"> </w:t>
      </w:r>
      <w:r>
        <w:rPr>
          <w:spacing w:val="-2"/>
        </w:rPr>
        <w:t>an</w:t>
      </w:r>
      <w:r>
        <w:rPr>
          <w:spacing w:val="-10"/>
        </w:rPr>
        <w:t xml:space="preserve"> </w:t>
      </w:r>
      <w:r>
        <w:rPr>
          <w:spacing w:val="-4"/>
        </w:rPr>
        <w:t>active</w:t>
      </w:r>
      <w:r>
        <w:rPr>
          <w:spacing w:val="91"/>
        </w:rPr>
        <w:t xml:space="preserve"> </w:t>
      </w:r>
      <w:r>
        <w:rPr>
          <w:spacing w:val="-5"/>
        </w:rPr>
        <w:t>academic</w:t>
      </w:r>
      <w:r>
        <w:rPr>
          <w:spacing w:val="-7"/>
        </w:rPr>
        <w:t xml:space="preserve"> </w:t>
      </w:r>
      <w:r>
        <w:rPr>
          <w:spacing w:val="-5"/>
        </w:rPr>
        <w:t>program</w:t>
      </w:r>
      <w:r>
        <w:rPr>
          <w:spacing w:val="-8"/>
        </w:rPr>
        <w:t xml:space="preserve"> </w:t>
      </w:r>
      <w:r>
        <w:rPr>
          <w:spacing w:val="-4"/>
        </w:rPr>
        <w:t>and</w:t>
      </w:r>
      <w:r>
        <w:rPr>
          <w:spacing w:val="-8"/>
        </w:rPr>
        <w:t xml:space="preserve"> </w:t>
      </w:r>
      <w:r>
        <w:rPr>
          <w:spacing w:val="-5"/>
        </w:rPr>
        <w:t>opportunities</w:t>
      </w:r>
      <w:r>
        <w:rPr>
          <w:spacing w:val="-9"/>
        </w:rPr>
        <w:t xml:space="preserve"> </w:t>
      </w:r>
      <w:r>
        <w:rPr>
          <w:spacing w:val="-3"/>
        </w:rPr>
        <w:t>for</w:t>
      </w:r>
      <w:r>
        <w:rPr>
          <w:spacing w:val="-7"/>
        </w:rPr>
        <w:t xml:space="preserve"> </w:t>
      </w:r>
      <w:r>
        <w:rPr>
          <w:spacing w:val="-5"/>
        </w:rPr>
        <w:t>supervision</w:t>
      </w:r>
      <w:r>
        <w:rPr>
          <w:spacing w:val="-10"/>
        </w:rPr>
        <w:t xml:space="preserve"> </w:t>
      </w:r>
      <w:r>
        <w:rPr>
          <w:spacing w:val="-3"/>
        </w:rPr>
        <w:t>by</w:t>
      </w:r>
      <w:r>
        <w:rPr>
          <w:spacing w:val="-6"/>
        </w:rPr>
        <w:t xml:space="preserve"> </w:t>
      </w:r>
      <w:r>
        <w:rPr>
          <w:spacing w:val="-5"/>
        </w:rPr>
        <w:t>individuals</w:t>
      </w:r>
      <w:r>
        <w:rPr>
          <w:spacing w:val="-9"/>
        </w:rPr>
        <w:t xml:space="preserve"> </w:t>
      </w:r>
      <w:r>
        <w:rPr>
          <w:spacing w:val="-4"/>
        </w:rPr>
        <w:t>with</w:t>
      </w:r>
      <w:r>
        <w:rPr>
          <w:spacing w:val="-8"/>
        </w:rPr>
        <w:t xml:space="preserve"> </w:t>
      </w:r>
      <w:r>
        <w:t>a</w:t>
      </w:r>
      <w:r>
        <w:rPr>
          <w:spacing w:val="-9"/>
        </w:rPr>
        <w:t xml:space="preserve"> </w:t>
      </w:r>
      <w:r>
        <w:rPr>
          <w:spacing w:val="-4"/>
        </w:rPr>
        <w:t>range</w:t>
      </w:r>
      <w:r>
        <w:rPr>
          <w:spacing w:val="-9"/>
        </w:rPr>
        <w:t xml:space="preserve"> </w:t>
      </w:r>
      <w:r>
        <w:rPr>
          <w:spacing w:val="-2"/>
        </w:rPr>
        <w:t>of</w:t>
      </w:r>
      <w:r>
        <w:rPr>
          <w:spacing w:val="-7"/>
        </w:rPr>
        <w:t xml:space="preserve"> </w:t>
      </w:r>
      <w:r>
        <w:rPr>
          <w:spacing w:val="-5"/>
        </w:rPr>
        <w:t>interests,</w:t>
      </w:r>
      <w:r>
        <w:rPr>
          <w:spacing w:val="-9"/>
        </w:rPr>
        <w:t xml:space="preserve"> </w:t>
      </w:r>
      <w:r>
        <w:rPr>
          <w:spacing w:val="-5"/>
        </w:rPr>
        <w:t>expertise,</w:t>
      </w:r>
      <w:r>
        <w:rPr>
          <w:spacing w:val="-7"/>
        </w:rPr>
        <w:t xml:space="preserve"> </w:t>
      </w:r>
      <w:r>
        <w:rPr>
          <w:spacing w:val="-3"/>
        </w:rPr>
        <w:t>and</w:t>
      </w:r>
      <w:r>
        <w:rPr>
          <w:spacing w:val="-10"/>
        </w:rPr>
        <w:t xml:space="preserve"> </w:t>
      </w:r>
      <w:r>
        <w:rPr>
          <w:spacing w:val="-5"/>
        </w:rPr>
        <w:t>disciplines.</w:t>
      </w:r>
    </w:p>
    <w:p w14:paraId="5C3CC8A0" w14:textId="77777777" w:rsidR="003F3AF4" w:rsidRDefault="003F3AF4" w:rsidP="002D25A3">
      <w:pPr>
        <w:pStyle w:val="BodyText"/>
        <w:kinsoku w:val="0"/>
        <w:overflowPunct w:val="0"/>
        <w:ind w:left="0" w:right="145"/>
        <w:rPr>
          <w:spacing w:val="-5"/>
        </w:rPr>
      </w:pPr>
      <w:r>
        <w:rPr>
          <w:spacing w:val="-5"/>
        </w:rPr>
        <w:t>There</w:t>
      </w:r>
      <w:r>
        <w:rPr>
          <w:spacing w:val="-9"/>
        </w:rPr>
        <w:t xml:space="preserve"> </w:t>
      </w:r>
      <w:r>
        <w:rPr>
          <w:spacing w:val="-4"/>
        </w:rPr>
        <w:t>are</w:t>
      </w:r>
      <w:r>
        <w:rPr>
          <w:spacing w:val="-9"/>
        </w:rPr>
        <w:t xml:space="preserve"> </w:t>
      </w:r>
      <w:r>
        <w:rPr>
          <w:spacing w:val="-4"/>
        </w:rPr>
        <w:t>multiple</w:t>
      </w:r>
      <w:r>
        <w:rPr>
          <w:spacing w:val="-9"/>
        </w:rPr>
        <w:t xml:space="preserve"> </w:t>
      </w:r>
      <w:r>
        <w:rPr>
          <w:spacing w:val="-5"/>
        </w:rPr>
        <w:t>opportunities</w:t>
      </w:r>
      <w:r>
        <w:rPr>
          <w:spacing w:val="-9"/>
        </w:rPr>
        <w:t xml:space="preserve"> </w:t>
      </w:r>
      <w:r>
        <w:rPr>
          <w:spacing w:val="-3"/>
        </w:rPr>
        <w:t>for</w:t>
      </w:r>
      <w:r>
        <w:rPr>
          <w:spacing w:val="-7"/>
        </w:rPr>
        <w:t xml:space="preserve"> </w:t>
      </w:r>
      <w:r>
        <w:rPr>
          <w:spacing w:val="-5"/>
        </w:rPr>
        <w:t>scholarly</w:t>
      </w:r>
      <w:r>
        <w:rPr>
          <w:spacing w:val="-8"/>
        </w:rPr>
        <w:t xml:space="preserve"> </w:t>
      </w:r>
      <w:r>
        <w:rPr>
          <w:spacing w:val="-5"/>
        </w:rPr>
        <w:t>activities</w:t>
      </w:r>
      <w:r>
        <w:rPr>
          <w:spacing w:val="-9"/>
        </w:rPr>
        <w:t xml:space="preserve"> </w:t>
      </w:r>
      <w:r>
        <w:rPr>
          <w:spacing w:val="-1"/>
        </w:rPr>
        <w:t>of</w:t>
      </w:r>
      <w:r>
        <w:rPr>
          <w:spacing w:val="-9"/>
        </w:rPr>
        <w:t xml:space="preserve"> </w:t>
      </w:r>
      <w:r>
        <w:rPr>
          <w:spacing w:val="-5"/>
        </w:rPr>
        <w:t>interest</w:t>
      </w:r>
      <w:r>
        <w:rPr>
          <w:spacing w:val="-9"/>
        </w:rPr>
        <w:t xml:space="preserve"> </w:t>
      </w:r>
      <w:r>
        <w:rPr>
          <w:spacing w:val="-3"/>
        </w:rPr>
        <w:t>to</w:t>
      </w:r>
      <w:r>
        <w:rPr>
          <w:spacing w:val="-8"/>
        </w:rPr>
        <w:t xml:space="preserve"> </w:t>
      </w:r>
      <w:r>
        <w:rPr>
          <w:spacing w:val="-4"/>
        </w:rPr>
        <w:t>the</w:t>
      </w:r>
      <w:r>
        <w:rPr>
          <w:spacing w:val="-9"/>
        </w:rPr>
        <w:t xml:space="preserve"> </w:t>
      </w:r>
      <w:r>
        <w:rPr>
          <w:spacing w:val="-4"/>
        </w:rPr>
        <w:t>resident.</w:t>
      </w:r>
      <w:r>
        <w:rPr>
          <w:spacing w:val="-10"/>
        </w:rPr>
        <w:t xml:space="preserve"> </w:t>
      </w:r>
    </w:p>
    <w:p w14:paraId="22E986D5" w14:textId="77777777" w:rsidR="003F3AF4" w:rsidRDefault="003F3AF4" w:rsidP="002D25A3">
      <w:pPr>
        <w:pStyle w:val="BodyText"/>
        <w:kinsoku w:val="0"/>
        <w:overflowPunct w:val="0"/>
        <w:ind w:left="0"/>
      </w:pPr>
    </w:p>
    <w:p w14:paraId="4355DB33" w14:textId="698B41BE" w:rsidR="00102BE9" w:rsidRDefault="00102BE9" w:rsidP="002D25A3">
      <w:pPr>
        <w:pStyle w:val="Heading2"/>
        <w:kinsoku w:val="0"/>
        <w:overflowPunct w:val="0"/>
        <w:ind w:left="0"/>
        <w:rPr>
          <w:spacing w:val="-1"/>
        </w:rPr>
      </w:pPr>
    </w:p>
    <w:p w14:paraId="4FC71CF3" w14:textId="77777777" w:rsidR="003F3AF4" w:rsidRDefault="003F3AF4" w:rsidP="002D25A3">
      <w:pPr>
        <w:pStyle w:val="Heading2"/>
        <w:kinsoku w:val="0"/>
        <w:overflowPunct w:val="0"/>
        <w:ind w:left="0"/>
        <w:rPr>
          <w:b w:val="0"/>
          <w:bCs w:val="0"/>
        </w:rPr>
      </w:pPr>
      <w:r>
        <w:rPr>
          <w:spacing w:val="-1"/>
        </w:rPr>
        <w:t>The Mood Disorder</w:t>
      </w:r>
      <w:r>
        <w:rPr>
          <w:spacing w:val="-2"/>
        </w:rPr>
        <w:t xml:space="preserve"> </w:t>
      </w:r>
      <w:r>
        <w:rPr>
          <w:spacing w:val="-1"/>
        </w:rPr>
        <w:t>Psychopharmacology</w:t>
      </w:r>
      <w:r>
        <w:t xml:space="preserve"> </w:t>
      </w:r>
      <w:r>
        <w:rPr>
          <w:spacing w:val="-1"/>
        </w:rPr>
        <w:t>Unit</w:t>
      </w:r>
      <w:r>
        <w:t xml:space="preserve"> </w:t>
      </w:r>
      <w:r>
        <w:rPr>
          <w:spacing w:val="-1"/>
        </w:rPr>
        <w:t>(MDPU)-Senior</w:t>
      </w:r>
      <w:r>
        <w:t xml:space="preserve"> </w:t>
      </w:r>
      <w:r>
        <w:rPr>
          <w:spacing w:val="-1"/>
        </w:rPr>
        <w:t>Selective</w:t>
      </w:r>
    </w:p>
    <w:p w14:paraId="24AE85EC" w14:textId="77777777" w:rsidR="003F3AF4" w:rsidRDefault="003F3AF4" w:rsidP="002D25A3">
      <w:pPr>
        <w:pStyle w:val="BodyText"/>
        <w:kinsoku w:val="0"/>
        <w:overflowPunct w:val="0"/>
        <w:spacing w:before="10"/>
        <w:ind w:left="0"/>
        <w:rPr>
          <w:b/>
          <w:bCs/>
          <w:sz w:val="21"/>
          <w:szCs w:val="21"/>
        </w:rPr>
      </w:pPr>
    </w:p>
    <w:p w14:paraId="56547AEF" w14:textId="77777777" w:rsidR="003F3AF4" w:rsidRDefault="003F3AF4" w:rsidP="002D25A3">
      <w:pPr>
        <w:pStyle w:val="BodyText"/>
        <w:kinsoku w:val="0"/>
        <w:overflowPunct w:val="0"/>
        <w:ind w:left="0" w:right="207"/>
      </w:pPr>
      <w:r>
        <w:rPr>
          <w:spacing w:val="-1"/>
        </w:rPr>
        <w:t>The</w:t>
      </w:r>
      <w:r>
        <w:t xml:space="preserve"> </w:t>
      </w:r>
      <w:r>
        <w:rPr>
          <w:spacing w:val="-1"/>
        </w:rPr>
        <w:t>Mood Disorder</w:t>
      </w:r>
      <w:r>
        <w:t xml:space="preserve"> </w:t>
      </w:r>
      <w:r>
        <w:rPr>
          <w:spacing w:val="-1"/>
        </w:rPr>
        <w:t>Psychopharmacology</w:t>
      </w:r>
      <w:r>
        <w:t xml:space="preserve"> </w:t>
      </w:r>
      <w:r>
        <w:rPr>
          <w:spacing w:val="-1"/>
        </w:rPr>
        <w:t>Unit</w:t>
      </w:r>
      <w:r>
        <w:rPr>
          <w:spacing w:val="-2"/>
        </w:rPr>
        <w:t xml:space="preserve"> (MDPU)</w:t>
      </w:r>
      <w:r>
        <w:t xml:space="preserve"> at </w:t>
      </w:r>
      <w:r>
        <w:rPr>
          <w:spacing w:val="-1"/>
        </w:rPr>
        <w:t>the</w:t>
      </w:r>
      <w:r>
        <w:t xml:space="preserve"> </w:t>
      </w:r>
      <w:r>
        <w:rPr>
          <w:spacing w:val="-1"/>
        </w:rPr>
        <w:t>UHN provides</w:t>
      </w:r>
      <w:r>
        <w:t xml:space="preserve"> </w:t>
      </w:r>
      <w:r>
        <w:rPr>
          <w:spacing w:val="-1"/>
        </w:rPr>
        <w:t>trainees</w:t>
      </w:r>
      <w:r>
        <w:t xml:space="preserve"> an</w:t>
      </w:r>
      <w:r>
        <w:rPr>
          <w:spacing w:val="-3"/>
        </w:rPr>
        <w:t xml:space="preserve"> </w:t>
      </w:r>
      <w:r>
        <w:rPr>
          <w:spacing w:val="-1"/>
        </w:rPr>
        <w:t>opportunity</w:t>
      </w:r>
      <w:r>
        <w:rPr>
          <w:spacing w:val="-2"/>
        </w:rPr>
        <w:t xml:space="preserve"> </w:t>
      </w:r>
      <w:r>
        <w:t>to</w:t>
      </w:r>
      <w:r>
        <w:rPr>
          <w:spacing w:val="-1"/>
        </w:rPr>
        <w:t xml:space="preserve"> be</w:t>
      </w:r>
      <w:r>
        <w:t xml:space="preserve"> </w:t>
      </w:r>
      <w:r>
        <w:rPr>
          <w:spacing w:val="-2"/>
        </w:rPr>
        <w:t>an</w:t>
      </w:r>
      <w:r>
        <w:rPr>
          <w:spacing w:val="-1"/>
        </w:rPr>
        <w:t xml:space="preserve"> </w:t>
      </w:r>
      <w:r>
        <w:t>integral</w:t>
      </w:r>
      <w:r>
        <w:rPr>
          <w:spacing w:val="67"/>
        </w:rPr>
        <w:t xml:space="preserve"> </w:t>
      </w:r>
      <w:r>
        <w:rPr>
          <w:spacing w:val="-1"/>
        </w:rPr>
        <w:t>member</w:t>
      </w:r>
      <w:r>
        <w:rPr>
          <w:spacing w:val="-2"/>
        </w:rPr>
        <w:t xml:space="preserve"> </w:t>
      </w:r>
      <w:r>
        <w:t>of</w:t>
      </w:r>
      <w:r>
        <w:rPr>
          <w:spacing w:val="-2"/>
        </w:rPr>
        <w:t xml:space="preserve"> </w:t>
      </w:r>
      <w:r>
        <w:t>an</w:t>
      </w:r>
      <w:r>
        <w:rPr>
          <w:spacing w:val="-1"/>
        </w:rPr>
        <w:t xml:space="preserve"> academic</w:t>
      </w:r>
      <w:r>
        <w:rPr>
          <w:spacing w:val="-2"/>
        </w:rPr>
        <w:t xml:space="preserve"> </w:t>
      </w:r>
      <w:r>
        <w:rPr>
          <w:spacing w:val="-1"/>
        </w:rPr>
        <w:t>clinical research</w:t>
      </w:r>
      <w:r>
        <w:t xml:space="preserve"> </w:t>
      </w:r>
      <w:r>
        <w:rPr>
          <w:spacing w:val="-1"/>
        </w:rPr>
        <w:t>centre</w:t>
      </w:r>
      <w:r>
        <w:rPr>
          <w:spacing w:val="1"/>
        </w:rPr>
        <w:t xml:space="preserve"> </w:t>
      </w:r>
      <w:r>
        <w:rPr>
          <w:spacing w:val="-1"/>
        </w:rPr>
        <w:t xml:space="preserve">specializing </w:t>
      </w:r>
      <w:r>
        <w:t xml:space="preserve">in the </w:t>
      </w:r>
      <w:r>
        <w:rPr>
          <w:spacing w:val="-1"/>
        </w:rPr>
        <w:t>diagnosis</w:t>
      </w:r>
      <w:r>
        <w:t xml:space="preserve"> and</w:t>
      </w:r>
      <w:r>
        <w:rPr>
          <w:spacing w:val="-4"/>
        </w:rPr>
        <w:t xml:space="preserve"> </w:t>
      </w:r>
      <w:r>
        <w:rPr>
          <w:spacing w:val="-1"/>
        </w:rPr>
        <w:t>treatment</w:t>
      </w:r>
      <w:r>
        <w:rPr>
          <w:spacing w:val="-3"/>
        </w:rPr>
        <w:t xml:space="preserve"> </w:t>
      </w:r>
      <w:r>
        <w:t>of</w:t>
      </w:r>
      <w:r>
        <w:rPr>
          <w:spacing w:val="-3"/>
        </w:rPr>
        <w:t xml:space="preserve"> </w:t>
      </w:r>
      <w:r>
        <w:rPr>
          <w:spacing w:val="-1"/>
        </w:rPr>
        <w:t>mood disorders. The</w:t>
      </w:r>
      <w:r>
        <w:rPr>
          <w:spacing w:val="66"/>
        </w:rPr>
        <w:t xml:space="preserve"> </w:t>
      </w:r>
      <w:r>
        <w:rPr>
          <w:spacing w:val="-1"/>
        </w:rPr>
        <w:t>MDPU</w:t>
      </w:r>
      <w:r>
        <w:t xml:space="preserve"> </w:t>
      </w:r>
      <w:r>
        <w:rPr>
          <w:spacing w:val="-1"/>
        </w:rPr>
        <w:t>receives</w:t>
      </w:r>
      <w:r>
        <w:rPr>
          <w:spacing w:val="-2"/>
        </w:rPr>
        <w:t xml:space="preserve"> </w:t>
      </w:r>
      <w:r>
        <w:t xml:space="preserve">a </w:t>
      </w:r>
      <w:r>
        <w:rPr>
          <w:spacing w:val="-1"/>
        </w:rPr>
        <w:t>high volume</w:t>
      </w:r>
      <w:r>
        <w:rPr>
          <w:spacing w:val="-2"/>
        </w:rPr>
        <w:t xml:space="preserve"> </w:t>
      </w:r>
      <w:r>
        <w:t>of</w:t>
      </w:r>
      <w:r>
        <w:rPr>
          <w:spacing w:val="-2"/>
        </w:rPr>
        <w:t xml:space="preserve"> </w:t>
      </w:r>
      <w:r>
        <w:rPr>
          <w:spacing w:val="-1"/>
        </w:rPr>
        <w:t xml:space="preserve">clinical referrals providing </w:t>
      </w:r>
      <w:r>
        <w:t xml:space="preserve">for </w:t>
      </w:r>
      <w:r>
        <w:rPr>
          <w:spacing w:val="-1"/>
        </w:rPr>
        <w:t>trainees</w:t>
      </w:r>
      <w:r>
        <w:t xml:space="preserve"> </w:t>
      </w:r>
      <w:r>
        <w:rPr>
          <w:spacing w:val="-1"/>
        </w:rPr>
        <w:t>ample</w:t>
      </w:r>
      <w:r>
        <w:rPr>
          <w:spacing w:val="-2"/>
        </w:rPr>
        <w:t xml:space="preserve"> </w:t>
      </w:r>
      <w:r>
        <w:rPr>
          <w:spacing w:val="-1"/>
        </w:rPr>
        <w:t>opportunity</w:t>
      </w:r>
      <w:r>
        <w:rPr>
          <w:spacing w:val="-2"/>
        </w:rPr>
        <w:t xml:space="preserve"> </w:t>
      </w:r>
      <w:r>
        <w:t>to</w:t>
      </w:r>
      <w:r>
        <w:rPr>
          <w:spacing w:val="-1"/>
        </w:rPr>
        <w:t xml:space="preserve"> observe</w:t>
      </w:r>
      <w:r>
        <w:t xml:space="preserve"> a</w:t>
      </w:r>
      <w:r>
        <w:rPr>
          <w:spacing w:val="-2"/>
        </w:rPr>
        <w:t xml:space="preserve"> </w:t>
      </w:r>
      <w:r>
        <w:rPr>
          <w:spacing w:val="-1"/>
        </w:rPr>
        <w:t>consultative</w:t>
      </w:r>
      <w:r>
        <w:rPr>
          <w:spacing w:val="83"/>
        </w:rPr>
        <w:t xml:space="preserve"> </w:t>
      </w:r>
      <w:r>
        <w:rPr>
          <w:spacing w:val="-1"/>
        </w:rPr>
        <w:t>multidisciplinary</w:t>
      </w:r>
      <w:r>
        <w:rPr>
          <w:spacing w:val="-2"/>
        </w:rPr>
        <w:t xml:space="preserve"> </w:t>
      </w:r>
      <w:r>
        <w:rPr>
          <w:spacing w:val="-1"/>
        </w:rPr>
        <w:t>approach.</w:t>
      </w:r>
      <w:r>
        <w:rPr>
          <w:spacing w:val="-3"/>
        </w:rPr>
        <w:t xml:space="preserve"> </w:t>
      </w:r>
      <w:r>
        <w:rPr>
          <w:spacing w:val="-1"/>
        </w:rPr>
        <w:t>For</w:t>
      </w:r>
      <w:r>
        <w:t xml:space="preserve"> </w:t>
      </w:r>
      <w:r>
        <w:rPr>
          <w:spacing w:val="-1"/>
        </w:rPr>
        <w:t>trainees</w:t>
      </w:r>
      <w:r>
        <w:rPr>
          <w:spacing w:val="-3"/>
        </w:rPr>
        <w:t xml:space="preserve"> </w:t>
      </w:r>
      <w:r>
        <w:rPr>
          <w:spacing w:val="-1"/>
        </w:rPr>
        <w:t>that</w:t>
      </w:r>
      <w:r>
        <w:t xml:space="preserve"> </w:t>
      </w:r>
      <w:r>
        <w:rPr>
          <w:spacing w:val="-1"/>
        </w:rPr>
        <w:t>are</w:t>
      </w:r>
      <w:r>
        <w:t xml:space="preserve"> </w:t>
      </w:r>
      <w:r>
        <w:rPr>
          <w:spacing w:val="-1"/>
        </w:rPr>
        <w:t>interested, research</w:t>
      </w:r>
      <w:r>
        <w:rPr>
          <w:spacing w:val="-3"/>
        </w:rPr>
        <w:t xml:space="preserve"> </w:t>
      </w:r>
      <w:r>
        <w:rPr>
          <w:spacing w:val="-1"/>
        </w:rPr>
        <w:t>opportunities</w:t>
      </w:r>
      <w:r>
        <w:t xml:space="preserve"> are</w:t>
      </w:r>
      <w:r>
        <w:rPr>
          <w:spacing w:val="-3"/>
        </w:rPr>
        <w:t xml:space="preserve"> </w:t>
      </w:r>
      <w:r>
        <w:rPr>
          <w:spacing w:val="-1"/>
        </w:rPr>
        <w:t>varied</w:t>
      </w:r>
      <w:r>
        <w:t xml:space="preserve"> and</w:t>
      </w:r>
      <w:r>
        <w:rPr>
          <w:spacing w:val="-2"/>
        </w:rPr>
        <w:t xml:space="preserve"> </w:t>
      </w:r>
      <w:r>
        <w:rPr>
          <w:spacing w:val="-1"/>
        </w:rPr>
        <w:t>include</w:t>
      </w:r>
      <w:r>
        <w:t xml:space="preserve"> </w:t>
      </w:r>
      <w:r>
        <w:rPr>
          <w:spacing w:val="-1"/>
        </w:rPr>
        <w:t>both</w:t>
      </w:r>
      <w:r>
        <w:rPr>
          <w:spacing w:val="91"/>
        </w:rPr>
        <w:t xml:space="preserve"> </w:t>
      </w:r>
      <w:r>
        <w:rPr>
          <w:spacing w:val="-1"/>
        </w:rPr>
        <w:t>descriptive</w:t>
      </w:r>
      <w:r>
        <w:t xml:space="preserve"> </w:t>
      </w:r>
      <w:r>
        <w:rPr>
          <w:spacing w:val="-1"/>
        </w:rPr>
        <w:t>and interventional</w:t>
      </w:r>
      <w:r>
        <w:t xml:space="preserve"> </w:t>
      </w:r>
      <w:r>
        <w:rPr>
          <w:spacing w:val="-1"/>
        </w:rPr>
        <w:t>studies. The</w:t>
      </w:r>
      <w:r>
        <w:rPr>
          <w:spacing w:val="-2"/>
        </w:rPr>
        <w:t xml:space="preserve"> </w:t>
      </w:r>
      <w:r>
        <w:rPr>
          <w:spacing w:val="-1"/>
        </w:rPr>
        <w:t>MDPU</w:t>
      </w:r>
      <w:r>
        <w:t xml:space="preserve"> is</w:t>
      </w:r>
      <w:r>
        <w:rPr>
          <w:spacing w:val="-2"/>
        </w:rPr>
        <w:t xml:space="preserve"> </w:t>
      </w:r>
      <w:r>
        <w:rPr>
          <w:spacing w:val="-1"/>
        </w:rPr>
        <w:t>the</w:t>
      </w:r>
      <w:r>
        <w:t xml:space="preserve"> lead</w:t>
      </w:r>
      <w:r>
        <w:rPr>
          <w:spacing w:val="-1"/>
        </w:rPr>
        <w:t xml:space="preserve"> site</w:t>
      </w:r>
      <w:r>
        <w:rPr>
          <w:spacing w:val="-2"/>
        </w:rPr>
        <w:t xml:space="preserve"> </w:t>
      </w:r>
      <w:r>
        <w:t>of</w:t>
      </w:r>
      <w:r>
        <w:rPr>
          <w:spacing w:val="-2"/>
        </w:rPr>
        <w:t xml:space="preserve"> </w:t>
      </w:r>
      <w:r>
        <w:t xml:space="preserve">the </w:t>
      </w:r>
      <w:r>
        <w:rPr>
          <w:spacing w:val="-1"/>
        </w:rPr>
        <w:t>International</w:t>
      </w:r>
      <w:r>
        <w:t xml:space="preserve"> </w:t>
      </w:r>
      <w:r>
        <w:rPr>
          <w:spacing w:val="-1"/>
        </w:rPr>
        <w:t>Mood</w:t>
      </w:r>
      <w:r>
        <w:rPr>
          <w:spacing w:val="-3"/>
        </w:rPr>
        <w:t xml:space="preserve"> </w:t>
      </w:r>
      <w:r>
        <w:rPr>
          <w:spacing w:val="-1"/>
        </w:rPr>
        <w:t>Disorders</w:t>
      </w:r>
      <w:r>
        <w:t xml:space="preserve"> </w:t>
      </w:r>
      <w:r>
        <w:rPr>
          <w:spacing w:val="-1"/>
        </w:rPr>
        <w:t>Collaborative</w:t>
      </w:r>
      <w:r>
        <w:rPr>
          <w:spacing w:val="77"/>
        </w:rPr>
        <w:t xml:space="preserve"> </w:t>
      </w:r>
      <w:r>
        <w:rPr>
          <w:spacing w:val="-1"/>
        </w:rPr>
        <w:t>Project</w:t>
      </w:r>
      <w:r>
        <w:rPr>
          <w:spacing w:val="-2"/>
        </w:rPr>
        <w:t xml:space="preserve"> </w:t>
      </w:r>
      <w:r>
        <w:rPr>
          <w:spacing w:val="-1"/>
        </w:rPr>
        <w:t>(IMDCP),</w:t>
      </w:r>
      <w:r>
        <w:rPr>
          <w:spacing w:val="1"/>
        </w:rPr>
        <w:t xml:space="preserve"> </w:t>
      </w:r>
      <w:r>
        <w:t>a</w:t>
      </w:r>
      <w:r>
        <w:rPr>
          <w:spacing w:val="-3"/>
        </w:rPr>
        <w:t xml:space="preserve"> </w:t>
      </w:r>
      <w:r>
        <w:rPr>
          <w:spacing w:val="-1"/>
        </w:rPr>
        <w:t>collaborative</w:t>
      </w:r>
      <w:r>
        <w:rPr>
          <w:spacing w:val="-2"/>
        </w:rPr>
        <w:t xml:space="preserve"> </w:t>
      </w:r>
      <w:r>
        <w:rPr>
          <w:spacing w:val="-1"/>
        </w:rPr>
        <w:t>endeavour</w:t>
      </w:r>
      <w:r>
        <w:rPr>
          <w:spacing w:val="-3"/>
        </w:rPr>
        <w:t xml:space="preserve"> </w:t>
      </w:r>
      <w:r>
        <w:rPr>
          <w:spacing w:val="-1"/>
        </w:rPr>
        <w:t>between</w:t>
      </w:r>
      <w:r>
        <w:rPr>
          <w:spacing w:val="-3"/>
        </w:rPr>
        <w:t xml:space="preserve"> </w:t>
      </w:r>
      <w:r>
        <w:rPr>
          <w:spacing w:val="-1"/>
        </w:rPr>
        <w:t>the</w:t>
      </w:r>
      <w:r>
        <w:t xml:space="preserve"> </w:t>
      </w:r>
      <w:r>
        <w:rPr>
          <w:spacing w:val="-1"/>
        </w:rPr>
        <w:t>MDPU</w:t>
      </w:r>
      <w:r>
        <w:t xml:space="preserve"> and</w:t>
      </w:r>
      <w:r>
        <w:rPr>
          <w:spacing w:val="-2"/>
        </w:rPr>
        <w:t xml:space="preserve"> </w:t>
      </w:r>
      <w:r>
        <w:rPr>
          <w:spacing w:val="-1"/>
        </w:rPr>
        <w:t>the</w:t>
      </w:r>
      <w:r>
        <w:rPr>
          <w:spacing w:val="-2"/>
        </w:rPr>
        <w:t xml:space="preserve"> </w:t>
      </w:r>
      <w:r>
        <w:rPr>
          <w:spacing w:val="-1"/>
        </w:rPr>
        <w:t>Cleveland Clinic,</w:t>
      </w:r>
      <w:r>
        <w:t xml:space="preserve"> </w:t>
      </w:r>
      <w:r>
        <w:rPr>
          <w:spacing w:val="-1"/>
        </w:rPr>
        <w:t>Cleveland,</w:t>
      </w:r>
      <w:r>
        <w:t xml:space="preserve"> </w:t>
      </w:r>
      <w:r>
        <w:rPr>
          <w:spacing w:val="-1"/>
        </w:rPr>
        <w:t>Ohio,</w:t>
      </w:r>
      <w:r>
        <w:t xml:space="preserve"> </w:t>
      </w:r>
      <w:r>
        <w:rPr>
          <w:spacing w:val="-1"/>
        </w:rPr>
        <w:t>USA.</w:t>
      </w:r>
      <w:r>
        <w:t xml:space="preserve"> </w:t>
      </w:r>
      <w:r>
        <w:rPr>
          <w:spacing w:val="-1"/>
        </w:rPr>
        <w:t>The</w:t>
      </w:r>
      <w:r>
        <w:rPr>
          <w:spacing w:val="70"/>
        </w:rPr>
        <w:t xml:space="preserve"> </w:t>
      </w:r>
      <w:r>
        <w:rPr>
          <w:spacing w:val="-1"/>
        </w:rPr>
        <w:t>IMDCP</w:t>
      </w:r>
      <w:r>
        <w:rPr>
          <w:spacing w:val="1"/>
        </w:rPr>
        <w:t xml:space="preserve"> </w:t>
      </w:r>
      <w:r>
        <w:t>is</w:t>
      </w:r>
      <w:r>
        <w:rPr>
          <w:spacing w:val="-3"/>
        </w:rPr>
        <w:t xml:space="preserve"> </w:t>
      </w:r>
      <w:r>
        <w:t xml:space="preserve">a </w:t>
      </w:r>
      <w:r>
        <w:rPr>
          <w:spacing w:val="-1"/>
        </w:rPr>
        <w:t>research platform</w:t>
      </w:r>
      <w:r>
        <w:rPr>
          <w:spacing w:val="1"/>
        </w:rPr>
        <w:t xml:space="preserve"> </w:t>
      </w:r>
      <w:r>
        <w:rPr>
          <w:spacing w:val="-1"/>
        </w:rPr>
        <w:t>that</w:t>
      </w:r>
      <w:r>
        <w:t xml:space="preserve"> </w:t>
      </w:r>
      <w:r>
        <w:rPr>
          <w:spacing w:val="-1"/>
        </w:rPr>
        <w:t>captures</w:t>
      </w:r>
      <w:r>
        <w:t xml:space="preserve"> </w:t>
      </w:r>
      <w:r>
        <w:rPr>
          <w:spacing w:val="-1"/>
        </w:rPr>
        <w:t>demographic,</w:t>
      </w:r>
      <w:r>
        <w:t xml:space="preserve"> </w:t>
      </w:r>
      <w:r>
        <w:rPr>
          <w:spacing w:val="-1"/>
        </w:rPr>
        <w:t>phenomenological,</w:t>
      </w:r>
      <w:r>
        <w:rPr>
          <w:spacing w:val="-3"/>
        </w:rPr>
        <w:t xml:space="preserve"> </w:t>
      </w:r>
      <w:r>
        <w:t>as</w:t>
      </w:r>
      <w:r>
        <w:rPr>
          <w:spacing w:val="-2"/>
        </w:rPr>
        <w:t xml:space="preserve"> </w:t>
      </w:r>
      <w:r>
        <w:t>well</w:t>
      </w:r>
      <w:r>
        <w:rPr>
          <w:spacing w:val="-1"/>
        </w:rPr>
        <w:t xml:space="preserve"> </w:t>
      </w:r>
      <w:r>
        <w:t>as</w:t>
      </w:r>
      <w:r>
        <w:rPr>
          <w:spacing w:val="-2"/>
        </w:rPr>
        <w:t xml:space="preserve"> </w:t>
      </w:r>
      <w:r>
        <w:rPr>
          <w:spacing w:val="-1"/>
        </w:rPr>
        <w:t>anamnestic</w:t>
      </w:r>
      <w:r>
        <w:t xml:space="preserve"> </w:t>
      </w:r>
      <w:r>
        <w:rPr>
          <w:spacing w:val="-1"/>
        </w:rPr>
        <w:t>information</w:t>
      </w:r>
      <w:r>
        <w:rPr>
          <w:spacing w:val="73"/>
        </w:rPr>
        <w:t xml:space="preserve"> </w:t>
      </w:r>
      <w:r>
        <w:rPr>
          <w:spacing w:val="-1"/>
        </w:rPr>
        <w:t>regarding most</w:t>
      </w:r>
      <w:r>
        <w:rPr>
          <w:spacing w:val="1"/>
        </w:rPr>
        <w:t xml:space="preserve"> </w:t>
      </w:r>
      <w:r>
        <w:rPr>
          <w:spacing w:val="-1"/>
        </w:rPr>
        <w:t>individuals</w:t>
      </w:r>
      <w:r>
        <w:rPr>
          <w:spacing w:val="-5"/>
        </w:rPr>
        <w:t xml:space="preserve"> </w:t>
      </w:r>
      <w:r>
        <w:rPr>
          <w:spacing w:val="-1"/>
        </w:rPr>
        <w:t>entering the</w:t>
      </w:r>
      <w:r>
        <w:rPr>
          <w:spacing w:val="-2"/>
        </w:rPr>
        <w:t xml:space="preserve"> </w:t>
      </w:r>
      <w:r>
        <w:rPr>
          <w:spacing w:val="-1"/>
        </w:rPr>
        <w:t>program.</w:t>
      </w:r>
      <w:r>
        <w:t xml:space="preserve"> </w:t>
      </w:r>
      <w:r>
        <w:rPr>
          <w:spacing w:val="-2"/>
        </w:rPr>
        <w:t xml:space="preserve">The </w:t>
      </w:r>
      <w:r>
        <w:rPr>
          <w:spacing w:val="-1"/>
        </w:rPr>
        <w:t>IMDCP</w:t>
      </w:r>
      <w:r>
        <w:rPr>
          <w:spacing w:val="1"/>
        </w:rPr>
        <w:t xml:space="preserve"> </w:t>
      </w:r>
      <w:r>
        <w:t>is</w:t>
      </w:r>
      <w:r>
        <w:rPr>
          <w:spacing w:val="-3"/>
        </w:rPr>
        <w:t xml:space="preserve"> </w:t>
      </w:r>
      <w:r>
        <w:rPr>
          <w:spacing w:val="-1"/>
        </w:rPr>
        <w:t>the</w:t>
      </w:r>
      <w:r>
        <w:t xml:space="preserve"> </w:t>
      </w:r>
      <w:r>
        <w:rPr>
          <w:spacing w:val="-1"/>
        </w:rPr>
        <w:t>repository</w:t>
      </w:r>
      <w:r>
        <w:rPr>
          <w:spacing w:val="-2"/>
        </w:rPr>
        <w:t xml:space="preserve"> </w:t>
      </w:r>
      <w:r>
        <w:t xml:space="preserve">of </w:t>
      </w:r>
      <w:r>
        <w:rPr>
          <w:spacing w:val="-1"/>
        </w:rPr>
        <w:t xml:space="preserve">information </w:t>
      </w:r>
      <w:r>
        <w:rPr>
          <w:spacing w:val="-2"/>
        </w:rPr>
        <w:t>providing</w:t>
      </w:r>
      <w:r>
        <w:rPr>
          <w:spacing w:val="-1"/>
        </w:rPr>
        <w:t xml:space="preserve"> the</w:t>
      </w:r>
      <w:r>
        <w:t xml:space="preserve"> </w:t>
      </w:r>
      <w:r>
        <w:rPr>
          <w:spacing w:val="-1"/>
        </w:rPr>
        <w:t>basis</w:t>
      </w:r>
      <w:r>
        <w:t xml:space="preserve"> </w:t>
      </w:r>
      <w:r>
        <w:rPr>
          <w:spacing w:val="-1"/>
        </w:rPr>
        <w:t>for</w:t>
      </w:r>
      <w:r>
        <w:rPr>
          <w:spacing w:val="109"/>
        </w:rPr>
        <w:t xml:space="preserve"> </w:t>
      </w:r>
      <w:r>
        <w:rPr>
          <w:spacing w:val="-1"/>
        </w:rPr>
        <w:t>descriptive</w:t>
      </w:r>
      <w:r>
        <w:t xml:space="preserve"> </w:t>
      </w:r>
      <w:r>
        <w:rPr>
          <w:spacing w:val="-1"/>
        </w:rPr>
        <w:t>studies.</w:t>
      </w:r>
      <w:r>
        <w:t xml:space="preserve"> </w:t>
      </w:r>
      <w:r>
        <w:rPr>
          <w:spacing w:val="-1"/>
        </w:rPr>
        <w:t>The</w:t>
      </w:r>
      <w:r>
        <w:rPr>
          <w:spacing w:val="-2"/>
        </w:rPr>
        <w:t xml:space="preserve"> </w:t>
      </w:r>
      <w:r>
        <w:rPr>
          <w:spacing w:val="-1"/>
        </w:rPr>
        <w:t>MDPU</w:t>
      </w:r>
      <w:r>
        <w:rPr>
          <w:spacing w:val="-3"/>
        </w:rPr>
        <w:t xml:space="preserve"> </w:t>
      </w:r>
      <w:r>
        <w:t xml:space="preserve">is </w:t>
      </w:r>
      <w:r>
        <w:rPr>
          <w:spacing w:val="-1"/>
        </w:rPr>
        <w:t>particularly</w:t>
      </w:r>
      <w:r>
        <w:t xml:space="preserve"> </w:t>
      </w:r>
      <w:r>
        <w:rPr>
          <w:spacing w:val="-1"/>
        </w:rPr>
        <w:t>interested</w:t>
      </w:r>
      <w:r>
        <w:t xml:space="preserve"> in</w:t>
      </w:r>
      <w:r>
        <w:rPr>
          <w:spacing w:val="-1"/>
        </w:rPr>
        <w:t xml:space="preserve"> hypothesis</w:t>
      </w:r>
      <w:r>
        <w:t xml:space="preserve"> </w:t>
      </w:r>
      <w:r>
        <w:rPr>
          <w:spacing w:val="-1"/>
        </w:rPr>
        <w:t xml:space="preserve">generating </w:t>
      </w:r>
      <w:r>
        <w:t>and</w:t>
      </w:r>
      <w:r>
        <w:rPr>
          <w:spacing w:val="-2"/>
        </w:rPr>
        <w:t xml:space="preserve"> </w:t>
      </w:r>
      <w:r>
        <w:rPr>
          <w:spacing w:val="-1"/>
        </w:rPr>
        <w:t>hypothesis</w:t>
      </w:r>
      <w:r>
        <w:t xml:space="preserve"> </w:t>
      </w:r>
      <w:r>
        <w:rPr>
          <w:spacing w:val="-1"/>
        </w:rPr>
        <w:t>testing studies that</w:t>
      </w:r>
      <w:r>
        <w:rPr>
          <w:spacing w:val="75"/>
        </w:rPr>
        <w:t xml:space="preserve"> </w:t>
      </w:r>
      <w:r>
        <w:rPr>
          <w:spacing w:val="-1"/>
        </w:rPr>
        <w:t>involve</w:t>
      </w:r>
      <w:r>
        <w:t xml:space="preserve"> </w:t>
      </w:r>
      <w:r>
        <w:rPr>
          <w:spacing w:val="-1"/>
        </w:rPr>
        <w:t>neuroendocrinology,</w:t>
      </w:r>
      <w:r>
        <w:t xml:space="preserve"> </w:t>
      </w:r>
      <w:r>
        <w:rPr>
          <w:spacing w:val="-1"/>
        </w:rPr>
        <w:t>neuropsychology,</w:t>
      </w:r>
      <w:r>
        <w:t xml:space="preserve"> and</w:t>
      </w:r>
      <w:r>
        <w:rPr>
          <w:spacing w:val="-2"/>
        </w:rPr>
        <w:t xml:space="preserve"> </w:t>
      </w:r>
      <w:r>
        <w:rPr>
          <w:spacing w:val="-1"/>
        </w:rPr>
        <w:t>neuroimaging.</w:t>
      </w:r>
      <w:r>
        <w:t xml:space="preserve"> </w:t>
      </w:r>
      <w:r>
        <w:rPr>
          <w:spacing w:val="-2"/>
        </w:rPr>
        <w:t>The</w:t>
      </w:r>
      <w:r>
        <w:t xml:space="preserve"> </w:t>
      </w:r>
      <w:r>
        <w:rPr>
          <w:spacing w:val="-1"/>
        </w:rPr>
        <w:t>MDPU</w:t>
      </w:r>
      <w:r>
        <w:t xml:space="preserve"> </w:t>
      </w:r>
      <w:r>
        <w:rPr>
          <w:spacing w:val="-1"/>
        </w:rPr>
        <w:t>regularly</w:t>
      </w:r>
      <w:r>
        <w:t xml:space="preserve"> </w:t>
      </w:r>
      <w:r>
        <w:rPr>
          <w:spacing w:val="-1"/>
        </w:rPr>
        <w:t>has</w:t>
      </w:r>
      <w:r>
        <w:t xml:space="preserve"> </w:t>
      </w:r>
      <w:r>
        <w:rPr>
          <w:spacing w:val="-1"/>
        </w:rPr>
        <w:t>trainees</w:t>
      </w:r>
      <w:r>
        <w:rPr>
          <w:spacing w:val="-2"/>
        </w:rPr>
        <w:t xml:space="preserve"> </w:t>
      </w:r>
      <w:r>
        <w:rPr>
          <w:spacing w:val="-1"/>
        </w:rPr>
        <w:t>across</w:t>
      </w:r>
      <w:r>
        <w:rPr>
          <w:spacing w:val="-2"/>
        </w:rPr>
        <w:t xml:space="preserve"> </w:t>
      </w:r>
      <w:r>
        <w:t>multiple</w:t>
      </w:r>
      <w:r>
        <w:rPr>
          <w:spacing w:val="61"/>
        </w:rPr>
        <w:t xml:space="preserve"> </w:t>
      </w:r>
      <w:r>
        <w:rPr>
          <w:spacing w:val="-1"/>
        </w:rPr>
        <w:t>disciplines</w:t>
      </w:r>
      <w:r>
        <w:t xml:space="preserve"> at</w:t>
      </w:r>
      <w:r>
        <w:rPr>
          <w:spacing w:val="-2"/>
        </w:rPr>
        <w:t xml:space="preserve"> </w:t>
      </w:r>
      <w:r>
        <w:rPr>
          <w:spacing w:val="-1"/>
        </w:rPr>
        <w:t>various</w:t>
      </w:r>
      <w:r>
        <w:t xml:space="preserve"> </w:t>
      </w:r>
      <w:r>
        <w:rPr>
          <w:spacing w:val="-1"/>
        </w:rPr>
        <w:t>levels</w:t>
      </w:r>
      <w:r>
        <w:rPr>
          <w:spacing w:val="-5"/>
        </w:rPr>
        <w:t xml:space="preserve"> </w:t>
      </w:r>
      <w:r>
        <w:rPr>
          <w:spacing w:val="-1"/>
        </w:rPr>
        <w:t>from</w:t>
      </w:r>
      <w:r>
        <w:rPr>
          <w:spacing w:val="-2"/>
        </w:rPr>
        <w:t xml:space="preserve"> </w:t>
      </w:r>
      <w:r>
        <w:rPr>
          <w:spacing w:val="-1"/>
        </w:rPr>
        <w:t>local,</w:t>
      </w:r>
      <w:r>
        <w:t xml:space="preserve"> </w:t>
      </w:r>
      <w:r>
        <w:rPr>
          <w:spacing w:val="-1"/>
        </w:rPr>
        <w:t>national,</w:t>
      </w:r>
      <w:r>
        <w:t xml:space="preserve"> </w:t>
      </w:r>
      <w:r>
        <w:rPr>
          <w:spacing w:val="-1"/>
        </w:rPr>
        <w:t>and international</w:t>
      </w:r>
      <w:r>
        <w:t xml:space="preserve"> </w:t>
      </w:r>
      <w:r>
        <w:rPr>
          <w:spacing w:val="-1"/>
        </w:rPr>
        <w:t>universities.</w:t>
      </w:r>
    </w:p>
    <w:p w14:paraId="41FE407D" w14:textId="345EBBA2" w:rsidR="002D25A3" w:rsidRDefault="002D25A3" w:rsidP="00B01A19">
      <w:pPr>
        <w:pStyle w:val="BodyText"/>
        <w:tabs>
          <w:tab w:val="left" w:pos="1557"/>
        </w:tabs>
        <w:kinsoku w:val="0"/>
        <w:overflowPunct w:val="0"/>
        <w:spacing w:before="196"/>
        <w:ind w:left="0" w:right="-492"/>
        <w:rPr>
          <w:spacing w:val="-1"/>
        </w:rPr>
      </w:pPr>
      <w:r>
        <w:rPr>
          <w:b/>
          <w:bCs/>
          <w:spacing w:val="-1"/>
        </w:rPr>
        <w:t xml:space="preserve">Contact:  </w:t>
      </w:r>
      <w:r w:rsidR="003F3AF4">
        <w:t>Dr.</w:t>
      </w:r>
      <w:r w:rsidR="003F3AF4">
        <w:rPr>
          <w:spacing w:val="-1"/>
        </w:rPr>
        <w:t xml:space="preserve"> Roger</w:t>
      </w:r>
      <w:r w:rsidR="003F3AF4">
        <w:t xml:space="preserve"> </w:t>
      </w:r>
      <w:r w:rsidR="003F3AF4">
        <w:rPr>
          <w:spacing w:val="-1"/>
        </w:rPr>
        <w:t>S.</w:t>
      </w:r>
      <w:r w:rsidR="003F3AF4">
        <w:rPr>
          <w:spacing w:val="-3"/>
        </w:rPr>
        <w:t xml:space="preserve"> </w:t>
      </w:r>
      <w:r>
        <w:rPr>
          <w:spacing w:val="-1"/>
        </w:rPr>
        <w:t xml:space="preserve">McIntyre - </w:t>
      </w:r>
      <w:hyperlink r:id="rId20" w:history="1">
        <w:r>
          <w:rPr>
            <w:color w:val="0000FF"/>
            <w:spacing w:val="-1"/>
            <w:u w:val="single"/>
          </w:rPr>
          <w:t>roger.mcintyre@uhn.on.</w:t>
        </w:r>
        <w:r w:rsidRPr="00B01A19">
          <w:rPr>
            <w:color w:val="0000FF"/>
            <w:spacing w:val="-1"/>
          </w:rPr>
          <w:t>ca</w:t>
        </w:r>
      </w:hyperlink>
      <w:r w:rsidR="00B01A19">
        <w:rPr>
          <w:color w:val="0000FF"/>
          <w:spacing w:val="-1"/>
        </w:rPr>
        <w:t xml:space="preserve"> </w:t>
      </w:r>
      <w:r w:rsidR="00B01A19">
        <w:rPr>
          <w:spacing w:val="-1"/>
        </w:rPr>
        <w:t xml:space="preserve">and </w:t>
      </w:r>
      <w:r w:rsidR="00B01A19" w:rsidRPr="00B01A19">
        <w:t>Dr</w:t>
      </w:r>
      <w:r w:rsidR="00B01A19">
        <w:t>.</w:t>
      </w:r>
      <w:r w:rsidR="00B01A19">
        <w:rPr>
          <w:spacing w:val="-1"/>
        </w:rPr>
        <w:t xml:space="preserve"> </w:t>
      </w:r>
      <w:r w:rsidR="00B01A19">
        <w:rPr>
          <w:spacing w:val="-1"/>
        </w:rPr>
        <w:t xml:space="preserve">Joshua Rosenblat – </w:t>
      </w:r>
      <w:hyperlink r:id="rId21" w:history="1">
        <w:r w:rsidR="00B01A19" w:rsidRPr="000E61E4">
          <w:rPr>
            <w:rStyle w:val="Hyperlink"/>
            <w:rFonts w:cs="Calibri"/>
            <w:spacing w:val="-1"/>
          </w:rPr>
          <w:t>joshua.rosenblat@uhn.ca</w:t>
        </w:r>
      </w:hyperlink>
    </w:p>
    <w:p w14:paraId="65A60730" w14:textId="31511769" w:rsidR="003F3AF4" w:rsidRDefault="003F3AF4" w:rsidP="002D25A3">
      <w:pPr>
        <w:pStyle w:val="BodyText"/>
        <w:tabs>
          <w:tab w:val="left" w:pos="1557"/>
        </w:tabs>
        <w:kinsoku w:val="0"/>
        <w:overflowPunct w:val="0"/>
        <w:spacing w:before="196"/>
        <w:ind w:left="0" w:right="1289"/>
        <w:rPr>
          <w:sz w:val="20"/>
          <w:szCs w:val="20"/>
        </w:rPr>
      </w:pPr>
    </w:p>
    <w:p w14:paraId="582A8140" w14:textId="6220309F" w:rsidR="00687CF2" w:rsidRDefault="00687CF2" w:rsidP="002D25A3">
      <w:pPr>
        <w:pStyle w:val="BodyText"/>
        <w:kinsoku w:val="0"/>
        <w:overflowPunct w:val="0"/>
        <w:ind w:left="0"/>
        <w:rPr>
          <w:b/>
          <w:spacing w:val="31"/>
        </w:rPr>
      </w:pPr>
      <w:r w:rsidRPr="00687CF2">
        <w:rPr>
          <w:b/>
          <w:spacing w:val="-1"/>
        </w:rPr>
        <w:t>Psychosocial</w:t>
      </w:r>
      <w:r w:rsidRPr="00687CF2">
        <w:rPr>
          <w:b/>
        </w:rPr>
        <w:t xml:space="preserve"> </w:t>
      </w:r>
      <w:r w:rsidRPr="00687CF2">
        <w:rPr>
          <w:b/>
          <w:spacing w:val="-1"/>
        </w:rPr>
        <w:t>Oncology</w:t>
      </w:r>
      <w:r w:rsidRPr="00687CF2">
        <w:rPr>
          <w:b/>
        </w:rPr>
        <w:t xml:space="preserve"> </w:t>
      </w:r>
      <w:r w:rsidRPr="00687CF2">
        <w:rPr>
          <w:b/>
          <w:spacing w:val="-1"/>
        </w:rPr>
        <w:t>and Palliative Psychiatry</w:t>
      </w:r>
      <w:r w:rsidRPr="00687CF2">
        <w:rPr>
          <w:b/>
        </w:rPr>
        <w:t xml:space="preserve"> </w:t>
      </w:r>
      <w:r>
        <w:rPr>
          <w:b/>
        </w:rPr>
        <w:t xml:space="preserve">- </w:t>
      </w:r>
      <w:r w:rsidRPr="00687CF2">
        <w:rPr>
          <w:b/>
          <w:spacing w:val="-2"/>
        </w:rPr>
        <w:t>Senior</w:t>
      </w:r>
      <w:r w:rsidRPr="00687CF2">
        <w:rPr>
          <w:b/>
        </w:rPr>
        <w:t xml:space="preserve"> </w:t>
      </w:r>
      <w:r w:rsidRPr="00687CF2">
        <w:rPr>
          <w:b/>
          <w:spacing w:val="-1"/>
        </w:rPr>
        <w:t>Selective</w:t>
      </w:r>
      <w:r w:rsidRPr="00687CF2">
        <w:rPr>
          <w:b/>
          <w:spacing w:val="31"/>
        </w:rPr>
        <w:t xml:space="preserve"> </w:t>
      </w:r>
    </w:p>
    <w:p w14:paraId="07F63B80" w14:textId="0C555B05" w:rsidR="00687CF2" w:rsidRDefault="00687CF2" w:rsidP="002D25A3">
      <w:pPr>
        <w:pStyle w:val="BodyText"/>
        <w:kinsoku w:val="0"/>
        <w:overflowPunct w:val="0"/>
        <w:ind w:left="0"/>
        <w:rPr>
          <w:b/>
          <w:spacing w:val="31"/>
        </w:rPr>
      </w:pPr>
    </w:p>
    <w:p w14:paraId="0A39876F" w14:textId="0C564E74" w:rsidR="002D25A3" w:rsidRPr="002D25A3" w:rsidRDefault="002D25A3" w:rsidP="002D25A3">
      <w:pPr>
        <w:pStyle w:val="BodyText"/>
        <w:kinsoku w:val="0"/>
        <w:overflowPunct w:val="0"/>
        <w:ind w:left="0"/>
        <w:jc w:val="left"/>
        <w:rPr>
          <w:b/>
          <w:bCs/>
          <w:spacing w:val="-1"/>
        </w:rPr>
      </w:pPr>
      <w:r w:rsidRPr="002D25A3">
        <w:rPr>
          <w:b/>
          <w:bCs/>
          <w:spacing w:val="-1"/>
        </w:rPr>
        <w:t>Contact for Selective Approval</w:t>
      </w:r>
      <w:r>
        <w:rPr>
          <w:b/>
          <w:bCs/>
          <w:spacing w:val="-1"/>
        </w:rPr>
        <w:t>:</w:t>
      </w:r>
    </w:p>
    <w:p w14:paraId="4191872A" w14:textId="0E148CAD" w:rsidR="00687CF2" w:rsidRPr="00687CF2" w:rsidRDefault="00DE05FD" w:rsidP="002D25A3">
      <w:pPr>
        <w:pStyle w:val="BodyText"/>
        <w:kinsoku w:val="0"/>
        <w:overflowPunct w:val="0"/>
        <w:ind w:left="0"/>
        <w:rPr>
          <w:spacing w:val="31"/>
        </w:rPr>
      </w:pPr>
      <w:r>
        <w:rPr>
          <w:bCs/>
          <w:spacing w:val="-1"/>
        </w:rPr>
        <w:t>Dr. Christian Schulz-Quach</w:t>
      </w:r>
      <w:r w:rsidR="00BA1588">
        <w:rPr>
          <w:bCs/>
          <w:spacing w:val="-1"/>
        </w:rPr>
        <w:t xml:space="preserve"> – Christian.schulz-quach@uhn.ca</w:t>
      </w:r>
    </w:p>
    <w:p w14:paraId="239BF75F" w14:textId="77777777" w:rsidR="00687CF2" w:rsidRDefault="00687CF2" w:rsidP="002D25A3">
      <w:pPr>
        <w:pStyle w:val="BodyText"/>
        <w:kinsoku w:val="0"/>
        <w:overflowPunct w:val="0"/>
        <w:ind w:left="0"/>
        <w:rPr>
          <w:spacing w:val="31"/>
        </w:rPr>
      </w:pPr>
    </w:p>
    <w:p w14:paraId="2D6EB992" w14:textId="71AD622B" w:rsidR="003F3AF4" w:rsidRPr="00687CF2" w:rsidRDefault="00687CF2" w:rsidP="002D25A3">
      <w:pPr>
        <w:pStyle w:val="BodyText"/>
        <w:kinsoku w:val="0"/>
        <w:overflowPunct w:val="0"/>
        <w:ind w:left="0"/>
      </w:pPr>
      <w:r w:rsidRPr="00687CF2">
        <w:t xml:space="preserve">POPC is located in Canada’s largest cancer hospital, primarily an ambulatory setting, with 125 inpatient beds. Exposure to a wide range of patient ages (18 years or older), cancer types, and disease stages is ensured during the rotation. Residents will learn about the psychiatric and psychosocial aspects of cancer for patients and families at diagnosis through all phases of the disease and during survivorship, palliation and end-of-life care. Residents will have the opportunity to observe and perform psychiatric assessments with supervisors to aid in developing diagnostic and formulation skills. Development, coping, attachment, trauma and biologic medicine are all incorporated into a complex understanding of the physical, psychological and existential dilemmas that face individuals with cancer and their families. Weekly educational activities at POPC include: Palliative Psychiatry seminar, Palliative Psychiatry clinic with supervision, Advanced Psychotherapy seminar, Behavioral Sciences and Health Research seminar, Palliative Care Journal Club. Additionally, monthly educational activities include: POPC Grand Rounds, Pain and Symptom Management Rounds, and Interprofessional Complex Care Rounds. Participation and supervision in Mindfulness Based Stress </w:t>
      </w:r>
      <w:r w:rsidRPr="00687CF2">
        <w:lastRenderedPageBreak/>
        <w:t>Reduction (MBSR) and short-term supportive-expressive psychotherapy for advanced cancer patients, Managing Cancer and Living Meaningfully (CALM), is also available. Ongoing weekly clinical supervision occurs, with the opportunity to teach more junior residents and medical students, and/or participating in research. For those interested in research, participation in a biweekly Manuscript Review seminar is also available. At the end of the rotation, residents will have acquired knowledge and skills in assessing, responding to, and managing psychosocial distress in the patient with cancer.</w:t>
      </w:r>
    </w:p>
    <w:p w14:paraId="0875312D" w14:textId="77777777" w:rsidR="003F3AF4" w:rsidRDefault="003F3AF4" w:rsidP="002D25A3">
      <w:pPr>
        <w:pStyle w:val="BodyText"/>
        <w:kinsoku w:val="0"/>
        <w:overflowPunct w:val="0"/>
        <w:spacing w:before="6"/>
        <w:ind w:left="0"/>
        <w:rPr>
          <w:rFonts w:ascii="Times New Roman" w:hAnsi="Times New Roman" w:cs="Times New Roman"/>
          <w:sz w:val="6"/>
          <w:szCs w:val="6"/>
        </w:rPr>
      </w:pPr>
      <w:r>
        <w:rPr>
          <w:noProof/>
          <w:lang w:val="en-CA" w:eastAsia="en-CA"/>
        </w:rPr>
        <mc:AlternateContent>
          <mc:Choice Requires="wps">
            <w:drawing>
              <wp:anchor distT="0" distB="0" distL="114300" distR="114300" simplePos="0" relativeHeight="251659264" behindDoc="1" locked="0" layoutInCell="0" allowOverlap="1" wp14:anchorId="6CFB7069" wp14:editId="05146BAD">
                <wp:simplePos x="0" y="0"/>
                <wp:positionH relativeFrom="page">
                  <wp:posOffset>2794000</wp:posOffset>
                </wp:positionH>
                <wp:positionV relativeFrom="page">
                  <wp:posOffset>685800</wp:posOffset>
                </wp:positionV>
                <wp:extent cx="12700" cy="646430"/>
                <wp:effectExtent l="12700" t="9525" r="0" b="1079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46430"/>
                        </a:xfrm>
                        <a:custGeom>
                          <a:avLst/>
                          <a:gdLst>
                            <a:gd name="T0" fmla="*/ 0 w 20"/>
                            <a:gd name="T1" fmla="*/ 0 h 1018"/>
                            <a:gd name="T2" fmla="*/ 0 w 20"/>
                            <a:gd name="T3" fmla="*/ 1017 h 1018"/>
                          </a:gdLst>
                          <a:ahLst/>
                          <a:cxnLst>
                            <a:cxn ang="0">
                              <a:pos x="T0" y="T1"/>
                            </a:cxn>
                            <a:cxn ang="0">
                              <a:pos x="T2" y="T3"/>
                            </a:cxn>
                          </a:cxnLst>
                          <a:rect l="0" t="0" r="r" b="b"/>
                          <a:pathLst>
                            <a:path w="20" h="1018">
                              <a:moveTo>
                                <a:pt x="0" y="0"/>
                              </a:moveTo>
                              <a:lnTo>
                                <a:pt x="0" y="1017"/>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786B09FA"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20pt,54pt,220pt,104.85pt" coordsize="20,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" o:allowincell="f" filled="f" strokeweight=".48pt">
                <v:stroke dashstyle="dash"/>
                <v:path arrowok="t" o:connecttype="custom" o:connectlocs="0,0;0,645795" o:connectangles="0,0"/>
                <w10:wrap anchorx="page" anchory="page"/>
              </v:polyline>
            </w:pict>
          </mc:Fallback>
        </mc:AlternateContent>
      </w:r>
      <w:r>
        <w:rPr>
          <w:noProof/>
          <w:lang w:val="en-CA" w:eastAsia="en-CA"/>
        </w:rPr>
        <mc:AlternateContent>
          <mc:Choice Requires="wps">
            <w:drawing>
              <wp:anchor distT="0" distB="0" distL="114300" distR="114300" simplePos="0" relativeHeight="251660288" behindDoc="1" locked="0" layoutInCell="0" allowOverlap="1" wp14:anchorId="7B738550" wp14:editId="19CE5A7B">
                <wp:simplePos x="0" y="0"/>
                <wp:positionH relativeFrom="page">
                  <wp:posOffset>4819650</wp:posOffset>
                </wp:positionH>
                <wp:positionV relativeFrom="page">
                  <wp:posOffset>1337945</wp:posOffset>
                </wp:positionV>
                <wp:extent cx="12700" cy="520065"/>
                <wp:effectExtent l="9525" t="13970" r="0" b="889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20065"/>
                        </a:xfrm>
                        <a:custGeom>
                          <a:avLst/>
                          <a:gdLst>
                            <a:gd name="T0" fmla="*/ 0 w 20"/>
                            <a:gd name="T1" fmla="*/ 0 h 819"/>
                            <a:gd name="T2" fmla="*/ 0 w 20"/>
                            <a:gd name="T3" fmla="*/ 818 h 819"/>
                          </a:gdLst>
                          <a:ahLst/>
                          <a:cxnLst>
                            <a:cxn ang="0">
                              <a:pos x="T0" y="T1"/>
                            </a:cxn>
                            <a:cxn ang="0">
                              <a:pos x="T2" y="T3"/>
                            </a:cxn>
                          </a:cxnLst>
                          <a:rect l="0" t="0" r="r" b="b"/>
                          <a:pathLst>
                            <a:path w="20" h="819">
                              <a:moveTo>
                                <a:pt x="0" y="0"/>
                              </a:moveTo>
                              <a:lnTo>
                                <a:pt x="0" y="8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6DA88A03" id="Freeform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9.5pt,105.35pt,379.5pt,146.25pt" coordsize="20,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" o:allowincell="f" filled="f" strokeweight=".58pt">
                <v:path arrowok="t" o:connecttype="custom" o:connectlocs="0,0;0,519430" o:connectangles="0,0"/>
                <w10:wrap anchorx="page" anchory="page"/>
              </v:polyline>
            </w:pict>
          </mc:Fallback>
        </mc:AlternateContent>
      </w:r>
    </w:p>
    <w:p w14:paraId="548D7860" w14:textId="54A4F965" w:rsidR="003F3AF4" w:rsidRDefault="003F3AF4" w:rsidP="002D25A3">
      <w:pPr>
        <w:pStyle w:val="BodyText"/>
        <w:kinsoku w:val="0"/>
        <w:overflowPunct w:val="0"/>
        <w:spacing w:before="56"/>
        <w:ind w:left="0"/>
        <w:rPr>
          <w:b/>
          <w:bCs/>
          <w:spacing w:val="-1"/>
        </w:rPr>
      </w:pPr>
      <w:r>
        <w:rPr>
          <w:b/>
          <w:bCs/>
          <w:spacing w:val="-1"/>
        </w:rPr>
        <w:t>Eating</w:t>
      </w:r>
      <w:r>
        <w:rPr>
          <w:b/>
          <w:bCs/>
          <w:spacing w:val="-2"/>
        </w:rPr>
        <w:t xml:space="preserve"> </w:t>
      </w:r>
      <w:r>
        <w:rPr>
          <w:b/>
          <w:bCs/>
          <w:spacing w:val="-1"/>
        </w:rPr>
        <w:t>Disorders</w:t>
      </w:r>
      <w:r>
        <w:rPr>
          <w:b/>
          <w:bCs/>
        </w:rPr>
        <w:t xml:space="preserve"> </w:t>
      </w:r>
      <w:r>
        <w:rPr>
          <w:b/>
          <w:bCs/>
          <w:spacing w:val="-1"/>
        </w:rPr>
        <w:t>Senior</w:t>
      </w:r>
      <w:r>
        <w:rPr>
          <w:b/>
          <w:bCs/>
          <w:spacing w:val="-2"/>
        </w:rPr>
        <w:t xml:space="preserve"> </w:t>
      </w:r>
      <w:r>
        <w:rPr>
          <w:b/>
          <w:bCs/>
          <w:spacing w:val="-1"/>
        </w:rPr>
        <w:t>Selective Rotation</w:t>
      </w:r>
    </w:p>
    <w:p w14:paraId="59B1E4BD" w14:textId="77777777" w:rsidR="00C16E33" w:rsidRDefault="00C16E33" w:rsidP="002D25A3">
      <w:pPr>
        <w:pStyle w:val="Heading2"/>
        <w:tabs>
          <w:tab w:val="left" w:pos="4438"/>
        </w:tabs>
        <w:kinsoku w:val="0"/>
        <w:overflowPunct w:val="0"/>
        <w:spacing w:before="94" w:line="450" w:lineRule="atLeast"/>
        <w:ind w:left="0" w:right="4782"/>
        <w:rPr>
          <w:spacing w:val="-1"/>
        </w:rPr>
      </w:pPr>
      <w:r>
        <w:rPr>
          <w:spacing w:val="-1"/>
        </w:rPr>
        <w:t>Contact</w:t>
      </w:r>
      <w:r>
        <w:rPr>
          <w:spacing w:val="-2"/>
        </w:rPr>
        <w:t xml:space="preserve"> </w:t>
      </w:r>
      <w:r>
        <w:rPr>
          <w:spacing w:val="-1"/>
        </w:rPr>
        <w:t>Information</w:t>
      </w:r>
      <w:r>
        <w:t xml:space="preserve"> </w:t>
      </w:r>
      <w:r>
        <w:rPr>
          <w:spacing w:val="-1"/>
        </w:rPr>
        <w:t>for</w:t>
      </w:r>
      <w:r>
        <w:rPr>
          <w:spacing w:val="-2"/>
        </w:rPr>
        <w:t xml:space="preserve"> </w:t>
      </w:r>
      <w:r>
        <w:rPr>
          <w:spacing w:val="-1"/>
        </w:rPr>
        <w:t>Selective</w:t>
      </w:r>
      <w:r>
        <w:rPr>
          <w:spacing w:val="-3"/>
        </w:rPr>
        <w:t xml:space="preserve"> </w:t>
      </w:r>
      <w:r>
        <w:rPr>
          <w:spacing w:val="-1"/>
        </w:rPr>
        <w:t>Approval:</w:t>
      </w:r>
      <w:r>
        <w:rPr>
          <w:spacing w:val="-1"/>
        </w:rPr>
        <w:tab/>
      </w:r>
    </w:p>
    <w:p w14:paraId="56160D17" w14:textId="53B21FEC" w:rsidR="00C16E33" w:rsidRDefault="00BA1588" w:rsidP="002D25A3">
      <w:pPr>
        <w:pStyle w:val="Heading2"/>
        <w:tabs>
          <w:tab w:val="left" w:pos="4438"/>
        </w:tabs>
        <w:kinsoku w:val="0"/>
        <w:overflowPunct w:val="0"/>
        <w:spacing w:before="94" w:line="450" w:lineRule="atLeast"/>
        <w:ind w:left="0" w:right="4782"/>
        <w:rPr>
          <w:b w:val="0"/>
          <w:bCs w:val="0"/>
        </w:rPr>
      </w:pPr>
      <w:r>
        <w:rPr>
          <w:b w:val="0"/>
          <w:bCs w:val="0"/>
        </w:rPr>
        <w:t>Dr. Susan Abbey</w:t>
      </w:r>
    </w:p>
    <w:p w14:paraId="5CF053A9" w14:textId="1756B18B" w:rsidR="00C16E33" w:rsidRDefault="00C16E33" w:rsidP="002D25A3">
      <w:pPr>
        <w:pStyle w:val="BodyText"/>
        <w:kinsoku w:val="0"/>
        <w:overflowPunct w:val="0"/>
        <w:spacing w:before="38" w:line="241" w:lineRule="auto"/>
        <w:ind w:left="0" w:right="315"/>
        <w:rPr>
          <w:rStyle w:val="Hyperlink"/>
          <w:rFonts w:cs="Calibri"/>
          <w:spacing w:val="-1"/>
        </w:rPr>
      </w:pPr>
      <w:r>
        <w:rPr>
          <w:spacing w:val="-1"/>
        </w:rPr>
        <w:t>Email:</w:t>
      </w:r>
      <w:r>
        <w:rPr>
          <w:spacing w:val="48"/>
        </w:rPr>
        <w:t xml:space="preserve"> </w:t>
      </w:r>
      <w:hyperlink r:id="rId22" w:history="1">
        <w:r w:rsidR="00BA1588">
          <w:rPr>
            <w:rStyle w:val="Hyperlink"/>
            <w:rFonts w:cs="Calibri"/>
            <w:spacing w:val="-1"/>
          </w:rPr>
          <w:t>susan.abbey</w:t>
        </w:r>
        <w:r w:rsidR="00BA1588" w:rsidRPr="001D3258">
          <w:rPr>
            <w:rStyle w:val="Hyperlink"/>
            <w:rFonts w:cs="Calibri"/>
            <w:spacing w:val="-1"/>
          </w:rPr>
          <w:t>@uhn.ca</w:t>
        </w:r>
      </w:hyperlink>
    </w:p>
    <w:p w14:paraId="75064A17" w14:textId="77777777" w:rsidR="00C16E33" w:rsidRDefault="00C16E33" w:rsidP="002D25A3">
      <w:pPr>
        <w:pStyle w:val="BodyText"/>
        <w:kinsoku w:val="0"/>
        <w:overflowPunct w:val="0"/>
        <w:spacing w:before="38" w:line="241" w:lineRule="auto"/>
        <w:ind w:left="0" w:right="315"/>
        <w:rPr>
          <w:rStyle w:val="Hyperlink"/>
          <w:rFonts w:cs="Calibri"/>
          <w:spacing w:val="-1"/>
        </w:rPr>
      </w:pPr>
    </w:p>
    <w:p w14:paraId="524FE965" w14:textId="0AC65061" w:rsidR="003F3AF4" w:rsidRDefault="003F3AF4" w:rsidP="002D25A3">
      <w:pPr>
        <w:pStyle w:val="BodyText"/>
        <w:kinsoku w:val="0"/>
        <w:overflowPunct w:val="0"/>
        <w:spacing w:before="38" w:line="241" w:lineRule="auto"/>
        <w:ind w:left="0" w:right="315"/>
        <w:rPr>
          <w:spacing w:val="-1"/>
        </w:rPr>
      </w:pPr>
      <w:r>
        <w:rPr>
          <w:spacing w:val="-1"/>
        </w:rPr>
        <w:t xml:space="preserve">Career training </w:t>
      </w:r>
      <w:r>
        <w:t>in eating</w:t>
      </w:r>
      <w:r>
        <w:rPr>
          <w:spacing w:val="-2"/>
        </w:rPr>
        <w:t xml:space="preserve"> </w:t>
      </w:r>
      <w:r>
        <w:rPr>
          <w:spacing w:val="-1"/>
        </w:rPr>
        <w:t>disorders</w:t>
      </w:r>
      <w:r>
        <w:rPr>
          <w:spacing w:val="-3"/>
        </w:rPr>
        <w:t xml:space="preserve"> </w:t>
      </w:r>
      <w:r>
        <w:t xml:space="preserve">is </w:t>
      </w:r>
      <w:r>
        <w:rPr>
          <w:spacing w:val="-1"/>
        </w:rPr>
        <w:t>provided</w:t>
      </w:r>
      <w:r>
        <w:rPr>
          <w:spacing w:val="-3"/>
        </w:rPr>
        <w:t xml:space="preserve"> </w:t>
      </w:r>
      <w:r>
        <w:rPr>
          <w:spacing w:val="-1"/>
        </w:rPr>
        <w:t xml:space="preserve">through clinical involvement </w:t>
      </w:r>
      <w:r>
        <w:t>in</w:t>
      </w:r>
      <w:r>
        <w:rPr>
          <w:spacing w:val="-3"/>
        </w:rPr>
        <w:t xml:space="preserve"> </w:t>
      </w:r>
      <w:r>
        <w:t xml:space="preserve">the </w:t>
      </w:r>
      <w:r>
        <w:rPr>
          <w:spacing w:val="-1"/>
        </w:rPr>
        <w:t>Eating</w:t>
      </w:r>
      <w:r>
        <w:rPr>
          <w:spacing w:val="-3"/>
        </w:rPr>
        <w:t xml:space="preserve"> </w:t>
      </w:r>
      <w:r>
        <w:rPr>
          <w:spacing w:val="-1"/>
        </w:rPr>
        <w:t>Disorders</w:t>
      </w:r>
      <w:r>
        <w:rPr>
          <w:spacing w:val="-2"/>
        </w:rPr>
        <w:t xml:space="preserve"> </w:t>
      </w:r>
      <w:r>
        <w:rPr>
          <w:spacing w:val="-1"/>
        </w:rPr>
        <w:t>Program</w:t>
      </w:r>
      <w:r>
        <w:rPr>
          <w:spacing w:val="-2"/>
        </w:rPr>
        <w:t xml:space="preserve"> </w:t>
      </w:r>
      <w:r>
        <w:t>at</w:t>
      </w:r>
      <w:r>
        <w:rPr>
          <w:spacing w:val="83"/>
        </w:rPr>
        <w:t xml:space="preserve"> </w:t>
      </w:r>
      <w:r>
        <w:rPr>
          <w:spacing w:val="-1"/>
        </w:rPr>
        <w:t>Toronto General Hospital.</w:t>
      </w:r>
      <w:r>
        <w:rPr>
          <w:spacing w:val="47"/>
        </w:rPr>
        <w:t xml:space="preserve"> </w:t>
      </w:r>
      <w:r>
        <w:t xml:space="preserve">A </w:t>
      </w:r>
      <w:r>
        <w:rPr>
          <w:spacing w:val="-1"/>
        </w:rPr>
        <w:t>typical</w:t>
      </w:r>
      <w:r>
        <w:rPr>
          <w:spacing w:val="-3"/>
        </w:rPr>
        <w:t xml:space="preserve"> </w:t>
      </w:r>
      <w:r>
        <w:rPr>
          <w:spacing w:val="-1"/>
        </w:rPr>
        <w:t>experience</w:t>
      </w:r>
      <w:r>
        <w:rPr>
          <w:spacing w:val="-2"/>
        </w:rPr>
        <w:t xml:space="preserve"> </w:t>
      </w:r>
      <w:r>
        <w:rPr>
          <w:spacing w:val="-1"/>
        </w:rPr>
        <w:t>would involve</w:t>
      </w:r>
      <w:r>
        <w:t xml:space="preserve"> </w:t>
      </w:r>
      <w:r>
        <w:rPr>
          <w:spacing w:val="-1"/>
        </w:rPr>
        <w:t>collaborating with</w:t>
      </w:r>
      <w:r>
        <w:rPr>
          <w:spacing w:val="-3"/>
        </w:rPr>
        <w:t xml:space="preserve"> </w:t>
      </w:r>
      <w:r>
        <w:t>an</w:t>
      </w:r>
      <w:r>
        <w:rPr>
          <w:spacing w:val="-1"/>
        </w:rPr>
        <w:t xml:space="preserve"> interdisciplinary</w:t>
      </w:r>
      <w:r>
        <w:rPr>
          <w:spacing w:val="-2"/>
        </w:rPr>
        <w:t xml:space="preserve"> </w:t>
      </w:r>
      <w:r>
        <w:rPr>
          <w:spacing w:val="-1"/>
        </w:rPr>
        <w:t>team</w:t>
      </w:r>
      <w:r>
        <w:rPr>
          <w:spacing w:val="1"/>
        </w:rPr>
        <w:t xml:space="preserve"> </w:t>
      </w:r>
      <w:r>
        <w:rPr>
          <w:spacing w:val="-1"/>
        </w:rPr>
        <w:t>to</w:t>
      </w:r>
      <w:r>
        <w:rPr>
          <w:spacing w:val="1"/>
        </w:rPr>
        <w:t xml:space="preserve"> </w:t>
      </w:r>
      <w:r>
        <w:rPr>
          <w:spacing w:val="-1"/>
        </w:rPr>
        <w:t>work</w:t>
      </w:r>
      <w:r>
        <w:rPr>
          <w:spacing w:val="111"/>
        </w:rPr>
        <w:t xml:space="preserve"> </w:t>
      </w:r>
      <w:r>
        <w:t>with a</w:t>
      </w:r>
      <w:r>
        <w:rPr>
          <w:spacing w:val="-2"/>
        </w:rPr>
        <w:t xml:space="preserve"> </w:t>
      </w:r>
      <w:r>
        <w:rPr>
          <w:spacing w:val="-1"/>
        </w:rPr>
        <w:t>mixture</w:t>
      </w:r>
      <w:r>
        <w:rPr>
          <w:spacing w:val="-2"/>
        </w:rPr>
        <w:t xml:space="preserve"> </w:t>
      </w:r>
      <w:r>
        <w:t xml:space="preserve">of </w:t>
      </w:r>
      <w:r>
        <w:rPr>
          <w:spacing w:val="-1"/>
        </w:rPr>
        <w:t>inpatients,</w:t>
      </w:r>
      <w:r>
        <w:t xml:space="preserve"> </w:t>
      </w:r>
      <w:r>
        <w:rPr>
          <w:spacing w:val="-1"/>
        </w:rPr>
        <w:t>day</w:t>
      </w:r>
      <w:r>
        <w:rPr>
          <w:spacing w:val="1"/>
        </w:rPr>
        <w:t xml:space="preserve"> </w:t>
      </w:r>
      <w:r>
        <w:rPr>
          <w:spacing w:val="-1"/>
        </w:rPr>
        <w:t>hospital</w:t>
      </w:r>
      <w:r>
        <w:t xml:space="preserve"> </w:t>
      </w:r>
      <w:r>
        <w:rPr>
          <w:spacing w:val="-1"/>
        </w:rPr>
        <w:t>patients,</w:t>
      </w:r>
      <w:r>
        <w:rPr>
          <w:spacing w:val="-2"/>
        </w:rPr>
        <w:t xml:space="preserve"> </w:t>
      </w:r>
      <w:r>
        <w:t>and</w:t>
      </w:r>
      <w:r>
        <w:rPr>
          <w:spacing w:val="-2"/>
        </w:rPr>
        <w:t xml:space="preserve"> </w:t>
      </w:r>
      <w:r>
        <w:rPr>
          <w:spacing w:val="-1"/>
        </w:rPr>
        <w:t>outpatients.</w:t>
      </w:r>
    </w:p>
    <w:p w14:paraId="5EB99E75" w14:textId="4CD92D81" w:rsidR="003F3AF4" w:rsidRDefault="003F3AF4" w:rsidP="002D25A3">
      <w:pPr>
        <w:pStyle w:val="BodyText"/>
        <w:kinsoku w:val="0"/>
        <w:overflowPunct w:val="0"/>
        <w:spacing w:before="196"/>
        <w:ind w:left="0" w:right="232"/>
        <w:rPr>
          <w:spacing w:val="-1"/>
        </w:rPr>
      </w:pPr>
      <w:r>
        <w:rPr>
          <w:spacing w:val="-1"/>
        </w:rPr>
        <w:t>Residents</w:t>
      </w:r>
      <w:r>
        <w:rPr>
          <w:spacing w:val="1"/>
        </w:rPr>
        <w:t xml:space="preserve"> </w:t>
      </w:r>
      <w:r>
        <w:rPr>
          <w:spacing w:val="-1"/>
        </w:rPr>
        <w:t>negotiate</w:t>
      </w:r>
      <w:r>
        <w:rPr>
          <w:spacing w:val="-2"/>
        </w:rPr>
        <w:t xml:space="preserve"> </w:t>
      </w:r>
      <w:r>
        <w:t>with</w:t>
      </w:r>
      <w:r>
        <w:rPr>
          <w:spacing w:val="-1"/>
        </w:rPr>
        <w:t xml:space="preserve"> staff</w:t>
      </w:r>
      <w:r>
        <w:t xml:space="preserve"> </w:t>
      </w:r>
      <w:r>
        <w:rPr>
          <w:spacing w:val="-1"/>
        </w:rPr>
        <w:t>their</w:t>
      </w:r>
      <w:r>
        <w:t xml:space="preserve"> </w:t>
      </w:r>
      <w:r>
        <w:rPr>
          <w:spacing w:val="-1"/>
        </w:rPr>
        <w:t>primary</w:t>
      </w:r>
      <w:r>
        <w:rPr>
          <w:spacing w:val="-2"/>
        </w:rPr>
        <w:t xml:space="preserve"> </w:t>
      </w:r>
      <w:r>
        <w:rPr>
          <w:spacing w:val="-1"/>
        </w:rPr>
        <w:t>placement</w:t>
      </w:r>
      <w:r>
        <w:rPr>
          <w:spacing w:val="-3"/>
        </w:rPr>
        <w:t xml:space="preserve"> </w:t>
      </w:r>
      <w:r>
        <w:rPr>
          <w:spacing w:val="-1"/>
        </w:rPr>
        <w:t>within</w:t>
      </w:r>
      <w:r>
        <w:rPr>
          <w:spacing w:val="-2"/>
        </w:rPr>
        <w:t xml:space="preserve"> </w:t>
      </w:r>
      <w:r>
        <w:t>the</w:t>
      </w:r>
      <w:r>
        <w:rPr>
          <w:spacing w:val="-3"/>
        </w:rPr>
        <w:t xml:space="preserve"> </w:t>
      </w:r>
      <w:r>
        <w:rPr>
          <w:spacing w:val="-1"/>
        </w:rPr>
        <w:t>program,</w:t>
      </w:r>
      <w:r>
        <w:t xml:space="preserve"> </w:t>
      </w:r>
      <w:r>
        <w:rPr>
          <w:spacing w:val="-1"/>
        </w:rPr>
        <w:t>usually</w:t>
      </w:r>
      <w:r>
        <w:rPr>
          <w:spacing w:val="-2"/>
        </w:rPr>
        <w:t xml:space="preserve"> </w:t>
      </w:r>
      <w:r>
        <w:rPr>
          <w:spacing w:val="-1"/>
        </w:rPr>
        <w:t>attached</w:t>
      </w:r>
      <w:r>
        <w:rPr>
          <w:spacing w:val="-3"/>
        </w:rPr>
        <w:t xml:space="preserve"> </w:t>
      </w:r>
      <w:r>
        <w:t>to</w:t>
      </w:r>
      <w:r>
        <w:rPr>
          <w:spacing w:val="-1"/>
        </w:rPr>
        <w:t xml:space="preserve"> </w:t>
      </w:r>
      <w:r>
        <w:t>one</w:t>
      </w:r>
      <w:r>
        <w:rPr>
          <w:spacing w:val="-2"/>
        </w:rPr>
        <w:t xml:space="preserve"> </w:t>
      </w:r>
      <w:r>
        <w:t>of</w:t>
      </w:r>
      <w:r>
        <w:rPr>
          <w:spacing w:val="79"/>
        </w:rPr>
        <w:t xml:space="preserve"> </w:t>
      </w:r>
      <w:r>
        <w:t xml:space="preserve">the </w:t>
      </w:r>
      <w:r>
        <w:rPr>
          <w:spacing w:val="-1"/>
        </w:rPr>
        <w:t>two</w:t>
      </w:r>
      <w:r>
        <w:rPr>
          <w:spacing w:val="1"/>
        </w:rPr>
        <w:t xml:space="preserve"> </w:t>
      </w:r>
      <w:r>
        <w:rPr>
          <w:spacing w:val="-1"/>
        </w:rPr>
        <w:t>intensive</w:t>
      </w:r>
      <w:r>
        <w:t xml:space="preserve"> </w:t>
      </w:r>
      <w:r>
        <w:rPr>
          <w:spacing w:val="-1"/>
        </w:rPr>
        <w:t>treatment</w:t>
      </w:r>
      <w:r>
        <w:t xml:space="preserve"> </w:t>
      </w:r>
      <w:r>
        <w:rPr>
          <w:spacing w:val="-1"/>
        </w:rPr>
        <w:t>streams</w:t>
      </w:r>
      <w:r>
        <w:rPr>
          <w:spacing w:val="-3"/>
        </w:rPr>
        <w:t xml:space="preserve"> </w:t>
      </w:r>
      <w:r>
        <w:rPr>
          <w:spacing w:val="-1"/>
        </w:rPr>
        <w:t>(inpatients</w:t>
      </w:r>
      <w:r>
        <w:t xml:space="preserve"> </w:t>
      </w:r>
      <w:r>
        <w:rPr>
          <w:spacing w:val="-1"/>
        </w:rPr>
        <w:t xml:space="preserve">or </w:t>
      </w:r>
      <w:r>
        <w:rPr>
          <w:spacing w:val="-2"/>
        </w:rPr>
        <w:t>day</w:t>
      </w:r>
      <w:r>
        <w:t xml:space="preserve"> </w:t>
      </w:r>
      <w:r>
        <w:rPr>
          <w:spacing w:val="-1"/>
        </w:rPr>
        <w:t>hospital).</w:t>
      </w:r>
      <w:r>
        <w:rPr>
          <w:spacing w:val="49"/>
        </w:rPr>
        <w:t xml:space="preserve"> </w:t>
      </w:r>
      <w:r>
        <w:rPr>
          <w:spacing w:val="-1"/>
        </w:rPr>
        <w:t>Residents</w:t>
      </w:r>
      <w:r>
        <w:rPr>
          <w:spacing w:val="-2"/>
        </w:rPr>
        <w:t xml:space="preserve"> </w:t>
      </w:r>
      <w:r>
        <w:rPr>
          <w:spacing w:val="-1"/>
        </w:rPr>
        <w:t>work</w:t>
      </w:r>
      <w:r>
        <w:rPr>
          <w:spacing w:val="-3"/>
        </w:rPr>
        <w:t xml:space="preserve"> </w:t>
      </w:r>
      <w:r>
        <w:rPr>
          <w:spacing w:val="-1"/>
        </w:rPr>
        <w:t>both</w:t>
      </w:r>
      <w:r>
        <w:rPr>
          <w:spacing w:val="-3"/>
        </w:rPr>
        <w:t xml:space="preserve"> </w:t>
      </w:r>
      <w:r>
        <w:t xml:space="preserve">with </w:t>
      </w:r>
      <w:r>
        <w:rPr>
          <w:spacing w:val="-1"/>
        </w:rPr>
        <w:t>patients</w:t>
      </w:r>
      <w:r>
        <w:t xml:space="preserve"> in</w:t>
      </w:r>
      <w:r>
        <w:rPr>
          <w:spacing w:val="-1"/>
        </w:rPr>
        <w:t xml:space="preserve"> </w:t>
      </w:r>
      <w:r>
        <w:rPr>
          <w:spacing w:val="-2"/>
        </w:rPr>
        <w:t>these</w:t>
      </w:r>
      <w:r>
        <w:rPr>
          <w:spacing w:val="63"/>
        </w:rPr>
        <w:t xml:space="preserve"> </w:t>
      </w:r>
      <w:r>
        <w:rPr>
          <w:spacing w:val="-1"/>
        </w:rPr>
        <w:t>intensive</w:t>
      </w:r>
      <w:r>
        <w:rPr>
          <w:spacing w:val="-2"/>
        </w:rPr>
        <w:t xml:space="preserve"> </w:t>
      </w:r>
      <w:r>
        <w:rPr>
          <w:spacing w:val="-1"/>
        </w:rPr>
        <w:t>treatment streams</w:t>
      </w:r>
      <w:r>
        <w:t xml:space="preserve"> and</w:t>
      </w:r>
      <w:r>
        <w:rPr>
          <w:spacing w:val="-2"/>
        </w:rPr>
        <w:t xml:space="preserve"> </w:t>
      </w:r>
      <w:r>
        <w:t>with</w:t>
      </w:r>
      <w:r>
        <w:rPr>
          <w:spacing w:val="-1"/>
        </w:rPr>
        <w:t xml:space="preserve"> selected</w:t>
      </w:r>
      <w:r>
        <w:rPr>
          <w:spacing w:val="-3"/>
        </w:rPr>
        <w:t xml:space="preserve"> </w:t>
      </w:r>
      <w:r>
        <w:rPr>
          <w:spacing w:val="-1"/>
        </w:rPr>
        <w:t>outpatients. Residents</w:t>
      </w:r>
      <w:r>
        <w:rPr>
          <w:spacing w:val="-3"/>
        </w:rPr>
        <w:t xml:space="preserve"> </w:t>
      </w:r>
      <w:r>
        <w:t xml:space="preserve">will </w:t>
      </w:r>
      <w:r>
        <w:rPr>
          <w:spacing w:val="-1"/>
        </w:rPr>
        <w:t>have</w:t>
      </w:r>
      <w:r>
        <w:t xml:space="preserve"> </w:t>
      </w:r>
      <w:r>
        <w:rPr>
          <w:spacing w:val="-1"/>
        </w:rPr>
        <w:t>significant</w:t>
      </w:r>
      <w:r>
        <w:t xml:space="preserve"> </w:t>
      </w:r>
      <w:r>
        <w:rPr>
          <w:spacing w:val="-1"/>
        </w:rPr>
        <w:t>exposure</w:t>
      </w:r>
      <w:r>
        <w:rPr>
          <w:spacing w:val="-2"/>
        </w:rPr>
        <w:t xml:space="preserve"> </w:t>
      </w:r>
      <w:r>
        <w:t>to</w:t>
      </w:r>
      <w:r>
        <w:rPr>
          <w:spacing w:val="7"/>
        </w:rPr>
        <w:t xml:space="preserve"> </w:t>
      </w:r>
      <w:r>
        <w:rPr>
          <w:spacing w:val="-2"/>
        </w:rPr>
        <w:t>risk</w:t>
      </w:r>
      <w:r>
        <w:rPr>
          <w:spacing w:val="1"/>
        </w:rPr>
        <w:t xml:space="preserve"> </w:t>
      </w:r>
      <w:r>
        <w:rPr>
          <w:spacing w:val="-1"/>
        </w:rPr>
        <w:t>group</w:t>
      </w:r>
      <w:r>
        <w:rPr>
          <w:spacing w:val="69"/>
        </w:rPr>
        <w:t xml:space="preserve"> </w:t>
      </w:r>
      <w:r>
        <w:t>therapy,</w:t>
      </w:r>
      <w:r>
        <w:rPr>
          <w:spacing w:val="-2"/>
        </w:rPr>
        <w:t xml:space="preserve"> </w:t>
      </w:r>
      <w:r>
        <w:rPr>
          <w:spacing w:val="-1"/>
        </w:rPr>
        <w:t>cognitive</w:t>
      </w:r>
      <w:r>
        <w:rPr>
          <w:spacing w:val="1"/>
        </w:rPr>
        <w:t xml:space="preserve"> </w:t>
      </w:r>
      <w:r>
        <w:rPr>
          <w:spacing w:val="-1"/>
        </w:rPr>
        <w:t>behavioural therapy,</w:t>
      </w:r>
      <w:r>
        <w:rPr>
          <w:spacing w:val="-3"/>
        </w:rPr>
        <w:t xml:space="preserve"> </w:t>
      </w:r>
      <w:r>
        <w:t>and</w:t>
      </w:r>
      <w:r>
        <w:rPr>
          <w:spacing w:val="-2"/>
        </w:rPr>
        <w:t xml:space="preserve"> </w:t>
      </w:r>
      <w:r>
        <w:rPr>
          <w:spacing w:val="-1"/>
        </w:rPr>
        <w:t>family/marital</w:t>
      </w:r>
      <w:r>
        <w:t xml:space="preserve"> </w:t>
      </w:r>
      <w:r>
        <w:rPr>
          <w:spacing w:val="-1"/>
        </w:rPr>
        <w:t>therapy,</w:t>
      </w:r>
      <w:r>
        <w:t xml:space="preserve"> and</w:t>
      </w:r>
      <w:r>
        <w:rPr>
          <w:spacing w:val="-4"/>
        </w:rPr>
        <w:t xml:space="preserve"> </w:t>
      </w:r>
      <w:r>
        <w:t>may</w:t>
      </w:r>
      <w:r>
        <w:rPr>
          <w:spacing w:val="-2"/>
        </w:rPr>
        <w:t xml:space="preserve"> </w:t>
      </w:r>
      <w:r>
        <w:rPr>
          <w:spacing w:val="-1"/>
        </w:rPr>
        <w:t xml:space="preserve">select </w:t>
      </w:r>
      <w:r>
        <w:t>one</w:t>
      </w:r>
      <w:r>
        <w:rPr>
          <w:spacing w:val="-2"/>
        </w:rPr>
        <w:t xml:space="preserve"> </w:t>
      </w:r>
      <w:r>
        <w:t>or</w:t>
      </w:r>
      <w:r>
        <w:rPr>
          <w:spacing w:val="-2"/>
        </w:rPr>
        <w:t xml:space="preserve"> </w:t>
      </w:r>
      <w:r>
        <w:rPr>
          <w:spacing w:val="-1"/>
        </w:rPr>
        <w:t>more</w:t>
      </w:r>
      <w:r>
        <w:rPr>
          <w:spacing w:val="-2"/>
        </w:rPr>
        <w:t xml:space="preserve"> </w:t>
      </w:r>
      <w:r>
        <w:t>of</w:t>
      </w:r>
      <w:r>
        <w:rPr>
          <w:spacing w:val="-2"/>
        </w:rPr>
        <w:t xml:space="preserve"> </w:t>
      </w:r>
      <w:r>
        <w:t>these</w:t>
      </w:r>
      <w:r>
        <w:rPr>
          <w:spacing w:val="-2"/>
        </w:rPr>
        <w:t xml:space="preserve"> </w:t>
      </w:r>
      <w:r>
        <w:rPr>
          <w:spacing w:val="-1"/>
        </w:rPr>
        <w:t>therapeutic</w:t>
      </w:r>
      <w:r>
        <w:rPr>
          <w:spacing w:val="69"/>
        </w:rPr>
        <w:t xml:space="preserve"> </w:t>
      </w:r>
      <w:r>
        <w:rPr>
          <w:spacing w:val="-1"/>
        </w:rPr>
        <w:t>modalities</w:t>
      </w:r>
      <w:r>
        <w:rPr>
          <w:spacing w:val="1"/>
        </w:rPr>
        <w:t xml:space="preserve"> </w:t>
      </w:r>
      <w:r>
        <w:t>in</w:t>
      </w:r>
      <w:r>
        <w:rPr>
          <w:spacing w:val="-3"/>
        </w:rPr>
        <w:t xml:space="preserve"> </w:t>
      </w:r>
      <w:r>
        <w:t>which</w:t>
      </w:r>
      <w:r>
        <w:rPr>
          <w:spacing w:val="-2"/>
        </w:rPr>
        <w:t xml:space="preserve"> </w:t>
      </w:r>
      <w:r>
        <w:rPr>
          <w:spacing w:val="-1"/>
        </w:rPr>
        <w:t>to</w:t>
      </w:r>
      <w:r>
        <w:rPr>
          <w:spacing w:val="1"/>
        </w:rPr>
        <w:t xml:space="preserve"> </w:t>
      </w:r>
      <w:r>
        <w:rPr>
          <w:spacing w:val="-1"/>
        </w:rPr>
        <w:t>receive</w:t>
      </w:r>
      <w:r>
        <w:rPr>
          <w:spacing w:val="1"/>
        </w:rPr>
        <w:t xml:space="preserve"> </w:t>
      </w:r>
      <w:r>
        <w:rPr>
          <w:spacing w:val="-1"/>
        </w:rPr>
        <w:t>intensive</w:t>
      </w:r>
      <w:r>
        <w:t xml:space="preserve"> </w:t>
      </w:r>
      <w:r>
        <w:rPr>
          <w:spacing w:val="-1"/>
        </w:rPr>
        <w:t>training.</w:t>
      </w:r>
    </w:p>
    <w:p w14:paraId="1200D562" w14:textId="77777777" w:rsidR="003F3AF4" w:rsidRDefault="003F3AF4" w:rsidP="002D25A3">
      <w:pPr>
        <w:pStyle w:val="BodyText"/>
        <w:kinsoku w:val="0"/>
        <w:overflowPunct w:val="0"/>
        <w:spacing w:before="3"/>
        <w:ind w:left="0"/>
        <w:rPr>
          <w:sz w:val="16"/>
          <w:szCs w:val="16"/>
        </w:rPr>
      </w:pPr>
    </w:p>
    <w:p w14:paraId="4506D323" w14:textId="77777777" w:rsidR="003F3AF4" w:rsidRDefault="003F3AF4" w:rsidP="002D25A3">
      <w:pPr>
        <w:pStyle w:val="BodyText"/>
        <w:kinsoku w:val="0"/>
        <w:overflowPunct w:val="0"/>
        <w:ind w:left="0"/>
        <w:rPr>
          <w:spacing w:val="-1"/>
        </w:rPr>
      </w:pPr>
      <w:r>
        <w:rPr>
          <w:spacing w:val="-1"/>
        </w:rPr>
        <w:t>There</w:t>
      </w:r>
      <w:r>
        <w:rPr>
          <w:spacing w:val="1"/>
        </w:rPr>
        <w:t xml:space="preserve"> </w:t>
      </w:r>
      <w:r>
        <w:rPr>
          <w:spacing w:val="-1"/>
        </w:rPr>
        <w:t>are</w:t>
      </w:r>
      <w:r>
        <w:t xml:space="preserve"> </w:t>
      </w:r>
      <w:r>
        <w:rPr>
          <w:spacing w:val="-1"/>
        </w:rPr>
        <w:t>also</w:t>
      </w:r>
      <w:r>
        <w:rPr>
          <w:spacing w:val="1"/>
        </w:rPr>
        <w:t xml:space="preserve"> </w:t>
      </w:r>
      <w:r>
        <w:t>rich</w:t>
      </w:r>
      <w:r>
        <w:rPr>
          <w:spacing w:val="-3"/>
        </w:rPr>
        <w:t xml:space="preserve"> </w:t>
      </w:r>
      <w:r>
        <w:rPr>
          <w:spacing w:val="-1"/>
        </w:rPr>
        <w:t>opportunities</w:t>
      </w:r>
      <w:r>
        <w:t xml:space="preserve"> </w:t>
      </w:r>
      <w:r>
        <w:rPr>
          <w:spacing w:val="-1"/>
        </w:rPr>
        <w:t>for</w:t>
      </w:r>
      <w:r>
        <w:t xml:space="preserve"> </w:t>
      </w:r>
      <w:r>
        <w:rPr>
          <w:spacing w:val="-1"/>
        </w:rPr>
        <w:t xml:space="preserve">involvement </w:t>
      </w:r>
      <w:r>
        <w:t>in</w:t>
      </w:r>
      <w:r>
        <w:rPr>
          <w:spacing w:val="-3"/>
        </w:rPr>
        <w:t xml:space="preserve"> </w:t>
      </w:r>
      <w:r>
        <w:rPr>
          <w:spacing w:val="-1"/>
        </w:rPr>
        <w:t>research</w:t>
      </w:r>
      <w:r>
        <w:t xml:space="preserve"> </w:t>
      </w:r>
      <w:r>
        <w:rPr>
          <w:spacing w:val="-1"/>
        </w:rPr>
        <w:t>within the</w:t>
      </w:r>
      <w:r>
        <w:t xml:space="preserve"> </w:t>
      </w:r>
      <w:r>
        <w:rPr>
          <w:spacing w:val="-1"/>
        </w:rPr>
        <w:t>program.</w:t>
      </w:r>
    </w:p>
    <w:p w14:paraId="31DECAF2" w14:textId="05400CFF" w:rsidR="003F3AF4" w:rsidRDefault="003F3AF4" w:rsidP="002D25A3">
      <w:pPr>
        <w:pStyle w:val="BodyText"/>
        <w:kinsoku w:val="0"/>
        <w:overflowPunct w:val="0"/>
        <w:spacing w:before="197" w:line="242" w:lineRule="auto"/>
        <w:ind w:left="0" w:right="197"/>
        <w:rPr>
          <w:spacing w:val="-1"/>
        </w:rPr>
      </w:pPr>
      <w:r>
        <w:rPr>
          <w:spacing w:val="-1"/>
        </w:rPr>
        <w:t>There</w:t>
      </w:r>
      <w:r>
        <w:rPr>
          <w:spacing w:val="1"/>
        </w:rPr>
        <w:t xml:space="preserve"> </w:t>
      </w:r>
      <w:r>
        <w:t>is</w:t>
      </w:r>
      <w:r>
        <w:rPr>
          <w:spacing w:val="-3"/>
        </w:rPr>
        <w:t xml:space="preserve"> </w:t>
      </w:r>
      <w:r>
        <w:t xml:space="preserve">a </w:t>
      </w:r>
      <w:r>
        <w:rPr>
          <w:spacing w:val="-1"/>
        </w:rPr>
        <w:t>small ACT-like</w:t>
      </w:r>
      <w:r>
        <w:t xml:space="preserve"> </w:t>
      </w:r>
      <w:r>
        <w:rPr>
          <w:spacing w:val="-1"/>
        </w:rPr>
        <w:t>program (MEDACTT)</w:t>
      </w:r>
      <w:r>
        <w:rPr>
          <w:spacing w:val="-2"/>
        </w:rPr>
        <w:t xml:space="preserve"> </w:t>
      </w:r>
      <w:r>
        <w:t xml:space="preserve">in </w:t>
      </w:r>
      <w:r>
        <w:rPr>
          <w:spacing w:val="-1"/>
        </w:rPr>
        <w:t>which</w:t>
      </w:r>
      <w:r>
        <w:t xml:space="preserve"> </w:t>
      </w:r>
      <w:r>
        <w:rPr>
          <w:spacing w:val="-1"/>
        </w:rPr>
        <w:t>residents</w:t>
      </w:r>
      <w:r>
        <w:rPr>
          <w:spacing w:val="-4"/>
        </w:rPr>
        <w:t xml:space="preserve"> </w:t>
      </w:r>
      <w:r>
        <w:t>may</w:t>
      </w:r>
      <w:r>
        <w:rPr>
          <w:spacing w:val="-2"/>
        </w:rPr>
        <w:t xml:space="preserve"> </w:t>
      </w:r>
      <w:r>
        <w:t>also</w:t>
      </w:r>
      <w:r>
        <w:rPr>
          <w:spacing w:val="-1"/>
        </w:rPr>
        <w:t xml:space="preserve"> work.</w:t>
      </w:r>
      <w:r>
        <w:rPr>
          <w:spacing w:val="46"/>
        </w:rPr>
        <w:t xml:space="preserve"> </w:t>
      </w:r>
      <w:r>
        <w:rPr>
          <w:spacing w:val="-1"/>
        </w:rPr>
        <w:t>Residents</w:t>
      </w:r>
      <w:r>
        <w:t xml:space="preserve"> </w:t>
      </w:r>
      <w:r>
        <w:rPr>
          <w:spacing w:val="-1"/>
        </w:rPr>
        <w:t>interested</w:t>
      </w:r>
      <w:r>
        <w:t xml:space="preserve"> in</w:t>
      </w:r>
      <w:r>
        <w:rPr>
          <w:spacing w:val="-1"/>
        </w:rPr>
        <w:t xml:space="preserve"> this</w:t>
      </w:r>
      <w:r>
        <w:t xml:space="preserve"> </w:t>
      </w:r>
      <w:r>
        <w:rPr>
          <w:spacing w:val="-2"/>
        </w:rPr>
        <w:t xml:space="preserve">part </w:t>
      </w:r>
      <w:r>
        <w:t xml:space="preserve">of </w:t>
      </w:r>
      <w:r>
        <w:rPr>
          <w:spacing w:val="-2"/>
        </w:rPr>
        <w:t>the</w:t>
      </w:r>
      <w:r>
        <w:t xml:space="preserve"> </w:t>
      </w:r>
      <w:r>
        <w:rPr>
          <w:spacing w:val="-1"/>
        </w:rPr>
        <w:t>program</w:t>
      </w:r>
      <w:r>
        <w:rPr>
          <w:spacing w:val="83"/>
        </w:rPr>
        <w:t xml:space="preserve"> </w:t>
      </w:r>
      <w:r>
        <w:rPr>
          <w:spacing w:val="-1"/>
        </w:rPr>
        <w:t>should</w:t>
      </w:r>
      <w:r>
        <w:rPr>
          <w:spacing w:val="-2"/>
        </w:rPr>
        <w:t xml:space="preserve"> </w:t>
      </w:r>
      <w:r>
        <w:rPr>
          <w:spacing w:val="-1"/>
        </w:rPr>
        <w:t>contact</w:t>
      </w:r>
      <w:r>
        <w:rPr>
          <w:spacing w:val="-2"/>
        </w:rPr>
        <w:t xml:space="preserve"> </w:t>
      </w:r>
    </w:p>
    <w:p w14:paraId="4B1C689A" w14:textId="463771FD" w:rsidR="003F3AF4" w:rsidRDefault="003F3AF4" w:rsidP="002D25A3">
      <w:pPr>
        <w:pStyle w:val="BodyText"/>
        <w:kinsoku w:val="0"/>
        <w:overflowPunct w:val="0"/>
        <w:spacing w:before="194"/>
        <w:ind w:left="0" w:right="197"/>
        <w:rPr>
          <w:spacing w:val="-1"/>
        </w:rPr>
      </w:pPr>
      <w:r>
        <w:rPr>
          <w:spacing w:val="-1"/>
        </w:rPr>
        <w:t>There</w:t>
      </w:r>
      <w:r>
        <w:rPr>
          <w:spacing w:val="1"/>
        </w:rPr>
        <w:t xml:space="preserve"> </w:t>
      </w:r>
      <w:r>
        <w:t>is</w:t>
      </w:r>
      <w:r>
        <w:rPr>
          <w:spacing w:val="-3"/>
        </w:rPr>
        <w:t xml:space="preserve"> </w:t>
      </w:r>
      <w:r>
        <w:rPr>
          <w:spacing w:val="-1"/>
        </w:rPr>
        <w:t>daily</w:t>
      </w:r>
      <w:r>
        <w:t xml:space="preserve"> </w:t>
      </w:r>
      <w:r>
        <w:rPr>
          <w:spacing w:val="-1"/>
        </w:rPr>
        <w:t>contact</w:t>
      </w:r>
      <w:r>
        <w:rPr>
          <w:spacing w:val="-2"/>
        </w:rPr>
        <w:t xml:space="preserve"> </w:t>
      </w:r>
      <w:r>
        <w:t>with</w:t>
      </w:r>
      <w:r>
        <w:rPr>
          <w:spacing w:val="-2"/>
        </w:rPr>
        <w:t xml:space="preserve"> </w:t>
      </w:r>
      <w:r>
        <w:rPr>
          <w:spacing w:val="-1"/>
        </w:rPr>
        <w:t>staff</w:t>
      </w:r>
      <w:r>
        <w:t xml:space="preserve"> as</w:t>
      </w:r>
      <w:r>
        <w:rPr>
          <w:spacing w:val="-2"/>
        </w:rPr>
        <w:t xml:space="preserve"> </w:t>
      </w:r>
      <w:r>
        <w:t>well</w:t>
      </w:r>
      <w:r>
        <w:rPr>
          <w:spacing w:val="-1"/>
        </w:rPr>
        <w:t xml:space="preserve"> as</w:t>
      </w:r>
      <w:r>
        <w:t xml:space="preserve"> </w:t>
      </w:r>
      <w:r>
        <w:rPr>
          <w:spacing w:val="-1"/>
        </w:rPr>
        <w:t>specific</w:t>
      </w:r>
      <w:r>
        <w:t xml:space="preserve"> </w:t>
      </w:r>
      <w:r>
        <w:rPr>
          <w:spacing w:val="-1"/>
        </w:rPr>
        <w:t>supervision.</w:t>
      </w:r>
      <w:r>
        <w:rPr>
          <w:spacing w:val="49"/>
        </w:rPr>
        <w:t xml:space="preserve"> </w:t>
      </w:r>
      <w:r>
        <w:rPr>
          <w:spacing w:val="-1"/>
        </w:rPr>
        <w:t>Research</w:t>
      </w:r>
      <w:r>
        <w:rPr>
          <w:spacing w:val="-4"/>
        </w:rPr>
        <w:t xml:space="preserve"> </w:t>
      </w:r>
      <w:r>
        <w:rPr>
          <w:spacing w:val="-1"/>
        </w:rPr>
        <w:t>rounds</w:t>
      </w:r>
      <w:r>
        <w:rPr>
          <w:spacing w:val="-2"/>
        </w:rPr>
        <w:t xml:space="preserve"> </w:t>
      </w:r>
      <w:r>
        <w:t>are held</w:t>
      </w:r>
      <w:r>
        <w:rPr>
          <w:spacing w:val="-3"/>
        </w:rPr>
        <w:t xml:space="preserve"> </w:t>
      </w:r>
      <w:r>
        <w:rPr>
          <w:spacing w:val="-1"/>
        </w:rPr>
        <w:t>monthly</w:t>
      </w:r>
      <w:r>
        <w:t xml:space="preserve"> </w:t>
      </w:r>
      <w:r>
        <w:rPr>
          <w:spacing w:val="-1"/>
        </w:rPr>
        <w:t>at</w:t>
      </w:r>
      <w:r>
        <w:t xml:space="preserve"> </w:t>
      </w:r>
      <w:r>
        <w:rPr>
          <w:spacing w:val="-1"/>
        </w:rPr>
        <w:t>TGH.</w:t>
      </w:r>
      <w:r>
        <w:rPr>
          <w:spacing w:val="47"/>
        </w:rPr>
        <w:t xml:space="preserve"> </w:t>
      </w:r>
      <w:r>
        <w:rPr>
          <w:spacing w:val="-1"/>
        </w:rPr>
        <w:t>Interested</w:t>
      </w:r>
      <w:r>
        <w:rPr>
          <w:spacing w:val="63"/>
        </w:rPr>
        <w:t xml:space="preserve"> </w:t>
      </w:r>
      <w:r>
        <w:rPr>
          <w:spacing w:val="-1"/>
        </w:rPr>
        <w:t>residents</w:t>
      </w:r>
      <w:r>
        <w:t xml:space="preserve"> </w:t>
      </w:r>
      <w:r>
        <w:rPr>
          <w:spacing w:val="-1"/>
        </w:rPr>
        <w:t>should contact</w:t>
      </w:r>
      <w:r>
        <w:rPr>
          <w:spacing w:val="-2"/>
        </w:rPr>
        <w:t xml:space="preserve"> </w:t>
      </w:r>
      <w:r>
        <w:t>to</w:t>
      </w:r>
      <w:r>
        <w:rPr>
          <w:spacing w:val="1"/>
        </w:rPr>
        <w:t xml:space="preserve"> </w:t>
      </w:r>
      <w:r>
        <w:rPr>
          <w:spacing w:val="-2"/>
        </w:rPr>
        <w:t>discuss</w:t>
      </w:r>
      <w:r>
        <w:t xml:space="preserve"> </w:t>
      </w:r>
      <w:r>
        <w:rPr>
          <w:spacing w:val="-1"/>
        </w:rPr>
        <w:t>their</w:t>
      </w:r>
      <w:r>
        <w:rPr>
          <w:spacing w:val="-3"/>
        </w:rPr>
        <w:t xml:space="preserve"> </w:t>
      </w:r>
      <w:r>
        <w:rPr>
          <w:spacing w:val="-1"/>
        </w:rPr>
        <w:t>interest</w:t>
      </w:r>
      <w:r>
        <w:rPr>
          <w:spacing w:val="1"/>
        </w:rPr>
        <w:t xml:space="preserve"> </w:t>
      </w:r>
      <w:r>
        <w:t>in</w:t>
      </w:r>
      <w:r>
        <w:rPr>
          <w:spacing w:val="-3"/>
        </w:rPr>
        <w:t xml:space="preserve"> </w:t>
      </w:r>
      <w:r>
        <w:rPr>
          <w:spacing w:val="-1"/>
        </w:rPr>
        <w:t>this</w:t>
      </w:r>
      <w:r>
        <w:t xml:space="preserve"> </w:t>
      </w:r>
      <w:r>
        <w:rPr>
          <w:spacing w:val="-1"/>
        </w:rPr>
        <w:t>opportunity.</w:t>
      </w:r>
    </w:p>
    <w:p w14:paraId="54878831" w14:textId="3594F5D0" w:rsidR="003F3AF4" w:rsidRDefault="003F3AF4" w:rsidP="002D25A3">
      <w:pPr>
        <w:pStyle w:val="BodyText"/>
        <w:kinsoku w:val="0"/>
        <w:overflowPunct w:val="0"/>
        <w:spacing w:before="56"/>
        <w:ind w:left="0"/>
      </w:pPr>
    </w:p>
    <w:p w14:paraId="6E80B3B6" w14:textId="77777777" w:rsidR="003F3AF4" w:rsidRDefault="003F3AF4" w:rsidP="002D25A3">
      <w:pPr>
        <w:pStyle w:val="Heading2"/>
        <w:kinsoku w:val="0"/>
        <w:overflowPunct w:val="0"/>
        <w:ind w:left="0"/>
        <w:rPr>
          <w:b w:val="0"/>
          <w:bCs w:val="0"/>
        </w:rPr>
      </w:pPr>
      <w:r>
        <w:rPr>
          <w:spacing w:val="-1"/>
        </w:rPr>
        <w:t>Neuropsychiatry</w:t>
      </w:r>
      <w:r>
        <w:t xml:space="preserve"> </w:t>
      </w:r>
      <w:r>
        <w:rPr>
          <w:spacing w:val="-1"/>
        </w:rPr>
        <w:t>Senior</w:t>
      </w:r>
      <w:r>
        <w:rPr>
          <w:spacing w:val="-2"/>
        </w:rPr>
        <w:t xml:space="preserve"> </w:t>
      </w:r>
      <w:r>
        <w:rPr>
          <w:spacing w:val="-1"/>
        </w:rPr>
        <w:t>Selective</w:t>
      </w:r>
      <w:r>
        <w:rPr>
          <w:spacing w:val="-3"/>
        </w:rPr>
        <w:t xml:space="preserve"> </w:t>
      </w:r>
      <w:r>
        <w:rPr>
          <w:spacing w:val="-1"/>
        </w:rPr>
        <w:t>Rotation</w:t>
      </w:r>
    </w:p>
    <w:p w14:paraId="5A7B4D3E" w14:textId="77777777" w:rsidR="003F3AF4" w:rsidRDefault="003F3AF4" w:rsidP="002D25A3">
      <w:pPr>
        <w:pStyle w:val="BodyText"/>
        <w:kinsoku w:val="0"/>
        <w:overflowPunct w:val="0"/>
        <w:ind w:left="0"/>
        <w:rPr>
          <w:b/>
          <w:bCs/>
        </w:rPr>
      </w:pPr>
    </w:p>
    <w:p w14:paraId="16CF0DAF" w14:textId="77777777" w:rsidR="003A19A2" w:rsidRDefault="003F3AF4" w:rsidP="002D25A3">
      <w:pPr>
        <w:pStyle w:val="BodyText"/>
        <w:tabs>
          <w:tab w:val="left" w:pos="4438"/>
        </w:tabs>
        <w:kinsoku w:val="0"/>
        <w:overflowPunct w:val="0"/>
        <w:ind w:left="0"/>
        <w:rPr>
          <w:b/>
          <w:bCs/>
          <w:spacing w:val="-1"/>
        </w:rPr>
      </w:pPr>
      <w:r>
        <w:rPr>
          <w:b/>
          <w:bCs/>
          <w:spacing w:val="-1"/>
        </w:rPr>
        <w:t>Contact</w:t>
      </w:r>
      <w:r>
        <w:rPr>
          <w:b/>
          <w:bCs/>
          <w:spacing w:val="-2"/>
        </w:rPr>
        <w:t xml:space="preserve"> </w:t>
      </w:r>
      <w:r>
        <w:rPr>
          <w:b/>
          <w:bCs/>
          <w:spacing w:val="-1"/>
        </w:rPr>
        <w:t>Information</w:t>
      </w:r>
      <w:r>
        <w:rPr>
          <w:b/>
          <w:bCs/>
        </w:rPr>
        <w:t xml:space="preserve"> </w:t>
      </w:r>
      <w:r>
        <w:rPr>
          <w:b/>
          <w:bCs/>
          <w:spacing w:val="-1"/>
        </w:rPr>
        <w:t>for</w:t>
      </w:r>
      <w:r>
        <w:rPr>
          <w:b/>
          <w:bCs/>
          <w:spacing w:val="-2"/>
        </w:rPr>
        <w:t xml:space="preserve"> </w:t>
      </w:r>
      <w:r>
        <w:rPr>
          <w:b/>
          <w:bCs/>
          <w:spacing w:val="-1"/>
        </w:rPr>
        <w:t>Selective</w:t>
      </w:r>
      <w:r>
        <w:rPr>
          <w:b/>
          <w:bCs/>
          <w:spacing w:val="-3"/>
        </w:rPr>
        <w:t xml:space="preserve"> </w:t>
      </w:r>
      <w:r>
        <w:rPr>
          <w:b/>
          <w:bCs/>
          <w:spacing w:val="-1"/>
        </w:rPr>
        <w:t>Approval:</w:t>
      </w:r>
      <w:r>
        <w:rPr>
          <w:b/>
          <w:bCs/>
          <w:spacing w:val="-1"/>
        </w:rPr>
        <w:tab/>
      </w:r>
    </w:p>
    <w:p w14:paraId="474F34BD" w14:textId="76E052A2" w:rsidR="003F3AF4" w:rsidRDefault="003F3AF4" w:rsidP="002D25A3">
      <w:pPr>
        <w:pStyle w:val="BodyText"/>
        <w:tabs>
          <w:tab w:val="left" w:pos="4438"/>
        </w:tabs>
        <w:kinsoku w:val="0"/>
        <w:overflowPunct w:val="0"/>
        <w:ind w:left="0"/>
      </w:pPr>
      <w:r>
        <w:t xml:space="preserve">Dr. </w:t>
      </w:r>
      <w:r>
        <w:rPr>
          <w:spacing w:val="-1"/>
        </w:rPr>
        <w:t xml:space="preserve">Paul Sandor </w:t>
      </w:r>
    </w:p>
    <w:p w14:paraId="5AD451C7" w14:textId="7CD940B9" w:rsidR="003F3AF4" w:rsidRDefault="003F3AF4" w:rsidP="002D25A3">
      <w:pPr>
        <w:pStyle w:val="BodyText"/>
        <w:kinsoku w:val="0"/>
        <w:overflowPunct w:val="0"/>
        <w:ind w:left="0"/>
        <w:rPr>
          <w:color w:val="000000"/>
          <w:spacing w:val="-1"/>
        </w:rPr>
      </w:pPr>
      <w:r>
        <w:rPr>
          <w:spacing w:val="-1"/>
        </w:rPr>
        <w:t>Email:</w:t>
      </w:r>
      <w:r>
        <w:rPr>
          <w:spacing w:val="48"/>
        </w:rPr>
        <w:t xml:space="preserve"> </w:t>
      </w:r>
      <w:hyperlink r:id="rId23" w:history="1">
        <w:r w:rsidR="003A19A2" w:rsidRPr="001D3258">
          <w:rPr>
            <w:rStyle w:val="Hyperlink"/>
            <w:rFonts w:cs="Calibri"/>
            <w:spacing w:val="-1"/>
          </w:rPr>
          <w:t>paul.sandor@uhn.ca</w:t>
        </w:r>
      </w:hyperlink>
    </w:p>
    <w:p w14:paraId="28980053" w14:textId="77777777" w:rsidR="003A19A2" w:rsidRDefault="003A19A2" w:rsidP="002D25A3">
      <w:pPr>
        <w:pStyle w:val="BodyText"/>
        <w:kinsoku w:val="0"/>
        <w:overflowPunct w:val="0"/>
        <w:ind w:left="0"/>
        <w:rPr>
          <w:sz w:val="17"/>
          <w:szCs w:val="17"/>
        </w:rPr>
      </w:pPr>
    </w:p>
    <w:p w14:paraId="1E5235AF" w14:textId="77777777" w:rsidR="003F3AF4" w:rsidRDefault="003F3AF4" w:rsidP="002D25A3">
      <w:pPr>
        <w:pStyle w:val="BodyText"/>
        <w:kinsoku w:val="0"/>
        <w:overflowPunct w:val="0"/>
        <w:spacing w:before="56"/>
        <w:ind w:left="0"/>
        <w:rPr>
          <w:spacing w:val="-1"/>
        </w:rPr>
      </w:pPr>
      <w:r>
        <w:rPr>
          <w:spacing w:val="-1"/>
        </w:rPr>
        <w:t>This</w:t>
      </w:r>
      <w:r>
        <w:t xml:space="preserve"> is an</w:t>
      </w:r>
      <w:r>
        <w:rPr>
          <w:spacing w:val="-3"/>
        </w:rPr>
        <w:t xml:space="preserve"> </w:t>
      </w:r>
      <w:r>
        <w:rPr>
          <w:spacing w:val="-1"/>
        </w:rPr>
        <w:t>opportunity</w:t>
      </w:r>
      <w:r>
        <w:t xml:space="preserve"> </w:t>
      </w:r>
      <w:r>
        <w:rPr>
          <w:spacing w:val="-1"/>
        </w:rPr>
        <w:t>to</w:t>
      </w:r>
      <w:r>
        <w:rPr>
          <w:spacing w:val="1"/>
        </w:rPr>
        <w:t xml:space="preserve"> </w:t>
      </w:r>
      <w:r>
        <w:rPr>
          <w:spacing w:val="-1"/>
        </w:rPr>
        <w:t>gain experience</w:t>
      </w:r>
      <w:r>
        <w:t xml:space="preserve"> in</w:t>
      </w:r>
      <w:r>
        <w:rPr>
          <w:spacing w:val="-3"/>
        </w:rPr>
        <w:t xml:space="preserve"> </w:t>
      </w:r>
      <w:r>
        <w:t>one,</w:t>
      </w:r>
      <w:r>
        <w:rPr>
          <w:spacing w:val="-2"/>
        </w:rPr>
        <w:t xml:space="preserve"> </w:t>
      </w:r>
      <w:r>
        <w:t>or</w:t>
      </w:r>
      <w:r>
        <w:rPr>
          <w:spacing w:val="-2"/>
        </w:rPr>
        <w:t xml:space="preserve"> </w:t>
      </w:r>
      <w:r>
        <w:rPr>
          <w:spacing w:val="-1"/>
        </w:rPr>
        <w:t xml:space="preserve">several </w:t>
      </w:r>
      <w:r>
        <w:t>of</w:t>
      </w:r>
      <w:r>
        <w:rPr>
          <w:spacing w:val="-3"/>
        </w:rPr>
        <w:t xml:space="preserve"> </w:t>
      </w:r>
      <w:r>
        <w:rPr>
          <w:spacing w:val="-1"/>
        </w:rPr>
        <w:t>the</w:t>
      </w:r>
      <w:r>
        <w:rPr>
          <w:spacing w:val="-2"/>
        </w:rPr>
        <w:t xml:space="preserve"> </w:t>
      </w:r>
      <w:r>
        <w:rPr>
          <w:spacing w:val="-1"/>
        </w:rPr>
        <w:t>following</w:t>
      </w:r>
      <w:r>
        <w:rPr>
          <w:spacing w:val="-2"/>
        </w:rPr>
        <w:t xml:space="preserve"> </w:t>
      </w:r>
      <w:r>
        <w:rPr>
          <w:spacing w:val="-1"/>
        </w:rPr>
        <w:t>areas:</w:t>
      </w:r>
    </w:p>
    <w:p w14:paraId="52E22DC0" w14:textId="77777777" w:rsidR="003F3AF4" w:rsidRDefault="003F3AF4" w:rsidP="002D25A3">
      <w:pPr>
        <w:pStyle w:val="BodyText"/>
        <w:kinsoku w:val="0"/>
        <w:overflowPunct w:val="0"/>
        <w:spacing w:before="4"/>
        <w:ind w:left="0"/>
        <w:rPr>
          <w:sz w:val="16"/>
          <w:szCs w:val="16"/>
        </w:rPr>
      </w:pPr>
    </w:p>
    <w:p w14:paraId="4A01FAE9" w14:textId="77777777" w:rsidR="003F3AF4" w:rsidRDefault="003F3AF4" w:rsidP="002D25A3">
      <w:pPr>
        <w:pStyle w:val="BodyText"/>
        <w:tabs>
          <w:tab w:val="left" w:pos="2201"/>
        </w:tabs>
        <w:kinsoku w:val="0"/>
        <w:overflowPunct w:val="0"/>
        <w:spacing w:line="242" w:lineRule="auto"/>
        <w:ind w:left="0" w:right="315"/>
      </w:pPr>
      <w:r>
        <w:rPr>
          <w:i/>
          <w:iCs/>
        </w:rPr>
        <w:t>Dr.</w:t>
      </w:r>
      <w:r>
        <w:rPr>
          <w:i/>
          <w:iCs/>
          <w:spacing w:val="-3"/>
        </w:rPr>
        <w:t xml:space="preserve"> </w:t>
      </w:r>
      <w:r>
        <w:rPr>
          <w:i/>
          <w:iCs/>
          <w:spacing w:val="-1"/>
        </w:rPr>
        <w:t>Paul</w:t>
      </w:r>
      <w:r>
        <w:rPr>
          <w:i/>
          <w:iCs/>
          <w:spacing w:val="48"/>
        </w:rPr>
        <w:t xml:space="preserve"> </w:t>
      </w:r>
      <w:r>
        <w:rPr>
          <w:i/>
          <w:iCs/>
          <w:spacing w:val="-1"/>
        </w:rPr>
        <w:t>Sandor</w:t>
      </w:r>
      <w:r>
        <w:rPr>
          <w:i/>
          <w:iCs/>
          <w:spacing w:val="-1"/>
        </w:rPr>
        <w:tab/>
      </w:r>
      <w:r>
        <w:rPr>
          <w:spacing w:val="-1"/>
        </w:rPr>
        <w:t>Neuropsychiatric</w:t>
      </w:r>
      <w:r>
        <w:t xml:space="preserve"> </w:t>
      </w:r>
      <w:r>
        <w:rPr>
          <w:spacing w:val="-1"/>
        </w:rPr>
        <w:t>Issues</w:t>
      </w:r>
      <w:r>
        <w:t xml:space="preserve"> </w:t>
      </w:r>
      <w:r>
        <w:rPr>
          <w:spacing w:val="-1"/>
        </w:rPr>
        <w:t>and</w:t>
      </w:r>
      <w:r>
        <w:rPr>
          <w:spacing w:val="-3"/>
        </w:rPr>
        <w:t xml:space="preserve"> </w:t>
      </w:r>
      <w:r>
        <w:rPr>
          <w:spacing w:val="-1"/>
        </w:rPr>
        <w:t>Management</w:t>
      </w:r>
      <w:r>
        <w:t xml:space="preserve"> of</w:t>
      </w:r>
      <w:r>
        <w:rPr>
          <w:spacing w:val="-3"/>
        </w:rPr>
        <w:t xml:space="preserve"> </w:t>
      </w:r>
      <w:r>
        <w:rPr>
          <w:spacing w:val="-1"/>
        </w:rPr>
        <w:t>Developmental</w:t>
      </w:r>
      <w:r>
        <w:rPr>
          <w:spacing w:val="3"/>
        </w:rPr>
        <w:t xml:space="preserve"> </w:t>
      </w:r>
      <w:r>
        <w:rPr>
          <w:spacing w:val="-1"/>
        </w:rPr>
        <w:t>Disorders</w:t>
      </w:r>
      <w:r>
        <w:rPr>
          <w:spacing w:val="-3"/>
        </w:rPr>
        <w:t xml:space="preserve"> </w:t>
      </w:r>
      <w:r>
        <w:t>of</w:t>
      </w:r>
      <w:r>
        <w:rPr>
          <w:spacing w:val="49"/>
        </w:rPr>
        <w:t xml:space="preserve"> </w:t>
      </w:r>
      <w:r>
        <w:rPr>
          <w:spacing w:val="-1"/>
        </w:rPr>
        <w:t>Childhood</w:t>
      </w:r>
      <w:r>
        <w:rPr>
          <w:spacing w:val="-3"/>
        </w:rPr>
        <w:t xml:space="preserve"> </w:t>
      </w:r>
      <w:r>
        <w:rPr>
          <w:spacing w:val="-1"/>
        </w:rPr>
        <w:t>Onset</w:t>
      </w:r>
      <w:r>
        <w:rPr>
          <w:spacing w:val="1"/>
        </w:rPr>
        <w:t xml:space="preserve"> </w:t>
      </w:r>
      <w:r>
        <w:t>-</w:t>
      </w:r>
      <w:r>
        <w:rPr>
          <w:spacing w:val="71"/>
        </w:rPr>
        <w:t xml:space="preserve"> </w:t>
      </w:r>
      <w:r>
        <w:rPr>
          <w:spacing w:val="-1"/>
        </w:rPr>
        <w:t>OCD,</w:t>
      </w:r>
      <w:r>
        <w:t xml:space="preserve"> </w:t>
      </w:r>
      <w:r>
        <w:rPr>
          <w:spacing w:val="-2"/>
        </w:rPr>
        <w:t>ADHD,</w:t>
      </w:r>
      <w:r>
        <w:t xml:space="preserve"> </w:t>
      </w:r>
      <w:r>
        <w:rPr>
          <w:spacing w:val="-1"/>
        </w:rPr>
        <w:t>Tourette’s</w:t>
      </w:r>
      <w:r>
        <w:rPr>
          <w:spacing w:val="-3"/>
        </w:rPr>
        <w:t xml:space="preserve"> </w:t>
      </w:r>
      <w:r>
        <w:rPr>
          <w:spacing w:val="-1"/>
        </w:rPr>
        <w:t>Syndrome,</w:t>
      </w:r>
      <w:r>
        <w:rPr>
          <w:spacing w:val="-2"/>
        </w:rPr>
        <w:t xml:space="preserve"> </w:t>
      </w:r>
      <w:r>
        <w:rPr>
          <w:spacing w:val="-1"/>
        </w:rPr>
        <w:t>Learning Disabilities,</w:t>
      </w:r>
      <w:r>
        <w:t xml:space="preserve"> </w:t>
      </w:r>
      <w:r>
        <w:rPr>
          <w:spacing w:val="-1"/>
        </w:rPr>
        <w:t>Autistic</w:t>
      </w:r>
      <w:r>
        <w:rPr>
          <w:spacing w:val="-2"/>
        </w:rPr>
        <w:t xml:space="preserve"> </w:t>
      </w:r>
      <w:r>
        <w:rPr>
          <w:spacing w:val="-1"/>
        </w:rPr>
        <w:t>Spectrum Disorders</w:t>
      </w:r>
      <w:r>
        <w:t xml:space="preserve"> .</w:t>
      </w:r>
    </w:p>
    <w:p w14:paraId="4903A685" w14:textId="77777777" w:rsidR="003F3AF4" w:rsidRDefault="003F3AF4" w:rsidP="002D25A3">
      <w:pPr>
        <w:pStyle w:val="BodyText"/>
        <w:tabs>
          <w:tab w:val="left" w:pos="2277"/>
        </w:tabs>
        <w:kinsoku w:val="0"/>
        <w:overflowPunct w:val="0"/>
        <w:spacing w:before="194"/>
        <w:ind w:left="0" w:right="562"/>
      </w:pPr>
      <w:r>
        <w:rPr>
          <w:i/>
          <w:iCs/>
        </w:rPr>
        <w:t>Dr.</w:t>
      </w:r>
      <w:r>
        <w:rPr>
          <w:i/>
          <w:iCs/>
          <w:spacing w:val="-3"/>
        </w:rPr>
        <w:t xml:space="preserve"> </w:t>
      </w:r>
      <w:r>
        <w:rPr>
          <w:i/>
          <w:iCs/>
        </w:rPr>
        <w:t>Mateusz</w:t>
      </w:r>
      <w:r>
        <w:rPr>
          <w:i/>
          <w:iCs/>
          <w:spacing w:val="-3"/>
        </w:rPr>
        <w:t xml:space="preserve"> </w:t>
      </w:r>
      <w:r>
        <w:rPr>
          <w:i/>
          <w:iCs/>
          <w:spacing w:val="-1"/>
        </w:rPr>
        <w:t>Zurowski</w:t>
      </w:r>
      <w:r>
        <w:rPr>
          <w:i/>
          <w:iCs/>
          <w:spacing w:val="-1"/>
        </w:rPr>
        <w:tab/>
      </w:r>
      <w:r>
        <w:rPr>
          <w:spacing w:val="-1"/>
        </w:rPr>
        <w:t xml:space="preserve">Neuropsychiatry </w:t>
      </w:r>
      <w:r>
        <w:t>of</w:t>
      </w:r>
      <w:r>
        <w:rPr>
          <w:spacing w:val="-2"/>
        </w:rPr>
        <w:t xml:space="preserve"> </w:t>
      </w:r>
      <w:r>
        <w:rPr>
          <w:spacing w:val="-1"/>
        </w:rPr>
        <w:t>Parkinson Disease,</w:t>
      </w:r>
      <w:r>
        <w:rPr>
          <w:spacing w:val="3"/>
        </w:rPr>
        <w:t xml:space="preserve"> </w:t>
      </w:r>
      <w:r>
        <w:rPr>
          <w:spacing w:val="-1"/>
        </w:rPr>
        <w:t>Chronic</w:t>
      </w:r>
      <w:r>
        <w:t xml:space="preserve"> </w:t>
      </w:r>
      <w:r>
        <w:rPr>
          <w:spacing w:val="-1"/>
        </w:rPr>
        <w:t>Pain</w:t>
      </w:r>
      <w:r>
        <w:rPr>
          <w:spacing w:val="-2"/>
        </w:rPr>
        <w:t xml:space="preserve"> </w:t>
      </w:r>
      <w:r>
        <w:rPr>
          <w:spacing w:val="-1"/>
        </w:rPr>
        <w:t>Disorders, Dystonia</w:t>
      </w:r>
      <w:r>
        <w:t xml:space="preserve"> </w:t>
      </w:r>
      <w:r>
        <w:rPr>
          <w:spacing w:val="-1"/>
        </w:rPr>
        <w:t>and</w:t>
      </w:r>
      <w:r>
        <w:rPr>
          <w:spacing w:val="-3"/>
        </w:rPr>
        <w:t xml:space="preserve"> </w:t>
      </w:r>
      <w:r>
        <w:rPr>
          <w:spacing w:val="-1"/>
        </w:rPr>
        <w:t>Psychogenic</w:t>
      </w:r>
      <w:r>
        <w:rPr>
          <w:spacing w:val="79"/>
        </w:rPr>
        <w:t xml:space="preserve"> </w:t>
      </w:r>
      <w:r>
        <w:rPr>
          <w:spacing w:val="-1"/>
        </w:rPr>
        <w:t>Movement</w:t>
      </w:r>
      <w:r>
        <w:t xml:space="preserve"> </w:t>
      </w:r>
      <w:r>
        <w:rPr>
          <w:spacing w:val="-1"/>
        </w:rPr>
        <w:t>Disorders.</w:t>
      </w:r>
    </w:p>
    <w:p w14:paraId="2C18090B" w14:textId="77777777" w:rsidR="003F3AF4" w:rsidRDefault="003F3AF4" w:rsidP="002D25A3">
      <w:pPr>
        <w:pStyle w:val="BodyText"/>
        <w:kinsoku w:val="0"/>
        <w:overflowPunct w:val="0"/>
        <w:spacing w:before="3"/>
        <w:ind w:left="0"/>
      </w:pPr>
    </w:p>
    <w:p w14:paraId="2ACF176A" w14:textId="77777777" w:rsidR="003F3AF4" w:rsidRDefault="003F3AF4" w:rsidP="002D25A3">
      <w:pPr>
        <w:pStyle w:val="BodyText"/>
        <w:kinsoku w:val="0"/>
        <w:overflowPunct w:val="0"/>
        <w:spacing w:before="197"/>
        <w:ind w:left="0" w:right="197"/>
        <w:rPr>
          <w:spacing w:val="-1"/>
        </w:rPr>
      </w:pPr>
      <w:r>
        <w:rPr>
          <w:spacing w:val="-1"/>
        </w:rPr>
        <w:t>The</w:t>
      </w:r>
      <w:r>
        <w:t xml:space="preserve"> </w:t>
      </w:r>
      <w:r>
        <w:rPr>
          <w:spacing w:val="-1"/>
        </w:rPr>
        <w:t>residents</w:t>
      </w:r>
      <w:r>
        <w:rPr>
          <w:spacing w:val="-3"/>
        </w:rPr>
        <w:t xml:space="preserve"> </w:t>
      </w:r>
      <w:r>
        <w:t xml:space="preserve">will </w:t>
      </w:r>
      <w:r>
        <w:rPr>
          <w:spacing w:val="-1"/>
        </w:rPr>
        <w:t>gain</w:t>
      </w:r>
      <w:r>
        <w:rPr>
          <w:spacing w:val="-2"/>
        </w:rPr>
        <w:t xml:space="preserve"> </w:t>
      </w:r>
      <w:r>
        <w:rPr>
          <w:spacing w:val="-1"/>
        </w:rPr>
        <w:t>experience</w:t>
      </w:r>
      <w:r>
        <w:rPr>
          <w:spacing w:val="-3"/>
        </w:rPr>
        <w:t xml:space="preserve"> </w:t>
      </w:r>
      <w:r>
        <w:rPr>
          <w:spacing w:val="-1"/>
        </w:rPr>
        <w:t xml:space="preserve">assessing </w:t>
      </w:r>
      <w:r>
        <w:t>and</w:t>
      </w:r>
      <w:r>
        <w:rPr>
          <w:spacing w:val="-2"/>
        </w:rPr>
        <w:t xml:space="preserve"> </w:t>
      </w:r>
      <w:r>
        <w:rPr>
          <w:spacing w:val="-1"/>
        </w:rPr>
        <w:t xml:space="preserve">managing </w:t>
      </w:r>
      <w:r>
        <w:t>a wide</w:t>
      </w:r>
      <w:r>
        <w:rPr>
          <w:spacing w:val="-2"/>
        </w:rPr>
        <w:t xml:space="preserve"> </w:t>
      </w:r>
      <w:r>
        <w:rPr>
          <w:spacing w:val="-1"/>
        </w:rPr>
        <w:t xml:space="preserve">variety </w:t>
      </w:r>
      <w:r>
        <w:t xml:space="preserve">of </w:t>
      </w:r>
      <w:r>
        <w:rPr>
          <w:spacing w:val="-1"/>
        </w:rPr>
        <w:t>patients</w:t>
      </w:r>
      <w:r>
        <w:t xml:space="preserve"> in</w:t>
      </w:r>
      <w:r>
        <w:rPr>
          <w:spacing w:val="-3"/>
        </w:rPr>
        <w:t xml:space="preserve"> </w:t>
      </w:r>
      <w:r>
        <w:rPr>
          <w:spacing w:val="-1"/>
        </w:rPr>
        <w:t>outpatient</w:t>
      </w:r>
      <w:r>
        <w:rPr>
          <w:spacing w:val="-2"/>
        </w:rPr>
        <w:t xml:space="preserve"> </w:t>
      </w:r>
      <w:r>
        <w:t>and</w:t>
      </w:r>
      <w:r>
        <w:rPr>
          <w:spacing w:val="-2"/>
        </w:rPr>
        <w:t xml:space="preserve"> </w:t>
      </w:r>
      <w:r>
        <w:rPr>
          <w:spacing w:val="-1"/>
        </w:rPr>
        <w:t>C/L</w:t>
      </w:r>
      <w:r>
        <w:rPr>
          <w:spacing w:val="-2"/>
        </w:rPr>
        <w:t xml:space="preserve"> </w:t>
      </w:r>
      <w:r>
        <w:rPr>
          <w:spacing w:val="-1"/>
        </w:rPr>
        <w:t>settings,</w:t>
      </w:r>
      <w:r>
        <w:rPr>
          <w:spacing w:val="76"/>
        </w:rPr>
        <w:t xml:space="preserve"> </w:t>
      </w:r>
      <w:r>
        <w:t xml:space="preserve">with </w:t>
      </w:r>
      <w:r>
        <w:rPr>
          <w:spacing w:val="-1"/>
        </w:rPr>
        <w:t>the</w:t>
      </w:r>
      <w:r>
        <w:rPr>
          <w:spacing w:val="-2"/>
        </w:rPr>
        <w:t xml:space="preserve"> </w:t>
      </w:r>
      <w:r>
        <w:rPr>
          <w:spacing w:val="-1"/>
        </w:rPr>
        <w:t>support</w:t>
      </w:r>
      <w:r>
        <w:rPr>
          <w:spacing w:val="-2"/>
        </w:rPr>
        <w:t xml:space="preserve"> </w:t>
      </w:r>
      <w:r>
        <w:t>of</w:t>
      </w:r>
      <w:r>
        <w:rPr>
          <w:spacing w:val="-2"/>
        </w:rPr>
        <w:t xml:space="preserve"> </w:t>
      </w:r>
      <w:r>
        <w:rPr>
          <w:spacing w:val="-1"/>
        </w:rPr>
        <w:t>supervisory</w:t>
      </w:r>
      <w:r>
        <w:rPr>
          <w:spacing w:val="-2"/>
        </w:rPr>
        <w:t xml:space="preserve"> </w:t>
      </w:r>
      <w:r>
        <w:rPr>
          <w:spacing w:val="-1"/>
        </w:rPr>
        <w:t xml:space="preserve">staff. </w:t>
      </w:r>
      <w:r>
        <w:t>All</w:t>
      </w:r>
      <w:r>
        <w:rPr>
          <w:spacing w:val="-3"/>
        </w:rPr>
        <w:t xml:space="preserve"> </w:t>
      </w:r>
      <w:r>
        <w:t xml:space="preserve">the </w:t>
      </w:r>
      <w:r>
        <w:rPr>
          <w:spacing w:val="-1"/>
        </w:rPr>
        <w:t>supervisors</w:t>
      </w:r>
      <w:r>
        <w:t xml:space="preserve"> </w:t>
      </w:r>
      <w:r>
        <w:rPr>
          <w:spacing w:val="-1"/>
        </w:rPr>
        <w:t>subscribe</w:t>
      </w:r>
      <w:r>
        <w:t xml:space="preserve"> </w:t>
      </w:r>
      <w:r>
        <w:rPr>
          <w:spacing w:val="-1"/>
        </w:rPr>
        <w:t>to</w:t>
      </w:r>
      <w:r>
        <w:rPr>
          <w:spacing w:val="1"/>
        </w:rPr>
        <w:t xml:space="preserve"> </w:t>
      </w:r>
      <w:r>
        <w:rPr>
          <w:spacing w:val="-1"/>
        </w:rPr>
        <w:t>bio-psycho-social</w:t>
      </w:r>
      <w:r>
        <w:rPr>
          <w:spacing w:val="-3"/>
        </w:rPr>
        <w:t xml:space="preserve"> </w:t>
      </w:r>
      <w:r>
        <w:rPr>
          <w:spacing w:val="-1"/>
        </w:rPr>
        <w:t>model</w:t>
      </w:r>
      <w:r>
        <w:t xml:space="preserve"> </w:t>
      </w:r>
      <w:r>
        <w:rPr>
          <w:spacing w:val="-1"/>
        </w:rPr>
        <w:t>for</w:t>
      </w:r>
      <w:r>
        <w:t xml:space="preserve"> </w:t>
      </w:r>
      <w:r>
        <w:rPr>
          <w:spacing w:val="-1"/>
        </w:rPr>
        <w:t xml:space="preserve">understanding </w:t>
      </w:r>
      <w:r>
        <w:t>and</w:t>
      </w:r>
      <w:r>
        <w:rPr>
          <w:spacing w:val="67"/>
        </w:rPr>
        <w:t xml:space="preserve"> </w:t>
      </w:r>
      <w:r>
        <w:rPr>
          <w:spacing w:val="-1"/>
        </w:rPr>
        <w:t>formulation</w:t>
      </w:r>
      <w:r>
        <w:rPr>
          <w:spacing w:val="-3"/>
        </w:rPr>
        <w:t xml:space="preserve"> </w:t>
      </w:r>
      <w:r>
        <w:t xml:space="preserve">of </w:t>
      </w:r>
      <w:r>
        <w:rPr>
          <w:spacing w:val="-1"/>
        </w:rPr>
        <w:t>patients.</w:t>
      </w:r>
      <w:r>
        <w:rPr>
          <w:spacing w:val="-2"/>
        </w:rPr>
        <w:t xml:space="preserve"> </w:t>
      </w:r>
      <w:r>
        <w:rPr>
          <w:spacing w:val="-1"/>
        </w:rPr>
        <w:t>Past</w:t>
      </w:r>
      <w:r>
        <w:rPr>
          <w:spacing w:val="1"/>
        </w:rPr>
        <w:t xml:space="preserve"> </w:t>
      </w:r>
      <w:r>
        <w:rPr>
          <w:spacing w:val="-1"/>
        </w:rPr>
        <w:t>residents</w:t>
      </w:r>
      <w:r>
        <w:rPr>
          <w:spacing w:val="1"/>
        </w:rPr>
        <w:t xml:space="preserve"> </w:t>
      </w:r>
      <w:r>
        <w:rPr>
          <w:spacing w:val="-1"/>
        </w:rPr>
        <w:t>have</w:t>
      </w:r>
      <w:r>
        <w:t xml:space="preserve"> </w:t>
      </w:r>
      <w:r>
        <w:rPr>
          <w:spacing w:val="-1"/>
        </w:rPr>
        <w:t>typically</w:t>
      </w:r>
      <w:r>
        <w:rPr>
          <w:spacing w:val="-2"/>
        </w:rPr>
        <w:t xml:space="preserve"> </w:t>
      </w:r>
      <w:r>
        <w:rPr>
          <w:spacing w:val="-1"/>
        </w:rPr>
        <w:t>enhanced</w:t>
      </w:r>
      <w:r>
        <w:t xml:space="preserve"> </w:t>
      </w:r>
      <w:r>
        <w:rPr>
          <w:spacing w:val="-1"/>
        </w:rPr>
        <w:t>not</w:t>
      </w:r>
      <w:r>
        <w:rPr>
          <w:spacing w:val="-2"/>
        </w:rPr>
        <w:t xml:space="preserve"> </w:t>
      </w:r>
      <w:r>
        <w:rPr>
          <w:spacing w:val="-1"/>
        </w:rPr>
        <w:t>only</w:t>
      </w:r>
      <w:r>
        <w:t xml:space="preserve"> </w:t>
      </w:r>
      <w:r>
        <w:rPr>
          <w:spacing w:val="-1"/>
        </w:rPr>
        <w:t>their</w:t>
      </w:r>
      <w:r>
        <w:t xml:space="preserve"> </w:t>
      </w:r>
      <w:r>
        <w:rPr>
          <w:spacing w:val="-1"/>
        </w:rPr>
        <w:t>knowledge</w:t>
      </w:r>
      <w:r>
        <w:t xml:space="preserve"> of</w:t>
      </w:r>
      <w:r>
        <w:rPr>
          <w:spacing w:val="-3"/>
        </w:rPr>
        <w:t xml:space="preserve"> </w:t>
      </w:r>
      <w:r>
        <w:rPr>
          <w:spacing w:val="-1"/>
        </w:rPr>
        <w:t>the</w:t>
      </w:r>
      <w:r>
        <w:rPr>
          <w:spacing w:val="-2"/>
        </w:rPr>
        <w:t xml:space="preserve"> </w:t>
      </w:r>
      <w:r>
        <w:rPr>
          <w:spacing w:val="-1"/>
        </w:rPr>
        <w:t>psychological</w:t>
      </w:r>
      <w:r>
        <w:t xml:space="preserve"> </w:t>
      </w:r>
      <w:r>
        <w:rPr>
          <w:spacing w:val="-1"/>
        </w:rPr>
        <w:t>impact</w:t>
      </w:r>
      <w:r>
        <w:rPr>
          <w:spacing w:val="79"/>
        </w:rPr>
        <w:t xml:space="preserve"> </w:t>
      </w:r>
      <w:r>
        <w:t xml:space="preserve">of </w:t>
      </w:r>
      <w:r>
        <w:rPr>
          <w:spacing w:val="-1"/>
        </w:rPr>
        <w:t>the</w:t>
      </w:r>
      <w:r>
        <w:rPr>
          <w:spacing w:val="-2"/>
        </w:rPr>
        <w:t xml:space="preserve"> </w:t>
      </w:r>
      <w:r>
        <w:rPr>
          <w:spacing w:val="-1"/>
        </w:rPr>
        <w:t>above</w:t>
      </w:r>
      <w:r>
        <w:rPr>
          <w:spacing w:val="-2"/>
        </w:rPr>
        <w:t xml:space="preserve"> </w:t>
      </w:r>
      <w:r>
        <w:rPr>
          <w:spacing w:val="-1"/>
        </w:rPr>
        <w:t>conditions</w:t>
      </w:r>
      <w:r>
        <w:rPr>
          <w:spacing w:val="-2"/>
        </w:rPr>
        <w:t xml:space="preserve"> </w:t>
      </w:r>
      <w:r>
        <w:t>on</w:t>
      </w:r>
      <w:r>
        <w:rPr>
          <w:spacing w:val="-3"/>
        </w:rPr>
        <w:t xml:space="preserve"> </w:t>
      </w:r>
      <w:r>
        <w:t xml:space="preserve">the </w:t>
      </w:r>
      <w:r>
        <w:rPr>
          <w:spacing w:val="-1"/>
        </w:rPr>
        <w:t>individual</w:t>
      </w:r>
      <w:r>
        <w:t xml:space="preserve"> </w:t>
      </w:r>
      <w:r>
        <w:rPr>
          <w:spacing w:val="-1"/>
        </w:rPr>
        <w:t>and the</w:t>
      </w:r>
      <w:r>
        <w:rPr>
          <w:spacing w:val="-2"/>
        </w:rPr>
        <w:t xml:space="preserve"> </w:t>
      </w:r>
      <w:r>
        <w:rPr>
          <w:spacing w:val="-1"/>
        </w:rPr>
        <w:t>family,</w:t>
      </w:r>
      <w:r>
        <w:t xml:space="preserve"> </w:t>
      </w:r>
      <w:r>
        <w:rPr>
          <w:spacing w:val="-1"/>
        </w:rPr>
        <w:t>but</w:t>
      </w:r>
      <w:r>
        <w:t xml:space="preserve"> </w:t>
      </w:r>
      <w:r>
        <w:rPr>
          <w:spacing w:val="-1"/>
        </w:rPr>
        <w:t>also</w:t>
      </w:r>
      <w:r>
        <w:rPr>
          <w:spacing w:val="1"/>
        </w:rPr>
        <w:t xml:space="preserve"> </w:t>
      </w:r>
      <w:r>
        <w:rPr>
          <w:spacing w:val="-1"/>
        </w:rPr>
        <w:t xml:space="preserve">acquired </w:t>
      </w:r>
      <w:r>
        <w:t xml:space="preserve">a </w:t>
      </w:r>
      <w:r>
        <w:rPr>
          <w:spacing w:val="-1"/>
        </w:rPr>
        <w:t>new</w:t>
      </w:r>
      <w:r>
        <w:rPr>
          <w:spacing w:val="-2"/>
        </w:rPr>
        <w:t xml:space="preserve"> </w:t>
      </w:r>
      <w:r>
        <w:rPr>
          <w:spacing w:val="-1"/>
        </w:rPr>
        <w:t>appreciation</w:t>
      </w:r>
      <w:r>
        <w:rPr>
          <w:spacing w:val="-3"/>
        </w:rPr>
        <w:t xml:space="preserve"> </w:t>
      </w:r>
      <w:r>
        <w:t>of</w:t>
      </w:r>
      <w:r>
        <w:rPr>
          <w:spacing w:val="81"/>
        </w:rPr>
        <w:t xml:space="preserve"> </w:t>
      </w:r>
      <w:r>
        <w:rPr>
          <w:spacing w:val="-1"/>
        </w:rPr>
        <w:t>psychopharmacologic</w:t>
      </w:r>
      <w:r>
        <w:rPr>
          <w:spacing w:val="-3"/>
        </w:rPr>
        <w:t xml:space="preserve"> </w:t>
      </w:r>
      <w:r>
        <w:rPr>
          <w:spacing w:val="-1"/>
        </w:rPr>
        <w:t>management.</w:t>
      </w:r>
    </w:p>
    <w:p w14:paraId="65C216E5" w14:textId="77777777" w:rsidR="003F3AF4" w:rsidRDefault="003F3AF4" w:rsidP="002D25A3">
      <w:pPr>
        <w:pStyle w:val="BodyText"/>
        <w:kinsoku w:val="0"/>
        <w:overflowPunct w:val="0"/>
        <w:spacing w:before="197"/>
        <w:ind w:left="0" w:right="197"/>
        <w:rPr>
          <w:spacing w:val="-1"/>
        </w:rPr>
      </w:pPr>
      <w:r>
        <w:rPr>
          <w:spacing w:val="-1"/>
        </w:rPr>
        <w:t>Interested</w:t>
      </w:r>
      <w:r>
        <w:t xml:space="preserve"> </w:t>
      </w:r>
      <w:r>
        <w:rPr>
          <w:spacing w:val="-1"/>
        </w:rPr>
        <w:t>residents</w:t>
      </w:r>
      <w:r>
        <w:rPr>
          <w:spacing w:val="-3"/>
        </w:rPr>
        <w:t xml:space="preserve"> </w:t>
      </w:r>
      <w:r>
        <w:t xml:space="preserve">will </w:t>
      </w:r>
      <w:r>
        <w:rPr>
          <w:spacing w:val="-1"/>
        </w:rPr>
        <w:t>have</w:t>
      </w:r>
      <w:r>
        <w:t xml:space="preserve"> an</w:t>
      </w:r>
      <w:r>
        <w:rPr>
          <w:spacing w:val="-3"/>
        </w:rPr>
        <w:t xml:space="preserve"> </w:t>
      </w:r>
      <w:r>
        <w:rPr>
          <w:spacing w:val="-1"/>
        </w:rPr>
        <w:t>opportunity</w:t>
      </w:r>
      <w:r>
        <w:rPr>
          <w:spacing w:val="-2"/>
        </w:rPr>
        <w:t xml:space="preserve"> </w:t>
      </w:r>
      <w:r>
        <w:t>to</w:t>
      </w:r>
      <w:r>
        <w:rPr>
          <w:spacing w:val="-1"/>
        </w:rPr>
        <w:t xml:space="preserve"> </w:t>
      </w:r>
      <w:r>
        <w:t>learn</w:t>
      </w:r>
      <w:r>
        <w:rPr>
          <w:spacing w:val="-3"/>
        </w:rPr>
        <w:t xml:space="preserve"> </w:t>
      </w:r>
      <w:r>
        <w:rPr>
          <w:spacing w:val="-1"/>
        </w:rPr>
        <w:t>about</w:t>
      </w:r>
      <w:r>
        <w:t xml:space="preserve"> </w:t>
      </w:r>
      <w:r>
        <w:rPr>
          <w:spacing w:val="-1"/>
        </w:rPr>
        <w:t>research</w:t>
      </w:r>
      <w:r>
        <w:t xml:space="preserve"> </w:t>
      </w:r>
      <w:r>
        <w:rPr>
          <w:spacing w:val="-1"/>
        </w:rPr>
        <w:t xml:space="preserve">design </w:t>
      </w:r>
      <w:r>
        <w:t>and</w:t>
      </w:r>
      <w:r>
        <w:rPr>
          <w:spacing w:val="-4"/>
        </w:rPr>
        <w:t xml:space="preserve"> </w:t>
      </w:r>
      <w:r>
        <w:rPr>
          <w:spacing w:val="-1"/>
        </w:rPr>
        <w:t>methodology</w:t>
      </w:r>
      <w:r>
        <w:rPr>
          <w:spacing w:val="-2"/>
        </w:rPr>
        <w:t xml:space="preserve"> </w:t>
      </w:r>
      <w:r>
        <w:rPr>
          <w:spacing w:val="-1"/>
        </w:rPr>
        <w:t>by observing</w:t>
      </w:r>
      <w:r>
        <w:rPr>
          <w:spacing w:val="-3"/>
        </w:rPr>
        <w:t xml:space="preserve"> </w:t>
      </w:r>
      <w:r>
        <w:t>or</w:t>
      </w:r>
      <w:r>
        <w:rPr>
          <w:spacing w:val="65"/>
        </w:rPr>
        <w:t xml:space="preserve"> </w:t>
      </w:r>
      <w:r>
        <w:rPr>
          <w:spacing w:val="-1"/>
        </w:rPr>
        <w:t xml:space="preserve">participating </w:t>
      </w:r>
      <w:r>
        <w:t xml:space="preserve">in </w:t>
      </w:r>
      <w:r>
        <w:rPr>
          <w:spacing w:val="-1"/>
        </w:rPr>
        <w:t>projects</w:t>
      </w:r>
      <w:r>
        <w:rPr>
          <w:spacing w:val="-3"/>
        </w:rPr>
        <w:t xml:space="preserve"> </w:t>
      </w:r>
      <w:r>
        <w:rPr>
          <w:spacing w:val="-1"/>
        </w:rPr>
        <w:t xml:space="preserve">which </w:t>
      </w:r>
      <w:r>
        <w:t>are</w:t>
      </w:r>
      <w:r>
        <w:rPr>
          <w:spacing w:val="1"/>
        </w:rPr>
        <w:t xml:space="preserve"> </w:t>
      </w:r>
      <w:r>
        <w:rPr>
          <w:spacing w:val="-1"/>
        </w:rPr>
        <w:t>currently</w:t>
      </w:r>
      <w:r>
        <w:rPr>
          <w:spacing w:val="-2"/>
        </w:rPr>
        <w:t xml:space="preserve"> </w:t>
      </w:r>
      <w:r>
        <w:t xml:space="preserve">in </w:t>
      </w:r>
      <w:r>
        <w:rPr>
          <w:spacing w:val="-1"/>
        </w:rPr>
        <w:t>progress.</w:t>
      </w:r>
      <w:r>
        <w:t xml:space="preserve"> </w:t>
      </w:r>
      <w:r>
        <w:rPr>
          <w:spacing w:val="-1"/>
        </w:rPr>
        <w:t>Residents</w:t>
      </w:r>
      <w:r>
        <w:rPr>
          <w:spacing w:val="-3"/>
        </w:rPr>
        <w:t xml:space="preserve"> </w:t>
      </w:r>
      <w:r>
        <w:t>can</w:t>
      </w:r>
      <w:r>
        <w:rPr>
          <w:spacing w:val="-3"/>
        </w:rPr>
        <w:t xml:space="preserve"> </w:t>
      </w:r>
      <w:r>
        <w:rPr>
          <w:spacing w:val="-1"/>
        </w:rPr>
        <w:t>work</w:t>
      </w:r>
      <w:r>
        <w:t xml:space="preserve"> </w:t>
      </w:r>
      <w:r>
        <w:rPr>
          <w:spacing w:val="-1"/>
        </w:rPr>
        <w:t>with</w:t>
      </w:r>
      <w:r>
        <w:rPr>
          <w:spacing w:val="-3"/>
        </w:rPr>
        <w:t xml:space="preserve"> </w:t>
      </w:r>
      <w:r>
        <w:t xml:space="preserve">a </w:t>
      </w:r>
      <w:r>
        <w:rPr>
          <w:spacing w:val="-1"/>
        </w:rPr>
        <w:t xml:space="preserve">neurologist </w:t>
      </w:r>
      <w:r>
        <w:t>in</w:t>
      </w:r>
      <w:r>
        <w:rPr>
          <w:spacing w:val="-3"/>
        </w:rPr>
        <w:t xml:space="preserve"> </w:t>
      </w:r>
      <w:r>
        <w:t xml:space="preserve">the </w:t>
      </w:r>
      <w:r>
        <w:rPr>
          <w:spacing w:val="-1"/>
        </w:rPr>
        <w:t>Outpatient</w:t>
      </w:r>
      <w:r>
        <w:t xml:space="preserve"> </w:t>
      </w:r>
      <w:r>
        <w:rPr>
          <w:spacing w:val="-1"/>
        </w:rPr>
        <w:t>clinic</w:t>
      </w:r>
      <w:r>
        <w:rPr>
          <w:spacing w:val="77"/>
        </w:rPr>
        <w:t xml:space="preserve"> </w:t>
      </w:r>
      <w:r>
        <w:t>to</w:t>
      </w:r>
      <w:r>
        <w:rPr>
          <w:spacing w:val="-1"/>
        </w:rPr>
        <w:t xml:space="preserve"> enhance</w:t>
      </w:r>
      <w:r>
        <w:rPr>
          <w:spacing w:val="1"/>
        </w:rPr>
        <w:t xml:space="preserve"> </w:t>
      </w:r>
      <w:r>
        <w:rPr>
          <w:spacing w:val="-1"/>
        </w:rPr>
        <w:t>their</w:t>
      </w:r>
      <w:r>
        <w:t xml:space="preserve"> </w:t>
      </w:r>
      <w:r>
        <w:rPr>
          <w:spacing w:val="-1"/>
        </w:rPr>
        <w:t>knowledge</w:t>
      </w:r>
      <w:r>
        <w:t xml:space="preserve"> of</w:t>
      </w:r>
      <w:r>
        <w:rPr>
          <w:spacing w:val="-3"/>
        </w:rPr>
        <w:t xml:space="preserve"> </w:t>
      </w:r>
      <w:r>
        <w:rPr>
          <w:spacing w:val="-1"/>
        </w:rPr>
        <w:t>neurological issues</w:t>
      </w:r>
      <w:r>
        <w:t xml:space="preserve"> </w:t>
      </w:r>
      <w:r>
        <w:rPr>
          <w:spacing w:val="-1"/>
        </w:rPr>
        <w:t xml:space="preserve">and </w:t>
      </w:r>
      <w:r>
        <w:t>to</w:t>
      </w:r>
      <w:r>
        <w:rPr>
          <w:spacing w:val="1"/>
        </w:rPr>
        <w:t xml:space="preserve"> </w:t>
      </w:r>
      <w:r>
        <w:rPr>
          <w:spacing w:val="-1"/>
        </w:rPr>
        <w:t>hone</w:t>
      </w:r>
      <w:r>
        <w:rPr>
          <w:spacing w:val="-2"/>
        </w:rPr>
        <w:t xml:space="preserve"> </w:t>
      </w:r>
      <w:r>
        <w:t xml:space="preserve">their </w:t>
      </w:r>
      <w:r>
        <w:rPr>
          <w:spacing w:val="-1"/>
        </w:rPr>
        <w:t>neurological</w:t>
      </w:r>
      <w:r>
        <w:t xml:space="preserve"> </w:t>
      </w:r>
      <w:r>
        <w:rPr>
          <w:spacing w:val="-1"/>
        </w:rPr>
        <w:t>assessment</w:t>
      </w:r>
      <w:r>
        <w:t xml:space="preserve"> </w:t>
      </w:r>
      <w:r>
        <w:rPr>
          <w:spacing w:val="-1"/>
        </w:rPr>
        <w:t>skills.</w:t>
      </w:r>
      <w:r>
        <w:t xml:space="preserve"> </w:t>
      </w:r>
      <w:r>
        <w:rPr>
          <w:spacing w:val="-1"/>
        </w:rPr>
        <w:t>Additional</w:t>
      </w:r>
      <w:r>
        <w:rPr>
          <w:spacing w:val="53"/>
        </w:rPr>
        <w:t xml:space="preserve"> </w:t>
      </w:r>
      <w:r>
        <w:rPr>
          <w:spacing w:val="-1"/>
        </w:rPr>
        <w:lastRenderedPageBreak/>
        <w:t>experience</w:t>
      </w:r>
      <w:r>
        <w:t xml:space="preserve"> in</w:t>
      </w:r>
      <w:r>
        <w:rPr>
          <w:spacing w:val="-1"/>
        </w:rPr>
        <w:t xml:space="preserve"> neuroimaging </w:t>
      </w:r>
      <w:r>
        <w:t>can</w:t>
      </w:r>
      <w:r>
        <w:rPr>
          <w:spacing w:val="-1"/>
        </w:rPr>
        <w:t xml:space="preserve"> be</w:t>
      </w:r>
      <w:r>
        <w:t xml:space="preserve"> </w:t>
      </w:r>
      <w:r>
        <w:rPr>
          <w:spacing w:val="-1"/>
        </w:rPr>
        <w:t>arranged</w:t>
      </w:r>
      <w:r>
        <w:t xml:space="preserve"> in</w:t>
      </w:r>
      <w:r>
        <w:rPr>
          <w:spacing w:val="-4"/>
        </w:rPr>
        <w:t xml:space="preserve"> </w:t>
      </w:r>
      <w:r>
        <w:rPr>
          <w:spacing w:val="-1"/>
        </w:rPr>
        <w:t>the</w:t>
      </w:r>
      <w:r>
        <w:rPr>
          <w:spacing w:val="-2"/>
        </w:rPr>
        <w:t xml:space="preserve"> </w:t>
      </w:r>
      <w:r>
        <w:rPr>
          <w:spacing w:val="-1"/>
        </w:rPr>
        <w:t>Department</w:t>
      </w:r>
      <w:r>
        <w:rPr>
          <w:spacing w:val="-2"/>
        </w:rPr>
        <w:t xml:space="preserve"> </w:t>
      </w:r>
      <w:r>
        <w:t xml:space="preserve">of </w:t>
      </w:r>
      <w:r>
        <w:rPr>
          <w:spacing w:val="-1"/>
        </w:rPr>
        <w:t>Radiology.</w:t>
      </w:r>
      <w:r>
        <w:t xml:space="preserve"> </w:t>
      </w:r>
      <w:r>
        <w:rPr>
          <w:spacing w:val="-1"/>
        </w:rPr>
        <w:t>There</w:t>
      </w:r>
      <w:r>
        <w:t xml:space="preserve"> is</w:t>
      </w:r>
      <w:r>
        <w:rPr>
          <w:spacing w:val="-3"/>
        </w:rPr>
        <w:t xml:space="preserve"> </w:t>
      </w:r>
      <w:r>
        <w:t>also</w:t>
      </w:r>
      <w:r>
        <w:rPr>
          <w:spacing w:val="-2"/>
        </w:rPr>
        <w:t xml:space="preserve"> </w:t>
      </w:r>
      <w:r>
        <w:t xml:space="preserve">an </w:t>
      </w:r>
      <w:r>
        <w:rPr>
          <w:spacing w:val="-1"/>
        </w:rPr>
        <w:t>opportunity</w:t>
      </w:r>
      <w:r>
        <w:t xml:space="preserve"> </w:t>
      </w:r>
      <w:r>
        <w:rPr>
          <w:spacing w:val="-1"/>
        </w:rPr>
        <w:t>to</w:t>
      </w:r>
      <w:r>
        <w:rPr>
          <w:spacing w:val="1"/>
        </w:rPr>
        <w:t xml:space="preserve"> </w:t>
      </w:r>
      <w:r>
        <w:t>learn</w:t>
      </w:r>
      <w:r>
        <w:rPr>
          <w:spacing w:val="61"/>
        </w:rPr>
        <w:t xml:space="preserve"> </w:t>
      </w:r>
      <w:r>
        <w:rPr>
          <w:spacing w:val="-1"/>
        </w:rPr>
        <w:t>about</w:t>
      </w:r>
      <w:r>
        <w:t xml:space="preserve"> </w:t>
      </w:r>
      <w:r>
        <w:rPr>
          <w:spacing w:val="-1"/>
        </w:rPr>
        <w:t>neuropsychological</w:t>
      </w:r>
      <w:r>
        <w:rPr>
          <w:spacing w:val="-3"/>
        </w:rPr>
        <w:t xml:space="preserve"> </w:t>
      </w:r>
      <w:r>
        <w:rPr>
          <w:spacing w:val="-1"/>
        </w:rPr>
        <w:t>assessment</w:t>
      </w:r>
      <w:r>
        <w:rPr>
          <w:spacing w:val="-3"/>
        </w:rPr>
        <w:t xml:space="preserve"> </w:t>
      </w:r>
      <w:r>
        <w:rPr>
          <w:spacing w:val="-1"/>
        </w:rPr>
        <w:t>techniques</w:t>
      </w:r>
      <w:r>
        <w:t xml:space="preserve"> </w:t>
      </w:r>
      <w:r>
        <w:rPr>
          <w:spacing w:val="-1"/>
        </w:rPr>
        <w:t>and the</w:t>
      </w:r>
      <w:r>
        <w:t xml:space="preserve"> </w:t>
      </w:r>
      <w:r>
        <w:rPr>
          <w:spacing w:val="-1"/>
        </w:rPr>
        <w:t>interpretation</w:t>
      </w:r>
      <w:r>
        <w:rPr>
          <w:spacing w:val="-3"/>
        </w:rPr>
        <w:t xml:space="preserve"> </w:t>
      </w:r>
      <w:r>
        <w:t xml:space="preserve">of </w:t>
      </w:r>
      <w:r>
        <w:rPr>
          <w:spacing w:val="-1"/>
        </w:rPr>
        <w:t>such</w:t>
      </w:r>
      <w:r>
        <w:rPr>
          <w:spacing w:val="-6"/>
        </w:rPr>
        <w:t xml:space="preserve"> </w:t>
      </w:r>
      <w:r>
        <w:rPr>
          <w:spacing w:val="-1"/>
        </w:rPr>
        <w:t>test</w:t>
      </w:r>
      <w:r>
        <w:rPr>
          <w:spacing w:val="1"/>
        </w:rPr>
        <w:t xml:space="preserve"> </w:t>
      </w:r>
      <w:r>
        <w:rPr>
          <w:spacing w:val="-1"/>
        </w:rPr>
        <w:t>results.</w:t>
      </w:r>
    </w:p>
    <w:p w14:paraId="61F543C7" w14:textId="77777777" w:rsidR="003F3AF4" w:rsidRDefault="003F3AF4" w:rsidP="002D25A3">
      <w:pPr>
        <w:pStyle w:val="BodyText"/>
        <w:kinsoku w:val="0"/>
        <w:overflowPunct w:val="0"/>
        <w:spacing w:before="5"/>
        <w:ind w:left="0"/>
      </w:pPr>
    </w:p>
    <w:p w14:paraId="713A404F" w14:textId="00121A56" w:rsidR="00F15A86" w:rsidRDefault="00F15A86" w:rsidP="002D25A3">
      <w:pPr>
        <w:pStyle w:val="Heading2"/>
        <w:kinsoku w:val="0"/>
        <w:overflowPunct w:val="0"/>
        <w:ind w:left="0"/>
        <w:rPr>
          <w:spacing w:val="-1"/>
        </w:rPr>
      </w:pPr>
    </w:p>
    <w:p w14:paraId="13092126" w14:textId="152CC2CF" w:rsidR="003F3AF4" w:rsidRDefault="003F3AF4" w:rsidP="002D25A3">
      <w:pPr>
        <w:pStyle w:val="Heading2"/>
        <w:kinsoku w:val="0"/>
        <w:overflowPunct w:val="0"/>
        <w:ind w:left="0"/>
        <w:rPr>
          <w:b w:val="0"/>
          <w:bCs w:val="0"/>
        </w:rPr>
      </w:pPr>
      <w:r>
        <w:rPr>
          <w:spacing w:val="-1"/>
        </w:rPr>
        <w:t>Psychotherapy</w:t>
      </w:r>
      <w:r>
        <w:t xml:space="preserve"> </w:t>
      </w:r>
      <w:r>
        <w:rPr>
          <w:spacing w:val="-1"/>
        </w:rPr>
        <w:t>Senior</w:t>
      </w:r>
      <w:r>
        <w:t xml:space="preserve"> </w:t>
      </w:r>
      <w:r>
        <w:rPr>
          <w:spacing w:val="-1"/>
        </w:rPr>
        <w:t>Selective Rotation</w:t>
      </w:r>
    </w:p>
    <w:p w14:paraId="60495CF5" w14:textId="77777777" w:rsidR="003F3AF4" w:rsidRDefault="003F3AF4" w:rsidP="002D25A3">
      <w:pPr>
        <w:pStyle w:val="BodyText"/>
        <w:kinsoku w:val="0"/>
        <w:overflowPunct w:val="0"/>
        <w:ind w:left="0"/>
        <w:rPr>
          <w:b/>
          <w:bCs/>
        </w:rPr>
      </w:pPr>
    </w:p>
    <w:p w14:paraId="3C7A83DB" w14:textId="77777777" w:rsidR="003A19A2" w:rsidRDefault="003A19A2" w:rsidP="002D25A3">
      <w:pPr>
        <w:pStyle w:val="BodyText"/>
        <w:kinsoku w:val="0"/>
        <w:overflowPunct w:val="0"/>
        <w:ind w:left="0"/>
        <w:rPr>
          <w:bCs/>
          <w:u w:val="single"/>
        </w:rPr>
      </w:pPr>
      <w:r>
        <w:rPr>
          <w:bCs/>
        </w:rPr>
        <w:t xml:space="preserve"> </w:t>
      </w:r>
      <w:r w:rsidR="003F3AF4" w:rsidRPr="00D21C56">
        <w:rPr>
          <w:bCs/>
          <w:u w:val="single"/>
        </w:rPr>
        <w:t>Psychological and Psychiatric Aspects of Cancer</w:t>
      </w:r>
    </w:p>
    <w:p w14:paraId="79801F02" w14:textId="03C87699" w:rsidR="003F3AF4" w:rsidRPr="00D21C56" w:rsidRDefault="003F3AF4" w:rsidP="002D25A3">
      <w:pPr>
        <w:pStyle w:val="BodyText"/>
        <w:kinsoku w:val="0"/>
        <w:overflowPunct w:val="0"/>
        <w:ind w:left="0"/>
        <w:rPr>
          <w:bCs/>
          <w:u w:val="single"/>
        </w:rPr>
      </w:pPr>
      <w:r w:rsidRPr="00D21C56">
        <w:rPr>
          <w:bCs/>
          <w:u w:val="single"/>
        </w:rPr>
        <w:t xml:space="preserve"> </w:t>
      </w:r>
    </w:p>
    <w:p w14:paraId="6A9BDBA7" w14:textId="77777777" w:rsidR="003A19A2" w:rsidRPr="003A19A2" w:rsidRDefault="003A19A2" w:rsidP="002D25A3">
      <w:pPr>
        <w:pStyle w:val="BodyText"/>
        <w:kinsoku w:val="0"/>
        <w:overflowPunct w:val="0"/>
        <w:ind w:left="0"/>
        <w:rPr>
          <w:b/>
          <w:spacing w:val="-1"/>
        </w:rPr>
      </w:pPr>
      <w:r w:rsidRPr="003A19A2">
        <w:rPr>
          <w:b/>
          <w:spacing w:val="-1"/>
        </w:rPr>
        <w:t>Contact</w:t>
      </w:r>
      <w:r w:rsidRPr="003A19A2">
        <w:rPr>
          <w:b/>
          <w:spacing w:val="-2"/>
        </w:rPr>
        <w:t xml:space="preserve"> </w:t>
      </w:r>
      <w:r w:rsidRPr="003A19A2">
        <w:rPr>
          <w:b/>
          <w:spacing w:val="-1"/>
        </w:rPr>
        <w:t>Information</w:t>
      </w:r>
      <w:r w:rsidRPr="003A19A2">
        <w:rPr>
          <w:b/>
        </w:rPr>
        <w:t xml:space="preserve"> </w:t>
      </w:r>
      <w:r w:rsidRPr="003A19A2">
        <w:rPr>
          <w:b/>
          <w:spacing w:val="-1"/>
        </w:rPr>
        <w:t>for</w:t>
      </w:r>
      <w:r w:rsidRPr="003A19A2">
        <w:rPr>
          <w:b/>
          <w:spacing w:val="-2"/>
        </w:rPr>
        <w:t xml:space="preserve"> </w:t>
      </w:r>
      <w:r w:rsidRPr="003A19A2">
        <w:rPr>
          <w:b/>
          <w:spacing w:val="-1"/>
        </w:rPr>
        <w:t>Selective</w:t>
      </w:r>
      <w:r w:rsidRPr="003A19A2">
        <w:rPr>
          <w:b/>
          <w:spacing w:val="-3"/>
        </w:rPr>
        <w:t xml:space="preserve"> </w:t>
      </w:r>
      <w:r w:rsidRPr="003A19A2">
        <w:rPr>
          <w:b/>
          <w:spacing w:val="-1"/>
        </w:rPr>
        <w:t>Approval:</w:t>
      </w:r>
    </w:p>
    <w:p w14:paraId="6F7B8DD1" w14:textId="77777777" w:rsidR="002E69B8" w:rsidRDefault="003F3AF4" w:rsidP="002D25A3">
      <w:pPr>
        <w:pStyle w:val="BodyText"/>
        <w:kinsoku w:val="0"/>
        <w:overflowPunct w:val="0"/>
        <w:ind w:left="0"/>
        <w:rPr>
          <w:spacing w:val="-1"/>
        </w:rPr>
      </w:pPr>
      <w:r>
        <w:t>Dr.</w:t>
      </w:r>
      <w:r>
        <w:rPr>
          <w:spacing w:val="-1"/>
        </w:rPr>
        <w:t xml:space="preserve"> Gary</w:t>
      </w:r>
      <w:r>
        <w:t xml:space="preserve"> </w:t>
      </w:r>
      <w:r>
        <w:rPr>
          <w:spacing w:val="-1"/>
        </w:rPr>
        <w:t>Rodin</w:t>
      </w:r>
    </w:p>
    <w:p w14:paraId="4332812B" w14:textId="347B9699" w:rsidR="003F3AF4" w:rsidRDefault="002E69B8" w:rsidP="002D25A3">
      <w:pPr>
        <w:pStyle w:val="BodyText"/>
        <w:kinsoku w:val="0"/>
        <w:overflowPunct w:val="0"/>
        <w:ind w:left="0"/>
        <w:rPr>
          <w:color w:val="000000"/>
          <w:spacing w:val="-1"/>
        </w:rPr>
      </w:pPr>
      <w:r>
        <w:rPr>
          <w:spacing w:val="-1"/>
        </w:rPr>
        <w:t xml:space="preserve">Email: </w:t>
      </w:r>
      <w:hyperlink r:id="rId24" w:history="1">
        <w:r w:rsidRPr="00E76095">
          <w:rPr>
            <w:rStyle w:val="Hyperlink"/>
            <w:rFonts w:cs="Calibri"/>
            <w:spacing w:val="-1"/>
          </w:rPr>
          <w:t>gary.rodin@uhn.ca</w:t>
        </w:r>
      </w:hyperlink>
    </w:p>
    <w:p w14:paraId="039228C4" w14:textId="77777777" w:rsidR="003F3AF4" w:rsidRDefault="003F3AF4" w:rsidP="002D25A3">
      <w:pPr>
        <w:pStyle w:val="BodyText"/>
        <w:kinsoku w:val="0"/>
        <w:overflowPunct w:val="0"/>
        <w:spacing w:before="5"/>
        <w:ind w:left="0"/>
        <w:rPr>
          <w:sz w:val="17"/>
          <w:szCs w:val="17"/>
        </w:rPr>
      </w:pPr>
    </w:p>
    <w:p w14:paraId="19328806" w14:textId="77777777" w:rsidR="003F3AF4" w:rsidRPr="00041575" w:rsidRDefault="003F3AF4" w:rsidP="002D25A3">
      <w:pPr>
        <w:pStyle w:val="BodyText"/>
        <w:kinsoku w:val="0"/>
        <w:overflowPunct w:val="0"/>
        <w:spacing w:before="56"/>
        <w:ind w:left="0" w:right="217"/>
        <w:rPr>
          <w:spacing w:val="-1"/>
        </w:rPr>
      </w:pPr>
      <w:r>
        <w:rPr>
          <w:spacing w:val="-1"/>
        </w:rPr>
        <w:t>This</w:t>
      </w:r>
      <w:r>
        <w:t xml:space="preserve"> </w:t>
      </w:r>
      <w:r>
        <w:rPr>
          <w:spacing w:val="-1"/>
        </w:rPr>
        <w:t>elective</w:t>
      </w:r>
      <w:r>
        <w:t xml:space="preserve"> </w:t>
      </w:r>
      <w:r>
        <w:rPr>
          <w:spacing w:val="-1"/>
        </w:rPr>
        <w:t xml:space="preserve">rotation </w:t>
      </w:r>
      <w:r>
        <w:rPr>
          <w:spacing w:val="-2"/>
        </w:rPr>
        <w:t>based</w:t>
      </w:r>
      <w:r>
        <w:rPr>
          <w:spacing w:val="-1"/>
        </w:rPr>
        <w:t xml:space="preserve"> </w:t>
      </w:r>
      <w:r>
        <w:t xml:space="preserve">at </w:t>
      </w:r>
      <w:r>
        <w:rPr>
          <w:spacing w:val="-1"/>
        </w:rPr>
        <w:t>the</w:t>
      </w:r>
      <w:r>
        <w:rPr>
          <w:spacing w:val="-2"/>
        </w:rPr>
        <w:t xml:space="preserve"> </w:t>
      </w:r>
      <w:r>
        <w:rPr>
          <w:spacing w:val="-1"/>
        </w:rPr>
        <w:t>Princess</w:t>
      </w:r>
      <w:r>
        <w:rPr>
          <w:spacing w:val="-2"/>
        </w:rPr>
        <w:t xml:space="preserve"> </w:t>
      </w:r>
      <w:r>
        <w:rPr>
          <w:spacing w:val="-1"/>
        </w:rPr>
        <w:t>Margaret</w:t>
      </w:r>
      <w:r>
        <w:rPr>
          <w:spacing w:val="-2"/>
        </w:rPr>
        <w:t xml:space="preserve"> </w:t>
      </w:r>
      <w:r>
        <w:rPr>
          <w:spacing w:val="-1"/>
        </w:rPr>
        <w:t>Hospital</w:t>
      </w:r>
      <w:r>
        <w:rPr>
          <w:spacing w:val="-2"/>
        </w:rPr>
        <w:t xml:space="preserve"> </w:t>
      </w:r>
      <w:r>
        <w:t xml:space="preserve">will </w:t>
      </w:r>
      <w:r>
        <w:rPr>
          <w:spacing w:val="-1"/>
        </w:rPr>
        <w:t>provide</w:t>
      </w:r>
      <w:r>
        <w:t xml:space="preserve"> an</w:t>
      </w:r>
      <w:r>
        <w:rPr>
          <w:spacing w:val="-4"/>
        </w:rPr>
        <w:t xml:space="preserve"> </w:t>
      </w:r>
      <w:r>
        <w:t>in-depth</w:t>
      </w:r>
      <w:r>
        <w:rPr>
          <w:spacing w:val="-1"/>
        </w:rPr>
        <w:t xml:space="preserve"> experience</w:t>
      </w:r>
      <w:r>
        <w:t xml:space="preserve"> in</w:t>
      </w:r>
      <w:r>
        <w:rPr>
          <w:spacing w:val="-4"/>
        </w:rPr>
        <w:t xml:space="preserve"> </w:t>
      </w:r>
      <w:r>
        <w:rPr>
          <w:spacing w:val="-1"/>
        </w:rPr>
        <w:t>the</w:t>
      </w:r>
      <w:r>
        <w:t xml:space="preserve"> </w:t>
      </w:r>
      <w:r>
        <w:rPr>
          <w:spacing w:val="-1"/>
        </w:rPr>
        <w:t>psychological</w:t>
      </w:r>
      <w:r>
        <w:rPr>
          <w:spacing w:val="87"/>
        </w:rPr>
        <w:t xml:space="preserve"> </w:t>
      </w:r>
      <w:r>
        <w:rPr>
          <w:spacing w:val="-1"/>
        </w:rPr>
        <w:t>and psychiatric</w:t>
      </w:r>
      <w:r>
        <w:rPr>
          <w:spacing w:val="-2"/>
        </w:rPr>
        <w:t xml:space="preserve"> </w:t>
      </w:r>
      <w:r>
        <w:rPr>
          <w:spacing w:val="-1"/>
        </w:rPr>
        <w:t>aspects</w:t>
      </w:r>
      <w:r>
        <w:rPr>
          <w:spacing w:val="-2"/>
        </w:rPr>
        <w:t xml:space="preserve"> </w:t>
      </w:r>
      <w:r>
        <w:t xml:space="preserve">of </w:t>
      </w:r>
      <w:r>
        <w:rPr>
          <w:spacing w:val="-1"/>
        </w:rPr>
        <w:t>cancer.</w:t>
      </w:r>
      <w:r>
        <w:rPr>
          <w:spacing w:val="1"/>
        </w:rPr>
        <w:t xml:space="preserve"> </w:t>
      </w:r>
      <w:r>
        <w:rPr>
          <w:spacing w:val="-1"/>
        </w:rPr>
        <w:t>This</w:t>
      </w:r>
      <w:r>
        <w:t xml:space="preserve"> </w:t>
      </w:r>
      <w:r>
        <w:rPr>
          <w:spacing w:val="-1"/>
        </w:rPr>
        <w:t>rotation</w:t>
      </w:r>
      <w:r>
        <w:rPr>
          <w:spacing w:val="-3"/>
        </w:rPr>
        <w:t xml:space="preserve"> </w:t>
      </w:r>
      <w:r>
        <w:t xml:space="preserve">will </w:t>
      </w:r>
      <w:r>
        <w:rPr>
          <w:spacing w:val="-1"/>
        </w:rPr>
        <w:t>emphasize</w:t>
      </w:r>
      <w:r>
        <w:t xml:space="preserve"> </w:t>
      </w:r>
      <w:r>
        <w:rPr>
          <w:spacing w:val="-1"/>
        </w:rPr>
        <w:t>approaches</w:t>
      </w:r>
      <w:r>
        <w:rPr>
          <w:spacing w:val="-2"/>
        </w:rPr>
        <w:t xml:space="preserve"> </w:t>
      </w:r>
      <w:r>
        <w:rPr>
          <w:spacing w:val="-1"/>
        </w:rPr>
        <w:t>to</w:t>
      </w:r>
      <w:r>
        <w:rPr>
          <w:spacing w:val="1"/>
        </w:rPr>
        <w:t xml:space="preserve"> </w:t>
      </w:r>
      <w:r>
        <w:rPr>
          <w:spacing w:val="-1"/>
        </w:rPr>
        <w:t xml:space="preserve">understanding </w:t>
      </w:r>
      <w:r>
        <w:t>and</w:t>
      </w:r>
      <w:r>
        <w:rPr>
          <w:spacing w:val="-2"/>
        </w:rPr>
        <w:t xml:space="preserve"> </w:t>
      </w:r>
      <w:r>
        <w:rPr>
          <w:spacing w:val="-1"/>
        </w:rPr>
        <w:t>to</w:t>
      </w:r>
      <w:r>
        <w:t xml:space="preserve"> </w:t>
      </w:r>
      <w:r>
        <w:rPr>
          <w:spacing w:val="73"/>
        </w:rPr>
        <w:t xml:space="preserve"> </w:t>
      </w:r>
      <w:r>
        <w:rPr>
          <w:spacing w:val="-1"/>
        </w:rPr>
        <w:t>psychotherapeutic</w:t>
      </w:r>
      <w:r>
        <w:rPr>
          <w:spacing w:val="-3"/>
        </w:rPr>
        <w:t xml:space="preserve"> </w:t>
      </w:r>
      <w:r>
        <w:rPr>
          <w:spacing w:val="-1"/>
        </w:rPr>
        <w:t xml:space="preserve">intervention </w:t>
      </w:r>
      <w:r>
        <w:t xml:space="preserve">in </w:t>
      </w:r>
      <w:r>
        <w:rPr>
          <w:spacing w:val="-1"/>
        </w:rPr>
        <w:t>individuals</w:t>
      </w:r>
      <w:r>
        <w:rPr>
          <w:spacing w:val="-3"/>
        </w:rPr>
        <w:t xml:space="preserve"> </w:t>
      </w:r>
      <w:r>
        <w:t xml:space="preserve">with </w:t>
      </w:r>
      <w:r>
        <w:rPr>
          <w:spacing w:val="-1"/>
        </w:rPr>
        <w:t>cancer</w:t>
      </w:r>
      <w:r>
        <w:t xml:space="preserve"> as</w:t>
      </w:r>
      <w:r>
        <w:rPr>
          <w:spacing w:val="-2"/>
        </w:rPr>
        <w:t xml:space="preserve"> </w:t>
      </w:r>
      <w:r>
        <w:t>well</w:t>
      </w:r>
      <w:r>
        <w:rPr>
          <w:spacing w:val="-1"/>
        </w:rPr>
        <w:t xml:space="preserve"> as</w:t>
      </w:r>
      <w:r>
        <w:t xml:space="preserve"> in the</w:t>
      </w:r>
      <w:r>
        <w:rPr>
          <w:spacing w:val="-3"/>
        </w:rPr>
        <w:t xml:space="preserve"> </w:t>
      </w:r>
      <w:r>
        <w:rPr>
          <w:spacing w:val="-1"/>
        </w:rPr>
        <w:t>diagnosis</w:t>
      </w:r>
      <w:r>
        <w:t xml:space="preserve"> and</w:t>
      </w:r>
      <w:r>
        <w:rPr>
          <w:spacing w:val="-4"/>
        </w:rPr>
        <w:t xml:space="preserve"> </w:t>
      </w:r>
      <w:r>
        <w:rPr>
          <w:spacing w:val="-1"/>
        </w:rPr>
        <w:t>treatment</w:t>
      </w:r>
      <w:r>
        <w:rPr>
          <w:spacing w:val="-2"/>
        </w:rPr>
        <w:t xml:space="preserve"> </w:t>
      </w:r>
      <w:r>
        <w:t xml:space="preserve">of </w:t>
      </w:r>
      <w:r>
        <w:rPr>
          <w:spacing w:val="-1"/>
        </w:rPr>
        <w:t>psychiatric</w:t>
      </w:r>
      <w:r>
        <w:rPr>
          <w:spacing w:val="77"/>
        </w:rPr>
        <w:t xml:space="preserve"> </w:t>
      </w:r>
      <w:r>
        <w:rPr>
          <w:spacing w:val="-1"/>
        </w:rPr>
        <w:t>disorders</w:t>
      </w:r>
      <w:r>
        <w:t xml:space="preserve"> in</w:t>
      </w:r>
      <w:r>
        <w:rPr>
          <w:spacing w:val="-3"/>
        </w:rPr>
        <w:t xml:space="preserve"> </w:t>
      </w:r>
      <w:r>
        <w:rPr>
          <w:spacing w:val="-1"/>
        </w:rPr>
        <w:t>this</w:t>
      </w:r>
      <w:r>
        <w:t xml:space="preserve"> </w:t>
      </w:r>
      <w:r>
        <w:rPr>
          <w:spacing w:val="-1"/>
        </w:rPr>
        <w:t>population.</w:t>
      </w:r>
      <w:r>
        <w:t xml:space="preserve"> </w:t>
      </w:r>
      <w:r>
        <w:rPr>
          <w:spacing w:val="-1"/>
        </w:rPr>
        <w:t>Clinical experience</w:t>
      </w:r>
      <w:r>
        <w:rPr>
          <w:spacing w:val="-2"/>
        </w:rPr>
        <w:t xml:space="preserve"> </w:t>
      </w:r>
      <w:r>
        <w:t>and</w:t>
      </w:r>
      <w:r>
        <w:rPr>
          <w:spacing w:val="-2"/>
        </w:rPr>
        <w:t xml:space="preserve"> </w:t>
      </w:r>
      <w:r>
        <w:rPr>
          <w:spacing w:val="-1"/>
        </w:rPr>
        <w:t>supervision will</w:t>
      </w:r>
      <w:r>
        <w:t xml:space="preserve"> </w:t>
      </w:r>
      <w:r>
        <w:rPr>
          <w:spacing w:val="-1"/>
        </w:rPr>
        <w:t>also</w:t>
      </w:r>
      <w:r>
        <w:rPr>
          <w:spacing w:val="1"/>
        </w:rPr>
        <w:t xml:space="preserve"> </w:t>
      </w:r>
      <w:r>
        <w:rPr>
          <w:spacing w:val="-2"/>
        </w:rPr>
        <w:t>be</w:t>
      </w:r>
      <w:r>
        <w:t xml:space="preserve"> </w:t>
      </w:r>
      <w:r>
        <w:rPr>
          <w:spacing w:val="-1"/>
        </w:rPr>
        <w:t>available</w:t>
      </w:r>
      <w:r>
        <w:t xml:space="preserve"> in a </w:t>
      </w:r>
      <w:r>
        <w:rPr>
          <w:spacing w:val="-1"/>
        </w:rPr>
        <w:t>variety</w:t>
      </w:r>
      <w:r>
        <w:rPr>
          <w:spacing w:val="-2"/>
        </w:rPr>
        <w:t xml:space="preserve"> </w:t>
      </w:r>
      <w:r>
        <w:t>of</w:t>
      </w:r>
      <w:r>
        <w:rPr>
          <w:spacing w:val="-2"/>
        </w:rPr>
        <w:t xml:space="preserve"> </w:t>
      </w:r>
      <w:r>
        <w:rPr>
          <w:spacing w:val="-1"/>
        </w:rPr>
        <w:t>modalities</w:t>
      </w:r>
      <w:r>
        <w:rPr>
          <w:spacing w:val="69"/>
        </w:rPr>
        <w:t xml:space="preserve"> </w:t>
      </w:r>
      <w:r>
        <w:rPr>
          <w:spacing w:val="-1"/>
        </w:rPr>
        <w:t>including individual</w:t>
      </w:r>
      <w:r>
        <w:t xml:space="preserve"> </w:t>
      </w:r>
      <w:r>
        <w:rPr>
          <w:spacing w:val="-1"/>
        </w:rPr>
        <w:t>dynamic</w:t>
      </w:r>
      <w:r>
        <w:t xml:space="preserve"> </w:t>
      </w:r>
      <w:r>
        <w:rPr>
          <w:spacing w:val="-1"/>
        </w:rPr>
        <w:t>therapy,</w:t>
      </w:r>
      <w:r>
        <w:t xml:space="preserve"> </w:t>
      </w:r>
      <w:r>
        <w:rPr>
          <w:spacing w:val="-1"/>
        </w:rPr>
        <w:t>group</w:t>
      </w:r>
      <w:r>
        <w:rPr>
          <w:spacing w:val="-3"/>
        </w:rPr>
        <w:t xml:space="preserve"> </w:t>
      </w:r>
      <w:r>
        <w:rPr>
          <w:spacing w:val="-1"/>
        </w:rPr>
        <w:t>therapy,</w:t>
      </w:r>
      <w:r>
        <w:rPr>
          <w:spacing w:val="-5"/>
        </w:rPr>
        <w:t xml:space="preserve"> </w:t>
      </w:r>
      <w:r>
        <w:rPr>
          <w:spacing w:val="-1"/>
        </w:rPr>
        <w:t>mindfulness</w:t>
      </w:r>
      <w:r>
        <w:rPr>
          <w:spacing w:val="-2"/>
        </w:rPr>
        <w:t xml:space="preserve"> </w:t>
      </w:r>
      <w:r>
        <w:rPr>
          <w:spacing w:val="-1"/>
        </w:rPr>
        <w:t xml:space="preserve">meditation and </w:t>
      </w:r>
      <w:r>
        <w:t xml:space="preserve">in </w:t>
      </w:r>
      <w:r>
        <w:rPr>
          <w:spacing w:val="-1"/>
        </w:rPr>
        <w:t>palliative</w:t>
      </w:r>
      <w:r>
        <w:rPr>
          <w:spacing w:val="-2"/>
        </w:rPr>
        <w:t xml:space="preserve"> </w:t>
      </w:r>
      <w:r>
        <w:t>care.</w:t>
      </w:r>
      <w:r>
        <w:rPr>
          <w:spacing w:val="-3"/>
        </w:rPr>
        <w:t xml:space="preserve"> </w:t>
      </w:r>
      <w:r>
        <w:rPr>
          <w:spacing w:val="-1"/>
        </w:rPr>
        <w:t>Opportunities</w:t>
      </w:r>
      <w:r>
        <w:t xml:space="preserve"> will</w:t>
      </w:r>
      <w:r>
        <w:rPr>
          <w:spacing w:val="103"/>
        </w:rPr>
        <w:t xml:space="preserve"> </w:t>
      </w:r>
      <w:r>
        <w:rPr>
          <w:spacing w:val="-1"/>
        </w:rPr>
        <w:t>be</w:t>
      </w:r>
      <w:r>
        <w:t xml:space="preserve"> </w:t>
      </w:r>
      <w:r>
        <w:rPr>
          <w:spacing w:val="-1"/>
        </w:rPr>
        <w:t>available</w:t>
      </w:r>
      <w:r>
        <w:rPr>
          <w:spacing w:val="-3"/>
        </w:rPr>
        <w:t xml:space="preserve"> </w:t>
      </w:r>
      <w:r>
        <w:rPr>
          <w:spacing w:val="-1"/>
        </w:rPr>
        <w:t>to</w:t>
      </w:r>
      <w:r>
        <w:rPr>
          <w:spacing w:val="1"/>
        </w:rPr>
        <w:t xml:space="preserve"> </w:t>
      </w:r>
      <w:r>
        <w:rPr>
          <w:spacing w:val="-1"/>
        </w:rPr>
        <w:t>participate</w:t>
      </w:r>
      <w:r>
        <w:t xml:space="preserve"> </w:t>
      </w:r>
      <w:r>
        <w:rPr>
          <w:spacing w:val="-2"/>
        </w:rPr>
        <w:t>in</w:t>
      </w:r>
      <w:r>
        <w:rPr>
          <w:spacing w:val="-1"/>
        </w:rPr>
        <w:t xml:space="preserve"> research</w:t>
      </w:r>
      <w:r>
        <w:rPr>
          <w:spacing w:val="-3"/>
        </w:rPr>
        <w:t xml:space="preserve"> </w:t>
      </w:r>
      <w:r>
        <w:t>on</w:t>
      </w:r>
      <w:r>
        <w:rPr>
          <w:spacing w:val="-1"/>
        </w:rPr>
        <w:t xml:space="preserve"> self-concept,</w:t>
      </w:r>
      <w:r>
        <w:rPr>
          <w:spacing w:val="-2"/>
        </w:rPr>
        <w:t xml:space="preserve"> </w:t>
      </w:r>
      <w:r>
        <w:rPr>
          <w:spacing w:val="-1"/>
        </w:rPr>
        <w:t xml:space="preserve">quality </w:t>
      </w:r>
      <w:r>
        <w:t>of life,</w:t>
      </w:r>
      <w:r>
        <w:rPr>
          <w:spacing w:val="-3"/>
        </w:rPr>
        <w:t xml:space="preserve"> </w:t>
      </w:r>
      <w:r>
        <w:rPr>
          <w:spacing w:val="-1"/>
        </w:rPr>
        <w:t>family</w:t>
      </w:r>
      <w:r>
        <w:t xml:space="preserve"> and</w:t>
      </w:r>
      <w:r>
        <w:rPr>
          <w:spacing w:val="-4"/>
        </w:rPr>
        <w:t xml:space="preserve"> </w:t>
      </w:r>
      <w:r>
        <w:rPr>
          <w:spacing w:val="-1"/>
        </w:rPr>
        <w:t>marital</w:t>
      </w:r>
      <w:r>
        <w:t xml:space="preserve"> </w:t>
      </w:r>
      <w:r>
        <w:rPr>
          <w:spacing w:val="-2"/>
        </w:rPr>
        <w:t xml:space="preserve">impact </w:t>
      </w:r>
      <w:r>
        <w:t xml:space="preserve">of </w:t>
      </w:r>
      <w:r>
        <w:rPr>
          <w:spacing w:val="-1"/>
        </w:rPr>
        <w:t>cancer,</w:t>
      </w:r>
      <w:r>
        <w:rPr>
          <w:spacing w:val="-2"/>
        </w:rPr>
        <w:t xml:space="preserve"> </w:t>
      </w:r>
      <w:r>
        <w:rPr>
          <w:spacing w:val="-1"/>
        </w:rPr>
        <w:t>mindfulness</w:t>
      </w:r>
      <w:r>
        <w:rPr>
          <w:spacing w:val="97"/>
        </w:rPr>
        <w:t xml:space="preserve"> </w:t>
      </w:r>
      <w:r>
        <w:rPr>
          <w:spacing w:val="-1"/>
        </w:rPr>
        <w:t>meditation,</w:t>
      </w:r>
      <w:r>
        <w:t xml:space="preserve"> </w:t>
      </w:r>
      <w:r>
        <w:rPr>
          <w:spacing w:val="-1"/>
        </w:rPr>
        <w:t>pain,</w:t>
      </w:r>
      <w:r>
        <w:rPr>
          <w:spacing w:val="-3"/>
        </w:rPr>
        <w:t xml:space="preserve"> </w:t>
      </w:r>
      <w:r>
        <w:rPr>
          <w:spacing w:val="-1"/>
        </w:rPr>
        <w:t xml:space="preserve">depression </w:t>
      </w:r>
      <w:r>
        <w:t>and</w:t>
      </w:r>
      <w:r>
        <w:rPr>
          <w:spacing w:val="-2"/>
        </w:rPr>
        <w:t xml:space="preserve"> </w:t>
      </w:r>
      <w:r>
        <w:rPr>
          <w:spacing w:val="-1"/>
        </w:rPr>
        <w:t>the</w:t>
      </w:r>
      <w:r>
        <w:t xml:space="preserve"> will</w:t>
      </w:r>
      <w:r>
        <w:rPr>
          <w:spacing w:val="-3"/>
        </w:rPr>
        <w:t xml:space="preserve"> </w:t>
      </w:r>
      <w:r>
        <w:rPr>
          <w:spacing w:val="-1"/>
        </w:rPr>
        <w:t>to</w:t>
      </w:r>
      <w:r>
        <w:rPr>
          <w:spacing w:val="3"/>
        </w:rPr>
        <w:t xml:space="preserve"> </w:t>
      </w:r>
      <w:r>
        <w:rPr>
          <w:spacing w:val="-1"/>
        </w:rPr>
        <w:t>live</w:t>
      </w:r>
      <w:r>
        <w:t xml:space="preserve"> in</w:t>
      </w:r>
      <w:r>
        <w:rPr>
          <w:spacing w:val="-1"/>
        </w:rPr>
        <w:t xml:space="preserve"> this</w:t>
      </w:r>
      <w:r>
        <w:rPr>
          <w:spacing w:val="-5"/>
        </w:rPr>
        <w:t xml:space="preserve"> </w:t>
      </w:r>
      <w:r>
        <w:rPr>
          <w:spacing w:val="-1"/>
        </w:rPr>
        <w:t xml:space="preserve">population </w:t>
      </w:r>
      <w:r>
        <w:t>and</w:t>
      </w:r>
      <w:r>
        <w:rPr>
          <w:spacing w:val="-4"/>
        </w:rPr>
        <w:t xml:space="preserve"> </w:t>
      </w:r>
      <w:r>
        <w:t>end</w:t>
      </w:r>
      <w:r>
        <w:rPr>
          <w:spacing w:val="-2"/>
        </w:rPr>
        <w:t xml:space="preserve"> </w:t>
      </w:r>
      <w:r>
        <w:t>of</w:t>
      </w:r>
      <w:r>
        <w:rPr>
          <w:spacing w:val="-3"/>
        </w:rPr>
        <w:t xml:space="preserve"> </w:t>
      </w:r>
      <w:r>
        <w:t>life</w:t>
      </w:r>
      <w:r>
        <w:rPr>
          <w:spacing w:val="-1"/>
        </w:rPr>
        <w:t xml:space="preserve"> care.</w:t>
      </w:r>
    </w:p>
    <w:p w14:paraId="061776B8" w14:textId="041D67CF" w:rsidR="003F3AF4" w:rsidRDefault="003F3AF4" w:rsidP="002D25A3">
      <w:pPr>
        <w:pStyle w:val="BodyText"/>
        <w:kinsoku w:val="0"/>
        <w:overflowPunct w:val="0"/>
        <w:spacing w:before="56"/>
        <w:ind w:left="0" w:right="217"/>
        <w:rPr>
          <w:spacing w:val="-1"/>
          <w:u w:val="single"/>
        </w:rPr>
      </w:pPr>
    </w:p>
    <w:p w14:paraId="4D322E82" w14:textId="6DFF30B5" w:rsidR="003F3AF4" w:rsidRPr="00D21C56" w:rsidRDefault="003F3AF4" w:rsidP="002D25A3">
      <w:pPr>
        <w:pStyle w:val="BodyText"/>
        <w:kinsoku w:val="0"/>
        <w:overflowPunct w:val="0"/>
        <w:spacing w:before="56"/>
        <w:ind w:left="0" w:right="217"/>
        <w:rPr>
          <w:spacing w:val="-1"/>
          <w:u w:val="single"/>
        </w:rPr>
      </w:pPr>
      <w:r w:rsidRPr="00D21C56">
        <w:rPr>
          <w:spacing w:val="-1"/>
          <w:u w:val="single"/>
        </w:rPr>
        <w:t>Supervision of Senior Elective Rotation</w:t>
      </w:r>
    </w:p>
    <w:p w14:paraId="19A423D0" w14:textId="77777777" w:rsidR="003A19A2" w:rsidRDefault="003F3AF4" w:rsidP="002D25A3">
      <w:pPr>
        <w:pStyle w:val="BodyText"/>
        <w:kinsoku w:val="0"/>
        <w:overflowPunct w:val="0"/>
        <w:spacing w:before="56"/>
        <w:ind w:left="0" w:right="217"/>
        <w:rPr>
          <w:spacing w:val="-1"/>
        </w:rPr>
      </w:pPr>
      <w:r>
        <w:rPr>
          <w:spacing w:val="-1"/>
        </w:rPr>
        <w:t xml:space="preserve"> </w:t>
      </w:r>
    </w:p>
    <w:p w14:paraId="57038A77" w14:textId="3445FDAC" w:rsidR="003A19A2" w:rsidRPr="003A19A2" w:rsidRDefault="003A19A2" w:rsidP="002D25A3">
      <w:pPr>
        <w:pStyle w:val="BodyText"/>
        <w:kinsoku w:val="0"/>
        <w:overflowPunct w:val="0"/>
        <w:spacing w:before="56"/>
        <w:ind w:left="0" w:right="217"/>
        <w:rPr>
          <w:b/>
          <w:spacing w:val="-1"/>
        </w:rPr>
      </w:pPr>
      <w:r w:rsidRPr="003A19A2">
        <w:rPr>
          <w:b/>
          <w:spacing w:val="-1"/>
        </w:rPr>
        <w:t>Contact</w:t>
      </w:r>
      <w:r w:rsidRPr="003A19A2">
        <w:rPr>
          <w:b/>
          <w:spacing w:val="-2"/>
        </w:rPr>
        <w:t xml:space="preserve"> </w:t>
      </w:r>
      <w:r w:rsidRPr="003A19A2">
        <w:rPr>
          <w:b/>
          <w:spacing w:val="-1"/>
        </w:rPr>
        <w:t>Information</w:t>
      </w:r>
      <w:r w:rsidRPr="003A19A2">
        <w:rPr>
          <w:b/>
        </w:rPr>
        <w:t xml:space="preserve"> </w:t>
      </w:r>
      <w:r w:rsidRPr="003A19A2">
        <w:rPr>
          <w:b/>
          <w:spacing w:val="-1"/>
        </w:rPr>
        <w:t>for</w:t>
      </w:r>
      <w:r w:rsidRPr="003A19A2">
        <w:rPr>
          <w:b/>
          <w:spacing w:val="-2"/>
        </w:rPr>
        <w:t xml:space="preserve"> </w:t>
      </w:r>
      <w:r w:rsidRPr="003A19A2">
        <w:rPr>
          <w:b/>
          <w:spacing w:val="-1"/>
        </w:rPr>
        <w:t>Selective</w:t>
      </w:r>
      <w:r w:rsidRPr="003A19A2">
        <w:rPr>
          <w:b/>
          <w:spacing w:val="-3"/>
        </w:rPr>
        <w:t xml:space="preserve"> </w:t>
      </w:r>
      <w:r w:rsidRPr="003A19A2">
        <w:rPr>
          <w:b/>
          <w:spacing w:val="-1"/>
        </w:rPr>
        <w:t>Approval:</w:t>
      </w:r>
      <w:r w:rsidR="003F3AF4" w:rsidRPr="003A19A2">
        <w:rPr>
          <w:b/>
          <w:spacing w:val="-1"/>
        </w:rPr>
        <w:t xml:space="preserve"> </w:t>
      </w:r>
    </w:p>
    <w:p w14:paraId="418807B1" w14:textId="77777777" w:rsidR="003A19A2" w:rsidRDefault="003F3AF4" w:rsidP="00284962">
      <w:pPr>
        <w:pStyle w:val="BodyText"/>
        <w:kinsoku w:val="0"/>
        <w:overflowPunct w:val="0"/>
        <w:spacing w:before="56"/>
        <w:ind w:left="0" w:right="217"/>
        <w:rPr>
          <w:spacing w:val="-1"/>
        </w:rPr>
      </w:pPr>
      <w:r>
        <w:rPr>
          <w:spacing w:val="-1"/>
        </w:rPr>
        <w:t>Dr</w:t>
      </w:r>
      <w:r w:rsidR="003A19A2">
        <w:rPr>
          <w:spacing w:val="-1"/>
        </w:rPr>
        <w:t xml:space="preserve">. Adrienne Tan </w:t>
      </w:r>
    </w:p>
    <w:p w14:paraId="192F1DE0" w14:textId="02A568C8" w:rsidR="003F3AF4" w:rsidRDefault="003F3AF4" w:rsidP="00284962">
      <w:pPr>
        <w:pStyle w:val="BodyText"/>
        <w:kinsoku w:val="0"/>
        <w:overflowPunct w:val="0"/>
        <w:spacing w:before="56"/>
        <w:ind w:left="0" w:right="217"/>
        <w:rPr>
          <w:spacing w:val="-1"/>
        </w:rPr>
      </w:pPr>
      <w:r>
        <w:rPr>
          <w:spacing w:val="-1"/>
        </w:rPr>
        <w:t xml:space="preserve">Email: </w:t>
      </w:r>
      <w:hyperlink r:id="rId25" w:history="1">
        <w:r w:rsidRPr="006E155E">
          <w:rPr>
            <w:rStyle w:val="Hyperlink"/>
            <w:rFonts w:cs="Calibri"/>
            <w:spacing w:val="-1"/>
          </w:rPr>
          <w:t>adrienne.tan@uhn.ca</w:t>
        </w:r>
      </w:hyperlink>
    </w:p>
    <w:p w14:paraId="3F99DC63" w14:textId="77777777" w:rsidR="003F3AF4" w:rsidRDefault="003F3AF4" w:rsidP="002D25A3">
      <w:pPr>
        <w:pStyle w:val="BodyText"/>
        <w:kinsoku w:val="0"/>
        <w:overflowPunct w:val="0"/>
        <w:spacing w:before="56"/>
        <w:ind w:left="0" w:right="217"/>
        <w:rPr>
          <w:spacing w:val="-1"/>
        </w:rPr>
      </w:pPr>
    </w:p>
    <w:p w14:paraId="0CA89CC8" w14:textId="5997A0CC" w:rsidR="003F3AF4" w:rsidRDefault="003F3AF4" w:rsidP="002D25A3">
      <w:pPr>
        <w:pStyle w:val="BodyText"/>
        <w:kinsoku w:val="0"/>
        <w:overflowPunct w:val="0"/>
        <w:spacing w:before="56"/>
        <w:ind w:left="0" w:right="217"/>
        <w:rPr>
          <w:spacing w:val="-1"/>
        </w:rPr>
      </w:pPr>
      <w:r>
        <w:rPr>
          <w:spacing w:val="-1"/>
        </w:rPr>
        <w:t xml:space="preserve">This elective rotation based at Toronto General Hospital offers the opportunity for a PGY-5 resident to supervise a PGY-2 resident in psychodynamic psychotherapy. The goal of the elective experience is to cultivate general teaching and supervision skills as well as more specific teaching techniques in relation to dynamic therapy.  Senior residents are given primary responsibility for supervising the </w:t>
      </w:r>
      <w:bookmarkStart w:id="0" w:name="_GoBack"/>
      <w:bookmarkEnd w:id="0"/>
      <w:r>
        <w:rPr>
          <w:spacing w:val="-1"/>
        </w:rPr>
        <w:t>junior resident, with support from the supervising staff. This elective experience is geared towards residents interested in careers a</w:t>
      </w:r>
      <w:r w:rsidR="003A254C">
        <w:rPr>
          <w:spacing w:val="-1"/>
        </w:rPr>
        <w:t xml:space="preserve">s clinician-teachers/educators </w:t>
      </w:r>
      <w:r>
        <w:rPr>
          <w:spacing w:val="-1"/>
        </w:rPr>
        <w:t xml:space="preserve">who would like a transition to practice experience relating to resident supervision. </w:t>
      </w:r>
    </w:p>
    <w:p w14:paraId="3B935DD4" w14:textId="77777777" w:rsidR="003F3AF4" w:rsidRDefault="003F3AF4" w:rsidP="002D25A3">
      <w:pPr>
        <w:pStyle w:val="BodyText"/>
        <w:kinsoku w:val="0"/>
        <w:overflowPunct w:val="0"/>
        <w:ind w:left="0"/>
      </w:pPr>
    </w:p>
    <w:p w14:paraId="1F835832" w14:textId="77777777" w:rsidR="003F3AF4" w:rsidRDefault="003F3AF4" w:rsidP="002D25A3">
      <w:pPr>
        <w:pStyle w:val="Heading2"/>
        <w:kinsoku w:val="0"/>
        <w:overflowPunct w:val="0"/>
        <w:ind w:left="0"/>
        <w:rPr>
          <w:b w:val="0"/>
          <w:bCs w:val="0"/>
        </w:rPr>
      </w:pPr>
      <w:r>
        <w:rPr>
          <w:spacing w:val="-1"/>
        </w:rPr>
        <w:t>General</w:t>
      </w:r>
      <w:r>
        <w:t xml:space="preserve"> </w:t>
      </w:r>
      <w:r>
        <w:rPr>
          <w:spacing w:val="-1"/>
        </w:rPr>
        <w:t>Psychiatry</w:t>
      </w:r>
      <w:r>
        <w:t xml:space="preserve"> </w:t>
      </w:r>
      <w:r>
        <w:rPr>
          <w:spacing w:val="-1"/>
        </w:rPr>
        <w:t>Senior</w:t>
      </w:r>
      <w:r>
        <w:rPr>
          <w:spacing w:val="-4"/>
        </w:rPr>
        <w:t xml:space="preserve"> </w:t>
      </w:r>
      <w:r>
        <w:rPr>
          <w:spacing w:val="-1"/>
        </w:rPr>
        <w:t>Selective Rotations</w:t>
      </w:r>
    </w:p>
    <w:p w14:paraId="0CDB4943" w14:textId="77777777" w:rsidR="003F3AF4" w:rsidRDefault="003F3AF4" w:rsidP="002D25A3">
      <w:pPr>
        <w:pStyle w:val="BodyText"/>
        <w:kinsoku w:val="0"/>
        <w:overflowPunct w:val="0"/>
        <w:spacing w:before="10"/>
        <w:ind w:left="0"/>
        <w:rPr>
          <w:b/>
          <w:bCs/>
          <w:sz w:val="21"/>
          <w:szCs w:val="21"/>
        </w:rPr>
      </w:pPr>
    </w:p>
    <w:p w14:paraId="539653AC" w14:textId="77777777" w:rsidR="003F3AF4" w:rsidRDefault="003F3AF4" w:rsidP="002D25A3">
      <w:pPr>
        <w:pStyle w:val="BodyText"/>
        <w:kinsoku w:val="0"/>
        <w:overflowPunct w:val="0"/>
        <w:ind w:left="0"/>
      </w:pPr>
      <w:r>
        <w:rPr>
          <w:spacing w:val="-1"/>
          <w:u w:val="single"/>
        </w:rPr>
        <w:t>Toronto Western</w:t>
      </w:r>
      <w:r>
        <w:rPr>
          <w:spacing w:val="-4"/>
          <w:u w:val="single"/>
        </w:rPr>
        <w:t xml:space="preserve"> </w:t>
      </w:r>
      <w:r>
        <w:rPr>
          <w:spacing w:val="-1"/>
          <w:u w:val="single"/>
        </w:rPr>
        <w:t>Hospital</w:t>
      </w:r>
    </w:p>
    <w:p w14:paraId="4914E080" w14:textId="77777777" w:rsidR="003F3AF4" w:rsidRDefault="003F3AF4" w:rsidP="002D25A3">
      <w:pPr>
        <w:pStyle w:val="BodyText"/>
        <w:kinsoku w:val="0"/>
        <w:overflowPunct w:val="0"/>
        <w:spacing w:before="5"/>
        <w:ind w:left="0"/>
        <w:rPr>
          <w:sz w:val="17"/>
          <w:szCs w:val="17"/>
        </w:rPr>
      </w:pPr>
    </w:p>
    <w:p w14:paraId="7A648E66" w14:textId="77777777" w:rsidR="003A19A2" w:rsidRDefault="003F3AF4" w:rsidP="002D25A3">
      <w:pPr>
        <w:pStyle w:val="BodyText"/>
        <w:kinsoku w:val="0"/>
        <w:overflowPunct w:val="0"/>
        <w:spacing w:before="56"/>
        <w:ind w:left="0"/>
        <w:rPr>
          <w:spacing w:val="-1"/>
        </w:rPr>
      </w:pPr>
      <w:r>
        <w:rPr>
          <w:b/>
          <w:bCs/>
          <w:spacing w:val="-1"/>
        </w:rPr>
        <w:t>Contact:</w:t>
      </w:r>
      <w:r>
        <w:rPr>
          <w:b/>
          <w:bCs/>
          <w:spacing w:val="47"/>
        </w:rPr>
        <w:t xml:space="preserve"> </w:t>
      </w:r>
      <w:r>
        <w:t>Dr.</w:t>
      </w:r>
      <w:r>
        <w:rPr>
          <w:spacing w:val="-1"/>
        </w:rPr>
        <w:t xml:space="preserve"> Dennis</w:t>
      </w:r>
      <w:r>
        <w:t xml:space="preserve"> Kussin</w:t>
      </w:r>
      <w:r>
        <w:rPr>
          <w:spacing w:val="-4"/>
        </w:rPr>
        <w:t xml:space="preserve"> </w:t>
      </w:r>
    </w:p>
    <w:p w14:paraId="40F5615F" w14:textId="33951C1F" w:rsidR="003F3AF4" w:rsidRDefault="003F3AF4" w:rsidP="002D25A3">
      <w:pPr>
        <w:pStyle w:val="BodyText"/>
        <w:kinsoku w:val="0"/>
        <w:overflowPunct w:val="0"/>
        <w:spacing w:before="56"/>
        <w:ind w:left="0"/>
        <w:rPr>
          <w:color w:val="000000"/>
          <w:spacing w:val="-1"/>
        </w:rPr>
      </w:pPr>
      <w:r>
        <w:rPr>
          <w:spacing w:val="-1"/>
        </w:rPr>
        <w:t>Email:</w:t>
      </w:r>
      <w:r>
        <w:t xml:space="preserve">  </w:t>
      </w:r>
      <w:hyperlink r:id="rId26" w:history="1">
        <w:r>
          <w:rPr>
            <w:color w:val="0000FF"/>
            <w:spacing w:val="-1"/>
            <w:u w:val="single"/>
          </w:rPr>
          <w:t>dennis.kussin@uhn.ca</w:t>
        </w:r>
      </w:hyperlink>
    </w:p>
    <w:p w14:paraId="20A54F4F" w14:textId="77777777" w:rsidR="003F3AF4" w:rsidRDefault="003F3AF4" w:rsidP="002D25A3">
      <w:pPr>
        <w:pStyle w:val="BodyText"/>
        <w:kinsoku w:val="0"/>
        <w:overflowPunct w:val="0"/>
        <w:spacing w:before="56"/>
        <w:ind w:left="0"/>
        <w:rPr>
          <w:color w:val="000000"/>
          <w:spacing w:val="-1"/>
        </w:rPr>
      </w:pPr>
    </w:p>
    <w:p w14:paraId="00E03C5B" w14:textId="77777777" w:rsidR="003F3AF4" w:rsidRDefault="003F3AF4" w:rsidP="002D25A3">
      <w:pPr>
        <w:pStyle w:val="BodyText"/>
        <w:kinsoku w:val="0"/>
        <w:overflowPunct w:val="0"/>
        <w:spacing w:before="38"/>
        <w:ind w:left="0" w:right="184"/>
        <w:rPr>
          <w:spacing w:val="-1"/>
        </w:rPr>
      </w:pPr>
      <w:r>
        <w:rPr>
          <w:spacing w:val="-1"/>
        </w:rPr>
        <w:t>This</w:t>
      </w:r>
      <w:r>
        <w:t xml:space="preserve"> </w:t>
      </w:r>
      <w:r>
        <w:rPr>
          <w:spacing w:val="-1"/>
        </w:rPr>
        <w:t>rotation offers</w:t>
      </w:r>
      <w:r>
        <w:t xml:space="preserve"> </w:t>
      </w:r>
      <w:r>
        <w:rPr>
          <w:spacing w:val="-1"/>
        </w:rPr>
        <w:t>residents</w:t>
      </w:r>
      <w:r>
        <w:rPr>
          <w:spacing w:val="1"/>
        </w:rPr>
        <w:t xml:space="preserve"> </w:t>
      </w:r>
      <w:r>
        <w:t>an</w:t>
      </w:r>
      <w:r>
        <w:rPr>
          <w:spacing w:val="-3"/>
        </w:rPr>
        <w:t xml:space="preserve"> </w:t>
      </w:r>
      <w:r>
        <w:rPr>
          <w:spacing w:val="-1"/>
        </w:rPr>
        <w:t>opportunity</w:t>
      </w:r>
      <w:r>
        <w:t xml:space="preserve"> </w:t>
      </w:r>
      <w:r>
        <w:rPr>
          <w:spacing w:val="-1"/>
        </w:rPr>
        <w:t>to</w:t>
      </w:r>
      <w:r>
        <w:rPr>
          <w:spacing w:val="1"/>
        </w:rPr>
        <w:t xml:space="preserve"> </w:t>
      </w:r>
      <w:r>
        <w:rPr>
          <w:spacing w:val="-2"/>
        </w:rPr>
        <w:t>do</w:t>
      </w:r>
      <w:r>
        <w:rPr>
          <w:spacing w:val="-1"/>
        </w:rPr>
        <w:t xml:space="preserve"> outpatient</w:t>
      </w:r>
      <w:r>
        <w:t xml:space="preserve"> </w:t>
      </w:r>
      <w:r>
        <w:rPr>
          <w:spacing w:val="-1"/>
        </w:rPr>
        <w:t>psychiatry</w:t>
      </w:r>
      <w:r>
        <w:rPr>
          <w:spacing w:val="-2"/>
        </w:rPr>
        <w:t xml:space="preserve"> </w:t>
      </w:r>
      <w:r>
        <w:rPr>
          <w:spacing w:val="-1"/>
        </w:rPr>
        <w:t xml:space="preserve">assessing </w:t>
      </w:r>
      <w:r>
        <w:t>and</w:t>
      </w:r>
      <w:r>
        <w:rPr>
          <w:spacing w:val="-2"/>
        </w:rPr>
        <w:t xml:space="preserve"> </w:t>
      </w:r>
      <w:r>
        <w:t>treating</w:t>
      </w:r>
      <w:r>
        <w:rPr>
          <w:spacing w:val="-2"/>
        </w:rPr>
        <w:t xml:space="preserve"> </w:t>
      </w:r>
      <w:r>
        <w:rPr>
          <w:spacing w:val="-1"/>
        </w:rPr>
        <w:t>adult</w:t>
      </w:r>
      <w:r>
        <w:t xml:space="preserve"> </w:t>
      </w:r>
      <w:r>
        <w:rPr>
          <w:spacing w:val="-1"/>
        </w:rPr>
        <w:t>patients</w:t>
      </w:r>
      <w:r>
        <w:t xml:space="preserve"> with</w:t>
      </w:r>
      <w:r>
        <w:rPr>
          <w:spacing w:val="-1"/>
        </w:rPr>
        <w:t xml:space="preserve"> </w:t>
      </w:r>
      <w:r>
        <w:t>a</w:t>
      </w:r>
      <w:r>
        <w:rPr>
          <w:spacing w:val="67"/>
        </w:rPr>
        <w:t xml:space="preserve"> </w:t>
      </w:r>
      <w:r>
        <w:t xml:space="preserve">wide </w:t>
      </w:r>
      <w:r>
        <w:rPr>
          <w:spacing w:val="-1"/>
        </w:rPr>
        <w:t>spectrum</w:t>
      </w:r>
      <w:r>
        <w:rPr>
          <w:spacing w:val="-2"/>
        </w:rPr>
        <w:t xml:space="preserve"> </w:t>
      </w:r>
      <w:r>
        <w:t>of</w:t>
      </w:r>
      <w:r>
        <w:rPr>
          <w:spacing w:val="-3"/>
        </w:rPr>
        <w:t xml:space="preserve"> </w:t>
      </w:r>
      <w:r>
        <w:t>ages,</w:t>
      </w:r>
      <w:r>
        <w:rPr>
          <w:spacing w:val="-2"/>
        </w:rPr>
        <w:t xml:space="preserve"> </w:t>
      </w:r>
      <w:r>
        <w:rPr>
          <w:spacing w:val="-1"/>
        </w:rPr>
        <w:t>diagnoses</w:t>
      </w:r>
      <w:r>
        <w:rPr>
          <w:spacing w:val="1"/>
        </w:rPr>
        <w:t xml:space="preserve"> </w:t>
      </w:r>
      <w:r>
        <w:rPr>
          <w:spacing w:val="-1"/>
        </w:rPr>
        <w:t>and severity</w:t>
      </w:r>
      <w:r>
        <w:rPr>
          <w:spacing w:val="-2"/>
        </w:rPr>
        <w:t xml:space="preserve"> </w:t>
      </w:r>
      <w:r>
        <w:t xml:space="preserve">of </w:t>
      </w:r>
      <w:r>
        <w:rPr>
          <w:spacing w:val="-1"/>
        </w:rPr>
        <w:t>dysfunction.</w:t>
      </w:r>
      <w:r>
        <w:t xml:space="preserve"> </w:t>
      </w:r>
      <w:r>
        <w:rPr>
          <w:spacing w:val="-1"/>
        </w:rPr>
        <w:t>The</w:t>
      </w:r>
      <w:r>
        <w:rPr>
          <w:spacing w:val="-2"/>
        </w:rPr>
        <w:t xml:space="preserve"> </w:t>
      </w:r>
      <w:r>
        <w:rPr>
          <w:spacing w:val="-1"/>
        </w:rPr>
        <w:t>theoretical</w:t>
      </w:r>
      <w:r>
        <w:t xml:space="preserve"> </w:t>
      </w:r>
      <w:r>
        <w:rPr>
          <w:spacing w:val="-1"/>
        </w:rPr>
        <w:t xml:space="preserve">approach </w:t>
      </w:r>
      <w:r>
        <w:t xml:space="preserve">is </w:t>
      </w:r>
      <w:r>
        <w:rPr>
          <w:spacing w:val="-1"/>
        </w:rPr>
        <w:t>integrative/eclectic</w:t>
      </w:r>
      <w:r>
        <w:t xml:space="preserve"> with</w:t>
      </w:r>
      <w:r>
        <w:rPr>
          <w:spacing w:val="-1"/>
        </w:rPr>
        <w:t xml:space="preserve"> </w:t>
      </w:r>
      <w:r>
        <w:t>an</w:t>
      </w:r>
      <w:r>
        <w:rPr>
          <w:spacing w:val="65"/>
        </w:rPr>
        <w:t xml:space="preserve"> </w:t>
      </w:r>
      <w:r>
        <w:rPr>
          <w:spacing w:val="-1"/>
        </w:rPr>
        <w:t>emphasis</w:t>
      </w:r>
      <w:r>
        <w:rPr>
          <w:spacing w:val="-2"/>
        </w:rPr>
        <w:t xml:space="preserve"> </w:t>
      </w:r>
      <w:r>
        <w:t>on</w:t>
      </w:r>
      <w:r>
        <w:rPr>
          <w:spacing w:val="-3"/>
        </w:rPr>
        <w:t xml:space="preserve"> </w:t>
      </w:r>
      <w:r>
        <w:rPr>
          <w:spacing w:val="-1"/>
        </w:rPr>
        <w:t>tailoring therapies to</w:t>
      </w:r>
      <w:r>
        <w:rPr>
          <w:spacing w:val="1"/>
        </w:rPr>
        <w:t xml:space="preserve"> </w:t>
      </w:r>
      <w:r>
        <w:rPr>
          <w:spacing w:val="-1"/>
        </w:rPr>
        <w:t>the</w:t>
      </w:r>
      <w:r>
        <w:rPr>
          <w:spacing w:val="-2"/>
        </w:rPr>
        <w:t xml:space="preserve"> </w:t>
      </w:r>
      <w:r>
        <w:rPr>
          <w:spacing w:val="-1"/>
        </w:rPr>
        <w:t>needs</w:t>
      </w:r>
      <w:r>
        <w:rPr>
          <w:spacing w:val="-2"/>
        </w:rPr>
        <w:t xml:space="preserve"> </w:t>
      </w:r>
      <w:r>
        <w:t>of</w:t>
      </w:r>
      <w:r>
        <w:rPr>
          <w:spacing w:val="-2"/>
        </w:rPr>
        <w:t xml:space="preserve"> </w:t>
      </w:r>
      <w:r>
        <w:t xml:space="preserve">the </w:t>
      </w:r>
      <w:r>
        <w:rPr>
          <w:spacing w:val="-1"/>
        </w:rPr>
        <w:t>patient</w:t>
      </w:r>
      <w:r>
        <w:t xml:space="preserve"> </w:t>
      </w:r>
      <w:r>
        <w:rPr>
          <w:spacing w:val="-1"/>
        </w:rPr>
        <w:t>and developing expertise</w:t>
      </w:r>
      <w:r>
        <w:rPr>
          <w:spacing w:val="1"/>
        </w:rPr>
        <w:t xml:space="preserve"> </w:t>
      </w:r>
      <w:r>
        <w:t>in</w:t>
      </w:r>
      <w:r>
        <w:rPr>
          <w:spacing w:val="-1"/>
        </w:rPr>
        <w:t xml:space="preserve"> using</w:t>
      </w:r>
      <w:r>
        <w:rPr>
          <w:spacing w:val="-3"/>
        </w:rPr>
        <w:t xml:space="preserve"> </w:t>
      </w:r>
      <w:r>
        <w:rPr>
          <w:spacing w:val="-1"/>
        </w:rPr>
        <w:t>multi-modal</w:t>
      </w:r>
      <w:r>
        <w:rPr>
          <w:spacing w:val="83"/>
        </w:rPr>
        <w:t xml:space="preserve"> </w:t>
      </w:r>
      <w:r>
        <w:rPr>
          <w:spacing w:val="-1"/>
        </w:rPr>
        <w:t>approaches.</w:t>
      </w:r>
      <w:r>
        <w:rPr>
          <w:spacing w:val="-2"/>
        </w:rPr>
        <w:t xml:space="preserve"> </w:t>
      </w:r>
      <w:r>
        <w:rPr>
          <w:spacing w:val="-1"/>
        </w:rPr>
        <w:t>The</w:t>
      </w:r>
      <w:r>
        <w:t xml:space="preserve"> </w:t>
      </w:r>
      <w:r>
        <w:rPr>
          <w:spacing w:val="-2"/>
        </w:rPr>
        <w:t>experience</w:t>
      </w:r>
      <w:r>
        <w:t xml:space="preserve"> can</w:t>
      </w:r>
      <w:r>
        <w:rPr>
          <w:spacing w:val="-1"/>
        </w:rPr>
        <w:t xml:space="preserve"> include</w:t>
      </w:r>
      <w:r>
        <w:rPr>
          <w:spacing w:val="-2"/>
        </w:rPr>
        <w:t xml:space="preserve"> </w:t>
      </w:r>
      <w:r>
        <w:t>or</w:t>
      </w:r>
      <w:r>
        <w:rPr>
          <w:spacing w:val="-2"/>
        </w:rPr>
        <w:t xml:space="preserve"> </w:t>
      </w:r>
      <w:r>
        <w:t>can</w:t>
      </w:r>
      <w:r>
        <w:rPr>
          <w:spacing w:val="-1"/>
        </w:rPr>
        <w:t xml:space="preserve"> be</w:t>
      </w:r>
      <w:r>
        <w:t xml:space="preserve"> </w:t>
      </w:r>
      <w:r>
        <w:rPr>
          <w:spacing w:val="-1"/>
        </w:rPr>
        <w:t>primarily</w:t>
      </w:r>
      <w:r>
        <w:rPr>
          <w:spacing w:val="-2"/>
        </w:rPr>
        <w:t xml:space="preserve"> </w:t>
      </w:r>
      <w:r>
        <w:t xml:space="preserve">a </w:t>
      </w:r>
      <w:r>
        <w:rPr>
          <w:spacing w:val="-1"/>
        </w:rPr>
        <w:t xml:space="preserve">rotation </w:t>
      </w:r>
      <w:r>
        <w:t xml:space="preserve">in </w:t>
      </w:r>
      <w:r>
        <w:rPr>
          <w:spacing w:val="-1"/>
        </w:rPr>
        <w:t>Community</w:t>
      </w:r>
      <w:r>
        <w:t xml:space="preserve"> </w:t>
      </w:r>
      <w:r>
        <w:rPr>
          <w:spacing w:val="-1"/>
        </w:rPr>
        <w:t>Mental Health with</w:t>
      </w:r>
      <w:r>
        <w:t xml:space="preserve"> </w:t>
      </w:r>
      <w:r>
        <w:rPr>
          <w:spacing w:val="-1"/>
        </w:rPr>
        <w:t>culturally</w:t>
      </w:r>
      <w:r>
        <w:rPr>
          <w:spacing w:val="87"/>
        </w:rPr>
        <w:t xml:space="preserve"> </w:t>
      </w:r>
      <w:r>
        <w:rPr>
          <w:spacing w:val="-1"/>
        </w:rPr>
        <w:t>sensitive</w:t>
      </w:r>
      <w:r>
        <w:t xml:space="preserve"> </w:t>
      </w:r>
      <w:r>
        <w:rPr>
          <w:spacing w:val="-1"/>
        </w:rPr>
        <w:t>and language</w:t>
      </w:r>
      <w:r>
        <w:t xml:space="preserve"> </w:t>
      </w:r>
      <w:r>
        <w:rPr>
          <w:spacing w:val="-1"/>
        </w:rPr>
        <w:t>specific</w:t>
      </w:r>
      <w:r>
        <w:t xml:space="preserve"> </w:t>
      </w:r>
      <w:r>
        <w:rPr>
          <w:spacing w:val="-1"/>
        </w:rPr>
        <w:t>services.</w:t>
      </w:r>
      <w:r>
        <w:t xml:space="preserve"> </w:t>
      </w:r>
      <w:r>
        <w:rPr>
          <w:spacing w:val="-1"/>
        </w:rPr>
        <w:t>Supervision includes</w:t>
      </w:r>
      <w:r>
        <w:t xml:space="preserve"> </w:t>
      </w:r>
      <w:r>
        <w:rPr>
          <w:spacing w:val="-1"/>
        </w:rPr>
        <w:t>weekly</w:t>
      </w:r>
      <w:r>
        <w:t xml:space="preserve"> </w:t>
      </w:r>
      <w:r>
        <w:rPr>
          <w:spacing w:val="-1"/>
        </w:rPr>
        <w:t>direct</w:t>
      </w:r>
      <w:r>
        <w:rPr>
          <w:spacing w:val="-2"/>
        </w:rPr>
        <w:t xml:space="preserve"> </w:t>
      </w:r>
      <w:r>
        <w:rPr>
          <w:spacing w:val="-1"/>
        </w:rPr>
        <w:t xml:space="preserve">observation </w:t>
      </w:r>
      <w:r>
        <w:t>of</w:t>
      </w:r>
      <w:r>
        <w:rPr>
          <w:spacing w:val="-3"/>
        </w:rPr>
        <w:t xml:space="preserve"> </w:t>
      </w:r>
      <w:r>
        <w:rPr>
          <w:spacing w:val="-1"/>
        </w:rPr>
        <w:t>interview</w:t>
      </w:r>
      <w:r>
        <w:rPr>
          <w:spacing w:val="1"/>
        </w:rPr>
        <w:t xml:space="preserve"> </w:t>
      </w:r>
      <w:r>
        <w:rPr>
          <w:spacing w:val="-1"/>
        </w:rPr>
        <w:t>techniques</w:t>
      </w:r>
      <w:r>
        <w:t xml:space="preserve"> as</w:t>
      </w:r>
      <w:r>
        <w:rPr>
          <w:spacing w:val="61"/>
        </w:rPr>
        <w:t xml:space="preserve"> </w:t>
      </w:r>
      <w:r>
        <w:t>well</w:t>
      </w:r>
      <w:r>
        <w:rPr>
          <w:spacing w:val="-1"/>
        </w:rPr>
        <w:t xml:space="preserve"> </w:t>
      </w:r>
      <w:r>
        <w:t>as</w:t>
      </w:r>
      <w:r>
        <w:rPr>
          <w:spacing w:val="-2"/>
        </w:rPr>
        <w:t xml:space="preserve"> </w:t>
      </w:r>
      <w:r>
        <w:rPr>
          <w:spacing w:val="-1"/>
        </w:rPr>
        <w:t>weekly</w:t>
      </w:r>
      <w:r>
        <w:t xml:space="preserve"> </w:t>
      </w:r>
      <w:r>
        <w:rPr>
          <w:spacing w:val="-1"/>
        </w:rPr>
        <w:t>case</w:t>
      </w:r>
      <w:r>
        <w:t xml:space="preserve"> </w:t>
      </w:r>
      <w:r>
        <w:rPr>
          <w:spacing w:val="-1"/>
        </w:rPr>
        <w:t>discussions</w:t>
      </w:r>
      <w:r>
        <w:t xml:space="preserve"> </w:t>
      </w:r>
      <w:r>
        <w:rPr>
          <w:spacing w:val="-1"/>
        </w:rPr>
        <w:t>with</w:t>
      </w:r>
      <w:r>
        <w:t xml:space="preserve"> a</w:t>
      </w:r>
      <w:r>
        <w:rPr>
          <w:spacing w:val="-2"/>
        </w:rPr>
        <w:t xml:space="preserve"> </w:t>
      </w:r>
      <w:r>
        <w:rPr>
          <w:spacing w:val="-1"/>
        </w:rPr>
        <w:t>multidisciplinary</w:t>
      </w:r>
      <w:r>
        <w:t xml:space="preserve"> </w:t>
      </w:r>
      <w:r>
        <w:rPr>
          <w:spacing w:val="-1"/>
        </w:rPr>
        <w:t>team.</w:t>
      </w:r>
    </w:p>
    <w:p w14:paraId="35781A71" w14:textId="16F2BC76" w:rsidR="003F3AF4" w:rsidRDefault="003F3AF4" w:rsidP="002D25A3">
      <w:pPr>
        <w:pStyle w:val="BodyText"/>
        <w:kinsoku w:val="0"/>
        <w:overflowPunct w:val="0"/>
        <w:spacing w:before="10"/>
        <w:ind w:left="0"/>
        <w:rPr>
          <w:sz w:val="21"/>
          <w:szCs w:val="21"/>
        </w:rPr>
      </w:pPr>
    </w:p>
    <w:p w14:paraId="05025301" w14:textId="4633C918" w:rsidR="0064487F" w:rsidRDefault="0064487F" w:rsidP="002D25A3">
      <w:pPr>
        <w:spacing w:before="120" w:line="240" w:lineRule="exact"/>
        <w:ind w:left="0"/>
        <w:rPr>
          <w:rFonts w:ascii="Calibri" w:hAnsi="Calibri"/>
          <w:b/>
          <w:color w:val="000000"/>
        </w:rPr>
      </w:pPr>
      <w:r>
        <w:rPr>
          <w:rFonts w:ascii="Calibri" w:hAnsi="Calibri"/>
          <w:b/>
          <w:color w:val="000000"/>
        </w:rPr>
        <w:t>LAE Junior Attending Senior Selective: Clinical</w:t>
      </w:r>
    </w:p>
    <w:p w14:paraId="316E1DB5" w14:textId="77777777" w:rsidR="0064487F" w:rsidRDefault="0064487F" w:rsidP="002D25A3">
      <w:pPr>
        <w:pStyle w:val="BodyText"/>
        <w:kinsoku w:val="0"/>
        <w:overflowPunct w:val="0"/>
        <w:spacing w:before="11"/>
        <w:ind w:left="0"/>
        <w:rPr>
          <w:b/>
          <w:bCs/>
          <w:spacing w:val="-1"/>
        </w:rPr>
      </w:pPr>
    </w:p>
    <w:p w14:paraId="7142886F" w14:textId="77777777" w:rsidR="003A19A2" w:rsidRDefault="0064487F" w:rsidP="002D25A3">
      <w:pPr>
        <w:pStyle w:val="BodyText"/>
        <w:kinsoku w:val="0"/>
        <w:overflowPunct w:val="0"/>
        <w:spacing w:before="11"/>
        <w:ind w:left="0"/>
        <w:rPr>
          <w:bCs/>
        </w:rPr>
      </w:pPr>
      <w:r>
        <w:rPr>
          <w:b/>
          <w:bCs/>
          <w:spacing w:val="-1"/>
        </w:rPr>
        <w:t xml:space="preserve">Contact: </w:t>
      </w:r>
      <w:r w:rsidRPr="00D21C56">
        <w:rPr>
          <w:bCs/>
        </w:rPr>
        <w:t xml:space="preserve">Dr. Diana Kljenak </w:t>
      </w:r>
    </w:p>
    <w:p w14:paraId="0FE49FDC" w14:textId="1DC7B6AE" w:rsidR="0064487F" w:rsidRPr="00D21C56" w:rsidRDefault="0064487F" w:rsidP="002D25A3">
      <w:pPr>
        <w:pStyle w:val="BodyText"/>
        <w:kinsoku w:val="0"/>
        <w:overflowPunct w:val="0"/>
        <w:spacing w:before="11"/>
        <w:ind w:left="0"/>
        <w:rPr>
          <w:bCs/>
        </w:rPr>
      </w:pPr>
      <w:r>
        <w:rPr>
          <w:spacing w:val="-1"/>
        </w:rPr>
        <w:t>Email:</w:t>
      </w:r>
      <w:r>
        <w:t xml:space="preserve">  </w:t>
      </w:r>
      <w:hyperlink r:id="rId27" w:history="1">
        <w:r w:rsidRPr="006E155E">
          <w:rPr>
            <w:rStyle w:val="Hyperlink"/>
            <w:rFonts w:cs="Calibri"/>
            <w:bCs/>
          </w:rPr>
          <w:t>diana.kljenak@uhn.ca</w:t>
        </w:r>
      </w:hyperlink>
    </w:p>
    <w:p w14:paraId="4BB66D5E" w14:textId="1C6CAAE4" w:rsidR="0064487F" w:rsidRDefault="0064487F" w:rsidP="002D25A3">
      <w:pPr>
        <w:spacing w:before="120" w:line="240" w:lineRule="exact"/>
        <w:ind w:left="0"/>
        <w:rPr>
          <w:rFonts w:ascii="Calibri" w:eastAsiaTheme="minorHAnsi" w:hAnsi="Calibri"/>
          <w:b/>
          <w:color w:val="000000"/>
        </w:rPr>
      </w:pPr>
    </w:p>
    <w:p w14:paraId="453708C8" w14:textId="77777777" w:rsidR="0064487F" w:rsidRPr="003A19A2" w:rsidRDefault="0064487F" w:rsidP="002D25A3">
      <w:pPr>
        <w:spacing w:before="120" w:line="240" w:lineRule="exact"/>
        <w:ind w:left="0"/>
        <w:rPr>
          <w:rFonts w:asciiTheme="minorHAnsi" w:hAnsiTheme="minorHAnsi"/>
          <w:color w:val="000000"/>
          <w:sz w:val="22"/>
          <w:szCs w:val="22"/>
        </w:rPr>
      </w:pPr>
      <w:r w:rsidRPr="003A19A2">
        <w:rPr>
          <w:rFonts w:asciiTheme="minorHAnsi" w:hAnsiTheme="minorHAnsi" w:cs="Arial"/>
          <w:bCs/>
          <w:sz w:val="22"/>
          <w:szCs w:val="22"/>
        </w:rPr>
        <w:lastRenderedPageBreak/>
        <w:t xml:space="preserve">Longitudinal Ambulatory Experience (LAE) at the UHN Centre for Mental Health program aims to provide residents with exposure to ambulatory outpatient psychiatric care. It runs on Wednesday afternoons for PGY1 residents and on Thursdays for PGY2 residents. It is situated at the Toronto Western Hospital site at the Community Mental Health Program.  Senior resident has opportunity to be paired with the same junior resident(s) over the entire academic year creating the unique opportunity of building a sustained junior attending/supervisor- peer/ supervisee relationship. The resident will have the opportunity </w:t>
      </w:r>
      <w:r w:rsidRPr="003A19A2">
        <w:rPr>
          <w:rFonts w:asciiTheme="minorHAnsi" w:hAnsiTheme="minorHAnsi"/>
          <w:color w:val="000000"/>
          <w:sz w:val="22"/>
          <w:szCs w:val="22"/>
        </w:rPr>
        <w:t xml:space="preserve">to gradually assume the primary responsibilities of supervising the PGY1 and/or PGY2 residents. This will include supervision of 1-2 new consultations and several follow-ups, as well as editing and feedback on the trainees’ consultation and progress notes. The resident will get regular supervision of supervision of the junior trainees. The resident will also have opportunity to get supervision on presenting on this educational experience at different venues. </w:t>
      </w:r>
    </w:p>
    <w:p w14:paraId="7934AF04" w14:textId="77777777" w:rsidR="0064487F" w:rsidRPr="003A19A2" w:rsidRDefault="0064487F" w:rsidP="002D25A3">
      <w:pPr>
        <w:pStyle w:val="BodyText"/>
        <w:kinsoku w:val="0"/>
        <w:overflowPunct w:val="0"/>
        <w:spacing w:before="10"/>
        <w:ind w:left="0"/>
        <w:rPr>
          <w:rFonts w:asciiTheme="minorHAnsi" w:hAnsiTheme="minorHAnsi"/>
        </w:rPr>
      </w:pPr>
    </w:p>
    <w:p w14:paraId="49D2988C" w14:textId="4BAE4414" w:rsidR="004F01FE" w:rsidRDefault="004F01FE" w:rsidP="002D25A3">
      <w:pPr>
        <w:pStyle w:val="ListParagraph"/>
        <w:ind w:left="0"/>
        <w:rPr>
          <w:spacing w:val="-1"/>
        </w:rPr>
      </w:pPr>
    </w:p>
    <w:p w14:paraId="2694B2EC" w14:textId="5E5BD5CF" w:rsidR="003F3AF4" w:rsidRPr="004F01FE" w:rsidRDefault="003F3AF4" w:rsidP="002D25A3">
      <w:pPr>
        <w:pStyle w:val="BodyText"/>
        <w:tabs>
          <w:tab w:val="left" w:pos="1198"/>
        </w:tabs>
        <w:kinsoku w:val="0"/>
        <w:overflowPunct w:val="0"/>
        <w:ind w:left="0" w:right="691"/>
        <w:jc w:val="left"/>
        <w:rPr>
          <w:b/>
        </w:rPr>
      </w:pPr>
      <w:r w:rsidRPr="004F01FE">
        <w:rPr>
          <w:b/>
          <w:spacing w:val="-1"/>
        </w:rPr>
        <w:t>Emergency</w:t>
      </w:r>
      <w:r w:rsidRPr="004F01FE">
        <w:rPr>
          <w:b/>
          <w:spacing w:val="-2"/>
        </w:rPr>
        <w:t xml:space="preserve"> </w:t>
      </w:r>
      <w:r w:rsidRPr="004F01FE">
        <w:rPr>
          <w:b/>
          <w:spacing w:val="-1"/>
        </w:rPr>
        <w:t>Psychiatry</w:t>
      </w:r>
      <w:r w:rsidRPr="004F01FE">
        <w:rPr>
          <w:b/>
        </w:rPr>
        <w:t xml:space="preserve"> </w:t>
      </w:r>
      <w:r w:rsidRPr="004F01FE">
        <w:rPr>
          <w:b/>
          <w:spacing w:val="-1"/>
        </w:rPr>
        <w:t>Senior</w:t>
      </w:r>
      <w:r w:rsidRPr="004F01FE">
        <w:rPr>
          <w:b/>
        </w:rPr>
        <w:t xml:space="preserve"> </w:t>
      </w:r>
      <w:r w:rsidRPr="004F01FE">
        <w:rPr>
          <w:b/>
          <w:spacing w:val="-1"/>
        </w:rPr>
        <w:t>Selective</w:t>
      </w:r>
      <w:r w:rsidRPr="004F01FE">
        <w:rPr>
          <w:b/>
          <w:spacing w:val="-3"/>
        </w:rPr>
        <w:t xml:space="preserve"> </w:t>
      </w:r>
      <w:r w:rsidRPr="004F01FE">
        <w:rPr>
          <w:b/>
          <w:spacing w:val="-1"/>
        </w:rPr>
        <w:t>Rotation</w:t>
      </w:r>
    </w:p>
    <w:p w14:paraId="31A0D104" w14:textId="77777777" w:rsidR="003F3AF4" w:rsidRDefault="003F3AF4" w:rsidP="002D25A3">
      <w:pPr>
        <w:pStyle w:val="BodyText"/>
        <w:kinsoku w:val="0"/>
        <w:overflowPunct w:val="0"/>
        <w:ind w:left="0"/>
        <w:rPr>
          <w:b/>
          <w:bCs/>
        </w:rPr>
      </w:pPr>
    </w:p>
    <w:p w14:paraId="017F52A9" w14:textId="2873479E" w:rsidR="003F3AF4" w:rsidRDefault="003F3AF4" w:rsidP="002D25A3">
      <w:pPr>
        <w:pStyle w:val="BodyText"/>
        <w:kinsoku w:val="0"/>
        <w:overflowPunct w:val="0"/>
        <w:ind w:left="0"/>
        <w:rPr>
          <w:color w:val="000000"/>
          <w:spacing w:val="-1"/>
        </w:rPr>
      </w:pPr>
      <w:r>
        <w:rPr>
          <w:b/>
          <w:bCs/>
          <w:spacing w:val="-1"/>
        </w:rPr>
        <w:t>Contact:</w:t>
      </w:r>
      <w:r>
        <w:rPr>
          <w:b/>
          <w:bCs/>
          <w:spacing w:val="47"/>
        </w:rPr>
        <w:t xml:space="preserve"> </w:t>
      </w:r>
      <w:r>
        <w:t>Dr.</w:t>
      </w:r>
      <w:r>
        <w:rPr>
          <w:spacing w:val="-1"/>
        </w:rPr>
        <w:t xml:space="preserve"> </w:t>
      </w:r>
      <w:r w:rsidR="00AA0564">
        <w:rPr>
          <w:spacing w:val="-2"/>
        </w:rPr>
        <w:t>Justin Delwo</w:t>
      </w:r>
      <w:r w:rsidR="00AA0564">
        <w:t xml:space="preserve"> </w:t>
      </w:r>
      <w:r w:rsidR="003A19A2">
        <w:rPr>
          <w:spacing w:val="-1"/>
        </w:rPr>
        <w:t xml:space="preserve">- </w:t>
      </w:r>
      <w:hyperlink r:id="rId28" w:history="1">
        <w:r w:rsidR="00AA0564">
          <w:rPr>
            <w:rStyle w:val="Hyperlink"/>
            <w:rFonts w:cs="Calibri"/>
            <w:spacing w:val="-1"/>
          </w:rPr>
          <w:t>justin.delwo@uhn.ca</w:t>
        </w:r>
      </w:hyperlink>
    </w:p>
    <w:p w14:paraId="6A74BBA9" w14:textId="698F46C5" w:rsidR="003F3AF4" w:rsidRDefault="003F3AF4" w:rsidP="002D25A3">
      <w:pPr>
        <w:pStyle w:val="BodyText"/>
        <w:kinsoku w:val="0"/>
        <w:overflowPunct w:val="0"/>
        <w:spacing w:before="1"/>
        <w:ind w:left="0"/>
      </w:pPr>
    </w:p>
    <w:p w14:paraId="1B5037F6" w14:textId="77777777" w:rsidR="003F3AF4" w:rsidRDefault="003F3AF4" w:rsidP="002D25A3">
      <w:pPr>
        <w:pStyle w:val="BodyText"/>
        <w:kinsoku w:val="0"/>
        <w:overflowPunct w:val="0"/>
        <w:spacing w:line="239" w:lineRule="auto"/>
        <w:ind w:left="0" w:right="207"/>
        <w:rPr>
          <w:spacing w:val="-1"/>
        </w:rPr>
      </w:pPr>
      <w:r>
        <w:rPr>
          <w:spacing w:val="-1"/>
        </w:rPr>
        <w:t>This</w:t>
      </w:r>
      <w:r>
        <w:t xml:space="preserve"> </w:t>
      </w:r>
      <w:r>
        <w:rPr>
          <w:spacing w:val="-1"/>
        </w:rPr>
        <w:t>rotation offers</w:t>
      </w:r>
      <w:r>
        <w:t xml:space="preserve"> </w:t>
      </w:r>
      <w:r>
        <w:rPr>
          <w:spacing w:val="-1"/>
        </w:rPr>
        <w:t>residents</w:t>
      </w:r>
      <w:r>
        <w:rPr>
          <w:spacing w:val="1"/>
        </w:rPr>
        <w:t xml:space="preserve"> </w:t>
      </w:r>
      <w:r>
        <w:t xml:space="preserve">a </w:t>
      </w:r>
      <w:r>
        <w:rPr>
          <w:spacing w:val="-2"/>
        </w:rPr>
        <w:t>breadth</w:t>
      </w:r>
      <w:r>
        <w:t xml:space="preserve"> of</w:t>
      </w:r>
      <w:r>
        <w:rPr>
          <w:spacing w:val="-3"/>
        </w:rPr>
        <w:t xml:space="preserve"> </w:t>
      </w:r>
      <w:r>
        <w:rPr>
          <w:spacing w:val="-1"/>
        </w:rPr>
        <w:t>experience</w:t>
      </w:r>
      <w:r>
        <w:rPr>
          <w:spacing w:val="-5"/>
        </w:rPr>
        <w:t xml:space="preserve"> </w:t>
      </w:r>
      <w:r>
        <w:rPr>
          <w:spacing w:val="-1"/>
        </w:rPr>
        <w:t>clinically,</w:t>
      </w:r>
      <w:r>
        <w:t xml:space="preserve"> </w:t>
      </w:r>
      <w:r>
        <w:rPr>
          <w:spacing w:val="-1"/>
        </w:rPr>
        <w:t xml:space="preserve">and </w:t>
      </w:r>
      <w:r>
        <w:t>in</w:t>
      </w:r>
      <w:r>
        <w:rPr>
          <w:spacing w:val="-3"/>
        </w:rPr>
        <w:t xml:space="preserve"> </w:t>
      </w:r>
      <w:r>
        <w:rPr>
          <w:spacing w:val="-1"/>
        </w:rPr>
        <w:t>opportunities</w:t>
      </w:r>
      <w:r>
        <w:t xml:space="preserve"> </w:t>
      </w:r>
      <w:r>
        <w:rPr>
          <w:spacing w:val="-1"/>
        </w:rPr>
        <w:t>for</w:t>
      </w:r>
      <w:r>
        <w:rPr>
          <w:spacing w:val="-3"/>
        </w:rPr>
        <w:t xml:space="preserve"> </w:t>
      </w:r>
      <w:r>
        <w:rPr>
          <w:spacing w:val="-1"/>
        </w:rPr>
        <w:t xml:space="preserve">involvement </w:t>
      </w:r>
      <w:r>
        <w:t>in</w:t>
      </w:r>
      <w:r>
        <w:rPr>
          <w:spacing w:val="-3"/>
        </w:rPr>
        <w:t xml:space="preserve"> </w:t>
      </w:r>
      <w:r>
        <w:rPr>
          <w:spacing w:val="-1"/>
        </w:rPr>
        <w:t>teaching</w:t>
      </w:r>
      <w:r>
        <w:rPr>
          <w:spacing w:val="101"/>
        </w:rPr>
        <w:t xml:space="preserve"> </w:t>
      </w:r>
      <w:r>
        <w:t>clerks,</w:t>
      </w:r>
      <w:r>
        <w:rPr>
          <w:spacing w:val="-2"/>
        </w:rPr>
        <w:t xml:space="preserve"> </w:t>
      </w:r>
      <w:r>
        <w:rPr>
          <w:spacing w:val="-1"/>
        </w:rPr>
        <w:t>PGY1s</w:t>
      </w:r>
      <w:r>
        <w:rPr>
          <w:spacing w:val="-3"/>
        </w:rPr>
        <w:t xml:space="preserve"> </w:t>
      </w:r>
      <w:r>
        <w:t>and</w:t>
      </w:r>
      <w:r>
        <w:rPr>
          <w:spacing w:val="-2"/>
        </w:rPr>
        <w:t xml:space="preserve"> </w:t>
      </w:r>
      <w:r>
        <w:rPr>
          <w:spacing w:val="-1"/>
        </w:rPr>
        <w:t>crisis</w:t>
      </w:r>
      <w:r>
        <w:rPr>
          <w:spacing w:val="-2"/>
        </w:rPr>
        <w:t xml:space="preserve"> </w:t>
      </w:r>
      <w:r>
        <w:rPr>
          <w:spacing w:val="-1"/>
        </w:rPr>
        <w:t>workers,</w:t>
      </w:r>
      <w:r>
        <w:t xml:space="preserve"> </w:t>
      </w:r>
      <w:r>
        <w:rPr>
          <w:spacing w:val="-2"/>
        </w:rPr>
        <w:t>as</w:t>
      </w:r>
      <w:r>
        <w:t xml:space="preserve"> </w:t>
      </w:r>
      <w:r>
        <w:rPr>
          <w:spacing w:val="-1"/>
        </w:rPr>
        <w:t>well</w:t>
      </w:r>
      <w:r>
        <w:t xml:space="preserve"> as</w:t>
      </w:r>
      <w:r>
        <w:rPr>
          <w:spacing w:val="-2"/>
        </w:rPr>
        <w:t xml:space="preserve"> </w:t>
      </w:r>
      <w:r>
        <w:t>taking</w:t>
      </w:r>
      <w:r>
        <w:rPr>
          <w:spacing w:val="-1"/>
        </w:rPr>
        <w:t xml:space="preserve"> part</w:t>
      </w:r>
      <w:r>
        <w:rPr>
          <w:spacing w:val="-3"/>
        </w:rPr>
        <w:t xml:space="preserve"> </w:t>
      </w:r>
      <w:r>
        <w:t xml:space="preserve">in </w:t>
      </w:r>
      <w:r>
        <w:rPr>
          <w:spacing w:val="-1"/>
        </w:rPr>
        <w:t>program</w:t>
      </w:r>
      <w:r>
        <w:rPr>
          <w:spacing w:val="-2"/>
        </w:rPr>
        <w:t xml:space="preserve"> </w:t>
      </w:r>
      <w:r>
        <w:rPr>
          <w:spacing w:val="-1"/>
        </w:rPr>
        <w:t>planning.</w:t>
      </w:r>
      <w:r>
        <w:t xml:space="preserve"> </w:t>
      </w:r>
      <w:r>
        <w:rPr>
          <w:spacing w:val="-1"/>
        </w:rPr>
        <w:t>The</w:t>
      </w:r>
      <w:r>
        <w:t xml:space="preserve"> </w:t>
      </w:r>
      <w:r>
        <w:rPr>
          <w:spacing w:val="-1"/>
        </w:rPr>
        <w:t>experience</w:t>
      </w:r>
      <w:r>
        <w:rPr>
          <w:spacing w:val="-3"/>
        </w:rPr>
        <w:t xml:space="preserve"> </w:t>
      </w:r>
      <w:r>
        <w:t>can</w:t>
      </w:r>
      <w:r>
        <w:rPr>
          <w:spacing w:val="-1"/>
        </w:rPr>
        <w:t xml:space="preserve"> be</w:t>
      </w:r>
      <w:r>
        <w:rPr>
          <w:spacing w:val="-2"/>
        </w:rPr>
        <w:t xml:space="preserve"> </w:t>
      </w:r>
      <w:r>
        <w:rPr>
          <w:spacing w:val="-1"/>
        </w:rPr>
        <w:t>tailored</w:t>
      </w:r>
      <w:r>
        <w:t xml:space="preserve"> </w:t>
      </w:r>
      <w:r>
        <w:rPr>
          <w:spacing w:val="-1"/>
        </w:rPr>
        <w:t>to focus</w:t>
      </w:r>
      <w:r>
        <w:rPr>
          <w:spacing w:val="77"/>
        </w:rPr>
        <w:t xml:space="preserve"> </w:t>
      </w:r>
      <w:r>
        <w:t>on</w:t>
      </w:r>
      <w:r>
        <w:rPr>
          <w:spacing w:val="-1"/>
        </w:rPr>
        <w:t xml:space="preserve"> urgent</w:t>
      </w:r>
      <w:r>
        <w:rPr>
          <w:spacing w:val="-2"/>
        </w:rPr>
        <w:t xml:space="preserve"> </w:t>
      </w:r>
      <w:r>
        <w:t>care</w:t>
      </w:r>
      <w:r>
        <w:rPr>
          <w:spacing w:val="-2"/>
        </w:rPr>
        <w:t xml:space="preserve"> </w:t>
      </w:r>
      <w:r>
        <w:rPr>
          <w:spacing w:val="-1"/>
        </w:rPr>
        <w:t xml:space="preserve">clinics </w:t>
      </w:r>
      <w:r>
        <w:t>and</w:t>
      </w:r>
      <w:r>
        <w:rPr>
          <w:spacing w:val="-2"/>
        </w:rPr>
        <w:t xml:space="preserve"> </w:t>
      </w:r>
      <w:r>
        <w:rPr>
          <w:spacing w:val="-1"/>
        </w:rPr>
        <w:t>thus,</w:t>
      </w:r>
      <w:r>
        <w:t xml:space="preserve"> </w:t>
      </w:r>
      <w:r>
        <w:rPr>
          <w:spacing w:val="-1"/>
        </w:rPr>
        <w:t>short-term</w:t>
      </w:r>
      <w:r>
        <w:rPr>
          <w:spacing w:val="1"/>
        </w:rPr>
        <w:t xml:space="preserve"> </w:t>
      </w:r>
      <w:r>
        <w:rPr>
          <w:spacing w:val="-1"/>
        </w:rPr>
        <w:t>crisis</w:t>
      </w:r>
      <w:r>
        <w:rPr>
          <w:spacing w:val="-3"/>
        </w:rPr>
        <w:t xml:space="preserve"> </w:t>
      </w:r>
      <w:r>
        <w:rPr>
          <w:spacing w:val="-1"/>
        </w:rPr>
        <w:t>therapies and/or</w:t>
      </w:r>
      <w:r>
        <w:t xml:space="preserve"> </w:t>
      </w:r>
      <w:r>
        <w:rPr>
          <w:spacing w:val="-1"/>
        </w:rPr>
        <w:t>emergency</w:t>
      </w:r>
      <w:r>
        <w:rPr>
          <w:spacing w:val="-2"/>
        </w:rPr>
        <w:t xml:space="preserve"> </w:t>
      </w:r>
      <w:r>
        <w:rPr>
          <w:spacing w:val="-1"/>
        </w:rPr>
        <w:t>room</w:t>
      </w:r>
      <w:r>
        <w:rPr>
          <w:spacing w:val="1"/>
        </w:rPr>
        <w:t xml:space="preserve"> </w:t>
      </w:r>
      <w:r>
        <w:rPr>
          <w:spacing w:val="-1"/>
        </w:rPr>
        <w:t>liaison and/or</w:t>
      </w:r>
      <w:r>
        <w:rPr>
          <w:spacing w:val="-2"/>
        </w:rPr>
        <w:t xml:space="preserve"> </w:t>
      </w:r>
      <w:r>
        <w:t>the</w:t>
      </w:r>
      <w:r>
        <w:rPr>
          <w:spacing w:val="-2"/>
        </w:rPr>
        <w:t xml:space="preserve"> </w:t>
      </w:r>
      <w:r>
        <w:rPr>
          <w:spacing w:val="-1"/>
        </w:rPr>
        <w:t>Psychiatric</w:t>
      </w:r>
      <w:r>
        <w:rPr>
          <w:spacing w:val="83"/>
        </w:rPr>
        <w:t xml:space="preserve"> </w:t>
      </w:r>
      <w:r>
        <w:rPr>
          <w:spacing w:val="-1"/>
        </w:rPr>
        <w:t>Emergency</w:t>
      </w:r>
      <w:r>
        <w:rPr>
          <w:spacing w:val="-2"/>
        </w:rPr>
        <w:t xml:space="preserve"> </w:t>
      </w:r>
      <w:r>
        <w:rPr>
          <w:spacing w:val="-1"/>
        </w:rPr>
        <w:t>Services</w:t>
      </w:r>
      <w:r>
        <w:rPr>
          <w:spacing w:val="-2"/>
        </w:rPr>
        <w:t xml:space="preserve"> </w:t>
      </w:r>
      <w:r>
        <w:rPr>
          <w:spacing w:val="-1"/>
        </w:rPr>
        <w:t>Unit.</w:t>
      </w:r>
      <w:r>
        <w:rPr>
          <w:spacing w:val="48"/>
        </w:rPr>
        <w:t xml:space="preserve"> </w:t>
      </w:r>
      <w:r>
        <w:rPr>
          <w:spacing w:val="-1"/>
        </w:rPr>
        <w:t>Supervision</w:t>
      </w:r>
      <w:r>
        <w:rPr>
          <w:spacing w:val="-3"/>
        </w:rPr>
        <w:t xml:space="preserve"> </w:t>
      </w:r>
      <w:r>
        <w:rPr>
          <w:spacing w:val="-1"/>
        </w:rPr>
        <w:t>will</w:t>
      </w:r>
      <w:r>
        <w:rPr>
          <w:spacing w:val="-2"/>
        </w:rPr>
        <w:t xml:space="preserve"> </w:t>
      </w:r>
      <w:r>
        <w:t>occur</w:t>
      </w:r>
      <w:r>
        <w:rPr>
          <w:spacing w:val="-3"/>
        </w:rPr>
        <w:t xml:space="preserve"> </w:t>
      </w:r>
      <w:r>
        <w:rPr>
          <w:spacing w:val="-1"/>
        </w:rPr>
        <w:t>weekly</w:t>
      </w:r>
      <w:r>
        <w:t xml:space="preserve"> </w:t>
      </w:r>
      <w:r>
        <w:rPr>
          <w:spacing w:val="-1"/>
        </w:rPr>
        <w:t>with</w:t>
      </w:r>
      <w:r>
        <w:t xml:space="preserve"> a </w:t>
      </w:r>
      <w:r>
        <w:rPr>
          <w:spacing w:val="-1"/>
        </w:rPr>
        <w:t>primary</w:t>
      </w:r>
      <w:r>
        <w:rPr>
          <w:spacing w:val="-2"/>
        </w:rPr>
        <w:t xml:space="preserve"> </w:t>
      </w:r>
      <w:r>
        <w:rPr>
          <w:spacing w:val="-1"/>
        </w:rPr>
        <w:t>supervisor</w:t>
      </w:r>
      <w:r>
        <w:rPr>
          <w:spacing w:val="-3"/>
        </w:rPr>
        <w:t xml:space="preserve"> </w:t>
      </w:r>
      <w:r>
        <w:t xml:space="preserve">for </w:t>
      </w:r>
      <w:r>
        <w:rPr>
          <w:spacing w:val="-1"/>
        </w:rPr>
        <w:t>direct</w:t>
      </w:r>
      <w:r>
        <w:rPr>
          <w:spacing w:val="-2"/>
        </w:rPr>
        <w:t xml:space="preserve"> </w:t>
      </w:r>
      <w:r>
        <w:rPr>
          <w:spacing w:val="-1"/>
        </w:rPr>
        <w:t>observation</w:t>
      </w:r>
      <w:r>
        <w:rPr>
          <w:spacing w:val="-3"/>
        </w:rPr>
        <w:t xml:space="preserve"> </w:t>
      </w:r>
      <w:r>
        <w:t xml:space="preserve">of </w:t>
      </w:r>
      <w:r>
        <w:rPr>
          <w:spacing w:val="-1"/>
        </w:rPr>
        <w:t>interview</w:t>
      </w:r>
      <w:r>
        <w:rPr>
          <w:spacing w:val="83"/>
        </w:rPr>
        <w:t xml:space="preserve"> </w:t>
      </w:r>
      <w:r>
        <w:rPr>
          <w:spacing w:val="-1"/>
        </w:rPr>
        <w:t>techniques</w:t>
      </w:r>
      <w:r>
        <w:t xml:space="preserve"> </w:t>
      </w:r>
      <w:r>
        <w:rPr>
          <w:spacing w:val="-1"/>
        </w:rPr>
        <w:t>and additional</w:t>
      </w:r>
      <w:r>
        <w:t xml:space="preserve"> </w:t>
      </w:r>
      <w:r>
        <w:rPr>
          <w:spacing w:val="-1"/>
        </w:rPr>
        <w:t>supervision</w:t>
      </w:r>
      <w:r>
        <w:rPr>
          <w:spacing w:val="-3"/>
        </w:rPr>
        <w:t xml:space="preserve"> </w:t>
      </w:r>
      <w:r>
        <w:rPr>
          <w:spacing w:val="-1"/>
        </w:rPr>
        <w:t>will</w:t>
      </w:r>
      <w:r>
        <w:t xml:space="preserve"> </w:t>
      </w:r>
      <w:r>
        <w:rPr>
          <w:spacing w:val="-1"/>
        </w:rPr>
        <w:t>be</w:t>
      </w:r>
      <w:r>
        <w:rPr>
          <w:spacing w:val="-3"/>
        </w:rPr>
        <w:t xml:space="preserve"> </w:t>
      </w:r>
      <w:r>
        <w:rPr>
          <w:spacing w:val="-1"/>
        </w:rPr>
        <w:t>tailored to</w:t>
      </w:r>
      <w:r>
        <w:rPr>
          <w:spacing w:val="1"/>
        </w:rPr>
        <w:t xml:space="preserve"> </w:t>
      </w:r>
      <w:r>
        <w:rPr>
          <w:spacing w:val="-1"/>
        </w:rPr>
        <w:t>the</w:t>
      </w:r>
      <w:r>
        <w:rPr>
          <w:spacing w:val="-2"/>
        </w:rPr>
        <w:t xml:space="preserve"> </w:t>
      </w:r>
      <w:r>
        <w:rPr>
          <w:spacing w:val="-1"/>
        </w:rPr>
        <w:t>resident's</w:t>
      </w:r>
      <w:r>
        <w:t xml:space="preserve"> </w:t>
      </w:r>
      <w:r>
        <w:rPr>
          <w:spacing w:val="-1"/>
        </w:rPr>
        <w:t>interest,</w:t>
      </w:r>
      <w:r>
        <w:rPr>
          <w:spacing w:val="-3"/>
        </w:rPr>
        <w:t xml:space="preserve"> </w:t>
      </w:r>
      <w:r>
        <w:rPr>
          <w:spacing w:val="-1"/>
        </w:rPr>
        <w:t>e.g.,</w:t>
      </w:r>
      <w:r>
        <w:t xml:space="preserve"> </w:t>
      </w:r>
      <w:r>
        <w:rPr>
          <w:spacing w:val="-1"/>
        </w:rPr>
        <w:t>brief psychotherapy;</w:t>
      </w:r>
      <w:r>
        <w:rPr>
          <w:spacing w:val="-2"/>
        </w:rPr>
        <w:t xml:space="preserve"> </w:t>
      </w:r>
      <w:r>
        <w:rPr>
          <w:spacing w:val="-1"/>
        </w:rPr>
        <w:t>education.</w:t>
      </w:r>
    </w:p>
    <w:p w14:paraId="6F7F8B9E" w14:textId="77777777" w:rsidR="003F3AF4" w:rsidRDefault="003F3AF4" w:rsidP="002D25A3">
      <w:pPr>
        <w:pStyle w:val="BodyText"/>
        <w:kinsoku w:val="0"/>
        <w:overflowPunct w:val="0"/>
        <w:spacing w:before="10"/>
        <w:ind w:left="0"/>
      </w:pPr>
    </w:p>
    <w:p w14:paraId="0B1C0F88" w14:textId="77777777" w:rsidR="003F3AF4" w:rsidRDefault="003F3AF4" w:rsidP="002D25A3">
      <w:pPr>
        <w:pStyle w:val="Heading2"/>
        <w:kinsoku w:val="0"/>
        <w:overflowPunct w:val="0"/>
        <w:ind w:left="0"/>
        <w:rPr>
          <w:b w:val="0"/>
          <w:bCs w:val="0"/>
        </w:rPr>
      </w:pPr>
      <w:r>
        <w:rPr>
          <w:spacing w:val="-1"/>
        </w:rPr>
        <w:t>Geriatric</w:t>
      </w:r>
      <w:r>
        <w:rPr>
          <w:spacing w:val="1"/>
        </w:rPr>
        <w:t xml:space="preserve"> </w:t>
      </w:r>
      <w:r>
        <w:rPr>
          <w:spacing w:val="-1"/>
        </w:rPr>
        <w:t>Psychiatry</w:t>
      </w:r>
      <w:r>
        <w:t xml:space="preserve"> </w:t>
      </w:r>
      <w:r>
        <w:rPr>
          <w:spacing w:val="-1"/>
        </w:rPr>
        <w:t>Subspecialty</w:t>
      </w:r>
      <w:r>
        <w:rPr>
          <w:spacing w:val="-2"/>
        </w:rPr>
        <w:t xml:space="preserve"> </w:t>
      </w:r>
      <w:r>
        <w:rPr>
          <w:spacing w:val="-1"/>
        </w:rPr>
        <w:t>Rotation</w:t>
      </w:r>
    </w:p>
    <w:p w14:paraId="4E8C93DF" w14:textId="77777777" w:rsidR="003F3AF4" w:rsidRDefault="003F3AF4" w:rsidP="002D25A3">
      <w:pPr>
        <w:pStyle w:val="BodyText"/>
        <w:kinsoku w:val="0"/>
        <w:overflowPunct w:val="0"/>
        <w:ind w:left="0"/>
        <w:rPr>
          <w:b/>
          <w:bCs/>
        </w:rPr>
      </w:pPr>
    </w:p>
    <w:p w14:paraId="0211A616" w14:textId="47A5E80A" w:rsidR="003F3AF4" w:rsidRDefault="003F3AF4" w:rsidP="002D25A3">
      <w:pPr>
        <w:pStyle w:val="BodyText"/>
        <w:kinsoku w:val="0"/>
        <w:overflowPunct w:val="0"/>
        <w:ind w:left="0"/>
        <w:rPr>
          <w:spacing w:val="-1"/>
        </w:rPr>
      </w:pPr>
      <w:r>
        <w:rPr>
          <w:b/>
          <w:bCs/>
          <w:spacing w:val="-1"/>
        </w:rPr>
        <w:t>Supervisors:</w:t>
      </w:r>
      <w:r>
        <w:rPr>
          <w:b/>
          <w:bCs/>
          <w:spacing w:val="1"/>
        </w:rPr>
        <w:t xml:space="preserve"> </w:t>
      </w:r>
      <w:r>
        <w:t>Dr</w:t>
      </w:r>
      <w:r w:rsidR="002E69B8">
        <w:t>s</w:t>
      </w:r>
      <w:r>
        <w:t>.</w:t>
      </w:r>
      <w:r>
        <w:rPr>
          <w:spacing w:val="-1"/>
        </w:rPr>
        <w:t xml:space="preserve"> Alastair</w:t>
      </w:r>
      <w:r>
        <w:t xml:space="preserve"> </w:t>
      </w:r>
      <w:r>
        <w:rPr>
          <w:spacing w:val="-1"/>
        </w:rPr>
        <w:t>Flint,</w:t>
      </w:r>
      <w:r>
        <w:t xml:space="preserve"> Dr.</w:t>
      </w:r>
      <w:r>
        <w:rPr>
          <w:spacing w:val="-1"/>
        </w:rPr>
        <w:t xml:space="preserve"> Andrea</w:t>
      </w:r>
      <w:r>
        <w:rPr>
          <w:spacing w:val="-3"/>
        </w:rPr>
        <w:t xml:space="preserve"> </w:t>
      </w:r>
      <w:r>
        <w:rPr>
          <w:spacing w:val="-1"/>
        </w:rPr>
        <w:t>Iaboni,</w:t>
      </w:r>
      <w:r w:rsidR="002E69B8">
        <w:rPr>
          <w:spacing w:val="-3"/>
        </w:rPr>
        <w:t xml:space="preserve"> </w:t>
      </w:r>
      <w:r>
        <w:rPr>
          <w:spacing w:val="-1"/>
        </w:rPr>
        <w:t>Ron Keren</w:t>
      </w:r>
      <w:r w:rsidR="00392B1B">
        <w:rPr>
          <w:spacing w:val="-1"/>
        </w:rPr>
        <w:t>, Vanessa Thoo</w:t>
      </w:r>
      <w:r w:rsidR="002E69B8">
        <w:rPr>
          <w:spacing w:val="-1"/>
        </w:rPr>
        <w:t xml:space="preserve">, </w:t>
      </w:r>
      <w:r w:rsidR="00392B1B">
        <w:rPr>
          <w:spacing w:val="-1"/>
        </w:rPr>
        <w:t>Katie Bingham</w:t>
      </w:r>
      <w:r w:rsidR="002E69B8">
        <w:rPr>
          <w:spacing w:val="-1"/>
        </w:rPr>
        <w:t xml:space="preserve"> and Katelyn Reynolds</w:t>
      </w:r>
    </w:p>
    <w:p w14:paraId="7A1D45D2" w14:textId="77777777" w:rsidR="003F3AF4" w:rsidRDefault="003F3AF4" w:rsidP="002D25A3">
      <w:pPr>
        <w:pStyle w:val="BodyText"/>
        <w:kinsoku w:val="0"/>
        <w:overflowPunct w:val="0"/>
        <w:spacing w:before="10"/>
        <w:ind w:left="0"/>
        <w:rPr>
          <w:sz w:val="21"/>
          <w:szCs w:val="21"/>
        </w:rPr>
      </w:pPr>
    </w:p>
    <w:p w14:paraId="500C9375" w14:textId="27E364F0" w:rsidR="003F3AF4" w:rsidRDefault="003F3AF4" w:rsidP="002D25A3">
      <w:pPr>
        <w:pStyle w:val="BodyText"/>
        <w:kinsoku w:val="0"/>
        <w:overflowPunct w:val="0"/>
        <w:spacing w:line="242" w:lineRule="auto"/>
        <w:ind w:left="0" w:right="207"/>
        <w:rPr>
          <w:spacing w:val="-1"/>
        </w:rPr>
      </w:pPr>
      <w:r>
        <w:rPr>
          <w:spacing w:val="-1"/>
        </w:rPr>
        <w:t>This</w:t>
      </w:r>
      <w:r>
        <w:t xml:space="preserve"> </w:t>
      </w:r>
      <w:r>
        <w:rPr>
          <w:spacing w:val="-1"/>
        </w:rPr>
        <w:t xml:space="preserve">rotation </w:t>
      </w:r>
      <w:r>
        <w:t xml:space="preserve">is </w:t>
      </w:r>
      <w:r>
        <w:rPr>
          <w:spacing w:val="-1"/>
        </w:rPr>
        <w:t>for</w:t>
      </w:r>
      <w:r>
        <w:t xml:space="preserve"> </w:t>
      </w:r>
      <w:r>
        <w:rPr>
          <w:spacing w:val="-1"/>
        </w:rPr>
        <w:t>residents</w:t>
      </w:r>
      <w:r>
        <w:t xml:space="preserve"> </w:t>
      </w:r>
      <w:r>
        <w:rPr>
          <w:spacing w:val="-1"/>
        </w:rPr>
        <w:t xml:space="preserve">training </w:t>
      </w:r>
      <w:r>
        <w:t xml:space="preserve">in </w:t>
      </w:r>
      <w:r>
        <w:rPr>
          <w:spacing w:val="-1"/>
        </w:rPr>
        <w:t>geriatric</w:t>
      </w:r>
      <w:r>
        <w:rPr>
          <w:spacing w:val="-3"/>
        </w:rPr>
        <w:t xml:space="preserve"> </w:t>
      </w:r>
      <w:r>
        <w:rPr>
          <w:spacing w:val="-1"/>
        </w:rPr>
        <w:t>psychiatry</w:t>
      </w:r>
      <w:r>
        <w:rPr>
          <w:spacing w:val="1"/>
        </w:rPr>
        <w:t xml:space="preserve"> </w:t>
      </w:r>
      <w:r>
        <w:rPr>
          <w:spacing w:val="-1"/>
        </w:rPr>
        <w:t>during their</w:t>
      </w:r>
      <w:r>
        <w:rPr>
          <w:spacing w:val="-3"/>
        </w:rPr>
        <w:t xml:space="preserve"> </w:t>
      </w:r>
      <w:r w:rsidR="00392B1B">
        <w:rPr>
          <w:spacing w:val="-1"/>
        </w:rPr>
        <w:t>PGY5</w:t>
      </w:r>
      <w:r>
        <w:t xml:space="preserve"> </w:t>
      </w:r>
      <w:r>
        <w:rPr>
          <w:spacing w:val="-2"/>
        </w:rPr>
        <w:t>subspecialty</w:t>
      </w:r>
      <w:r>
        <w:t xml:space="preserve"> </w:t>
      </w:r>
      <w:r>
        <w:rPr>
          <w:spacing w:val="-1"/>
        </w:rPr>
        <w:t>training years.</w:t>
      </w:r>
      <w:r>
        <w:rPr>
          <w:spacing w:val="99"/>
        </w:rPr>
        <w:t xml:space="preserve"> </w:t>
      </w:r>
      <w:r>
        <w:rPr>
          <w:spacing w:val="-1"/>
        </w:rPr>
        <w:t>Residents</w:t>
      </w:r>
      <w:r>
        <w:rPr>
          <w:spacing w:val="-2"/>
        </w:rPr>
        <w:t xml:space="preserve"> </w:t>
      </w:r>
      <w:r>
        <w:rPr>
          <w:spacing w:val="-1"/>
        </w:rPr>
        <w:t>may</w:t>
      </w:r>
      <w:r>
        <w:t xml:space="preserve"> </w:t>
      </w:r>
      <w:r>
        <w:rPr>
          <w:spacing w:val="-1"/>
        </w:rPr>
        <w:t>choose</w:t>
      </w:r>
      <w:r>
        <w:rPr>
          <w:spacing w:val="1"/>
        </w:rPr>
        <w:t xml:space="preserve"> </w:t>
      </w:r>
      <w:r>
        <w:rPr>
          <w:spacing w:val="-2"/>
        </w:rPr>
        <w:t>from</w:t>
      </w:r>
      <w:r>
        <w:rPr>
          <w:spacing w:val="-1"/>
        </w:rPr>
        <w:t xml:space="preserve"> </w:t>
      </w:r>
      <w:r>
        <w:t>one</w:t>
      </w:r>
      <w:r>
        <w:rPr>
          <w:spacing w:val="-2"/>
        </w:rPr>
        <w:t xml:space="preserve"> </w:t>
      </w:r>
      <w:r>
        <w:t xml:space="preserve">of </w:t>
      </w:r>
      <w:r>
        <w:rPr>
          <w:spacing w:val="-2"/>
        </w:rPr>
        <w:t>two</w:t>
      </w:r>
      <w:r>
        <w:rPr>
          <w:spacing w:val="1"/>
        </w:rPr>
        <w:t xml:space="preserve"> </w:t>
      </w:r>
      <w:r>
        <w:rPr>
          <w:spacing w:val="-1"/>
        </w:rPr>
        <w:t>6-month</w:t>
      </w:r>
      <w:r>
        <w:t xml:space="preserve"> </w:t>
      </w:r>
      <w:r>
        <w:rPr>
          <w:spacing w:val="-1"/>
        </w:rPr>
        <w:t>training opportunities,</w:t>
      </w:r>
      <w:r>
        <w:t xml:space="preserve"> </w:t>
      </w:r>
      <w:r>
        <w:rPr>
          <w:spacing w:val="-1"/>
        </w:rPr>
        <w:t>inpatient</w:t>
      </w:r>
      <w:r>
        <w:t xml:space="preserve"> or</w:t>
      </w:r>
      <w:r>
        <w:rPr>
          <w:spacing w:val="-2"/>
        </w:rPr>
        <w:t xml:space="preserve"> </w:t>
      </w:r>
      <w:r>
        <w:rPr>
          <w:spacing w:val="-1"/>
        </w:rPr>
        <w:t>outpatient.</w:t>
      </w:r>
    </w:p>
    <w:p w14:paraId="0D81DE54" w14:textId="77777777" w:rsidR="003F3AF4" w:rsidRDefault="003F3AF4" w:rsidP="002D25A3">
      <w:pPr>
        <w:pStyle w:val="BodyText"/>
        <w:kinsoku w:val="0"/>
        <w:overflowPunct w:val="0"/>
        <w:spacing w:before="38" w:line="242" w:lineRule="auto"/>
        <w:ind w:left="0" w:right="197"/>
      </w:pPr>
      <w:r>
        <w:rPr>
          <w:spacing w:val="-1"/>
        </w:rPr>
        <w:t>The</w:t>
      </w:r>
      <w:r>
        <w:t xml:space="preserve"> </w:t>
      </w:r>
      <w:r>
        <w:rPr>
          <w:spacing w:val="-1"/>
        </w:rPr>
        <w:t>inpatient</w:t>
      </w:r>
      <w:r>
        <w:rPr>
          <w:spacing w:val="-3"/>
        </w:rPr>
        <w:t xml:space="preserve"> </w:t>
      </w:r>
      <w:r>
        <w:rPr>
          <w:spacing w:val="-1"/>
        </w:rPr>
        <w:t>rotation experience</w:t>
      </w:r>
      <w:r>
        <w:rPr>
          <w:spacing w:val="-2"/>
        </w:rPr>
        <w:t xml:space="preserve"> </w:t>
      </w:r>
      <w:r>
        <w:rPr>
          <w:spacing w:val="-1"/>
        </w:rPr>
        <w:t>entails</w:t>
      </w:r>
      <w:r>
        <w:t xml:space="preserve"> </w:t>
      </w:r>
      <w:r>
        <w:rPr>
          <w:spacing w:val="-1"/>
        </w:rPr>
        <w:t xml:space="preserve">serving </w:t>
      </w:r>
      <w:r>
        <w:t>as</w:t>
      </w:r>
      <w:r>
        <w:rPr>
          <w:spacing w:val="-2"/>
        </w:rPr>
        <w:t xml:space="preserve"> the</w:t>
      </w:r>
      <w:r>
        <w:t xml:space="preserve"> </w:t>
      </w:r>
      <w:r>
        <w:rPr>
          <w:spacing w:val="-1"/>
        </w:rPr>
        <w:t>psychiatrist</w:t>
      </w:r>
      <w:r>
        <w:t xml:space="preserve"> </w:t>
      </w:r>
      <w:r>
        <w:rPr>
          <w:spacing w:val="-1"/>
        </w:rPr>
        <w:t>responsible</w:t>
      </w:r>
      <w:r>
        <w:rPr>
          <w:spacing w:val="-3"/>
        </w:rPr>
        <w:t xml:space="preserve"> </w:t>
      </w:r>
      <w:r>
        <w:rPr>
          <w:spacing w:val="-1"/>
        </w:rPr>
        <w:t>for</w:t>
      </w:r>
      <w:r>
        <w:rPr>
          <w:spacing w:val="-2"/>
        </w:rPr>
        <w:t xml:space="preserve"> </w:t>
      </w:r>
      <w:r>
        <w:t xml:space="preserve">5 </w:t>
      </w:r>
      <w:r>
        <w:rPr>
          <w:spacing w:val="-1"/>
        </w:rPr>
        <w:t>inpatient</w:t>
      </w:r>
      <w:r>
        <w:rPr>
          <w:spacing w:val="-3"/>
        </w:rPr>
        <w:t xml:space="preserve"> </w:t>
      </w:r>
      <w:r>
        <w:rPr>
          <w:spacing w:val="-1"/>
        </w:rPr>
        <w:t>geriatric</w:t>
      </w:r>
      <w:r>
        <w:rPr>
          <w:spacing w:val="-3"/>
        </w:rPr>
        <w:t xml:space="preserve"> </w:t>
      </w:r>
      <w:r>
        <w:rPr>
          <w:spacing w:val="-1"/>
        </w:rPr>
        <w:t>psychiatry</w:t>
      </w:r>
      <w:r>
        <w:rPr>
          <w:spacing w:val="109"/>
        </w:rPr>
        <w:t xml:space="preserve"> </w:t>
      </w:r>
      <w:r>
        <w:rPr>
          <w:spacing w:val="-1"/>
        </w:rPr>
        <w:t xml:space="preserve">beds </w:t>
      </w:r>
      <w:r>
        <w:t>at</w:t>
      </w:r>
      <w:r>
        <w:rPr>
          <w:spacing w:val="1"/>
        </w:rPr>
        <w:t xml:space="preserve"> </w:t>
      </w:r>
      <w:r>
        <w:rPr>
          <w:spacing w:val="-1"/>
        </w:rPr>
        <w:t>the</w:t>
      </w:r>
      <w:r>
        <w:t xml:space="preserve"> </w:t>
      </w:r>
      <w:r>
        <w:rPr>
          <w:spacing w:val="-1"/>
        </w:rPr>
        <w:t>Toronto General</w:t>
      </w:r>
      <w:r>
        <w:t xml:space="preserve"> </w:t>
      </w:r>
      <w:r>
        <w:rPr>
          <w:spacing w:val="-1"/>
        </w:rPr>
        <w:t>Hospital.</w:t>
      </w:r>
      <w:r>
        <w:rPr>
          <w:spacing w:val="-3"/>
        </w:rPr>
        <w:t xml:space="preserve"> </w:t>
      </w:r>
      <w:r>
        <w:rPr>
          <w:spacing w:val="-1"/>
        </w:rPr>
        <w:t>The</w:t>
      </w:r>
      <w:r>
        <w:t xml:space="preserve"> </w:t>
      </w:r>
      <w:r>
        <w:rPr>
          <w:spacing w:val="-1"/>
        </w:rPr>
        <w:t>resident</w:t>
      </w:r>
      <w:r>
        <w:rPr>
          <w:spacing w:val="-2"/>
        </w:rPr>
        <w:t xml:space="preserve"> </w:t>
      </w:r>
      <w:r>
        <w:rPr>
          <w:spacing w:val="-1"/>
        </w:rPr>
        <w:t>will work</w:t>
      </w:r>
      <w:r>
        <w:t xml:space="preserve"> </w:t>
      </w:r>
      <w:r>
        <w:rPr>
          <w:spacing w:val="-1"/>
        </w:rPr>
        <w:t>with</w:t>
      </w:r>
      <w:r>
        <w:t xml:space="preserve"> a</w:t>
      </w:r>
      <w:r>
        <w:rPr>
          <w:spacing w:val="-2"/>
        </w:rPr>
        <w:t xml:space="preserve"> </w:t>
      </w:r>
      <w:r>
        <w:rPr>
          <w:spacing w:val="-1"/>
        </w:rPr>
        <w:t>multi-disciplinary</w:t>
      </w:r>
      <w:r>
        <w:rPr>
          <w:spacing w:val="1"/>
        </w:rPr>
        <w:t xml:space="preserve"> </w:t>
      </w:r>
      <w:r>
        <w:rPr>
          <w:spacing w:val="-1"/>
        </w:rPr>
        <w:t>team.</w:t>
      </w:r>
      <w:r>
        <w:t xml:space="preserve"> </w:t>
      </w:r>
      <w:r>
        <w:rPr>
          <w:spacing w:val="-2"/>
        </w:rPr>
        <w:t xml:space="preserve">He </w:t>
      </w:r>
      <w:r>
        <w:t xml:space="preserve">or </w:t>
      </w:r>
      <w:r>
        <w:rPr>
          <w:spacing w:val="-1"/>
        </w:rPr>
        <w:t>she</w:t>
      </w:r>
      <w:r>
        <w:rPr>
          <w:spacing w:val="-3"/>
        </w:rPr>
        <w:t xml:space="preserve"> </w:t>
      </w:r>
      <w:r>
        <w:rPr>
          <w:spacing w:val="-1"/>
        </w:rPr>
        <w:t>will</w:t>
      </w:r>
      <w:r>
        <w:t xml:space="preserve"> </w:t>
      </w:r>
      <w:r>
        <w:rPr>
          <w:spacing w:val="-1"/>
        </w:rPr>
        <w:t>gain enhanced</w:t>
      </w:r>
      <w:r>
        <w:t xml:space="preserve"> </w:t>
      </w:r>
      <w:r>
        <w:rPr>
          <w:spacing w:val="-1"/>
        </w:rPr>
        <w:t>clinical</w:t>
      </w:r>
      <w:r>
        <w:t xml:space="preserve"> </w:t>
      </w:r>
      <w:r>
        <w:rPr>
          <w:spacing w:val="-1"/>
        </w:rPr>
        <w:t>skills</w:t>
      </w:r>
      <w:r>
        <w:t xml:space="preserve"> and</w:t>
      </w:r>
      <w:r>
        <w:rPr>
          <w:spacing w:val="-4"/>
        </w:rPr>
        <w:t xml:space="preserve"> </w:t>
      </w:r>
      <w:r>
        <w:rPr>
          <w:spacing w:val="-1"/>
        </w:rPr>
        <w:t>leadership</w:t>
      </w:r>
      <w:r>
        <w:rPr>
          <w:spacing w:val="-3"/>
        </w:rPr>
        <w:t xml:space="preserve"> </w:t>
      </w:r>
      <w:r>
        <w:rPr>
          <w:spacing w:val="-1"/>
        </w:rPr>
        <w:t xml:space="preserve">mentoring </w:t>
      </w:r>
      <w:r>
        <w:t xml:space="preserve">in </w:t>
      </w:r>
      <w:r>
        <w:rPr>
          <w:spacing w:val="-1"/>
        </w:rPr>
        <w:t>the</w:t>
      </w:r>
      <w:r>
        <w:t xml:space="preserve"> care</w:t>
      </w:r>
      <w:r>
        <w:rPr>
          <w:spacing w:val="-2"/>
        </w:rPr>
        <w:t xml:space="preserve"> </w:t>
      </w:r>
      <w:r>
        <w:t>of</w:t>
      </w:r>
      <w:r>
        <w:rPr>
          <w:spacing w:val="-3"/>
        </w:rPr>
        <w:t xml:space="preserve"> </w:t>
      </w:r>
      <w:r>
        <w:rPr>
          <w:spacing w:val="-1"/>
        </w:rPr>
        <w:t>elderly</w:t>
      </w:r>
      <w:r>
        <w:t xml:space="preserve"> </w:t>
      </w:r>
      <w:r>
        <w:rPr>
          <w:spacing w:val="-1"/>
        </w:rPr>
        <w:t>patients</w:t>
      </w:r>
      <w:r>
        <w:rPr>
          <w:spacing w:val="-3"/>
        </w:rPr>
        <w:t xml:space="preserve"> </w:t>
      </w:r>
      <w:r>
        <w:rPr>
          <w:spacing w:val="-1"/>
        </w:rPr>
        <w:t>with complex</w:t>
      </w:r>
      <w:r>
        <w:rPr>
          <w:spacing w:val="-2"/>
        </w:rPr>
        <w:t xml:space="preserve"> </w:t>
      </w:r>
      <w:r>
        <w:rPr>
          <w:spacing w:val="-1"/>
        </w:rPr>
        <w:t>medical</w:t>
      </w:r>
      <w:r>
        <w:t xml:space="preserve"> </w:t>
      </w:r>
      <w:r>
        <w:rPr>
          <w:spacing w:val="-1"/>
        </w:rPr>
        <w:t>and</w:t>
      </w:r>
      <w:r>
        <w:rPr>
          <w:spacing w:val="-3"/>
        </w:rPr>
        <w:t xml:space="preserve"> </w:t>
      </w:r>
      <w:r>
        <w:rPr>
          <w:spacing w:val="-1"/>
        </w:rPr>
        <w:t>mental</w:t>
      </w:r>
      <w:r>
        <w:rPr>
          <w:spacing w:val="91"/>
        </w:rPr>
        <w:t xml:space="preserve"> </w:t>
      </w:r>
      <w:r>
        <w:rPr>
          <w:spacing w:val="-1"/>
        </w:rPr>
        <w:t>health needs.</w:t>
      </w:r>
    </w:p>
    <w:p w14:paraId="4A3AE26E" w14:textId="77777777" w:rsidR="003F3AF4" w:rsidRPr="002D25A3" w:rsidRDefault="003F3AF4" w:rsidP="002D25A3">
      <w:pPr>
        <w:pStyle w:val="BodyText"/>
        <w:kinsoku w:val="0"/>
        <w:overflowPunct w:val="0"/>
        <w:spacing w:before="194" w:line="241" w:lineRule="auto"/>
        <w:ind w:left="0" w:right="197"/>
        <w:rPr>
          <w:rFonts w:asciiTheme="minorHAnsi" w:hAnsiTheme="minorHAnsi"/>
        </w:rPr>
      </w:pPr>
      <w:r w:rsidRPr="002D25A3">
        <w:rPr>
          <w:rFonts w:asciiTheme="minorHAnsi" w:hAnsiTheme="minorHAnsi"/>
          <w:spacing w:val="-1"/>
        </w:rPr>
        <w:t>The</w:t>
      </w:r>
      <w:r w:rsidRPr="002D25A3">
        <w:rPr>
          <w:rFonts w:asciiTheme="minorHAnsi" w:hAnsiTheme="minorHAnsi"/>
        </w:rPr>
        <w:t xml:space="preserve"> </w:t>
      </w:r>
      <w:r w:rsidRPr="002D25A3">
        <w:rPr>
          <w:rFonts w:asciiTheme="minorHAnsi" w:hAnsiTheme="minorHAnsi"/>
          <w:spacing w:val="-1"/>
        </w:rPr>
        <w:t>outpatient</w:t>
      </w:r>
      <w:r w:rsidRPr="002D25A3">
        <w:rPr>
          <w:rFonts w:asciiTheme="minorHAnsi" w:hAnsiTheme="minorHAnsi"/>
          <w:spacing w:val="-2"/>
        </w:rPr>
        <w:t xml:space="preserve"> </w:t>
      </w:r>
      <w:r w:rsidRPr="002D25A3">
        <w:rPr>
          <w:rFonts w:asciiTheme="minorHAnsi" w:hAnsiTheme="minorHAnsi"/>
          <w:spacing w:val="-1"/>
        </w:rPr>
        <w:t xml:space="preserve">rotation </w:t>
      </w:r>
      <w:r w:rsidRPr="002D25A3">
        <w:rPr>
          <w:rFonts w:asciiTheme="minorHAnsi" w:hAnsiTheme="minorHAnsi"/>
          <w:spacing w:val="-2"/>
        </w:rPr>
        <w:t>consists</w:t>
      </w:r>
      <w:r w:rsidRPr="002D25A3">
        <w:rPr>
          <w:rFonts w:asciiTheme="minorHAnsi" w:hAnsiTheme="minorHAnsi"/>
        </w:rPr>
        <w:t xml:space="preserve"> of</w:t>
      </w:r>
      <w:r w:rsidRPr="002D25A3">
        <w:rPr>
          <w:rFonts w:asciiTheme="minorHAnsi" w:hAnsiTheme="minorHAnsi"/>
          <w:spacing w:val="-3"/>
        </w:rPr>
        <w:t xml:space="preserve"> </w:t>
      </w:r>
      <w:r w:rsidRPr="002D25A3">
        <w:rPr>
          <w:rFonts w:asciiTheme="minorHAnsi" w:hAnsiTheme="minorHAnsi"/>
          <w:spacing w:val="-1"/>
        </w:rPr>
        <w:t>opportunities</w:t>
      </w:r>
      <w:r w:rsidRPr="002D25A3">
        <w:rPr>
          <w:rFonts w:asciiTheme="minorHAnsi" w:hAnsiTheme="minorHAnsi"/>
          <w:spacing w:val="-3"/>
        </w:rPr>
        <w:t xml:space="preserve"> </w:t>
      </w:r>
      <w:r w:rsidRPr="002D25A3">
        <w:rPr>
          <w:rFonts w:asciiTheme="minorHAnsi" w:hAnsiTheme="minorHAnsi"/>
          <w:spacing w:val="-1"/>
        </w:rPr>
        <w:t>to</w:t>
      </w:r>
      <w:r w:rsidRPr="002D25A3">
        <w:rPr>
          <w:rFonts w:asciiTheme="minorHAnsi" w:hAnsiTheme="minorHAnsi"/>
          <w:spacing w:val="1"/>
        </w:rPr>
        <w:t xml:space="preserve"> </w:t>
      </w:r>
      <w:r w:rsidRPr="002D25A3">
        <w:rPr>
          <w:rFonts w:asciiTheme="minorHAnsi" w:hAnsiTheme="minorHAnsi"/>
          <w:spacing w:val="-1"/>
        </w:rPr>
        <w:t>assess</w:t>
      </w:r>
      <w:r w:rsidRPr="002D25A3">
        <w:rPr>
          <w:rFonts w:asciiTheme="minorHAnsi" w:hAnsiTheme="minorHAnsi"/>
        </w:rPr>
        <w:t xml:space="preserve"> and</w:t>
      </w:r>
      <w:r w:rsidRPr="002D25A3">
        <w:rPr>
          <w:rFonts w:asciiTheme="minorHAnsi" w:hAnsiTheme="minorHAnsi"/>
          <w:spacing w:val="-4"/>
        </w:rPr>
        <w:t xml:space="preserve"> </w:t>
      </w:r>
      <w:r w:rsidRPr="002D25A3">
        <w:rPr>
          <w:rFonts w:asciiTheme="minorHAnsi" w:hAnsiTheme="minorHAnsi"/>
          <w:spacing w:val="-1"/>
        </w:rPr>
        <w:t>manage</w:t>
      </w:r>
      <w:r w:rsidRPr="002D25A3">
        <w:rPr>
          <w:rFonts w:asciiTheme="minorHAnsi" w:hAnsiTheme="minorHAnsi"/>
          <w:spacing w:val="-2"/>
        </w:rPr>
        <w:t xml:space="preserve"> </w:t>
      </w:r>
      <w:r w:rsidRPr="002D25A3">
        <w:rPr>
          <w:rFonts w:asciiTheme="minorHAnsi" w:hAnsiTheme="minorHAnsi"/>
          <w:spacing w:val="-1"/>
        </w:rPr>
        <w:t>patients</w:t>
      </w:r>
      <w:r w:rsidRPr="002D25A3">
        <w:rPr>
          <w:rFonts w:asciiTheme="minorHAnsi" w:hAnsiTheme="minorHAnsi"/>
          <w:spacing w:val="-4"/>
        </w:rPr>
        <w:t xml:space="preserve"> </w:t>
      </w:r>
      <w:r w:rsidRPr="002D25A3">
        <w:rPr>
          <w:rFonts w:asciiTheme="minorHAnsi" w:hAnsiTheme="minorHAnsi"/>
        </w:rPr>
        <w:t xml:space="preserve">with </w:t>
      </w:r>
      <w:r w:rsidRPr="002D25A3">
        <w:rPr>
          <w:rFonts w:asciiTheme="minorHAnsi" w:hAnsiTheme="minorHAnsi"/>
          <w:spacing w:val="-1"/>
        </w:rPr>
        <w:t>neurocognitive</w:t>
      </w:r>
      <w:r w:rsidRPr="002D25A3">
        <w:rPr>
          <w:rFonts w:asciiTheme="minorHAnsi" w:hAnsiTheme="minorHAnsi"/>
          <w:spacing w:val="-2"/>
        </w:rPr>
        <w:t xml:space="preserve"> </w:t>
      </w:r>
      <w:r w:rsidRPr="002D25A3">
        <w:rPr>
          <w:rFonts w:asciiTheme="minorHAnsi" w:hAnsiTheme="minorHAnsi"/>
          <w:spacing w:val="-1"/>
        </w:rPr>
        <w:t>disorders</w:t>
      </w:r>
      <w:r w:rsidRPr="002D25A3">
        <w:rPr>
          <w:rFonts w:asciiTheme="minorHAnsi" w:hAnsiTheme="minorHAnsi"/>
        </w:rPr>
        <w:t xml:space="preserve"> in</w:t>
      </w:r>
      <w:r w:rsidRPr="002D25A3">
        <w:rPr>
          <w:rFonts w:asciiTheme="minorHAnsi" w:hAnsiTheme="minorHAnsi"/>
          <w:spacing w:val="-1"/>
        </w:rPr>
        <w:t xml:space="preserve"> the</w:t>
      </w:r>
      <w:r w:rsidRPr="002D25A3">
        <w:rPr>
          <w:rFonts w:asciiTheme="minorHAnsi" w:hAnsiTheme="minorHAnsi"/>
          <w:spacing w:val="83"/>
        </w:rPr>
        <w:t xml:space="preserve"> </w:t>
      </w:r>
      <w:r w:rsidRPr="002D25A3">
        <w:rPr>
          <w:rFonts w:asciiTheme="minorHAnsi" w:hAnsiTheme="minorHAnsi"/>
          <w:spacing w:val="-1"/>
        </w:rPr>
        <w:t>context</w:t>
      </w:r>
      <w:r w:rsidRPr="002D25A3">
        <w:rPr>
          <w:rFonts w:asciiTheme="minorHAnsi" w:hAnsiTheme="minorHAnsi"/>
          <w:spacing w:val="-2"/>
        </w:rPr>
        <w:t xml:space="preserve"> </w:t>
      </w:r>
      <w:r w:rsidRPr="002D25A3">
        <w:rPr>
          <w:rFonts w:asciiTheme="minorHAnsi" w:hAnsiTheme="minorHAnsi"/>
        </w:rPr>
        <w:t>of a</w:t>
      </w:r>
      <w:r w:rsidRPr="002D25A3">
        <w:rPr>
          <w:rFonts w:asciiTheme="minorHAnsi" w:hAnsiTheme="minorHAnsi"/>
          <w:spacing w:val="-3"/>
        </w:rPr>
        <w:t xml:space="preserve"> </w:t>
      </w:r>
      <w:r w:rsidRPr="002D25A3">
        <w:rPr>
          <w:rFonts w:asciiTheme="minorHAnsi" w:hAnsiTheme="minorHAnsi"/>
          <w:spacing w:val="-1"/>
        </w:rPr>
        <w:t>multidisciplinary</w:t>
      </w:r>
      <w:r w:rsidRPr="002D25A3">
        <w:rPr>
          <w:rFonts w:asciiTheme="minorHAnsi" w:hAnsiTheme="minorHAnsi"/>
          <w:spacing w:val="-2"/>
        </w:rPr>
        <w:t xml:space="preserve"> </w:t>
      </w:r>
      <w:r w:rsidRPr="002D25A3">
        <w:rPr>
          <w:rFonts w:asciiTheme="minorHAnsi" w:hAnsiTheme="minorHAnsi"/>
          <w:spacing w:val="-1"/>
        </w:rPr>
        <w:t>memory</w:t>
      </w:r>
      <w:r w:rsidRPr="002D25A3">
        <w:rPr>
          <w:rFonts w:asciiTheme="minorHAnsi" w:hAnsiTheme="minorHAnsi"/>
        </w:rPr>
        <w:t xml:space="preserve"> </w:t>
      </w:r>
      <w:r w:rsidRPr="002D25A3">
        <w:rPr>
          <w:rFonts w:asciiTheme="minorHAnsi" w:hAnsiTheme="minorHAnsi"/>
          <w:spacing w:val="-1"/>
        </w:rPr>
        <w:t>disorders</w:t>
      </w:r>
      <w:r w:rsidRPr="002D25A3">
        <w:rPr>
          <w:rFonts w:asciiTheme="minorHAnsi" w:hAnsiTheme="minorHAnsi"/>
          <w:spacing w:val="-3"/>
        </w:rPr>
        <w:t xml:space="preserve"> </w:t>
      </w:r>
      <w:r w:rsidRPr="002D25A3">
        <w:rPr>
          <w:rFonts w:asciiTheme="minorHAnsi" w:hAnsiTheme="minorHAnsi"/>
          <w:spacing w:val="-1"/>
        </w:rPr>
        <w:t>clinic.</w:t>
      </w:r>
      <w:r w:rsidRPr="002D25A3">
        <w:rPr>
          <w:rFonts w:asciiTheme="minorHAnsi" w:hAnsiTheme="minorHAnsi"/>
          <w:spacing w:val="-4"/>
        </w:rPr>
        <w:t xml:space="preserve"> </w:t>
      </w:r>
      <w:r w:rsidRPr="002D25A3">
        <w:rPr>
          <w:rFonts w:asciiTheme="minorHAnsi" w:hAnsiTheme="minorHAnsi"/>
          <w:spacing w:val="-1"/>
        </w:rPr>
        <w:t>The</w:t>
      </w:r>
      <w:r w:rsidRPr="002D25A3">
        <w:rPr>
          <w:rFonts w:asciiTheme="minorHAnsi" w:hAnsiTheme="minorHAnsi"/>
        </w:rPr>
        <w:t xml:space="preserve"> </w:t>
      </w:r>
      <w:r w:rsidRPr="002D25A3">
        <w:rPr>
          <w:rFonts w:asciiTheme="minorHAnsi" w:hAnsiTheme="minorHAnsi"/>
          <w:spacing w:val="-1"/>
        </w:rPr>
        <w:t>resident</w:t>
      </w:r>
      <w:r w:rsidRPr="002D25A3">
        <w:rPr>
          <w:rFonts w:asciiTheme="minorHAnsi" w:hAnsiTheme="minorHAnsi"/>
          <w:spacing w:val="-2"/>
        </w:rPr>
        <w:t xml:space="preserve"> </w:t>
      </w:r>
      <w:r w:rsidRPr="002D25A3">
        <w:rPr>
          <w:rFonts w:asciiTheme="minorHAnsi" w:hAnsiTheme="minorHAnsi"/>
        </w:rPr>
        <w:t xml:space="preserve">will </w:t>
      </w:r>
      <w:r w:rsidRPr="002D25A3">
        <w:rPr>
          <w:rFonts w:asciiTheme="minorHAnsi" w:hAnsiTheme="minorHAnsi"/>
          <w:spacing w:val="-1"/>
        </w:rPr>
        <w:t>gain</w:t>
      </w:r>
      <w:r w:rsidRPr="002D25A3">
        <w:rPr>
          <w:rFonts w:asciiTheme="minorHAnsi" w:hAnsiTheme="minorHAnsi"/>
          <w:spacing w:val="-2"/>
        </w:rPr>
        <w:t xml:space="preserve"> </w:t>
      </w:r>
      <w:r w:rsidRPr="002D25A3">
        <w:rPr>
          <w:rFonts w:asciiTheme="minorHAnsi" w:hAnsiTheme="minorHAnsi"/>
          <w:spacing w:val="-1"/>
        </w:rPr>
        <w:t>advanced</w:t>
      </w:r>
      <w:r w:rsidRPr="002D25A3">
        <w:rPr>
          <w:rFonts w:asciiTheme="minorHAnsi" w:hAnsiTheme="minorHAnsi"/>
        </w:rPr>
        <w:t xml:space="preserve"> </w:t>
      </w:r>
      <w:r w:rsidRPr="002D25A3">
        <w:rPr>
          <w:rFonts w:asciiTheme="minorHAnsi" w:hAnsiTheme="minorHAnsi"/>
          <w:spacing w:val="-1"/>
        </w:rPr>
        <w:t>competence</w:t>
      </w:r>
      <w:r w:rsidRPr="002D25A3">
        <w:rPr>
          <w:rFonts w:asciiTheme="minorHAnsi" w:hAnsiTheme="minorHAnsi"/>
        </w:rPr>
        <w:t xml:space="preserve"> in</w:t>
      </w:r>
      <w:r w:rsidRPr="002D25A3">
        <w:rPr>
          <w:rFonts w:asciiTheme="minorHAnsi" w:hAnsiTheme="minorHAnsi"/>
          <w:spacing w:val="-1"/>
        </w:rPr>
        <w:t xml:space="preserve"> neurocognitive</w:t>
      </w:r>
      <w:r w:rsidRPr="002D25A3">
        <w:rPr>
          <w:rFonts w:asciiTheme="minorHAnsi" w:hAnsiTheme="minorHAnsi"/>
          <w:spacing w:val="91"/>
        </w:rPr>
        <w:t xml:space="preserve"> </w:t>
      </w:r>
      <w:r w:rsidRPr="002D25A3">
        <w:rPr>
          <w:rFonts w:asciiTheme="minorHAnsi" w:hAnsiTheme="minorHAnsi"/>
          <w:spacing w:val="-1"/>
        </w:rPr>
        <w:t>assessments,</w:t>
      </w:r>
      <w:r w:rsidRPr="002D25A3">
        <w:rPr>
          <w:rFonts w:asciiTheme="minorHAnsi" w:hAnsiTheme="minorHAnsi"/>
        </w:rPr>
        <w:t xml:space="preserve"> </w:t>
      </w:r>
      <w:r w:rsidRPr="002D25A3">
        <w:rPr>
          <w:rFonts w:asciiTheme="minorHAnsi" w:hAnsiTheme="minorHAnsi"/>
          <w:spacing w:val="-1"/>
        </w:rPr>
        <w:t>neurological</w:t>
      </w:r>
      <w:r w:rsidRPr="002D25A3">
        <w:rPr>
          <w:rFonts w:asciiTheme="minorHAnsi" w:hAnsiTheme="minorHAnsi"/>
          <w:spacing w:val="-5"/>
        </w:rPr>
        <w:t xml:space="preserve"> </w:t>
      </w:r>
      <w:r w:rsidRPr="002D25A3">
        <w:rPr>
          <w:rFonts w:asciiTheme="minorHAnsi" w:hAnsiTheme="minorHAnsi"/>
          <w:spacing w:val="-1"/>
        </w:rPr>
        <w:t>skills</w:t>
      </w:r>
      <w:r w:rsidRPr="002D25A3">
        <w:rPr>
          <w:rFonts w:asciiTheme="minorHAnsi" w:hAnsiTheme="minorHAnsi"/>
        </w:rPr>
        <w:t xml:space="preserve"> and</w:t>
      </w:r>
      <w:r w:rsidRPr="002D25A3">
        <w:rPr>
          <w:rFonts w:asciiTheme="minorHAnsi" w:hAnsiTheme="minorHAnsi"/>
          <w:spacing w:val="-2"/>
        </w:rPr>
        <w:t xml:space="preserve"> </w:t>
      </w:r>
      <w:r w:rsidRPr="002D25A3">
        <w:rPr>
          <w:rFonts w:asciiTheme="minorHAnsi" w:hAnsiTheme="minorHAnsi"/>
          <w:spacing w:val="-1"/>
        </w:rPr>
        <w:t>neuroimaging.</w:t>
      </w:r>
      <w:r w:rsidRPr="002D25A3">
        <w:rPr>
          <w:rFonts w:asciiTheme="minorHAnsi" w:hAnsiTheme="minorHAnsi"/>
        </w:rPr>
        <w:t xml:space="preserve"> </w:t>
      </w:r>
      <w:r w:rsidRPr="002D25A3">
        <w:rPr>
          <w:rFonts w:asciiTheme="minorHAnsi" w:hAnsiTheme="minorHAnsi"/>
          <w:spacing w:val="-2"/>
        </w:rPr>
        <w:t>The</w:t>
      </w:r>
      <w:r w:rsidRPr="002D25A3">
        <w:rPr>
          <w:rFonts w:asciiTheme="minorHAnsi" w:hAnsiTheme="minorHAnsi"/>
        </w:rPr>
        <w:t xml:space="preserve"> </w:t>
      </w:r>
      <w:r w:rsidRPr="002D25A3">
        <w:rPr>
          <w:rFonts w:asciiTheme="minorHAnsi" w:hAnsiTheme="minorHAnsi"/>
          <w:spacing w:val="-1"/>
        </w:rPr>
        <w:t>rotation will</w:t>
      </w:r>
      <w:r w:rsidRPr="002D25A3">
        <w:rPr>
          <w:rFonts w:asciiTheme="minorHAnsi" w:hAnsiTheme="minorHAnsi"/>
        </w:rPr>
        <w:t xml:space="preserve"> </w:t>
      </w:r>
      <w:r w:rsidRPr="002D25A3">
        <w:rPr>
          <w:rFonts w:asciiTheme="minorHAnsi" w:hAnsiTheme="minorHAnsi"/>
          <w:spacing w:val="-1"/>
        </w:rPr>
        <w:t>also include</w:t>
      </w:r>
      <w:r w:rsidRPr="002D25A3">
        <w:rPr>
          <w:rFonts w:asciiTheme="minorHAnsi" w:hAnsiTheme="minorHAnsi"/>
          <w:spacing w:val="-2"/>
        </w:rPr>
        <w:t xml:space="preserve"> </w:t>
      </w:r>
      <w:r w:rsidRPr="002D25A3">
        <w:rPr>
          <w:rFonts w:asciiTheme="minorHAnsi" w:hAnsiTheme="minorHAnsi"/>
          <w:spacing w:val="-1"/>
        </w:rPr>
        <w:t>experiences</w:t>
      </w:r>
      <w:r w:rsidRPr="002D25A3">
        <w:rPr>
          <w:rFonts w:asciiTheme="minorHAnsi" w:hAnsiTheme="minorHAnsi"/>
        </w:rPr>
        <w:t xml:space="preserve"> in</w:t>
      </w:r>
      <w:r w:rsidRPr="002D25A3">
        <w:rPr>
          <w:rFonts w:asciiTheme="minorHAnsi" w:hAnsiTheme="minorHAnsi"/>
          <w:spacing w:val="-1"/>
        </w:rPr>
        <w:t xml:space="preserve"> assessing seniors</w:t>
      </w:r>
      <w:r w:rsidRPr="002D25A3">
        <w:rPr>
          <w:rFonts w:asciiTheme="minorHAnsi" w:hAnsiTheme="minorHAnsi"/>
        </w:rPr>
        <w:t xml:space="preserve"> </w:t>
      </w:r>
      <w:r w:rsidRPr="002D25A3">
        <w:rPr>
          <w:rFonts w:asciiTheme="minorHAnsi" w:hAnsiTheme="minorHAnsi"/>
          <w:spacing w:val="-1"/>
        </w:rPr>
        <w:t>with</w:t>
      </w:r>
      <w:r w:rsidRPr="002D25A3">
        <w:rPr>
          <w:rFonts w:asciiTheme="minorHAnsi" w:hAnsiTheme="minorHAnsi"/>
          <w:spacing w:val="83"/>
        </w:rPr>
        <w:t xml:space="preserve"> </w:t>
      </w:r>
      <w:r w:rsidRPr="002D25A3">
        <w:rPr>
          <w:rFonts w:asciiTheme="minorHAnsi" w:hAnsiTheme="minorHAnsi"/>
          <w:spacing w:val="-1"/>
        </w:rPr>
        <w:t>complex</w:t>
      </w:r>
      <w:r w:rsidRPr="002D25A3">
        <w:rPr>
          <w:rFonts w:asciiTheme="minorHAnsi" w:hAnsiTheme="minorHAnsi"/>
          <w:spacing w:val="-2"/>
        </w:rPr>
        <w:t xml:space="preserve"> </w:t>
      </w:r>
      <w:r w:rsidRPr="002D25A3">
        <w:rPr>
          <w:rFonts w:asciiTheme="minorHAnsi" w:hAnsiTheme="minorHAnsi"/>
          <w:spacing w:val="-1"/>
        </w:rPr>
        <w:t>medical</w:t>
      </w:r>
      <w:r w:rsidRPr="002D25A3">
        <w:rPr>
          <w:rFonts w:asciiTheme="minorHAnsi" w:hAnsiTheme="minorHAnsi"/>
        </w:rPr>
        <w:t xml:space="preserve"> </w:t>
      </w:r>
      <w:r w:rsidRPr="002D25A3">
        <w:rPr>
          <w:rFonts w:asciiTheme="minorHAnsi" w:hAnsiTheme="minorHAnsi"/>
          <w:spacing w:val="-1"/>
        </w:rPr>
        <w:t>and</w:t>
      </w:r>
      <w:r w:rsidRPr="002D25A3">
        <w:rPr>
          <w:rFonts w:asciiTheme="minorHAnsi" w:hAnsiTheme="minorHAnsi"/>
          <w:spacing w:val="-3"/>
        </w:rPr>
        <w:t xml:space="preserve"> </w:t>
      </w:r>
      <w:r w:rsidRPr="002D25A3">
        <w:rPr>
          <w:rFonts w:asciiTheme="minorHAnsi" w:hAnsiTheme="minorHAnsi"/>
          <w:spacing w:val="-1"/>
        </w:rPr>
        <w:t>mental</w:t>
      </w:r>
      <w:r w:rsidRPr="002D25A3">
        <w:rPr>
          <w:rFonts w:asciiTheme="minorHAnsi" w:hAnsiTheme="minorHAnsi"/>
        </w:rPr>
        <w:t xml:space="preserve"> </w:t>
      </w:r>
      <w:r w:rsidRPr="002D25A3">
        <w:rPr>
          <w:rFonts w:asciiTheme="minorHAnsi" w:hAnsiTheme="minorHAnsi"/>
          <w:spacing w:val="-1"/>
        </w:rPr>
        <w:t xml:space="preserve">health needs </w:t>
      </w:r>
      <w:r w:rsidRPr="002D25A3">
        <w:rPr>
          <w:rFonts w:asciiTheme="minorHAnsi" w:hAnsiTheme="minorHAnsi"/>
        </w:rPr>
        <w:t>at</w:t>
      </w:r>
      <w:r w:rsidRPr="002D25A3">
        <w:rPr>
          <w:rFonts w:asciiTheme="minorHAnsi" w:hAnsiTheme="minorHAnsi"/>
          <w:spacing w:val="-2"/>
        </w:rPr>
        <w:t xml:space="preserve"> </w:t>
      </w:r>
      <w:r w:rsidRPr="002D25A3">
        <w:rPr>
          <w:rFonts w:asciiTheme="minorHAnsi" w:hAnsiTheme="minorHAnsi"/>
          <w:spacing w:val="-1"/>
        </w:rPr>
        <w:t>the</w:t>
      </w:r>
      <w:r w:rsidRPr="002D25A3">
        <w:rPr>
          <w:rFonts w:asciiTheme="minorHAnsi" w:hAnsiTheme="minorHAnsi"/>
        </w:rPr>
        <w:t xml:space="preserve"> </w:t>
      </w:r>
      <w:r w:rsidRPr="002D25A3">
        <w:rPr>
          <w:rFonts w:asciiTheme="minorHAnsi" w:hAnsiTheme="minorHAnsi"/>
          <w:spacing w:val="-1"/>
        </w:rPr>
        <w:t>Toronto</w:t>
      </w:r>
      <w:r w:rsidRPr="002D25A3">
        <w:rPr>
          <w:rFonts w:asciiTheme="minorHAnsi" w:hAnsiTheme="minorHAnsi"/>
          <w:spacing w:val="1"/>
        </w:rPr>
        <w:t xml:space="preserve"> </w:t>
      </w:r>
      <w:r w:rsidRPr="002D25A3">
        <w:rPr>
          <w:rFonts w:asciiTheme="minorHAnsi" w:hAnsiTheme="minorHAnsi"/>
          <w:spacing w:val="-1"/>
        </w:rPr>
        <w:t>Rehabilitation outpatient</w:t>
      </w:r>
      <w:r w:rsidRPr="002D25A3">
        <w:rPr>
          <w:rFonts w:asciiTheme="minorHAnsi" w:hAnsiTheme="minorHAnsi"/>
        </w:rPr>
        <w:t xml:space="preserve"> </w:t>
      </w:r>
      <w:r w:rsidRPr="002D25A3">
        <w:rPr>
          <w:rFonts w:asciiTheme="minorHAnsi" w:hAnsiTheme="minorHAnsi"/>
          <w:spacing w:val="-1"/>
        </w:rPr>
        <w:t xml:space="preserve">clinics </w:t>
      </w:r>
      <w:r w:rsidRPr="002D25A3">
        <w:rPr>
          <w:rFonts w:asciiTheme="minorHAnsi" w:hAnsiTheme="minorHAnsi"/>
        </w:rPr>
        <w:t>and</w:t>
      </w:r>
      <w:r w:rsidRPr="002D25A3">
        <w:rPr>
          <w:rFonts w:asciiTheme="minorHAnsi" w:hAnsiTheme="minorHAnsi"/>
          <w:spacing w:val="-2"/>
        </w:rPr>
        <w:t xml:space="preserve"> </w:t>
      </w:r>
      <w:r w:rsidRPr="002D25A3">
        <w:rPr>
          <w:rFonts w:asciiTheme="minorHAnsi" w:hAnsiTheme="minorHAnsi"/>
          <w:spacing w:val="-1"/>
        </w:rPr>
        <w:t>Geriatric</w:t>
      </w:r>
      <w:r w:rsidRPr="002D25A3">
        <w:rPr>
          <w:rFonts w:asciiTheme="minorHAnsi" w:hAnsiTheme="minorHAnsi"/>
          <w:spacing w:val="-3"/>
        </w:rPr>
        <w:t xml:space="preserve"> </w:t>
      </w:r>
      <w:r w:rsidRPr="002D25A3">
        <w:rPr>
          <w:rFonts w:asciiTheme="minorHAnsi" w:hAnsiTheme="minorHAnsi"/>
          <w:spacing w:val="-1"/>
        </w:rPr>
        <w:t>Day</w:t>
      </w:r>
      <w:r w:rsidRPr="002D25A3">
        <w:rPr>
          <w:rFonts w:asciiTheme="minorHAnsi" w:hAnsiTheme="minorHAnsi"/>
          <w:spacing w:val="-2"/>
        </w:rPr>
        <w:t xml:space="preserve"> </w:t>
      </w:r>
      <w:r w:rsidRPr="002D25A3">
        <w:rPr>
          <w:rFonts w:asciiTheme="minorHAnsi" w:hAnsiTheme="minorHAnsi"/>
          <w:spacing w:val="-1"/>
        </w:rPr>
        <w:t>Hospital.</w:t>
      </w:r>
      <w:r w:rsidRPr="002D25A3">
        <w:rPr>
          <w:rFonts w:asciiTheme="minorHAnsi" w:hAnsiTheme="minorHAnsi"/>
          <w:spacing w:val="101"/>
        </w:rPr>
        <w:t xml:space="preserve"> </w:t>
      </w:r>
      <w:r w:rsidRPr="002D25A3">
        <w:rPr>
          <w:rFonts w:asciiTheme="minorHAnsi" w:hAnsiTheme="minorHAnsi"/>
        </w:rPr>
        <w:t>The</w:t>
      </w:r>
      <w:r w:rsidRPr="002D25A3">
        <w:rPr>
          <w:rFonts w:asciiTheme="minorHAnsi" w:hAnsiTheme="minorHAnsi"/>
          <w:spacing w:val="-6"/>
        </w:rPr>
        <w:t xml:space="preserve"> </w:t>
      </w:r>
      <w:r w:rsidRPr="002D25A3">
        <w:rPr>
          <w:rFonts w:asciiTheme="minorHAnsi" w:hAnsiTheme="minorHAnsi"/>
          <w:spacing w:val="-1"/>
        </w:rPr>
        <w:t>resident</w:t>
      </w:r>
      <w:r w:rsidRPr="002D25A3">
        <w:rPr>
          <w:rFonts w:asciiTheme="minorHAnsi" w:hAnsiTheme="minorHAnsi"/>
          <w:spacing w:val="-4"/>
        </w:rPr>
        <w:t xml:space="preserve"> </w:t>
      </w:r>
      <w:r w:rsidRPr="002D25A3">
        <w:rPr>
          <w:rFonts w:asciiTheme="minorHAnsi" w:hAnsiTheme="minorHAnsi"/>
        </w:rPr>
        <w:t>will</w:t>
      </w:r>
      <w:r w:rsidRPr="002D25A3">
        <w:rPr>
          <w:rFonts w:asciiTheme="minorHAnsi" w:hAnsiTheme="minorHAnsi"/>
          <w:spacing w:val="-6"/>
        </w:rPr>
        <w:t xml:space="preserve"> </w:t>
      </w:r>
      <w:r w:rsidRPr="002D25A3">
        <w:rPr>
          <w:rFonts w:asciiTheme="minorHAnsi" w:hAnsiTheme="minorHAnsi"/>
          <w:spacing w:val="-1"/>
        </w:rPr>
        <w:t>also</w:t>
      </w:r>
      <w:r w:rsidRPr="002D25A3">
        <w:rPr>
          <w:rFonts w:asciiTheme="minorHAnsi" w:hAnsiTheme="minorHAnsi"/>
          <w:spacing w:val="-4"/>
        </w:rPr>
        <w:t xml:space="preserve"> </w:t>
      </w:r>
      <w:r w:rsidRPr="002D25A3">
        <w:rPr>
          <w:rFonts w:asciiTheme="minorHAnsi" w:hAnsiTheme="minorHAnsi"/>
        </w:rPr>
        <w:t>take</w:t>
      </w:r>
      <w:r w:rsidRPr="002D25A3">
        <w:rPr>
          <w:rFonts w:asciiTheme="minorHAnsi" w:hAnsiTheme="minorHAnsi"/>
          <w:spacing w:val="-6"/>
        </w:rPr>
        <w:t xml:space="preserve"> </w:t>
      </w:r>
      <w:r w:rsidRPr="002D25A3">
        <w:rPr>
          <w:rFonts w:asciiTheme="minorHAnsi" w:hAnsiTheme="minorHAnsi"/>
        </w:rPr>
        <w:t>part</w:t>
      </w:r>
      <w:r w:rsidRPr="002D25A3">
        <w:rPr>
          <w:rFonts w:asciiTheme="minorHAnsi" w:hAnsiTheme="minorHAnsi"/>
          <w:spacing w:val="-4"/>
        </w:rPr>
        <w:t xml:space="preserve"> </w:t>
      </w:r>
      <w:r w:rsidRPr="002D25A3">
        <w:rPr>
          <w:rFonts w:asciiTheme="minorHAnsi" w:hAnsiTheme="minorHAnsi"/>
        </w:rPr>
        <w:t>in</w:t>
      </w:r>
      <w:r w:rsidRPr="002D25A3">
        <w:rPr>
          <w:rFonts w:asciiTheme="minorHAnsi" w:hAnsiTheme="minorHAnsi"/>
          <w:spacing w:val="-5"/>
        </w:rPr>
        <w:t xml:space="preserve"> </w:t>
      </w:r>
      <w:r w:rsidRPr="002D25A3">
        <w:rPr>
          <w:rFonts w:asciiTheme="minorHAnsi" w:hAnsiTheme="minorHAnsi"/>
        </w:rPr>
        <w:t>assessments</w:t>
      </w:r>
      <w:r w:rsidRPr="002D25A3">
        <w:rPr>
          <w:rFonts w:asciiTheme="minorHAnsi" w:hAnsiTheme="minorHAnsi"/>
          <w:spacing w:val="-6"/>
        </w:rPr>
        <w:t xml:space="preserve"> </w:t>
      </w:r>
      <w:r w:rsidRPr="002D25A3">
        <w:rPr>
          <w:rFonts w:asciiTheme="minorHAnsi" w:hAnsiTheme="minorHAnsi"/>
        </w:rPr>
        <w:t>through</w:t>
      </w:r>
      <w:r w:rsidRPr="002D25A3">
        <w:rPr>
          <w:rFonts w:asciiTheme="minorHAnsi" w:hAnsiTheme="minorHAnsi"/>
          <w:spacing w:val="-5"/>
        </w:rPr>
        <w:t xml:space="preserve"> </w:t>
      </w:r>
      <w:r w:rsidRPr="002D25A3">
        <w:rPr>
          <w:rFonts w:asciiTheme="minorHAnsi" w:hAnsiTheme="minorHAnsi"/>
        </w:rPr>
        <w:t>the</w:t>
      </w:r>
      <w:r w:rsidRPr="002D25A3">
        <w:rPr>
          <w:rFonts w:asciiTheme="minorHAnsi" w:hAnsiTheme="minorHAnsi"/>
          <w:spacing w:val="-5"/>
        </w:rPr>
        <w:t xml:space="preserve"> </w:t>
      </w:r>
      <w:r w:rsidRPr="002D25A3">
        <w:rPr>
          <w:rFonts w:asciiTheme="minorHAnsi" w:hAnsiTheme="minorHAnsi"/>
          <w:spacing w:val="-1"/>
        </w:rPr>
        <w:t>OTN</w:t>
      </w:r>
      <w:r w:rsidRPr="002D25A3">
        <w:rPr>
          <w:rFonts w:asciiTheme="minorHAnsi" w:hAnsiTheme="minorHAnsi"/>
          <w:spacing w:val="-5"/>
        </w:rPr>
        <w:t xml:space="preserve"> </w:t>
      </w:r>
      <w:r w:rsidRPr="002D25A3">
        <w:rPr>
          <w:rFonts w:asciiTheme="minorHAnsi" w:hAnsiTheme="minorHAnsi"/>
        </w:rPr>
        <w:t>telemedicine</w:t>
      </w:r>
      <w:r w:rsidRPr="002D25A3">
        <w:rPr>
          <w:rFonts w:asciiTheme="minorHAnsi" w:hAnsiTheme="minorHAnsi"/>
          <w:spacing w:val="-5"/>
        </w:rPr>
        <w:t xml:space="preserve"> </w:t>
      </w:r>
      <w:r w:rsidRPr="002D25A3">
        <w:rPr>
          <w:rFonts w:asciiTheme="minorHAnsi" w:hAnsiTheme="minorHAnsi"/>
        </w:rPr>
        <w:t>platform</w:t>
      </w:r>
      <w:r w:rsidRPr="002D25A3">
        <w:rPr>
          <w:rFonts w:asciiTheme="minorHAnsi" w:hAnsiTheme="minorHAnsi"/>
          <w:spacing w:val="-5"/>
        </w:rPr>
        <w:t xml:space="preserve"> </w:t>
      </w:r>
      <w:r w:rsidRPr="002D25A3">
        <w:rPr>
          <w:rFonts w:asciiTheme="minorHAnsi" w:hAnsiTheme="minorHAnsi"/>
        </w:rPr>
        <w:t>with</w:t>
      </w:r>
      <w:r w:rsidRPr="002D25A3">
        <w:rPr>
          <w:rFonts w:asciiTheme="minorHAnsi" w:hAnsiTheme="minorHAnsi"/>
          <w:spacing w:val="-5"/>
        </w:rPr>
        <w:t xml:space="preserve"> </w:t>
      </w:r>
      <w:r w:rsidRPr="002D25A3">
        <w:rPr>
          <w:rFonts w:asciiTheme="minorHAnsi" w:hAnsiTheme="minorHAnsi"/>
          <w:spacing w:val="-1"/>
        </w:rPr>
        <w:t>older</w:t>
      </w:r>
      <w:r w:rsidRPr="002D25A3">
        <w:rPr>
          <w:rFonts w:asciiTheme="minorHAnsi" w:hAnsiTheme="minorHAnsi"/>
          <w:spacing w:val="-4"/>
        </w:rPr>
        <w:t xml:space="preserve"> </w:t>
      </w:r>
      <w:r w:rsidRPr="002D25A3">
        <w:rPr>
          <w:rFonts w:asciiTheme="minorHAnsi" w:hAnsiTheme="minorHAnsi"/>
        </w:rPr>
        <w:t>adults</w:t>
      </w:r>
      <w:r w:rsidRPr="002D25A3">
        <w:rPr>
          <w:rFonts w:asciiTheme="minorHAnsi" w:hAnsiTheme="minorHAnsi"/>
          <w:spacing w:val="-7"/>
        </w:rPr>
        <w:t xml:space="preserve"> </w:t>
      </w:r>
      <w:r w:rsidRPr="002D25A3">
        <w:rPr>
          <w:rFonts w:asciiTheme="minorHAnsi" w:hAnsiTheme="minorHAnsi"/>
          <w:spacing w:val="-1"/>
        </w:rPr>
        <w:t>living</w:t>
      </w:r>
      <w:r w:rsidRPr="002D25A3">
        <w:rPr>
          <w:rFonts w:asciiTheme="minorHAnsi" w:hAnsiTheme="minorHAnsi"/>
          <w:spacing w:val="-5"/>
        </w:rPr>
        <w:t xml:space="preserve"> </w:t>
      </w:r>
      <w:r w:rsidRPr="002D25A3">
        <w:rPr>
          <w:rFonts w:asciiTheme="minorHAnsi" w:hAnsiTheme="minorHAnsi"/>
        </w:rPr>
        <w:t>in</w:t>
      </w:r>
      <w:r w:rsidRPr="002D25A3">
        <w:rPr>
          <w:rFonts w:asciiTheme="minorHAnsi" w:hAnsiTheme="minorHAnsi"/>
          <w:spacing w:val="-5"/>
        </w:rPr>
        <w:t xml:space="preserve"> </w:t>
      </w:r>
      <w:r w:rsidRPr="002D25A3">
        <w:rPr>
          <w:rFonts w:asciiTheme="minorHAnsi" w:hAnsiTheme="minorHAnsi"/>
        </w:rPr>
        <w:t>a</w:t>
      </w:r>
      <w:r w:rsidRPr="002D25A3">
        <w:rPr>
          <w:rFonts w:asciiTheme="minorHAnsi" w:hAnsiTheme="minorHAnsi"/>
          <w:spacing w:val="-4"/>
        </w:rPr>
        <w:t xml:space="preserve"> </w:t>
      </w:r>
      <w:r w:rsidRPr="002D25A3">
        <w:rPr>
          <w:rFonts w:asciiTheme="minorHAnsi" w:hAnsiTheme="minorHAnsi"/>
        </w:rPr>
        <w:t>rural</w:t>
      </w:r>
      <w:r w:rsidRPr="002D25A3">
        <w:rPr>
          <w:rFonts w:asciiTheme="minorHAnsi" w:hAnsiTheme="minorHAnsi"/>
          <w:spacing w:val="-6"/>
        </w:rPr>
        <w:t xml:space="preserve"> </w:t>
      </w:r>
      <w:r w:rsidRPr="002D25A3">
        <w:rPr>
          <w:rFonts w:asciiTheme="minorHAnsi" w:hAnsiTheme="minorHAnsi"/>
        </w:rPr>
        <w:t>or</w:t>
      </w:r>
      <w:r w:rsidRPr="002D25A3">
        <w:rPr>
          <w:rFonts w:asciiTheme="minorHAnsi" w:hAnsiTheme="minorHAnsi"/>
          <w:spacing w:val="54"/>
          <w:w w:val="99"/>
        </w:rPr>
        <w:t xml:space="preserve"> </w:t>
      </w:r>
      <w:r w:rsidRPr="002D25A3">
        <w:rPr>
          <w:rFonts w:asciiTheme="minorHAnsi" w:hAnsiTheme="minorHAnsi"/>
          <w:spacing w:val="-1"/>
        </w:rPr>
        <w:t>underserviced</w:t>
      </w:r>
      <w:r w:rsidRPr="002D25A3">
        <w:rPr>
          <w:rFonts w:asciiTheme="minorHAnsi" w:hAnsiTheme="minorHAnsi"/>
          <w:spacing w:val="-9"/>
        </w:rPr>
        <w:t xml:space="preserve"> </w:t>
      </w:r>
      <w:r w:rsidRPr="002D25A3">
        <w:rPr>
          <w:rFonts w:asciiTheme="minorHAnsi" w:hAnsiTheme="minorHAnsi"/>
        </w:rPr>
        <w:t>region</w:t>
      </w:r>
      <w:r w:rsidRPr="002D25A3">
        <w:rPr>
          <w:rFonts w:asciiTheme="minorHAnsi" w:hAnsiTheme="minorHAnsi"/>
          <w:spacing w:val="-8"/>
        </w:rPr>
        <w:t xml:space="preserve"> </w:t>
      </w:r>
      <w:r w:rsidRPr="002D25A3">
        <w:rPr>
          <w:rFonts w:asciiTheme="minorHAnsi" w:hAnsiTheme="minorHAnsi"/>
        </w:rPr>
        <w:t>of</w:t>
      </w:r>
      <w:r w:rsidRPr="002D25A3">
        <w:rPr>
          <w:rFonts w:asciiTheme="minorHAnsi" w:hAnsiTheme="minorHAnsi"/>
          <w:spacing w:val="-10"/>
        </w:rPr>
        <w:t xml:space="preserve"> </w:t>
      </w:r>
      <w:r w:rsidRPr="002D25A3">
        <w:rPr>
          <w:rFonts w:asciiTheme="minorHAnsi" w:hAnsiTheme="minorHAnsi"/>
        </w:rPr>
        <w:t>Ontario.</w:t>
      </w:r>
    </w:p>
    <w:p w14:paraId="500D6C5A" w14:textId="77777777" w:rsidR="003F3AF4" w:rsidRDefault="003F3AF4" w:rsidP="002D25A3">
      <w:pPr>
        <w:pStyle w:val="Heading1"/>
        <w:kinsoku w:val="0"/>
        <w:overflowPunct w:val="0"/>
        <w:ind w:left="0"/>
        <w:rPr>
          <w:color w:val="006FC0"/>
          <w:spacing w:val="-1"/>
          <w:u w:val="thick"/>
        </w:rPr>
      </w:pPr>
    </w:p>
    <w:p w14:paraId="2E02A318" w14:textId="27FA310D" w:rsidR="003F3AF4" w:rsidRDefault="003F3AF4" w:rsidP="002D25A3">
      <w:pPr>
        <w:pStyle w:val="Heading1"/>
        <w:kinsoku w:val="0"/>
        <w:overflowPunct w:val="0"/>
        <w:ind w:left="0"/>
        <w:rPr>
          <w:spacing w:val="-1"/>
          <w:sz w:val="22"/>
          <w:szCs w:val="22"/>
          <w:u w:val="thick"/>
        </w:rPr>
      </w:pPr>
      <w:r w:rsidRPr="002D25A3">
        <w:rPr>
          <w:spacing w:val="-1"/>
          <w:sz w:val="22"/>
          <w:szCs w:val="22"/>
          <w:u w:val="thick"/>
        </w:rPr>
        <w:t>GRAND ROUNDS</w:t>
      </w:r>
    </w:p>
    <w:p w14:paraId="44388B53" w14:textId="77777777" w:rsidR="002D25A3" w:rsidRPr="002D25A3" w:rsidRDefault="002D25A3" w:rsidP="002D25A3"/>
    <w:p w14:paraId="4B85A05E" w14:textId="77777777" w:rsidR="00DE05FD" w:rsidRDefault="00DE05FD" w:rsidP="002D25A3">
      <w:pPr>
        <w:pStyle w:val="BodyText"/>
        <w:kinsoku w:val="0"/>
        <w:overflowPunct w:val="0"/>
        <w:spacing w:before="56"/>
        <w:ind w:left="0" w:right="197"/>
        <w:rPr>
          <w:iCs/>
          <w:spacing w:val="-4"/>
        </w:rPr>
      </w:pPr>
      <w:r>
        <w:rPr>
          <w:iCs/>
          <w:spacing w:val="-4"/>
        </w:rPr>
        <w:t>Grand Rounds at UHN has been renamed Evidence Based Mental Health Rounds.  The Rounds are bi-weekly delivered virtually from September to June.</w:t>
      </w:r>
    </w:p>
    <w:p w14:paraId="4674AF19" w14:textId="77777777" w:rsidR="00DE05FD" w:rsidRDefault="00DE05FD" w:rsidP="002D25A3">
      <w:pPr>
        <w:pStyle w:val="BodyText"/>
        <w:kinsoku w:val="0"/>
        <w:overflowPunct w:val="0"/>
        <w:spacing w:before="56"/>
        <w:ind w:left="0" w:right="197"/>
        <w:rPr>
          <w:iCs/>
          <w:spacing w:val="-4"/>
        </w:rPr>
      </w:pPr>
    </w:p>
    <w:p w14:paraId="3637A6DC" w14:textId="0DE49175" w:rsidR="003F3AF4" w:rsidRDefault="003F3AF4" w:rsidP="002D25A3">
      <w:pPr>
        <w:pStyle w:val="BodyText"/>
        <w:kinsoku w:val="0"/>
        <w:overflowPunct w:val="0"/>
        <w:spacing w:before="56"/>
        <w:ind w:left="0" w:right="197"/>
      </w:pPr>
      <w:r>
        <w:rPr>
          <w:spacing w:val="-1"/>
        </w:rPr>
        <w:t>Residents</w:t>
      </w:r>
      <w:r>
        <w:rPr>
          <w:spacing w:val="1"/>
        </w:rPr>
        <w:t xml:space="preserve"> </w:t>
      </w:r>
      <w:r>
        <w:t>in</w:t>
      </w:r>
      <w:r>
        <w:rPr>
          <w:spacing w:val="-3"/>
        </w:rPr>
        <w:t xml:space="preserve"> </w:t>
      </w:r>
      <w:r>
        <w:t xml:space="preserve">the </w:t>
      </w:r>
      <w:r>
        <w:rPr>
          <w:spacing w:val="-1"/>
        </w:rPr>
        <w:t>Centre</w:t>
      </w:r>
      <w:r>
        <w:rPr>
          <w:spacing w:val="-2"/>
        </w:rPr>
        <w:t xml:space="preserve"> </w:t>
      </w:r>
      <w:r>
        <w:t>for</w:t>
      </w:r>
      <w:r>
        <w:rPr>
          <w:spacing w:val="-5"/>
        </w:rPr>
        <w:t xml:space="preserve"> </w:t>
      </w:r>
      <w:r>
        <w:t>Mental</w:t>
      </w:r>
      <w:r>
        <w:rPr>
          <w:spacing w:val="-1"/>
        </w:rPr>
        <w:t xml:space="preserve"> Health</w:t>
      </w:r>
      <w:r>
        <w:rPr>
          <w:spacing w:val="1"/>
        </w:rPr>
        <w:t xml:space="preserve"> </w:t>
      </w:r>
      <w:r>
        <w:rPr>
          <w:spacing w:val="-1"/>
        </w:rPr>
        <w:t>are</w:t>
      </w:r>
      <w:r>
        <w:t xml:space="preserve"> </w:t>
      </w:r>
      <w:r>
        <w:rPr>
          <w:spacing w:val="-1"/>
        </w:rPr>
        <w:t>required</w:t>
      </w:r>
      <w:r>
        <w:rPr>
          <w:spacing w:val="-4"/>
        </w:rPr>
        <w:t xml:space="preserve"> </w:t>
      </w:r>
      <w:r>
        <w:t>to</w:t>
      </w:r>
      <w:r>
        <w:rPr>
          <w:spacing w:val="1"/>
        </w:rPr>
        <w:t xml:space="preserve"> </w:t>
      </w:r>
      <w:r>
        <w:rPr>
          <w:spacing w:val="-1"/>
        </w:rPr>
        <w:t>present</w:t>
      </w:r>
      <w:r>
        <w:rPr>
          <w:spacing w:val="-2"/>
        </w:rPr>
        <w:t xml:space="preserve"> </w:t>
      </w:r>
      <w:r>
        <w:rPr>
          <w:spacing w:val="-1"/>
        </w:rPr>
        <w:t>Grand Rounds</w:t>
      </w:r>
      <w:r>
        <w:rPr>
          <w:spacing w:val="-2"/>
        </w:rPr>
        <w:t xml:space="preserve"> </w:t>
      </w:r>
      <w:r>
        <w:t>once</w:t>
      </w:r>
      <w:r>
        <w:rPr>
          <w:spacing w:val="-2"/>
        </w:rPr>
        <w:t xml:space="preserve"> </w:t>
      </w:r>
      <w:r>
        <w:rPr>
          <w:spacing w:val="-1"/>
        </w:rPr>
        <w:t>every</w:t>
      </w:r>
      <w:r>
        <w:rPr>
          <w:spacing w:val="-2"/>
        </w:rPr>
        <w:t xml:space="preserve"> </w:t>
      </w:r>
      <w:r>
        <w:rPr>
          <w:spacing w:val="-1"/>
        </w:rPr>
        <w:t>academic</w:t>
      </w:r>
      <w:r>
        <w:rPr>
          <w:spacing w:val="-2"/>
        </w:rPr>
        <w:t xml:space="preserve"> </w:t>
      </w:r>
      <w:r>
        <w:t>year.</w:t>
      </w:r>
      <w:r>
        <w:rPr>
          <w:spacing w:val="-5"/>
        </w:rPr>
        <w:t xml:space="preserve"> </w:t>
      </w:r>
      <w:r>
        <w:rPr>
          <w:spacing w:val="-1"/>
        </w:rPr>
        <w:t>Rounds</w:t>
      </w:r>
      <w:r>
        <w:t xml:space="preserve"> </w:t>
      </w:r>
      <w:r>
        <w:rPr>
          <w:spacing w:val="-1"/>
        </w:rPr>
        <w:t>serves</w:t>
      </w:r>
      <w:r>
        <w:t xml:space="preserve"> as an</w:t>
      </w:r>
      <w:r>
        <w:rPr>
          <w:spacing w:val="-1"/>
        </w:rPr>
        <w:t xml:space="preserve"> </w:t>
      </w:r>
      <w:r>
        <w:rPr>
          <w:spacing w:val="-2"/>
        </w:rPr>
        <w:t>important</w:t>
      </w:r>
      <w:r>
        <w:t xml:space="preserve"> </w:t>
      </w:r>
      <w:r>
        <w:rPr>
          <w:spacing w:val="-1"/>
        </w:rPr>
        <w:t xml:space="preserve">group learning activity </w:t>
      </w:r>
      <w:r>
        <w:t>that is an</w:t>
      </w:r>
      <w:r>
        <w:rPr>
          <w:spacing w:val="-1"/>
        </w:rPr>
        <w:t xml:space="preserve"> integral</w:t>
      </w:r>
      <w:r>
        <w:t xml:space="preserve"> </w:t>
      </w:r>
      <w:r>
        <w:rPr>
          <w:spacing w:val="-1"/>
        </w:rPr>
        <w:t>component</w:t>
      </w:r>
      <w:r>
        <w:t xml:space="preserve"> of </w:t>
      </w:r>
      <w:r>
        <w:rPr>
          <w:spacing w:val="-1"/>
        </w:rPr>
        <w:t>residency</w:t>
      </w:r>
      <w:r>
        <w:t xml:space="preserve"> </w:t>
      </w:r>
      <w:r>
        <w:rPr>
          <w:spacing w:val="-1"/>
        </w:rPr>
        <w:t>training.</w:t>
      </w:r>
      <w:r>
        <w:rPr>
          <w:spacing w:val="-3"/>
        </w:rPr>
        <w:t xml:space="preserve"> </w:t>
      </w:r>
      <w:r>
        <w:rPr>
          <w:spacing w:val="-1"/>
        </w:rPr>
        <w:t>Preparing</w:t>
      </w:r>
      <w:r>
        <w:rPr>
          <w:spacing w:val="79"/>
        </w:rPr>
        <w:t xml:space="preserve"> </w:t>
      </w:r>
      <w:r>
        <w:rPr>
          <w:spacing w:val="-1"/>
        </w:rPr>
        <w:t>for</w:t>
      </w:r>
      <w:r>
        <w:t xml:space="preserve"> and</w:t>
      </w:r>
      <w:r>
        <w:rPr>
          <w:spacing w:val="-2"/>
        </w:rPr>
        <w:t xml:space="preserve"> </w:t>
      </w:r>
      <w:r>
        <w:rPr>
          <w:spacing w:val="-1"/>
        </w:rPr>
        <w:t>presenting Grand Rounds</w:t>
      </w:r>
      <w:r>
        <w:t xml:space="preserve"> </w:t>
      </w:r>
      <w:r>
        <w:rPr>
          <w:spacing w:val="-1"/>
        </w:rPr>
        <w:t>provides</w:t>
      </w:r>
      <w:r>
        <w:rPr>
          <w:spacing w:val="2"/>
        </w:rPr>
        <w:t xml:space="preserve"> </w:t>
      </w:r>
      <w:r>
        <w:rPr>
          <w:spacing w:val="-1"/>
        </w:rPr>
        <w:t>residents</w:t>
      </w:r>
      <w:r>
        <w:rPr>
          <w:spacing w:val="-2"/>
        </w:rPr>
        <w:t xml:space="preserve"> </w:t>
      </w:r>
      <w:r>
        <w:rPr>
          <w:spacing w:val="-1"/>
        </w:rPr>
        <w:t>with excellent</w:t>
      </w:r>
      <w:r>
        <w:rPr>
          <w:spacing w:val="-3"/>
        </w:rPr>
        <w:t xml:space="preserve"> </w:t>
      </w:r>
      <w:r>
        <w:rPr>
          <w:spacing w:val="-1"/>
        </w:rPr>
        <w:t xml:space="preserve">training </w:t>
      </w:r>
      <w:r>
        <w:t>in the</w:t>
      </w:r>
      <w:r>
        <w:rPr>
          <w:spacing w:val="-2"/>
        </w:rPr>
        <w:t xml:space="preserve"> </w:t>
      </w:r>
      <w:r>
        <w:rPr>
          <w:spacing w:val="-1"/>
        </w:rPr>
        <w:t>CanMEDS</w:t>
      </w:r>
      <w:r>
        <w:rPr>
          <w:spacing w:val="-3"/>
        </w:rPr>
        <w:t xml:space="preserve"> </w:t>
      </w:r>
      <w:r>
        <w:rPr>
          <w:spacing w:val="-1"/>
        </w:rPr>
        <w:t>Scholar</w:t>
      </w:r>
      <w:r>
        <w:rPr>
          <w:spacing w:val="-4"/>
        </w:rPr>
        <w:t xml:space="preserve"> </w:t>
      </w:r>
      <w:r>
        <w:t>and</w:t>
      </w:r>
      <w:r>
        <w:rPr>
          <w:spacing w:val="-2"/>
        </w:rPr>
        <w:t xml:space="preserve"> </w:t>
      </w:r>
      <w:r>
        <w:rPr>
          <w:spacing w:val="-1"/>
        </w:rPr>
        <w:t>Collaborator</w:t>
      </w:r>
      <w:r>
        <w:rPr>
          <w:spacing w:val="85"/>
        </w:rPr>
        <w:t xml:space="preserve"> </w:t>
      </w:r>
      <w:r>
        <w:t>roles.</w:t>
      </w:r>
    </w:p>
    <w:p w14:paraId="10092948" w14:textId="4FCACAF2" w:rsidR="003F3AF4" w:rsidRDefault="003F3AF4" w:rsidP="002D25A3">
      <w:pPr>
        <w:pStyle w:val="BodyText"/>
        <w:kinsoku w:val="0"/>
        <w:overflowPunct w:val="0"/>
        <w:spacing w:before="196"/>
        <w:ind w:left="0" w:right="197"/>
      </w:pPr>
      <w:r>
        <w:rPr>
          <w:spacing w:val="-1"/>
        </w:rPr>
        <w:t>Residents</w:t>
      </w:r>
      <w:r>
        <w:t xml:space="preserve"> </w:t>
      </w:r>
      <w:r>
        <w:rPr>
          <w:spacing w:val="-1"/>
        </w:rPr>
        <w:t>should contact</w:t>
      </w:r>
      <w:r>
        <w:rPr>
          <w:spacing w:val="2"/>
        </w:rPr>
        <w:t xml:space="preserve"> </w:t>
      </w:r>
      <w:r>
        <w:t>Dr.</w:t>
      </w:r>
      <w:r>
        <w:rPr>
          <w:spacing w:val="-1"/>
        </w:rPr>
        <w:t xml:space="preserve"> Rima</w:t>
      </w:r>
      <w:r>
        <w:rPr>
          <w:spacing w:val="-3"/>
        </w:rPr>
        <w:t xml:space="preserve"> </w:t>
      </w:r>
      <w:r>
        <w:rPr>
          <w:spacing w:val="-1"/>
        </w:rPr>
        <w:t>Styra (</w:t>
      </w:r>
      <w:hyperlink r:id="rId29" w:history="1">
        <w:r w:rsidRPr="006E155E">
          <w:rPr>
            <w:rStyle w:val="Hyperlink"/>
            <w:rFonts w:cs="Calibri"/>
            <w:spacing w:val="-1"/>
          </w:rPr>
          <w:t>rima.styra@uhn.ca</w:t>
        </w:r>
      </w:hyperlink>
      <w:r>
        <w:rPr>
          <w:spacing w:val="-1"/>
        </w:rPr>
        <w:t>)</w:t>
      </w:r>
      <w:r>
        <w:rPr>
          <w:spacing w:val="-3"/>
        </w:rPr>
        <w:t xml:space="preserve"> </w:t>
      </w:r>
      <w:r w:rsidR="00392B1B">
        <w:rPr>
          <w:spacing w:val="-3"/>
        </w:rPr>
        <w:t>and Eloisa Tobias (</w:t>
      </w:r>
      <w:hyperlink r:id="rId30" w:history="1">
        <w:r w:rsidR="00392B1B" w:rsidRPr="00D55F67">
          <w:rPr>
            <w:rStyle w:val="Hyperlink"/>
            <w:rFonts w:cs="Calibri"/>
            <w:spacing w:val="-3"/>
          </w:rPr>
          <w:t>eloisa.tobias@uhn.ca</w:t>
        </w:r>
      </w:hyperlink>
      <w:r w:rsidR="00392B1B">
        <w:rPr>
          <w:spacing w:val="-3"/>
        </w:rPr>
        <w:t xml:space="preserve">) </w:t>
      </w:r>
      <w:r>
        <w:t xml:space="preserve">if </w:t>
      </w:r>
      <w:r>
        <w:rPr>
          <w:spacing w:val="-1"/>
        </w:rPr>
        <w:t>they</w:t>
      </w:r>
      <w:r>
        <w:t xml:space="preserve"> plan</w:t>
      </w:r>
      <w:r>
        <w:rPr>
          <w:spacing w:val="-2"/>
        </w:rPr>
        <w:t xml:space="preserve"> </w:t>
      </w:r>
      <w:r>
        <w:rPr>
          <w:spacing w:val="-1"/>
        </w:rPr>
        <w:t>to</w:t>
      </w:r>
      <w:r>
        <w:rPr>
          <w:spacing w:val="1"/>
        </w:rPr>
        <w:t xml:space="preserve"> </w:t>
      </w:r>
      <w:r>
        <w:rPr>
          <w:spacing w:val="-1"/>
        </w:rPr>
        <w:t xml:space="preserve">present </w:t>
      </w:r>
      <w:r>
        <w:rPr>
          <w:spacing w:val="-2"/>
        </w:rPr>
        <w:t>Grand</w:t>
      </w:r>
      <w:r>
        <w:rPr>
          <w:spacing w:val="59"/>
        </w:rPr>
        <w:t xml:space="preserve"> </w:t>
      </w:r>
      <w:r>
        <w:rPr>
          <w:spacing w:val="-1"/>
        </w:rPr>
        <w:t>Rounds</w:t>
      </w:r>
      <w:r>
        <w:t xml:space="preserve"> at</w:t>
      </w:r>
      <w:r>
        <w:rPr>
          <w:spacing w:val="-2"/>
        </w:rPr>
        <w:t xml:space="preserve"> </w:t>
      </w:r>
      <w:r>
        <w:rPr>
          <w:spacing w:val="-1"/>
        </w:rPr>
        <w:t>UHN.</w:t>
      </w:r>
      <w:r>
        <w:t xml:space="preserve"> </w:t>
      </w:r>
      <w:r>
        <w:rPr>
          <w:spacing w:val="-1"/>
        </w:rPr>
        <w:t>Grand Rounds</w:t>
      </w:r>
      <w:r>
        <w:t xml:space="preserve"> </w:t>
      </w:r>
      <w:r>
        <w:rPr>
          <w:spacing w:val="-1"/>
        </w:rPr>
        <w:t>presentations</w:t>
      </w:r>
      <w:r>
        <w:t xml:space="preserve"> </w:t>
      </w:r>
      <w:r>
        <w:rPr>
          <w:spacing w:val="-2"/>
        </w:rPr>
        <w:t>by</w:t>
      </w:r>
      <w:r>
        <w:t xml:space="preserve"> </w:t>
      </w:r>
      <w:r>
        <w:rPr>
          <w:spacing w:val="-1"/>
        </w:rPr>
        <w:t>staff,</w:t>
      </w:r>
      <w:r>
        <w:rPr>
          <w:spacing w:val="-2"/>
        </w:rPr>
        <w:t xml:space="preserve"> </w:t>
      </w:r>
      <w:r>
        <w:rPr>
          <w:spacing w:val="-1"/>
        </w:rPr>
        <w:t>residents</w:t>
      </w:r>
      <w:r>
        <w:rPr>
          <w:spacing w:val="-3"/>
        </w:rPr>
        <w:t xml:space="preserve"> </w:t>
      </w:r>
      <w:r>
        <w:t>or</w:t>
      </w:r>
      <w:r>
        <w:rPr>
          <w:spacing w:val="-2"/>
        </w:rPr>
        <w:t xml:space="preserve"> </w:t>
      </w:r>
      <w:r>
        <w:rPr>
          <w:spacing w:val="-1"/>
        </w:rPr>
        <w:t>visiting consultants</w:t>
      </w:r>
      <w:r>
        <w:rPr>
          <w:spacing w:val="1"/>
        </w:rPr>
        <w:t xml:space="preserve"> </w:t>
      </w:r>
      <w:r>
        <w:t>are</w:t>
      </w:r>
      <w:r>
        <w:rPr>
          <w:spacing w:val="-2"/>
        </w:rPr>
        <w:t xml:space="preserve"> </w:t>
      </w:r>
      <w:r>
        <w:rPr>
          <w:spacing w:val="-1"/>
        </w:rPr>
        <w:t>expected</w:t>
      </w:r>
      <w:r>
        <w:rPr>
          <w:spacing w:val="-3"/>
        </w:rPr>
        <w:t xml:space="preserve"> </w:t>
      </w:r>
      <w:r>
        <w:t>to</w:t>
      </w:r>
      <w:r>
        <w:rPr>
          <w:spacing w:val="-1"/>
        </w:rPr>
        <w:t xml:space="preserve"> be</w:t>
      </w:r>
      <w:r>
        <w:t xml:space="preserve"> </w:t>
      </w:r>
      <w:r>
        <w:rPr>
          <w:spacing w:val="-2"/>
        </w:rPr>
        <w:t>based</w:t>
      </w:r>
      <w:r>
        <w:t xml:space="preserve"> on</w:t>
      </w:r>
      <w:r>
        <w:rPr>
          <w:spacing w:val="3"/>
        </w:rPr>
        <w:t xml:space="preserve"> </w:t>
      </w:r>
      <w:r>
        <w:t>a</w:t>
      </w:r>
      <w:r>
        <w:rPr>
          <w:spacing w:val="87"/>
        </w:rPr>
        <w:t xml:space="preserve"> </w:t>
      </w:r>
      <w:r>
        <w:rPr>
          <w:spacing w:val="-1"/>
        </w:rPr>
        <w:t>thorough review</w:t>
      </w:r>
      <w:r>
        <w:rPr>
          <w:spacing w:val="-2"/>
        </w:rPr>
        <w:t xml:space="preserve"> </w:t>
      </w:r>
      <w:r>
        <w:t>of</w:t>
      </w:r>
      <w:r>
        <w:rPr>
          <w:spacing w:val="-2"/>
        </w:rPr>
        <w:t xml:space="preserve"> </w:t>
      </w:r>
      <w:r>
        <w:t xml:space="preserve">the </w:t>
      </w:r>
      <w:r>
        <w:rPr>
          <w:spacing w:val="-1"/>
        </w:rPr>
        <w:t>literature,</w:t>
      </w:r>
      <w:r>
        <w:t xml:space="preserve"> </w:t>
      </w:r>
      <w:r>
        <w:rPr>
          <w:spacing w:val="-1"/>
        </w:rPr>
        <w:t>have</w:t>
      </w:r>
      <w:r>
        <w:rPr>
          <w:spacing w:val="3"/>
        </w:rPr>
        <w:t xml:space="preserve"> </w:t>
      </w:r>
      <w:r>
        <w:rPr>
          <w:spacing w:val="-1"/>
        </w:rPr>
        <w:t>clinical</w:t>
      </w:r>
      <w:r>
        <w:t xml:space="preserve"> </w:t>
      </w:r>
      <w:r>
        <w:rPr>
          <w:spacing w:val="-1"/>
        </w:rPr>
        <w:t>relevance</w:t>
      </w:r>
      <w:r>
        <w:rPr>
          <w:spacing w:val="1"/>
        </w:rPr>
        <w:t xml:space="preserve"> </w:t>
      </w:r>
      <w:r>
        <w:rPr>
          <w:spacing w:val="-1"/>
        </w:rPr>
        <w:t>and include</w:t>
      </w:r>
      <w:r>
        <w:t xml:space="preserve"> </w:t>
      </w:r>
      <w:r>
        <w:rPr>
          <w:spacing w:val="-2"/>
        </w:rPr>
        <w:t>some</w:t>
      </w:r>
      <w:r>
        <w:t xml:space="preserve"> </w:t>
      </w:r>
      <w:r>
        <w:rPr>
          <w:spacing w:val="-1"/>
        </w:rPr>
        <w:t>suggestions</w:t>
      </w:r>
      <w:r>
        <w:rPr>
          <w:spacing w:val="-3"/>
        </w:rPr>
        <w:t xml:space="preserve"> </w:t>
      </w:r>
      <w:r>
        <w:t>for</w:t>
      </w:r>
      <w:r>
        <w:rPr>
          <w:spacing w:val="-3"/>
        </w:rPr>
        <w:t xml:space="preserve"> </w:t>
      </w:r>
      <w:r>
        <w:t>quality</w:t>
      </w:r>
      <w:r>
        <w:rPr>
          <w:spacing w:val="1"/>
        </w:rPr>
        <w:t xml:space="preserve"> </w:t>
      </w:r>
      <w:r>
        <w:rPr>
          <w:spacing w:val="-1"/>
        </w:rPr>
        <w:t>improvement</w:t>
      </w:r>
      <w:r>
        <w:rPr>
          <w:spacing w:val="-3"/>
        </w:rPr>
        <w:t xml:space="preserve"> </w:t>
      </w:r>
      <w:r>
        <w:t>in</w:t>
      </w:r>
      <w:r>
        <w:rPr>
          <w:spacing w:val="63"/>
        </w:rPr>
        <w:t xml:space="preserve"> </w:t>
      </w:r>
      <w:r>
        <w:t>the area.</w:t>
      </w:r>
      <w:r>
        <w:rPr>
          <w:spacing w:val="47"/>
        </w:rPr>
        <w:t xml:space="preserve"> </w:t>
      </w:r>
      <w:r>
        <w:t>A</w:t>
      </w:r>
      <w:r>
        <w:rPr>
          <w:spacing w:val="-3"/>
        </w:rPr>
        <w:t xml:space="preserve"> </w:t>
      </w:r>
      <w:r>
        <w:rPr>
          <w:spacing w:val="-1"/>
        </w:rPr>
        <w:t>“Best</w:t>
      </w:r>
      <w:r>
        <w:t xml:space="preserve"> </w:t>
      </w:r>
      <w:r>
        <w:rPr>
          <w:spacing w:val="-1"/>
        </w:rPr>
        <w:t>Grand Rounds”</w:t>
      </w:r>
      <w:r>
        <w:rPr>
          <w:spacing w:val="1"/>
        </w:rPr>
        <w:t xml:space="preserve"> </w:t>
      </w:r>
      <w:r>
        <w:rPr>
          <w:spacing w:val="-1"/>
        </w:rPr>
        <w:t>prize</w:t>
      </w:r>
      <w:r>
        <w:t xml:space="preserve"> is </w:t>
      </w:r>
      <w:r>
        <w:rPr>
          <w:spacing w:val="-1"/>
        </w:rPr>
        <w:t>awarded annually</w:t>
      </w:r>
      <w:r>
        <w:t xml:space="preserve"> </w:t>
      </w:r>
      <w:r>
        <w:rPr>
          <w:spacing w:val="-1"/>
        </w:rPr>
        <w:t>to</w:t>
      </w:r>
      <w:r>
        <w:rPr>
          <w:spacing w:val="1"/>
        </w:rPr>
        <w:t xml:space="preserve"> </w:t>
      </w:r>
      <w:r>
        <w:t xml:space="preserve">a </w:t>
      </w:r>
      <w:r>
        <w:rPr>
          <w:spacing w:val="-1"/>
        </w:rPr>
        <w:t>resident</w:t>
      </w:r>
      <w:r>
        <w:t xml:space="preserve"> </w:t>
      </w:r>
      <w:r>
        <w:rPr>
          <w:spacing w:val="-2"/>
        </w:rPr>
        <w:t xml:space="preserve">by </w:t>
      </w:r>
      <w:r>
        <w:t xml:space="preserve">our </w:t>
      </w:r>
      <w:r>
        <w:rPr>
          <w:spacing w:val="-1"/>
        </w:rPr>
        <w:t>Education Committee</w:t>
      </w:r>
      <w:r>
        <w:t xml:space="preserve"> </w:t>
      </w:r>
      <w:r>
        <w:rPr>
          <w:spacing w:val="-1"/>
        </w:rPr>
        <w:t>based</w:t>
      </w:r>
      <w:r>
        <w:rPr>
          <w:spacing w:val="-3"/>
        </w:rPr>
        <w:t xml:space="preserve"> </w:t>
      </w:r>
      <w:r>
        <w:t>on</w:t>
      </w:r>
      <w:r>
        <w:rPr>
          <w:spacing w:val="-1"/>
        </w:rPr>
        <w:t xml:space="preserve"> notes</w:t>
      </w:r>
      <w:r>
        <w:rPr>
          <w:spacing w:val="69"/>
        </w:rPr>
        <w:t xml:space="preserve"> </w:t>
      </w:r>
      <w:r>
        <w:rPr>
          <w:spacing w:val="-1"/>
        </w:rPr>
        <w:t>and ratings</w:t>
      </w:r>
      <w:r>
        <w:t xml:space="preserve"> </w:t>
      </w:r>
      <w:r>
        <w:rPr>
          <w:spacing w:val="-1"/>
        </w:rPr>
        <w:t>recorded</w:t>
      </w:r>
      <w:r>
        <w:t xml:space="preserve"> </w:t>
      </w:r>
      <w:r>
        <w:rPr>
          <w:spacing w:val="-2"/>
        </w:rPr>
        <w:t>at</w:t>
      </w:r>
      <w:r>
        <w:t xml:space="preserve"> the</w:t>
      </w:r>
      <w:r>
        <w:rPr>
          <w:spacing w:val="-3"/>
        </w:rPr>
        <w:t xml:space="preserve"> </w:t>
      </w:r>
      <w:r>
        <w:rPr>
          <w:spacing w:val="-1"/>
        </w:rPr>
        <w:t>time</w:t>
      </w:r>
      <w:r>
        <w:rPr>
          <w:spacing w:val="-2"/>
        </w:rPr>
        <w:t xml:space="preserve"> </w:t>
      </w:r>
      <w:r>
        <w:t xml:space="preserve">of </w:t>
      </w:r>
      <w:r>
        <w:rPr>
          <w:spacing w:val="-1"/>
        </w:rPr>
        <w:t>the</w:t>
      </w:r>
      <w:r>
        <w:rPr>
          <w:spacing w:val="-2"/>
        </w:rPr>
        <w:t xml:space="preserve"> </w:t>
      </w:r>
      <w:r>
        <w:rPr>
          <w:spacing w:val="-1"/>
        </w:rPr>
        <w:t>Grand Rounds.</w:t>
      </w:r>
    </w:p>
    <w:p w14:paraId="206C460B" w14:textId="77777777" w:rsidR="003A19A2" w:rsidRDefault="003A19A2" w:rsidP="002D25A3">
      <w:pPr>
        <w:pStyle w:val="Heading1"/>
        <w:kinsoku w:val="0"/>
        <w:overflowPunct w:val="0"/>
        <w:ind w:left="0"/>
        <w:rPr>
          <w:color w:val="006FC0"/>
          <w:spacing w:val="-1"/>
          <w:u w:val="thick"/>
        </w:rPr>
      </w:pPr>
    </w:p>
    <w:p w14:paraId="33EDC892" w14:textId="77777777" w:rsidR="003A19A2" w:rsidRDefault="003A19A2" w:rsidP="002D25A3">
      <w:pPr>
        <w:pStyle w:val="Heading1"/>
        <w:kinsoku w:val="0"/>
        <w:overflowPunct w:val="0"/>
        <w:ind w:left="0"/>
        <w:rPr>
          <w:color w:val="006FC0"/>
          <w:spacing w:val="-1"/>
          <w:u w:val="thick"/>
        </w:rPr>
      </w:pPr>
    </w:p>
    <w:p w14:paraId="1A1FE5E8" w14:textId="74C7E6CA" w:rsidR="003F3AF4" w:rsidRPr="003A19A2" w:rsidRDefault="003F3AF4" w:rsidP="002D25A3">
      <w:pPr>
        <w:pStyle w:val="Heading1"/>
        <w:kinsoku w:val="0"/>
        <w:overflowPunct w:val="0"/>
        <w:ind w:left="0"/>
        <w:rPr>
          <w:b w:val="0"/>
          <w:bCs w:val="0"/>
          <w:sz w:val="22"/>
          <w:szCs w:val="22"/>
          <w:u w:val="none"/>
        </w:rPr>
      </w:pPr>
      <w:r w:rsidRPr="003A19A2">
        <w:rPr>
          <w:spacing w:val="-1"/>
          <w:sz w:val="22"/>
          <w:szCs w:val="22"/>
          <w:u w:val="thick"/>
        </w:rPr>
        <w:t>PSYCHOTHERAPY</w:t>
      </w:r>
    </w:p>
    <w:p w14:paraId="3503BAEB" w14:textId="77777777" w:rsidR="003A19A2" w:rsidRDefault="003F3AF4" w:rsidP="002D25A3">
      <w:pPr>
        <w:pStyle w:val="BodyText"/>
        <w:kinsoku w:val="0"/>
        <w:overflowPunct w:val="0"/>
        <w:spacing w:before="11"/>
        <w:ind w:left="0"/>
        <w:rPr>
          <w:b/>
          <w:bCs/>
          <w:sz w:val="17"/>
          <w:szCs w:val="17"/>
        </w:rPr>
      </w:pPr>
      <w:r>
        <w:rPr>
          <w:b/>
          <w:bCs/>
          <w:sz w:val="17"/>
          <w:szCs w:val="17"/>
        </w:rPr>
        <w:lastRenderedPageBreak/>
        <w:t xml:space="preserve">  </w:t>
      </w:r>
    </w:p>
    <w:p w14:paraId="54C3BEA3" w14:textId="2EEF7FB9" w:rsidR="003F3AF4" w:rsidRPr="00D21C56" w:rsidRDefault="003F3AF4" w:rsidP="002D25A3">
      <w:pPr>
        <w:pStyle w:val="BodyText"/>
        <w:kinsoku w:val="0"/>
        <w:overflowPunct w:val="0"/>
        <w:spacing w:before="11"/>
        <w:ind w:left="0"/>
        <w:rPr>
          <w:bCs/>
        </w:rPr>
      </w:pPr>
      <w:r w:rsidRPr="00D21C56">
        <w:rPr>
          <w:bCs/>
        </w:rPr>
        <w:t xml:space="preserve">UHN Psychotherapy Site Co-ordinator: Dr. Diana Kljenak </w:t>
      </w:r>
      <w:r>
        <w:rPr>
          <w:bCs/>
        </w:rPr>
        <w:t>(</w:t>
      </w:r>
      <w:hyperlink r:id="rId31" w:history="1">
        <w:r w:rsidRPr="006E155E">
          <w:rPr>
            <w:rStyle w:val="Hyperlink"/>
            <w:rFonts w:cs="Calibri"/>
            <w:bCs/>
          </w:rPr>
          <w:t>diana.kljenak@uhn.ca</w:t>
        </w:r>
      </w:hyperlink>
      <w:r>
        <w:rPr>
          <w:bCs/>
        </w:rPr>
        <w:t>)</w:t>
      </w:r>
    </w:p>
    <w:p w14:paraId="74754662" w14:textId="77777777" w:rsidR="003F3AF4" w:rsidRDefault="003F3AF4" w:rsidP="002D25A3">
      <w:pPr>
        <w:pStyle w:val="BodyText"/>
        <w:kinsoku w:val="0"/>
        <w:overflowPunct w:val="0"/>
        <w:spacing w:before="11"/>
        <w:ind w:left="0"/>
        <w:rPr>
          <w:b/>
          <w:bCs/>
          <w:sz w:val="17"/>
          <w:szCs w:val="17"/>
        </w:rPr>
      </w:pPr>
    </w:p>
    <w:p w14:paraId="521A0F44" w14:textId="09946AB7" w:rsidR="003F3AF4" w:rsidRDefault="003F3AF4" w:rsidP="002D25A3">
      <w:pPr>
        <w:pStyle w:val="BodyText"/>
        <w:kinsoku w:val="0"/>
        <w:overflowPunct w:val="0"/>
        <w:spacing w:before="56"/>
        <w:ind w:left="0" w:right="105"/>
        <w:rPr>
          <w:spacing w:val="-1"/>
        </w:rPr>
      </w:pPr>
      <w:r>
        <w:rPr>
          <w:spacing w:val="-1"/>
        </w:rPr>
        <w:t>Learning the</w:t>
      </w:r>
      <w:r>
        <w:rPr>
          <w:spacing w:val="-2"/>
        </w:rPr>
        <w:t xml:space="preserve"> </w:t>
      </w:r>
      <w:r>
        <w:rPr>
          <w:spacing w:val="-1"/>
        </w:rPr>
        <w:t>basic</w:t>
      </w:r>
      <w:r>
        <w:t xml:space="preserve"> </w:t>
      </w:r>
      <w:r>
        <w:rPr>
          <w:spacing w:val="-1"/>
        </w:rPr>
        <w:t>principles</w:t>
      </w:r>
      <w:r>
        <w:t xml:space="preserve"> and</w:t>
      </w:r>
      <w:r>
        <w:rPr>
          <w:spacing w:val="-2"/>
        </w:rPr>
        <w:t xml:space="preserve"> </w:t>
      </w:r>
      <w:r>
        <w:rPr>
          <w:spacing w:val="-1"/>
        </w:rPr>
        <w:t>application</w:t>
      </w:r>
      <w:r>
        <w:rPr>
          <w:spacing w:val="-3"/>
        </w:rPr>
        <w:t xml:space="preserve"> </w:t>
      </w:r>
      <w:r>
        <w:t>of</w:t>
      </w:r>
      <w:r>
        <w:rPr>
          <w:spacing w:val="-2"/>
        </w:rPr>
        <w:t xml:space="preserve"> </w:t>
      </w:r>
      <w:r>
        <w:rPr>
          <w:spacing w:val="-1"/>
        </w:rPr>
        <w:t>various</w:t>
      </w:r>
      <w:r>
        <w:rPr>
          <w:spacing w:val="-3"/>
        </w:rPr>
        <w:t xml:space="preserve"> </w:t>
      </w:r>
      <w:r>
        <w:rPr>
          <w:spacing w:val="-1"/>
        </w:rPr>
        <w:t>psychotherapeutic</w:t>
      </w:r>
      <w:r>
        <w:rPr>
          <w:spacing w:val="-2"/>
        </w:rPr>
        <w:t xml:space="preserve"> </w:t>
      </w:r>
      <w:r>
        <w:rPr>
          <w:spacing w:val="-1"/>
        </w:rPr>
        <w:t>modalities forms</w:t>
      </w:r>
      <w:r>
        <w:rPr>
          <w:spacing w:val="-3"/>
        </w:rPr>
        <w:t xml:space="preserve"> </w:t>
      </w:r>
      <w:r>
        <w:rPr>
          <w:spacing w:val="-1"/>
        </w:rPr>
        <w:t>one</w:t>
      </w:r>
      <w:r>
        <w:t xml:space="preserve"> </w:t>
      </w:r>
      <w:r>
        <w:rPr>
          <w:spacing w:val="-1"/>
        </w:rPr>
        <w:t>of</w:t>
      </w:r>
      <w:r>
        <w:t xml:space="preserve"> </w:t>
      </w:r>
      <w:r>
        <w:rPr>
          <w:spacing w:val="-1"/>
        </w:rPr>
        <w:t>the</w:t>
      </w:r>
      <w:r>
        <w:rPr>
          <w:spacing w:val="-2"/>
        </w:rPr>
        <w:t xml:space="preserve"> </w:t>
      </w:r>
      <w:r>
        <w:rPr>
          <w:spacing w:val="-1"/>
        </w:rPr>
        <w:t>cornerstones</w:t>
      </w:r>
      <w:r>
        <w:t xml:space="preserve"> of </w:t>
      </w:r>
      <w:r>
        <w:rPr>
          <w:spacing w:val="-1"/>
        </w:rPr>
        <w:t xml:space="preserve">training </w:t>
      </w:r>
      <w:r>
        <w:t xml:space="preserve">in </w:t>
      </w:r>
      <w:r>
        <w:rPr>
          <w:spacing w:val="-1"/>
        </w:rPr>
        <w:t>psychiatry.</w:t>
      </w:r>
      <w:r>
        <w:t xml:space="preserve">  </w:t>
      </w:r>
      <w:r>
        <w:rPr>
          <w:spacing w:val="-1"/>
        </w:rPr>
        <w:t>The</w:t>
      </w:r>
      <w:r>
        <w:t xml:space="preserve"> </w:t>
      </w:r>
      <w:r>
        <w:rPr>
          <w:spacing w:val="-1"/>
        </w:rPr>
        <w:t>diversity and depth</w:t>
      </w:r>
      <w:r>
        <w:rPr>
          <w:spacing w:val="-3"/>
        </w:rPr>
        <w:t xml:space="preserve"> </w:t>
      </w:r>
      <w:r>
        <w:t xml:space="preserve">of </w:t>
      </w:r>
      <w:r>
        <w:rPr>
          <w:spacing w:val="-1"/>
        </w:rPr>
        <w:t>experiences</w:t>
      </w:r>
      <w:r>
        <w:t xml:space="preserve"> in </w:t>
      </w:r>
      <w:r>
        <w:rPr>
          <w:spacing w:val="-1"/>
        </w:rPr>
        <w:t>psychotherapy</w:t>
      </w:r>
      <w:r>
        <w:t xml:space="preserve"> </w:t>
      </w:r>
      <w:r>
        <w:rPr>
          <w:spacing w:val="-1"/>
        </w:rPr>
        <w:t>available</w:t>
      </w:r>
      <w:r>
        <w:t xml:space="preserve"> </w:t>
      </w:r>
      <w:r>
        <w:rPr>
          <w:spacing w:val="-1"/>
        </w:rPr>
        <w:t>through the</w:t>
      </w:r>
      <w:r>
        <w:rPr>
          <w:spacing w:val="-2"/>
        </w:rPr>
        <w:t xml:space="preserve"> </w:t>
      </w:r>
      <w:r>
        <w:rPr>
          <w:spacing w:val="-1"/>
        </w:rPr>
        <w:t>University</w:t>
      </w:r>
      <w:r>
        <w:rPr>
          <w:spacing w:val="-2"/>
        </w:rPr>
        <w:t xml:space="preserve"> </w:t>
      </w:r>
      <w:r>
        <w:t>of</w:t>
      </w:r>
      <w:r>
        <w:rPr>
          <w:spacing w:val="71"/>
        </w:rPr>
        <w:t xml:space="preserve"> </w:t>
      </w:r>
      <w:r>
        <w:rPr>
          <w:spacing w:val="-1"/>
        </w:rPr>
        <w:t>Toronto residency</w:t>
      </w:r>
      <w:r>
        <w:t xml:space="preserve"> </w:t>
      </w:r>
      <w:r>
        <w:rPr>
          <w:spacing w:val="-1"/>
        </w:rPr>
        <w:t>program</w:t>
      </w:r>
      <w:r>
        <w:rPr>
          <w:spacing w:val="-2"/>
        </w:rPr>
        <w:t xml:space="preserve"> </w:t>
      </w:r>
      <w:r>
        <w:t xml:space="preserve">is </w:t>
      </w:r>
      <w:r>
        <w:rPr>
          <w:spacing w:val="-1"/>
        </w:rPr>
        <w:t xml:space="preserve">reflected </w:t>
      </w:r>
      <w:r>
        <w:t>in</w:t>
      </w:r>
      <w:r>
        <w:rPr>
          <w:spacing w:val="-3"/>
        </w:rPr>
        <w:t xml:space="preserve"> </w:t>
      </w:r>
      <w:r>
        <w:rPr>
          <w:spacing w:val="-1"/>
        </w:rPr>
        <w:t>the</w:t>
      </w:r>
      <w:r>
        <w:rPr>
          <w:spacing w:val="-2"/>
        </w:rPr>
        <w:t xml:space="preserve"> </w:t>
      </w:r>
      <w:r>
        <w:rPr>
          <w:spacing w:val="-1"/>
        </w:rPr>
        <w:t>various</w:t>
      </w:r>
      <w:r>
        <w:rPr>
          <w:spacing w:val="-2"/>
        </w:rPr>
        <w:t xml:space="preserve"> </w:t>
      </w:r>
      <w:r>
        <w:rPr>
          <w:spacing w:val="-1"/>
        </w:rPr>
        <w:t>opportunities</w:t>
      </w:r>
      <w:r>
        <w:t xml:space="preserve"> </w:t>
      </w:r>
      <w:r>
        <w:rPr>
          <w:spacing w:val="-1"/>
        </w:rPr>
        <w:t>for</w:t>
      </w:r>
      <w:r>
        <w:t xml:space="preserve"> </w:t>
      </w:r>
      <w:r>
        <w:rPr>
          <w:spacing w:val="-1"/>
        </w:rPr>
        <w:t>psychotherapy</w:t>
      </w:r>
      <w:r>
        <w:t xml:space="preserve"> </w:t>
      </w:r>
      <w:r>
        <w:rPr>
          <w:spacing w:val="-1"/>
        </w:rPr>
        <w:t xml:space="preserve">training </w:t>
      </w:r>
      <w:r>
        <w:t xml:space="preserve">at </w:t>
      </w:r>
      <w:r>
        <w:rPr>
          <w:spacing w:val="-1"/>
        </w:rPr>
        <w:t>the</w:t>
      </w:r>
      <w:r>
        <w:rPr>
          <w:spacing w:val="-2"/>
        </w:rPr>
        <w:t xml:space="preserve"> </w:t>
      </w:r>
      <w:r>
        <w:rPr>
          <w:spacing w:val="-1"/>
        </w:rPr>
        <w:t>University</w:t>
      </w:r>
      <w:r>
        <w:rPr>
          <w:spacing w:val="83"/>
        </w:rPr>
        <w:t xml:space="preserve"> </w:t>
      </w:r>
      <w:r>
        <w:rPr>
          <w:spacing w:val="-1"/>
        </w:rPr>
        <w:t>Health Network.</w:t>
      </w:r>
      <w:r>
        <w:rPr>
          <w:spacing w:val="47"/>
        </w:rPr>
        <w:t xml:space="preserve"> </w:t>
      </w:r>
      <w:r>
        <w:rPr>
          <w:spacing w:val="-1"/>
        </w:rPr>
        <w:t xml:space="preserve">Doing </w:t>
      </w:r>
      <w:r>
        <w:t>and</w:t>
      </w:r>
      <w:r>
        <w:rPr>
          <w:spacing w:val="-2"/>
        </w:rPr>
        <w:t xml:space="preserve"> </w:t>
      </w:r>
      <w:r>
        <w:rPr>
          <w:spacing w:val="-1"/>
        </w:rPr>
        <w:t>learning</w:t>
      </w:r>
      <w:r>
        <w:rPr>
          <w:spacing w:val="-3"/>
        </w:rPr>
        <w:t xml:space="preserve"> </w:t>
      </w:r>
      <w:r>
        <w:rPr>
          <w:spacing w:val="-1"/>
        </w:rPr>
        <w:t>about</w:t>
      </w:r>
      <w:r>
        <w:t xml:space="preserve"> </w:t>
      </w:r>
      <w:r>
        <w:rPr>
          <w:spacing w:val="-1"/>
        </w:rPr>
        <w:t>psychotherapy</w:t>
      </w:r>
      <w:r>
        <w:t xml:space="preserve"> </w:t>
      </w:r>
      <w:r>
        <w:rPr>
          <w:spacing w:val="-2"/>
        </w:rPr>
        <w:t>provides</w:t>
      </w:r>
      <w:r>
        <w:t xml:space="preserve"> an</w:t>
      </w:r>
      <w:r>
        <w:rPr>
          <w:spacing w:val="-1"/>
        </w:rPr>
        <w:t xml:space="preserve"> opportunity</w:t>
      </w:r>
      <w:r>
        <w:t xml:space="preserve"> </w:t>
      </w:r>
      <w:r>
        <w:rPr>
          <w:spacing w:val="-1"/>
        </w:rPr>
        <w:t>for</w:t>
      </w:r>
      <w:r>
        <w:t xml:space="preserve"> </w:t>
      </w:r>
      <w:r>
        <w:rPr>
          <w:spacing w:val="-1"/>
        </w:rPr>
        <w:t>residents</w:t>
      </w:r>
      <w:r>
        <w:t xml:space="preserve"> </w:t>
      </w:r>
      <w:r>
        <w:rPr>
          <w:spacing w:val="-1"/>
        </w:rPr>
        <w:t>to</w:t>
      </w:r>
      <w:r>
        <w:rPr>
          <w:spacing w:val="95"/>
        </w:rPr>
        <w:t xml:space="preserve"> </w:t>
      </w:r>
      <w:r>
        <w:rPr>
          <w:spacing w:val="-1"/>
        </w:rPr>
        <w:t>develop the</w:t>
      </w:r>
      <w:r>
        <w:rPr>
          <w:spacing w:val="-2"/>
        </w:rPr>
        <w:t xml:space="preserve"> </w:t>
      </w:r>
      <w:r>
        <w:rPr>
          <w:spacing w:val="-1"/>
        </w:rPr>
        <w:t>capacity</w:t>
      </w:r>
      <w:r>
        <w:rPr>
          <w:spacing w:val="-2"/>
        </w:rPr>
        <w:t xml:space="preserve"> </w:t>
      </w:r>
      <w:r>
        <w:t>to</w:t>
      </w:r>
      <w:r>
        <w:rPr>
          <w:spacing w:val="1"/>
        </w:rPr>
        <w:t xml:space="preserve"> </w:t>
      </w:r>
      <w:r>
        <w:rPr>
          <w:spacing w:val="-1"/>
        </w:rPr>
        <w:t>listen</w:t>
      </w:r>
      <w:r>
        <w:t xml:space="preserve"> </w:t>
      </w:r>
      <w:r>
        <w:rPr>
          <w:spacing w:val="-1"/>
        </w:rPr>
        <w:t>carefully</w:t>
      </w:r>
      <w:r>
        <w:t xml:space="preserve"> and</w:t>
      </w:r>
      <w:r>
        <w:rPr>
          <w:spacing w:val="-2"/>
        </w:rPr>
        <w:t xml:space="preserve"> </w:t>
      </w:r>
      <w:r>
        <w:rPr>
          <w:spacing w:val="-1"/>
        </w:rPr>
        <w:t>to</w:t>
      </w:r>
      <w:r>
        <w:rPr>
          <w:spacing w:val="1"/>
        </w:rPr>
        <w:t xml:space="preserve"> </w:t>
      </w:r>
      <w:r>
        <w:rPr>
          <w:spacing w:val="-1"/>
        </w:rPr>
        <w:t>understand nuanced</w:t>
      </w:r>
      <w:r>
        <w:t xml:space="preserve"> </w:t>
      </w:r>
      <w:r>
        <w:rPr>
          <w:spacing w:val="-1"/>
        </w:rPr>
        <w:t>individual</w:t>
      </w:r>
      <w:r>
        <w:t xml:space="preserve"> </w:t>
      </w:r>
      <w:r>
        <w:rPr>
          <w:spacing w:val="-1"/>
        </w:rPr>
        <w:t>and/or</w:t>
      </w:r>
      <w:r>
        <w:t xml:space="preserve"> </w:t>
      </w:r>
      <w:r>
        <w:rPr>
          <w:spacing w:val="-1"/>
        </w:rPr>
        <w:t>group experiences.</w:t>
      </w:r>
      <w:r>
        <w:rPr>
          <w:spacing w:val="47"/>
        </w:rPr>
        <w:t xml:space="preserve"> </w:t>
      </w:r>
      <w:r>
        <w:rPr>
          <w:spacing w:val="-1"/>
        </w:rPr>
        <w:t>Psychiatrists</w:t>
      </w:r>
      <w:r>
        <w:rPr>
          <w:spacing w:val="87"/>
        </w:rPr>
        <w:t xml:space="preserve"> </w:t>
      </w:r>
      <w:r>
        <w:t xml:space="preserve">are in a </w:t>
      </w:r>
      <w:r>
        <w:rPr>
          <w:spacing w:val="-1"/>
        </w:rPr>
        <w:t>unique</w:t>
      </w:r>
      <w:r>
        <w:t xml:space="preserve"> </w:t>
      </w:r>
      <w:r>
        <w:rPr>
          <w:spacing w:val="-1"/>
        </w:rPr>
        <w:t>position amongst</w:t>
      </w:r>
      <w:r>
        <w:rPr>
          <w:spacing w:val="1"/>
        </w:rPr>
        <w:t xml:space="preserve"> </w:t>
      </w:r>
      <w:r>
        <w:rPr>
          <w:spacing w:val="-1"/>
        </w:rPr>
        <w:t>physicians</w:t>
      </w:r>
      <w:r>
        <w:t xml:space="preserve"> and</w:t>
      </w:r>
      <w:r>
        <w:rPr>
          <w:spacing w:val="-4"/>
        </w:rPr>
        <w:t xml:space="preserve"> </w:t>
      </w:r>
      <w:r>
        <w:t>other</w:t>
      </w:r>
      <w:r>
        <w:rPr>
          <w:spacing w:val="-2"/>
        </w:rPr>
        <w:t xml:space="preserve"> </w:t>
      </w:r>
      <w:r>
        <w:t>mental</w:t>
      </w:r>
      <w:r>
        <w:rPr>
          <w:spacing w:val="-3"/>
        </w:rPr>
        <w:t xml:space="preserve"> </w:t>
      </w:r>
      <w:r>
        <w:rPr>
          <w:spacing w:val="-1"/>
        </w:rPr>
        <w:t>health</w:t>
      </w:r>
      <w:r>
        <w:rPr>
          <w:spacing w:val="1"/>
        </w:rPr>
        <w:t xml:space="preserve"> </w:t>
      </w:r>
      <w:r>
        <w:rPr>
          <w:spacing w:val="-1"/>
        </w:rPr>
        <w:t>professionals</w:t>
      </w:r>
      <w:r>
        <w:t xml:space="preserve"> in that </w:t>
      </w:r>
      <w:r>
        <w:rPr>
          <w:spacing w:val="-1"/>
        </w:rPr>
        <w:t>psychiatric</w:t>
      </w:r>
      <w:r>
        <w:rPr>
          <w:spacing w:val="-3"/>
        </w:rPr>
        <w:t xml:space="preserve"> </w:t>
      </w:r>
      <w:r>
        <w:rPr>
          <w:spacing w:val="-1"/>
        </w:rPr>
        <w:t>practice</w:t>
      </w:r>
      <w:r>
        <w:t xml:space="preserve"> </w:t>
      </w:r>
      <w:r>
        <w:rPr>
          <w:spacing w:val="-1"/>
        </w:rPr>
        <w:t>allows</w:t>
      </w:r>
      <w:r>
        <w:rPr>
          <w:spacing w:val="37"/>
        </w:rPr>
        <w:t xml:space="preserve"> </w:t>
      </w:r>
      <w:r>
        <w:rPr>
          <w:spacing w:val="-1"/>
        </w:rPr>
        <w:t>for</w:t>
      </w:r>
      <w:r>
        <w:t xml:space="preserve"> an </w:t>
      </w:r>
      <w:r>
        <w:rPr>
          <w:spacing w:val="-1"/>
        </w:rPr>
        <w:t xml:space="preserve">understanding </w:t>
      </w:r>
      <w:r>
        <w:t>of</w:t>
      </w:r>
      <w:r>
        <w:rPr>
          <w:spacing w:val="1"/>
        </w:rPr>
        <w:t xml:space="preserve"> </w:t>
      </w:r>
      <w:r>
        <w:rPr>
          <w:spacing w:val="-1"/>
        </w:rPr>
        <w:t>the</w:t>
      </w:r>
      <w:r>
        <w:rPr>
          <w:spacing w:val="1"/>
        </w:rPr>
        <w:t xml:space="preserve"> </w:t>
      </w:r>
      <w:r>
        <w:rPr>
          <w:spacing w:val="-1"/>
        </w:rPr>
        <w:t>human</w:t>
      </w:r>
      <w:r>
        <w:rPr>
          <w:spacing w:val="-3"/>
        </w:rPr>
        <w:t xml:space="preserve"> </w:t>
      </w:r>
      <w:r>
        <w:rPr>
          <w:spacing w:val="-1"/>
        </w:rPr>
        <w:t>experience</w:t>
      </w:r>
      <w:r>
        <w:rPr>
          <w:spacing w:val="-2"/>
        </w:rPr>
        <w:t xml:space="preserve"> </w:t>
      </w:r>
      <w:r>
        <w:t>that is</w:t>
      </w:r>
      <w:r>
        <w:rPr>
          <w:spacing w:val="-3"/>
        </w:rPr>
        <w:t xml:space="preserve"> </w:t>
      </w:r>
      <w:r>
        <w:rPr>
          <w:spacing w:val="-1"/>
        </w:rPr>
        <w:t>informed</w:t>
      </w:r>
      <w:r>
        <w:t xml:space="preserve"> </w:t>
      </w:r>
      <w:r>
        <w:rPr>
          <w:spacing w:val="-1"/>
        </w:rPr>
        <w:t>by</w:t>
      </w:r>
      <w:r>
        <w:rPr>
          <w:spacing w:val="-2"/>
        </w:rPr>
        <w:t xml:space="preserve"> </w:t>
      </w:r>
      <w:r>
        <w:rPr>
          <w:spacing w:val="-1"/>
        </w:rPr>
        <w:t>the</w:t>
      </w:r>
      <w:r>
        <w:t xml:space="preserve"> </w:t>
      </w:r>
      <w:r>
        <w:rPr>
          <w:spacing w:val="-1"/>
        </w:rPr>
        <w:t xml:space="preserve">integration </w:t>
      </w:r>
      <w:r>
        <w:t>of</w:t>
      </w:r>
      <w:r>
        <w:rPr>
          <w:spacing w:val="-2"/>
        </w:rPr>
        <w:t xml:space="preserve"> </w:t>
      </w:r>
      <w:r>
        <w:rPr>
          <w:spacing w:val="-1"/>
        </w:rPr>
        <w:t>various</w:t>
      </w:r>
      <w:r>
        <w:rPr>
          <w:spacing w:val="-3"/>
        </w:rPr>
        <w:t xml:space="preserve"> </w:t>
      </w:r>
      <w:r>
        <w:rPr>
          <w:spacing w:val="-1"/>
        </w:rPr>
        <w:t>perspectives</w:t>
      </w:r>
      <w:r>
        <w:rPr>
          <w:spacing w:val="2"/>
        </w:rPr>
        <w:t xml:space="preserve"> </w:t>
      </w:r>
      <w:r>
        <w:t>–</w:t>
      </w:r>
      <w:r>
        <w:rPr>
          <w:spacing w:val="-2"/>
        </w:rPr>
        <w:t xml:space="preserve"> </w:t>
      </w:r>
      <w:r>
        <w:rPr>
          <w:spacing w:val="-1"/>
        </w:rPr>
        <w:t>biological,</w:t>
      </w:r>
      <w:r>
        <w:rPr>
          <w:spacing w:val="87"/>
        </w:rPr>
        <w:t xml:space="preserve"> </w:t>
      </w:r>
      <w:r>
        <w:rPr>
          <w:spacing w:val="-1"/>
        </w:rPr>
        <w:t>psychological,</w:t>
      </w:r>
      <w:r>
        <w:t xml:space="preserve"> </w:t>
      </w:r>
      <w:r>
        <w:rPr>
          <w:spacing w:val="-1"/>
        </w:rPr>
        <w:t>social,</w:t>
      </w:r>
      <w:r>
        <w:t xml:space="preserve"> and</w:t>
      </w:r>
      <w:r>
        <w:rPr>
          <w:spacing w:val="-2"/>
        </w:rPr>
        <w:t xml:space="preserve"> in</w:t>
      </w:r>
      <w:r>
        <w:rPr>
          <w:spacing w:val="-1"/>
        </w:rPr>
        <w:t xml:space="preserve"> some circumstances</w:t>
      </w:r>
      <w:r>
        <w:t xml:space="preserve"> </w:t>
      </w:r>
      <w:r>
        <w:rPr>
          <w:spacing w:val="-1"/>
        </w:rPr>
        <w:t>spiritual (for</w:t>
      </w:r>
      <w:r>
        <w:rPr>
          <w:spacing w:val="-3"/>
        </w:rPr>
        <w:t xml:space="preserve"> </w:t>
      </w:r>
      <w:r>
        <w:rPr>
          <w:spacing w:val="-1"/>
        </w:rPr>
        <w:t>example,</w:t>
      </w:r>
      <w:r>
        <w:rPr>
          <w:spacing w:val="-3"/>
        </w:rPr>
        <w:t xml:space="preserve"> </w:t>
      </w:r>
      <w:r>
        <w:t>with</w:t>
      </w:r>
      <w:r>
        <w:rPr>
          <w:spacing w:val="-4"/>
        </w:rPr>
        <w:t xml:space="preserve"> </w:t>
      </w:r>
      <w:r>
        <w:rPr>
          <w:spacing w:val="-1"/>
        </w:rPr>
        <w:t>cancer</w:t>
      </w:r>
      <w:r>
        <w:t xml:space="preserve"> </w:t>
      </w:r>
      <w:r>
        <w:rPr>
          <w:spacing w:val="-1"/>
        </w:rPr>
        <w:t>patients</w:t>
      </w:r>
      <w:r>
        <w:rPr>
          <w:spacing w:val="4"/>
        </w:rPr>
        <w:t xml:space="preserve"> </w:t>
      </w:r>
      <w:r>
        <w:t>at</w:t>
      </w:r>
      <w:r>
        <w:rPr>
          <w:spacing w:val="-2"/>
        </w:rPr>
        <w:t xml:space="preserve"> </w:t>
      </w:r>
      <w:r>
        <w:rPr>
          <w:spacing w:val="-1"/>
        </w:rPr>
        <w:t>Princess</w:t>
      </w:r>
      <w:r>
        <w:rPr>
          <w:spacing w:val="-2"/>
        </w:rPr>
        <w:t xml:space="preserve"> </w:t>
      </w:r>
      <w:r>
        <w:rPr>
          <w:spacing w:val="-1"/>
        </w:rPr>
        <w:t>Margaret</w:t>
      </w:r>
      <w:r>
        <w:rPr>
          <w:spacing w:val="73"/>
        </w:rPr>
        <w:t xml:space="preserve"> </w:t>
      </w:r>
      <w:r>
        <w:rPr>
          <w:spacing w:val="-1"/>
        </w:rPr>
        <w:t>Hospital).</w:t>
      </w:r>
      <w:r>
        <w:rPr>
          <w:spacing w:val="49"/>
        </w:rPr>
        <w:t xml:space="preserve"> </w:t>
      </w:r>
      <w:r>
        <w:rPr>
          <w:spacing w:val="-2"/>
        </w:rPr>
        <w:t>As</w:t>
      </w:r>
      <w:r>
        <w:t xml:space="preserve"> </w:t>
      </w:r>
      <w:r>
        <w:rPr>
          <w:spacing w:val="-1"/>
        </w:rPr>
        <w:t>such,</w:t>
      </w:r>
      <w:r>
        <w:t xml:space="preserve"> </w:t>
      </w:r>
      <w:r>
        <w:rPr>
          <w:spacing w:val="-1"/>
        </w:rPr>
        <w:t>psychiatrists</w:t>
      </w:r>
      <w:r>
        <w:rPr>
          <w:spacing w:val="-2"/>
        </w:rPr>
        <w:t xml:space="preserve"> </w:t>
      </w:r>
      <w:r>
        <w:rPr>
          <w:spacing w:val="-1"/>
        </w:rPr>
        <w:t>view</w:t>
      </w:r>
      <w:r>
        <w:rPr>
          <w:spacing w:val="1"/>
        </w:rPr>
        <w:t xml:space="preserve"> </w:t>
      </w:r>
      <w:r>
        <w:rPr>
          <w:spacing w:val="-1"/>
        </w:rPr>
        <w:t>patients</w:t>
      </w:r>
      <w:r>
        <w:rPr>
          <w:spacing w:val="1"/>
        </w:rPr>
        <w:t xml:space="preserve"> </w:t>
      </w:r>
      <w:r>
        <w:rPr>
          <w:spacing w:val="-1"/>
        </w:rPr>
        <w:t xml:space="preserve">through </w:t>
      </w:r>
      <w:r>
        <w:t>various</w:t>
      </w:r>
      <w:r>
        <w:rPr>
          <w:spacing w:val="-3"/>
        </w:rPr>
        <w:t xml:space="preserve"> </w:t>
      </w:r>
      <w:r>
        <w:rPr>
          <w:spacing w:val="-1"/>
        </w:rPr>
        <w:t>lenses</w:t>
      </w:r>
      <w:r>
        <w:rPr>
          <w:spacing w:val="3"/>
        </w:rPr>
        <w:t xml:space="preserve"> </w:t>
      </w:r>
      <w:r>
        <w:t xml:space="preserve">- </w:t>
      </w:r>
      <w:r>
        <w:rPr>
          <w:spacing w:val="-1"/>
        </w:rPr>
        <w:t>the</w:t>
      </w:r>
      <w:r>
        <w:t xml:space="preserve"> </w:t>
      </w:r>
      <w:r>
        <w:rPr>
          <w:spacing w:val="-1"/>
        </w:rPr>
        <w:t>objective</w:t>
      </w:r>
      <w:r>
        <w:rPr>
          <w:spacing w:val="-2"/>
        </w:rPr>
        <w:t xml:space="preserve"> </w:t>
      </w:r>
      <w:r>
        <w:rPr>
          <w:spacing w:val="-1"/>
        </w:rPr>
        <w:t>(e.g.,</w:t>
      </w:r>
      <w:r>
        <w:rPr>
          <w:spacing w:val="-3"/>
        </w:rPr>
        <w:t xml:space="preserve"> </w:t>
      </w:r>
      <w:r>
        <w:t>what</w:t>
      </w:r>
      <w:r>
        <w:rPr>
          <w:spacing w:val="-1"/>
        </w:rPr>
        <w:t xml:space="preserve"> </w:t>
      </w:r>
      <w:r>
        <w:t>is</w:t>
      </w:r>
      <w:r>
        <w:rPr>
          <w:spacing w:val="-2"/>
        </w:rPr>
        <w:t xml:space="preserve"> </w:t>
      </w:r>
      <w:r>
        <w:rPr>
          <w:spacing w:val="-1"/>
        </w:rPr>
        <w:t>measured)</w:t>
      </w:r>
      <w:r>
        <w:t xml:space="preserve"> </w:t>
      </w:r>
      <w:r>
        <w:rPr>
          <w:spacing w:val="-1"/>
        </w:rPr>
        <w:t>and</w:t>
      </w:r>
      <w:r>
        <w:rPr>
          <w:spacing w:val="77"/>
        </w:rPr>
        <w:t xml:space="preserve"> </w:t>
      </w:r>
      <w:r>
        <w:rPr>
          <w:spacing w:val="-1"/>
        </w:rPr>
        <w:t>subjective</w:t>
      </w:r>
      <w:r>
        <w:t xml:space="preserve"> </w:t>
      </w:r>
      <w:r>
        <w:rPr>
          <w:spacing w:val="-1"/>
        </w:rPr>
        <w:t>(e.g.,</w:t>
      </w:r>
      <w:r>
        <w:t xml:space="preserve"> what</w:t>
      </w:r>
      <w:r>
        <w:rPr>
          <w:spacing w:val="-3"/>
        </w:rPr>
        <w:t xml:space="preserve"> </w:t>
      </w:r>
      <w:r>
        <w:t xml:space="preserve">is </w:t>
      </w:r>
      <w:r>
        <w:rPr>
          <w:spacing w:val="-2"/>
        </w:rPr>
        <w:t xml:space="preserve">felt </w:t>
      </w:r>
      <w:r>
        <w:t>or</w:t>
      </w:r>
      <w:r>
        <w:rPr>
          <w:spacing w:val="-2"/>
        </w:rPr>
        <w:t xml:space="preserve"> </w:t>
      </w:r>
      <w:r>
        <w:rPr>
          <w:spacing w:val="-1"/>
        </w:rPr>
        <w:t>experienced).</w:t>
      </w:r>
      <w:r>
        <w:rPr>
          <w:spacing w:val="46"/>
        </w:rPr>
        <w:t xml:space="preserve"> </w:t>
      </w:r>
      <w:r>
        <w:rPr>
          <w:spacing w:val="-1"/>
        </w:rPr>
        <w:t>Psychotherapy</w:t>
      </w:r>
      <w:r>
        <w:t xml:space="preserve"> </w:t>
      </w:r>
      <w:r>
        <w:rPr>
          <w:spacing w:val="-1"/>
        </w:rPr>
        <w:t xml:space="preserve">training </w:t>
      </w:r>
      <w:r>
        <w:t>is an</w:t>
      </w:r>
      <w:r>
        <w:rPr>
          <w:spacing w:val="-3"/>
        </w:rPr>
        <w:t xml:space="preserve"> </w:t>
      </w:r>
      <w:r>
        <w:rPr>
          <w:spacing w:val="-1"/>
        </w:rPr>
        <w:t>opportunity</w:t>
      </w:r>
      <w:r>
        <w:t xml:space="preserve"> </w:t>
      </w:r>
      <w:r>
        <w:rPr>
          <w:spacing w:val="-1"/>
        </w:rPr>
        <w:t>to</w:t>
      </w:r>
      <w:r>
        <w:rPr>
          <w:spacing w:val="1"/>
        </w:rPr>
        <w:t xml:space="preserve"> </w:t>
      </w:r>
      <w:r>
        <w:rPr>
          <w:spacing w:val="-1"/>
        </w:rPr>
        <w:t>develop your</w:t>
      </w:r>
      <w:r>
        <w:t xml:space="preserve"> </w:t>
      </w:r>
      <w:r>
        <w:rPr>
          <w:spacing w:val="-1"/>
        </w:rPr>
        <w:t>skills</w:t>
      </w:r>
      <w:r>
        <w:rPr>
          <w:spacing w:val="-2"/>
        </w:rPr>
        <w:t xml:space="preserve"> </w:t>
      </w:r>
      <w:r>
        <w:t>in</w:t>
      </w:r>
      <w:r>
        <w:rPr>
          <w:spacing w:val="-1"/>
        </w:rPr>
        <w:t xml:space="preserve"> </w:t>
      </w:r>
      <w:r>
        <w:rPr>
          <w:spacing w:val="1"/>
        </w:rPr>
        <w:t>the</w:t>
      </w:r>
      <w:r>
        <w:rPr>
          <w:spacing w:val="69"/>
        </w:rPr>
        <w:t xml:space="preserve"> </w:t>
      </w:r>
      <w:r>
        <w:rPr>
          <w:spacing w:val="-1"/>
        </w:rPr>
        <w:t xml:space="preserve">understanding </w:t>
      </w:r>
      <w:r>
        <w:t xml:space="preserve">of </w:t>
      </w:r>
      <w:r>
        <w:rPr>
          <w:spacing w:val="-1"/>
        </w:rPr>
        <w:t>subjective</w:t>
      </w:r>
      <w:r>
        <w:t xml:space="preserve"> </w:t>
      </w:r>
      <w:r>
        <w:rPr>
          <w:spacing w:val="-1"/>
        </w:rPr>
        <w:t>experience</w:t>
      </w:r>
      <w:r>
        <w:rPr>
          <w:spacing w:val="-3"/>
        </w:rPr>
        <w:t xml:space="preserve"> </w:t>
      </w:r>
      <w:r>
        <w:t>and</w:t>
      </w:r>
      <w:r>
        <w:rPr>
          <w:spacing w:val="-1"/>
        </w:rPr>
        <w:t xml:space="preserve"> how</w:t>
      </w:r>
      <w:r>
        <w:rPr>
          <w:spacing w:val="1"/>
        </w:rPr>
        <w:t xml:space="preserve"> </w:t>
      </w:r>
      <w:r>
        <w:t>it</w:t>
      </w:r>
      <w:r>
        <w:rPr>
          <w:spacing w:val="-2"/>
        </w:rPr>
        <w:t xml:space="preserve"> </w:t>
      </w:r>
      <w:r>
        <w:rPr>
          <w:spacing w:val="-1"/>
        </w:rPr>
        <w:t>can profoundly</w:t>
      </w:r>
      <w:r>
        <w:rPr>
          <w:spacing w:val="-2"/>
        </w:rPr>
        <w:t xml:space="preserve"> </w:t>
      </w:r>
      <w:r>
        <w:rPr>
          <w:spacing w:val="-1"/>
        </w:rPr>
        <w:t>affect</w:t>
      </w:r>
      <w:r>
        <w:t xml:space="preserve"> an</w:t>
      </w:r>
      <w:r>
        <w:rPr>
          <w:spacing w:val="-1"/>
        </w:rPr>
        <w:t xml:space="preserve"> individual’s</w:t>
      </w:r>
      <w:r>
        <w:t xml:space="preserve"> </w:t>
      </w:r>
      <w:r>
        <w:rPr>
          <w:spacing w:val="-1"/>
        </w:rPr>
        <w:t>perception</w:t>
      </w:r>
      <w:r>
        <w:rPr>
          <w:spacing w:val="-3"/>
        </w:rPr>
        <w:t xml:space="preserve"> </w:t>
      </w:r>
      <w:r>
        <w:t>of</w:t>
      </w:r>
      <w:r>
        <w:rPr>
          <w:spacing w:val="-3"/>
        </w:rPr>
        <w:t xml:space="preserve"> </w:t>
      </w:r>
      <w:r>
        <w:rPr>
          <w:spacing w:val="-1"/>
        </w:rPr>
        <w:t>themselves,</w:t>
      </w:r>
      <w:r>
        <w:rPr>
          <w:spacing w:val="89"/>
        </w:rPr>
        <w:t xml:space="preserve"> </w:t>
      </w:r>
      <w:r>
        <w:t xml:space="preserve">their </w:t>
      </w:r>
      <w:r>
        <w:rPr>
          <w:spacing w:val="-1"/>
        </w:rPr>
        <w:t>relationships</w:t>
      </w:r>
      <w:r>
        <w:t xml:space="preserve"> </w:t>
      </w:r>
      <w:r>
        <w:rPr>
          <w:spacing w:val="-1"/>
        </w:rPr>
        <w:t>(including the</w:t>
      </w:r>
      <w:r>
        <w:t xml:space="preserve"> </w:t>
      </w:r>
      <w:r>
        <w:rPr>
          <w:spacing w:val="-1"/>
        </w:rPr>
        <w:t>doctor-patient</w:t>
      </w:r>
      <w:r>
        <w:rPr>
          <w:spacing w:val="-3"/>
        </w:rPr>
        <w:t xml:space="preserve"> </w:t>
      </w:r>
      <w:r>
        <w:rPr>
          <w:spacing w:val="-1"/>
        </w:rPr>
        <w:t>relationship),</w:t>
      </w:r>
      <w:r>
        <w:rPr>
          <w:spacing w:val="1"/>
        </w:rPr>
        <w:t xml:space="preserve"> </w:t>
      </w:r>
      <w:r>
        <w:rPr>
          <w:spacing w:val="-1"/>
        </w:rPr>
        <w:t>and the</w:t>
      </w:r>
      <w:r>
        <w:t xml:space="preserve"> </w:t>
      </w:r>
      <w:r>
        <w:rPr>
          <w:spacing w:val="-1"/>
        </w:rPr>
        <w:t>problems</w:t>
      </w:r>
      <w:r>
        <w:t xml:space="preserve"> </w:t>
      </w:r>
      <w:r>
        <w:rPr>
          <w:spacing w:val="-1"/>
        </w:rPr>
        <w:t>that</w:t>
      </w:r>
      <w:r>
        <w:t xml:space="preserve"> </w:t>
      </w:r>
      <w:r>
        <w:rPr>
          <w:spacing w:val="-1"/>
        </w:rPr>
        <w:t>they</w:t>
      </w:r>
      <w:r>
        <w:t xml:space="preserve"> </w:t>
      </w:r>
      <w:r>
        <w:rPr>
          <w:spacing w:val="-1"/>
        </w:rPr>
        <w:t>experience</w:t>
      </w:r>
      <w:r>
        <w:t xml:space="preserve"> that</w:t>
      </w:r>
      <w:r>
        <w:rPr>
          <w:spacing w:val="-3"/>
        </w:rPr>
        <w:t xml:space="preserve"> </w:t>
      </w:r>
      <w:r>
        <w:rPr>
          <w:spacing w:val="-1"/>
        </w:rPr>
        <w:t xml:space="preserve">lead </w:t>
      </w:r>
      <w:r>
        <w:t>to</w:t>
      </w:r>
      <w:r>
        <w:rPr>
          <w:spacing w:val="65"/>
        </w:rPr>
        <w:t xml:space="preserve"> </w:t>
      </w:r>
      <w:r>
        <w:rPr>
          <w:spacing w:val="-1"/>
        </w:rPr>
        <w:t>distress and suffering.</w:t>
      </w:r>
    </w:p>
    <w:p w14:paraId="4CC892AC" w14:textId="6303946B" w:rsidR="003F3AF4" w:rsidRDefault="003F3AF4" w:rsidP="002D25A3">
      <w:pPr>
        <w:pStyle w:val="BodyText"/>
        <w:kinsoku w:val="0"/>
        <w:overflowPunct w:val="0"/>
        <w:spacing w:before="120" w:line="239" w:lineRule="auto"/>
        <w:ind w:left="0" w:right="232"/>
        <w:jc w:val="left"/>
        <w:rPr>
          <w:spacing w:val="-1"/>
        </w:rPr>
      </w:pPr>
      <w:r>
        <w:rPr>
          <w:spacing w:val="-1"/>
        </w:rPr>
        <w:t>The</w:t>
      </w:r>
      <w:r>
        <w:t xml:space="preserve"> </w:t>
      </w:r>
      <w:r>
        <w:rPr>
          <w:spacing w:val="-1"/>
        </w:rPr>
        <w:t>various</w:t>
      </w:r>
      <w:r>
        <w:t xml:space="preserve"> </w:t>
      </w:r>
      <w:r>
        <w:rPr>
          <w:spacing w:val="-1"/>
        </w:rPr>
        <w:t>psychotherapeutic</w:t>
      </w:r>
      <w:r>
        <w:t xml:space="preserve"> </w:t>
      </w:r>
      <w:r>
        <w:rPr>
          <w:spacing w:val="-1"/>
        </w:rPr>
        <w:t>modalities</w:t>
      </w:r>
      <w:r>
        <w:t xml:space="preserve"> </w:t>
      </w:r>
      <w:r>
        <w:rPr>
          <w:spacing w:val="-1"/>
        </w:rPr>
        <w:t>you</w:t>
      </w:r>
      <w:r>
        <w:rPr>
          <w:spacing w:val="-3"/>
        </w:rPr>
        <w:t xml:space="preserve"> </w:t>
      </w:r>
      <w:r>
        <w:t xml:space="preserve">will </w:t>
      </w:r>
      <w:r>
        <w:rPr>
          <w:spacing w:val="-1"/>
        </w:rPr>
        <w:t xml:space="preserve">learn </w:t>
      </w:r>
      <w:r>
        <w:t>and</w:t>
      </w:r>
      <w:r>
        <w:rPr>
          <w:spacing w:val="-2"/>
        </w:rPr>
        <w:t xml:space="preserve"> </w:t>
      </w:r>
      <w:r>
        <w:rPr>
          <w:spacing w:val="-1"/>
        </w:rPr>
        <w:t>practice</w:t>
      </w:r>
      <w:r>
        <w:t xml:space="preserve"> </w:t>
      </w:r>
      <w:r>
        <w:rPr>
          <w:spacing w:val="-1"/>
        </w:rPr>
        <w:t>over</w:t>
      </w:r>
      <w:r>
        <w:rPr>
          <w:spacing w:val="-2"/>
        </w:rPr>
        <w:t xml:space="preserve"> </w:t>
      </w:r>
      <w:r>
        <w:t xml:space="preserve">the </w:t>
      </w:r>
      <w:r>
        <w:rPr>
          <w:spacing w:val="-1"/>
        </w:rPr>
        <w:t>course</w:t>
      </w:r>
      <w:r>
        <w:rPr>
          <w:spacing w:val="-2"/>
        </w:rPr>
        <w:t xml:space="preserve"> </w:t>
      </w:r>
      <w:r>
        <w:t xml:space="preserve">of </w:t>
      </w:r>
      <w:r>
        <w:rPr>
          <w:spacing w:val="-1"/>
        </w:rPr>
        <w:t>your</w:t>
      </w:r>
      <w:r>
        <w:t xml:space="preserve"> </w:t>
      </w:r>
      <w:r>
        <w:rPr>
          <w:spacing w:val="-1"/>
        </w:rPr>
        <w:t>residency</w:t>
      </w:r>
      <w:r>
        <w:rPr>
          <w:spacing w:val="-2"/>
        </w:rPr>
        <w:t xml:space="preserve"> </w:t>
      </w:r>
      <w:r>
        <w:rPr>
          <w:spacing w:val="-1"/>
        </w:rPr>
        <w:t>(and</w:t>
      </w:r>
      <w:r>
        <w:rPr>
          <w:spacing w:val="-3"/>
        </w:rPr>
        <w:t xml:space="preserve"> </w:t>
      </w:r>
      <w:r>
        <w:rPr>
          <w:spacing w:val="-1"/>
        </w:rPr>
        <w:t>beyond)</w:t>
      </w:r>
      <w:r>
        <w:rPr>
          <w:spacing w:val="81"/>
        </w:rPr>
        <w:t xml:space="preserve"> </w:t>
      </w:r>
      <w:r w:rsidR="0064487F">
        <w:rPr>
          <w:spacing w:val="81"/>
        </w:rPr>
        <w:t xml:space="preserve">will help you </w:t>
      </w:r>
      <w:r>
        <w:rPr>
          <w:spacing w:val="-1"/>
        </w:rPr>
        <w:t>conceptualize</w:t>
      </w:r>
      <w:r>
        <w:t xml:space="preserve"> </w:t>
      </w:r>
      <w:r>
        <w:rPr>
          <w:spacing w:val="-1"/>
        </w:rPr>
        <w:t>human</w:t>
      </w:r>
      <w:r>
        <w:rPr>
          <w:spacing w:val="-3"/>
        </w:rPr>
        <w:t xml:space="preserve"> </w:t>
      </w:r>
      <w:r>
        <w:rPr>
          <w:spacing w:val="-1"/>
        </w:rPr>
        <w:t>experience</w:t>
      </w:r>
      <w:r>
        <w:t xml:space="preserve"> in</w:t>
      </w:r>
      <w:r>
        <w:rPr>
          <w:spacing w:val="-1"/>
        </w:rPr>
        <w:t xml:space="preserve"> different</w:t>
      </w:r>
      <w:r>
        <w:rPr>
          <w:spacing w:val="-2"/>
        </w:rPr>
        <w:t xml:space="preserve"> </w:t>
      </w:r>
      <w:r>
        <w:rPr>
          <w:spacing w:val="-1"/>
        </w:rPr>
        <w:t>ways</w:t>
      </w:r>
      <w:r w:rsidR="0064487F">
        <w:t xml:space="preserve"> with </w:t>
      </w:r>
      <w:r>
        <w:rPr>
          <w:spacing w:val="-1"/>
        </w:rPr>
        <w:t>hope</w:t>
      </w:r>
      <w:r>
        <w:rPr>
          <w:spacing w:val="-2"/>
        </w:rPr>
        <w:t xml:space="preserve"> </w:t>
      </w:r>
      <w:r>
        <w:t>to</w:t>
      </w:r>
      <w:r>
        <w:rPr>
          <w:spacing w:val="-3"/>
        </w:rPr>
        <w:t xml:space="preserve"> </w:t>
      </w:r>
      <w:r>
        <w:rPr>
          <w:spacing w:val="-1"/>
        </w:rPr>
        <w:t>relieve</w:t>
      </w:r>
      <w:r>
        <w:t xml:space="preserve"> </w:t>
      </w:r>
      <w:r>
        <w:rPr>
          <w:spacing w:val="-1"/>
        </w:rPr>
        <w:t xml:space="preserve">suffering </w:t>
      </w:r>
      <w:r>
        <w:t>and</w:t>
      </w:r>
      <w:r>
        <w:rPr>
          <w:spacing w:val="-4"/>
        </w:rPr>
        <w:t xml:space="preserve"> </w:t>
      </w:r>
      <w:r>
        <w:t>to</w:t>
      </w:r>
      <w:r>
        <w:rPr>
          <w:spacing w:val="-1"/>
        </w:rPr>
        <w:t xml:space="preserve"> facilitate</w:t>
      </w:r>
      <w:r>
        <w:t xml:space="preserve"> a</w:t>
      </w:r>
      <w:r>
        <w:rPr>
          <w:spacing w:val="65"/>
        </w:rPr>
        <w:t xml:space="preserve"> </w:t>
      </w:r>
      <w:r>
        <w:rPr>
          <w:spacing w:val="-1"/>
        </w:rPr>
        <w:t>developmental process</w:t>
      </w:r>
      <w:r>
        <w:t xml:space="preserve"> </w:t>
      </w:r>
      <w:r>
        <w:rPr>
          <w:spacing w:val="-1"/>
        </w:rPr>
        <w:t>within patients</w:t>
      </w:r>
      <w:r>
        <w:rPr>
          <w:spacing w:val="2"/>
        </w:rPr>
        <w:t xml:space="preserve"> </w:t>
      </w:r>
      <w:r>
        <w:t>-</w:t>
      </w:r>
      <w:r>
        <w:rPr>
          <w:spacing w:val="-3"/>
        </w:rPr>
        <w:t xml:space="preserve"> </w:t>
      </w:r>
      <w:r>
        <w:rPr>
          <w:spacing w:val="-1"/>
        </w:rPr>
        <w:t>whether</w:t>
      </w:r>
      <w:r>
        <w:rPr>
          <w:spacing w:val="-2"/>
        </w:rPr>
        <w:t xml:space="preserve"> </w:t>
      </w:r>
      <w:r>
        <w:t xml:space="preserve">it </w:t>
      </w:r>
      <w:r>
        <w:rPr>
          <w:spacing w:val="-2"/>
        </w:rPr>
        <w:t>be,</w:t>
      </w:r>
      <w:r>
        <w:t xml:space="preserve"> for</w:t>
      </w:r>
      <w:r>
        <w:rPr>
          <w:spacing w:val="-2"/>
        </w:rPr>
        <w:t xml:space="preserve"> </w:t>
      </w:r>
      <w:r>
        <w:rPr>
          <w:spacing w:val="-1"/>
        </w:rPr>
        <w:t>example,</w:t>
      </w:r>
      <w:r>
        <w:rPr>
          <w:spacing w:val="-3"/>
        </w:rPr>
        <w:t xml:space="preserve"> </w:t>
      </w:r>
      <w:r>
        <w:rPr>
          <w:spacing w:val="-1"/>
        </w:rPr>
        <w:t xml:space="preserve">through </w:t>
      </w:r>
      <w:r>
        <w:t>a</w:t>
      </w:r>
      <w:r>
        <w:rPr>
          <w:spacing w:val="-2"/>
        </w:rPr>
        <w:t xml:space="preserve"> </w:t>
      </w:r>
      <w:r>
        <w:t>greater</w:t>
      </w:r>
      <w:r>
        <w:rPr>
          <w:spacing w:val="-2"/>
        </w:rPr>
        <w:t xml:space="preserve"> </w:t>
      </w:r>
      <w:r>
        <w:rPr>
          <w:spacing w:val="-1"/>
        </w:rPr>
        <w:t>sense</w:t>
      </w:r>
      <w:r>
        <w:rPr>
          <w:spacing w:val="-2"/>
        </w:rPr>
        <w:t xml:space="preserve"> </w:t>
      </w:r>
      <w:r>
        <w:t>of</w:t>
      </w:r>
      <w:r>
        <w:rPr>
          <w:spacing w:val="-3"/>
        </w:rPr>
        <w:t xml:space="preserve"> </w:t>
      </w:r>
      <w:r>
        <w:rPr>
          <w:spacing w:val="-1"/>
        </w:rPr>
        <w:t>agency,</w:t>
      </w:r>
      <w:r>
        <w:rPr>
          <w:spacing w:val="-2"/>
        </w:rPr>
        <w:t xml:space="preserve"> </w:t>
      </w:r>
      <w:r>
        <w:rPr>
          <w:spacing w:val="-1"/>
        </w:rPr>
        <w:t>more</w:t>
      </w:r>
      <w:r>
        <w:rPr>
          <w:spacing w:val="65"/>
        </w:rPr>
        <w:t xml:space="preserve"> </w:t>
      </w:r>
      <w:r>
        <w:rPr>
          <w:spacing w:val="-1"/>
        </w:rPr>
        <w:t>balanced</w:t>
      </w:r>
      <w:r>
        <w:t xml:space="preserve"> </w:t>
      </w:r>
      <w:r>
        <w:rPr>
          <w:spacing w:val="-1"/>
        </w:rPr>
        <w:t>ways</w:t>
      </w:r>
      <w:r>
        <w:rPr>
          <w:spacing w:val="-2"/>
        </w:rPr>
        <w:t xml:space="preserve"> </w:t>
      </w:r>
      <w:r>
        <w:t xml:space="preserve">of </w:t>
      </w:r>
      <w:r>
        <w:rPr>
          <w:spacing w:val="-1"/>
        </w:rPr>
        <w:t>thinking,</w:t>
      </w:r>
      <w:r>
        <w:rPr>
          <w:spacing w:val="-2"/>
        </w:rPr>
        <w:t xml:space="preserve"> </w:t>
      </w:r>
      <w:r>
        <w:t>or a</w:t>
      </w:r>
      <w:r>
        <w:rPr>
          <w:spacing w:val="-2"/>
        </w:rPr>
        <w:t xml:space="preserve"> </w:t>
      </w:r>
      <w:r>
        <w:rPr>
          <w:spacing w:val="-1"/>
        </w:rPr>
        <w:t>more</w:t>
      </w:r>
      <w:r>
        <w:t xml:space="preserve"> </w:t>
      </w:r>
      <w:r>
        <w:rPr>
          <w:spacing w:val="-1"/>
        </w:rPr>
        <w:t>flexible</w:t>
      </w:r>
      <w:r>
        <w:rPr>
          <w:spacing w:val="-3"/>
        </w:rPr>
        <w:t xml:space="preserve"> </w:t>
      </w:r>
      <w:r>
        <w:t>and</w:t>
      </w:r>
      <w:r>
        <w:rPr>
          <w:spacing w:val="-2"/>
        </w:rPr>
        <w:t xml:space="preserve"> </w:t>
      </w:r>
      <w:r>
        <w:rPr>
          <w:spacing w:val="-1"/>
        </w:rPr>
        <w:t>expanded</w:t>
      </w:r>
      <w:r>
        <w:t xml:space="preserve"> </w:t>
      </w:r>
      <w:r>
        <w:rPr>
          <w:spacing w:val="-1"/>
        </w:rPr>
        <w:t>interpersonal</w:t>
      </w:r>
      <w:r>
        <w:t xml:space="preserve"> </w:t>
      </w:r>
      <w:r>
        <w:rPr>
          <w:spacing w:val="-1"/>
        </w:rPr>
        <w:t>repertoire.</w:t>
      </w:r>
    </w:p>
    <w:p w14:paraId="45AFAAB3" w14:textId="77777777" w:rsidR="003F3AF4" w:rsidRDefault="003F3AF4" w:rsidP="002D25A3">
      <w:pPr>
        <w:pStyle w:val="BodyText"/>
        <w:kinsoku w:val="0"/>
        <w:overflowPunct w:val="0"/>
        <w:spacing w:before="120" w:line="239" w:lineRule="auto"/>
        <w:ind w:left="0" w:right="232"/>
        <w:rPr>
          <w:spacing w:val="-1"/>
        </w:rPr>
      </w:pPr>
    </w:p>
    <w:p w14:paraId="7F34632D" w14:textId="77777777" w:rsidR="003F3AF4" w:rsidRDefault="003F3AF4" w:rsidP="002D25A3">
      <w:pPr>
        <w:pStyle w:val="Heading2"/>
        <w:kinsoku w:val="0"/>
        <w:overflowPunct w:val="0"/>
        <w:spacing w:before="41"/>
        <w:ind w:left="0"/>
        <w:rPr>
          <w:b w:val="0"/>
          <w:bCs w:val="0"/>
        </w:rPr>
      </w:pPr>
      <w:r>
        <w:rPr>
          <w:spacing w:val="-1"/>
          <w:u w:val="single"/>
        </w:rPr>
        <w:t>Psychotherapy</w:t>
      </w:r>
      <w:r>
        <w:rPr>
          <w:u w:val="single"/>
        </w:rPr>
        <w:t xml:space="preserve"> </w:t>
      </w:r>
      <w:r>
        <w:rPr>
          <w:spacing w:val="-1"/>
          <w:u w:val="single"/>
        </w:rPr>
        <w:t>Experiences</w:t>
      </w:r>
    </w:p>
    <w:p w14:paraId="17CDA07F" w14:textId="77777777" w:rsidR="003F3AF4" w:rsidRDefault="003F3AF4" w:rsidP="002D25A3">
      <w:pPr>
        <w:pStyle w:val="BodyText"/>
        <w:kinsoku w:val="0"/>
        <w:overflowPunct w:val="0"/>
        <w:spacing w:before="9"/>
        <w:ind w:left="0"/>
        <w:rPr>
          <w:b/>
          <w:bCs/>
          <w:sz w:val="11"/>
          <w:szCs w:val="11"/>
        </w:rPr>
      </w:pPr>
    </w:p>
    <w:p w14:paraId="4692F863" w14:textId="77777777" w:rsidR="003F3AF4" w:rsidRDefault="003F3AF4" w:rsidP="002D25A3">
      <w:pPr>
        <w:pStyle w:val="BodyText"/>
        <w:kinsoku w:val="0"/>
        <w:overflowPunct w:val="0"/>
        <w:spacing w:before="56"/>
        <w:ind w:left="0"/>
      </w:pPr>
      <w:r>
        <w:rPr>
          <w:b/>
          <w:bCs/>
          <w:spacing w:val="-1"/>
        </w:rPr>
        <w:t>Individual</w:t>
      </w:r>
      <w:r>
        <w:rPr>
          <w:b/>
          <w:bCs/>
        </w:rPr>
        <w:t xml:space="preserve"> </w:t>
      </w:r>
      <w:r>
        <w:rPr>
          <w:b/>
          <w:bCs/>
          <w:spacing w:val="-1"/>
        </w:rPr>
        <w:t>Psychotherapy</w:t>
      </w:r>
    </w:p>
    <w:p w14:paraId="0F4FB60D" w14:textId="77777777" w:rsidR="003F3AF4" w:rsidRDefault="003F3AF4" w:rsidP="002D25A3">
      <w:pPr>
        <w:pStyle w:val="BodyText"/>
        <w:kinsoku w:val="0"/>
        <w:overflowPunct w:val="0"/>
        <w:spacing w:before="5"/>
        <w:ind w:left="0"/>
        <w:rPr>
          <w:b/>
          <w:bCs/>
          <w:sz w:val="16"/>
          <w:szCs w:val="16"/>
        </w:rPr>
      </w:pPr>
    </w:p>
    <w:p w14:paraId="0007BA2A" w14:textId="77777777" w:rsidR="003F3AF4" w:rsidRDefault="003F3AF4" w:rsidP="002D25A3">
      <w:pPr>
        <w:pStyle w:val="BodyText"/>
        <w:numPr>
          <w:ilvl w:val="0"/>
          <w:numId w:val="1"/>
        </w:numPr>
        <w:tabs>
          <w:tab w:val="left" w:pos="839"/>
        </w:tabs>
        <w:kinsoku w:val="0"/>
        <w:overflowPunct w:val="0"/>
        <w:ind w:left="0"/>
        <w:rPr>
          <w:spacing w:val="-1"/>
        </w:rPr>
      </w:pPr>
      <w:r>
        <w:rPr>
          <w:spacing w:val="-1"/>
        </w:rPr>
        <w:t>Psychodynamic</w:t>
      </w:r>
      <w:r>
        <w:rPr>
          <w:spacing w:val="-3"/>
        </w:rPr>
        <w:t xml:space="preserve"> </w:t>
      </w:r>
      <w:r>
        <w:rPr>
          <w:spacing w:val="-1"/>
        </w:rPr>
        <w:t>Psychotherapy</w:t>
      </w:r>
    </w:p>
    <w:p w14:paraId="437D7B87" w14:textId="77777777" w:rsidR="003F3AF4" w:rsidRDefault="003F3AF4" w:rsidP="002D25A3">
      <w:pPr>
        <w:pStyle w:val="BodyText"/>
        <w:numPr>
          <w:ilvl w:val="0"/>
          <w:numId w:val="1"/>
        </w:numPr>
        <w:tabs>
          <w:tab w:val="left" w:pos="839"/>
        </w:tabs>
        <w:kinsoku w:val="0"/>
        <w:overflowPunct w:val="0"/>
        <w:spacing w:line="267" w:lineRule="exact"/>
        <w:ind w:left="0"/>
        <w:rPr>
          <w:spacing w:val="-1"/>
        </w:rPr>
      </w:pPr>
      <w:r>
        <w:rPr>
          <w:spacing w:val="-1"/>
        </w:rPr>
        <w:t>Cognitive</w:t>
      </w:r>
      <w:r>
        <w:t xml:space="preserve"> </w:t>
      </w:r>
      <w:r>
        <w:rPr>
          <w:spacing w:val="-1"/>
        </w:rPr>
        <w:t>Behavioural Therapy</w:t>
      </w:r>
      <w:r>
        <w:t xml:space="preserve"> </w:t>
      </w:r>
      <w:r>
        <w:rPr>
          <w:spacing w:val="-1"/>
        </w:rPr>
        <w:t>(CBT)</w:t>
      </w:r>
    </w:p>
    <w:p w14:paraId="3FF8D292" w14:textId="77777777" w:rsidR="003F3AF4" w:rsidRDefault="003F3AF4" w:rsidP="002D25A3">
      <w:pPr>
        <w:pStyle w:val="BodyText"/>
        <w:numPr>
          <w:ilvl w:val="0"/>
          <w:numId w:val="1"/>
        </w:numPr>
        <w:tabs>
          <w:tab w:val="left" w:pos="839"/>
        </w:tabs>
        <w:kinsoku w:val="0"/>
        <w:overflowPunct w:val="0"/>
        <w:spacing w:line="267" w:lineRule="exact"/>
        <w:ind w:left="0"/>
      </w:pPr>
      <w:r>
        <w:rPr>
          <w:spacing w:val="-1"/>
        </w:rPr>
        <w:t>Interpersonal</w:t>
      </w:r>
      <w:r>
        <w:t xml:space="preserve"> </w:t>
      </w:r>
      <w:r>
        <w:rPr>
          <w:spacing w:val="-1"/>
        </w:rPr>
        <w:t>Psychotherapy</w:t>
      </w:r>
      <w:r>
        <w:t xml:space="preserve"> </w:t>
      </w:r>
      <w:r>
        <w:rPr>
          <w:spacing w:val="-1"/>
        </w:rPr>
        <w:t>(IPT)</w:t>
      </w:r>
    </w:p>
    <w:p w14:paraId="3BAA2E56" w14:textId="54322AEC" w:rsidR="00271EC4" w:rsidRDefault="00271EC4" w:rsidP="002D25A3">
      <w:pPr>
        <w:pStyle w:val="BodyText"/>
        <w:kinsoku w:val="0"/>
        <w:overflowPunct w:val="0"/>
        <w:spacing w:before="197"/>
        <w:ind w:left="0" w:right="76"/>
        <w:rPr>
          <w:spacing w:val="-1"/>
        </w:rPr>
      </w:pPr>
    </w:p>
    <w:p w14:paraId="7E52DB0F" w14:textId="4FE6D853" w:rsidR="00F7040B" w:rsidRPr="004C046F" w:rsidRDefault="003F3AF4" w:rsidP="002D25A3">
      <w:pPr>
        <w:pStyle w:val="BodyText"/>
        <w:tabs>
          <w:tab w:val="left" w:pos="839"/>
        </w:tabs>
        <w:kinsoku w:val="0"/>
        <w:overflowPunct w:val="0"/>
        <w:spacing w:line="475" w:lineRule="auto"/>
        <w:ind w:left="0" w:right="1539"/>
      </w:pPr>
      <w:r>
        <w:rPr>
          <w:spacing w:val="-1"/>
        </w:rPr>
        <w:t>Other</w:t>
      </w:r>
      <w:r>
        <w:t xml:space="preserve"> </w:t>
      </w:r>
      <w:r>
        <w:rPr>
          <w:spacing w:val="-1"/>
        </w:rPr>
        <w:t>groups</w:t>
      </w:r>
      <w:r>
        <w:rPr>
          <w:spacing w:val="-2"/>
        </w:rPr>
        <w:t xml:space="preserve"> </w:t>
      </w:r>
      <w:r>
        <w:rPr>
          <w:spacing w:val="-1"/>
        </w:rPr>
        <w:t>might</w:t>
      </w:r>
      <w:r>
        <w:t xml:space="preserve"> </w:t>
      </w:r>
      <w:r>
        <w:rPr>
          <w:spacing w:val="-1"/>
        </w:rPr>
        <w:t>also</w:t>
      </w:r>
      <w:r>
        <w:rPr>
          <w:spacing w:val="1"/>
        </w:rPr>
        <w:t xml:space="preserve"> </w:t>
      </w:r>
      <w:r>
        <w:rPr>
          <w:spacing w:val="-2"/>
        </w:rPr>
        <w:t>be</w:t>
      </w:r>
      <w:r>
        <w:t xml:space="preserve"> </w:t>
      </w:r>
      <w:r>
        <w:rPr>
          <w:spacing w:val="-1"/>
        </w:rPr>
        <w:t>available.</w:t>
      </w:r>
      <w:r>
        <w:t xml:space="preserve"> </w:t>
      </w:r>
      <w:r>
        <w:rPr>
          <w:spacing w:val="-1"/>
        </w:rPr>
        <w:t>Please</w:t>
      </w:r>
      <w:r>
        <w:rPr>
          <w:spacing w:val="-2"/>
        </w:rPr>
        <w:t xml:space="preserve"> </w:t>
      </w:r>
      <w:r>
        <w:rPr>
          <w:spacing w:val="-1"/>
        </w:rPr>
        <w:t>contact</w:t>
      </w:r>
      <w:r>
        <w:rPr>
          <w:spacing w:val="-4"/>
        </w:rPr>
        <w:t xml:space="preserve"> </w:t>
      </w:r>
      <w:r>
        <w:t>Dr.</w:t>
      </w:r>
      <w:r>
        <w:rPr>
          <w:spacing w:val="-1"/>
        </w:rPr>
        <w:t xml:space="preserve"> </w:t>
      </w:r>
      <w:hyperlink r:id="rId32" w:history="1">
        <w:r w:rsidR="00B863F9" w:rsidRPr="00D55F67">
          <w:rPr>
            <w:rStyle w:val="Hyperlink"/>
            <w:rFonts w:cs="Calibri"/>
            <w:spacing w:val="-1"/>
          </w:rPr>
          <w:t>Diana</w:t>
        </w:r>
      </w:hyperlink>
      <w:r w:rsidR="00B863F9">
        <w:rPr>
          <w:spacing w:val="-1"/>
        </w:rPr>
        <w:t xml:space="preserve"> Kljenak (</w:t>
      </w:r>
      <w:hyperlink r:id="rId33" w:history="1">
        <w:r w:rsidR="00F7040B" w:rsidRPr="00D55F67">
          <w:rPr>
            <w:rStyle w:val="Hyperlink"/>
            <w:rFonts w:cs="Calibri"/>
            <w:spacing w:val="-1"/>
          </w:rPr>
          <w:t>diana.kljenak@uhn.ca</w:t>
        </w:r>
      </w:hyperlink>
      <w:r w:rsidR="00F7040B">
        <w:rPr>
          <w:spacing w:val="-1"/>
        </w:rPr>
        <w:t>)</w:t>
      </w:r>
    </w:p>
    <w:p w14:paraId="1CB0BC35" w14:textId="6EDDF5F8" w:rsidR="003F3AF4" w:rsidRPr="004F01FE" w:rsidRDefault="003F3AF4" w:rsidP="002D25A3">
      <w:pPr>
        <w:pStyle w:val="BodyText"/>
        <w:tabs>
          <w:tab w:val="left" w:pos="839"/>
        </w:tabs>
        <w:kinsoku w:val="0"/>
        <w:overflowPunct w:val="0"/>
        <w:spacing w:line="475" w:lineRule="auto"/>
        <w:ind w:left="0" w:right="1539"/>
      </w:pPr>
      <w:r>
        <w:rPr>
          <w:b/>
          <w:bCs/>
          <w:spacing w:val="-1"/>
        </w:rPr>
        <w:t>Marital/Couples</w:t>
      </w:r>
      <w:r>
        <w:rPr>
          <w:b/>
          <w:bCs/>
          <w:spacing w:val="-2"/>
        </w:rPr>
        <w:t xml:space="preserve"> </w:t>
      </w:r>
      <w:r>
        <w:rPr>
          <w:b/>
          <w:bCs/>
          <w:spacing w:val="-1"/>
        </w:rPr>
        <w:t xml:space="preserve">Therapy </w:t>
      </w:r>
      <w:r w:rsidR="00271EC4">
        <w:rPr>
          <w:bCs/>
          <w:spacing w:val="-1"/>
        </w:rPr>
        <w:t xml:space="preserve">(Dr. </w:t>
      </w:r>
      <w:r w:rsidRPr="00D17F42">
        <w:rPr>
          <w:bCs/>
          <w:spacing w:val="-1"/>
        </w:rPr>
        <w:t>Kalam Sutandar)</w:t>
      </w:r>
    </w:p>
    <w:p w14:paraId="4330FD9E" w14:textId="77777777" w:rsidR="003F3AF4" w:rsidRDefault="003F3AF4" w:rsidP="002D25A3">
      <w:pPr>
        <w:pStyle w:val="Heading2"/>
        <w:kinsoku w:val="0"/>
        <w:overflowPunct w:val="0"/>
        <w:ind w:left="0"/>
        <w:rPr>
          <w:b w:val="0"/>
          <w:bCs w:val="0"/>
        </w:rPr>
      </w:pPr>
      <w:r>
        <w:rPr>
          <w:spacing w:val="-1"/>
        </w:rPr>
        <w:t>Elective/Other</w:t>
      </w:r>
      <w:r>
        <w:rPr>
          <w:spacing w:val="-2"/>
        </w:rPr>
        <w:t xml:space="preserve"> </w:t>
      </w:r>
      <w:r>
        <w:rPr>
          <w:spacing w:val="-1"/>
        </w:rPr>
        <w:t>Experiences</w:t>
      </w:r>
    </w:p>
    <w:p w14:paraId="497E715C" w14:textId="77777777" w:rsidR="003F3AF4" w:rsidRDefault="003F3AF4" w:rsidP="002D25A3">
      <w:pPr>
        <w:pStyle w:val="BodyText"/>
        <w:numPr>
          <w:ilvl w:val="1"/>
          <w:numId w:val="5"/>
        </w:numPr>
        <w:tabs>
          <w:tab w:val="left" w:pos="360"/>
        </w:tabs>
        <w:kinsoku w:val="0"/>
        <w:overflowPunct w:val="0"/>
        <w:spacing w:before="197"/>
        <w:ind w:left="0" w:firstLine="0"/>
        <w:rPr>
          <w:spacing w:val="-1"/>
        </w:rPr>
      </w:pPr>
      <w:r>
        <w:rPr>
          <w:spacing w:val="-1"/>
        </w:rPr>
        <w:t>Mindfulness</w:t>
      </w:r>
      <w:r>
        <w:t xml:space="preserve"> </w:t>
      </w:r>
      <w:r>
        <w:rPr>
          <w:spacing w:val="-1"/>
        </w:rPr>
        <w:t>Based</w:t>
      </w:r>
      <w:r>
        <w:t xml:space="preserve"> </w:t>
      </w:r>
      <w:r>
        <w:rPr>
          <w:spacing w:val="-1"/>
        </w:rPr>
        <w:t>Stress</w:t>
      </w:r>
      <w:r>
        <w:t xml:space="preserve"> </w:t>
      </w:r>
      <w:r>
        <w:rPr>
          <w:spacing w:val="-1"/>
        </w:rPr>
        <w:t>Reduction</w:t>
      </w:r>
      <w:r>
        <w:rPr>
          <w:spacing w:val="-3"/>
        </w:rPr>
        <w:t xml:space="preserve"> </w:t>
      </w:r>
      <w:r>
        <w:rPr>
          <w:spacing w:val="-1"/>
        </w:rPr>
        <w:t>(MBSR),</w:t>
      </w:r>
      <w:r>
        <w:rPr>
          <w:spacing w:val="-2"/>
        </w:rPr>
        <w:t xml:space="preserve"> </w:t>
      </w:r>
      <w:r>
        <w:rPr>
          <w:spacing w:val="-1"/>
        </w:rPr>
        <w:t>Mindfulness</w:t>
      </w:r>
      <w:r>
        <w:t xml:space="preserve"> </w:t>
      </w:r>
      <w:r>
        <w:rPr>
          <w:spacing w:val="-1"/>
        </w:rPr>
        <w:t>based</w:t>
      </w:r>
      <w:r>
        <w:rPr>
          <w:spacing w:val="-3"/>
        </w:rPr>
        <w:t xml:space="preserve"> </w:t>
      </w:r>
      <w:r>
        <w:rPr>
          <w:spacing w:val="-1"/>
        </w:rPr>
        <w:t>Cognitive</w:t>
      </w:r>
      <w:r>
        <w:rPr>
          <w:spacing w:val="-2"/>
        </w:rPr>
        <w:t xml:space="preserve"> Therapy</w:t>
      </w:r>
      <w:r>
        <w:t xml:space="preserve"> </w:t>
      </w:r>
      <w:r>
        <w:rPr>
          <w:spacing w:val="-1"/>
        </w:rPr>
        <w:t>(MBCT)</w:t>
      </w:r>
    </w:p>
    <w:p w14:paraId="12CFC3E5" w14:textId="77777777" w:rsidR="003F3AF4" w:rsidRDefault="003F3AF4" w:rsidP="002D25A3">
      <w:pPr>
        <w:pStyle w:val="BodyText"/>
        <w:numPr>
          <w:ilvl w:val="1"/>
          <w:numId w:val="5"/>
        </w:numPr>
        <w:tabs>
          <w:tab w:val="left" w:pos="360"/>
        </w:tabs>
        <w:kinsoku w:val="0"/>
        <w:overflowPunct w:val="0"/>
        <w:ind w:left="0" w:firstLine="0"/>
      </w:pPr>
      <w:r>
        <w:rPr>
          <w:spacing w:val="-1"/>
        </w:rPr>
        <w:t>Acceptance</w:t>
      </w:r>
      <w:r>
        <w:rPr>
          <w:spacing w:val="-2"/>
        </w:rPr>
        <w:t xml:space="preserve"> </w:t>
      </w:r>
      <w:r>
        <w:t>and</w:t>
      </w:r>
      <w:r>
        <w:rPr>
          <w:spacing w:val="-2"/>
        </w:rPr>
        <w:t xml:space="preserve"> </w:t>
      </w:r>
      <w:r>
        <w:rPr>
          <w:spacing w:val="-1"/>
        </w:rPr>
        <w:t>Commitment Therapy</w:t>
      </w:r>
      <w:r>
        <w:t xml:space="preserve"> </w:t>
      </w:r>
      <w:r>
        <w:rPr>
          <w:spacing w:val="-2"/>
        </w:rPr>
        <w:t>(ACT)</w:t>
      </w:r>
    </w:p>
    <w:p w14:paraId="479AEA21" w14:textId="000B0787" w:rsidR="003F3AF4" w:rsidRDefault="003F3AF4" w:rsidP="002D25A3">
      <w:pPr>
        <w:pStyle w:val="BodyText"/>
        <w:numPr>
          <w:ilvl w:val="1"/>
          <w:numId w:val="5"/>
        </w:numPr>
        <w:tabs>
          <w:tab w:val="left" w:pos="360"/>
        </w:tabs>
        <w:kinsoku w:val="0"/>
        <w:overflowPunct w:val="0"/>
        <w:ind w:left="0" w:firstLine="0"/>
        <w:rPr>
          <w:spacing w:val="-1"/>
        </w:rPr>
      </w:pPr>
      <w:r>
        <w:rPr>
          <w:spacing w:val="-1"/>
        </w:rPr>
        <w:t>Managing Cancer</w:t>
      </w:r>
      <w:r>
        <w:t xml:space="preserve"> and</w:t>
      </w:r>
      <w:r>
        <w:rPr>
          <w:spacing w:val="-4"/>
        </w:rPr>
        <w:t xml:space="preserve"> </w:t>
      </w:r>
      <w:r>
        <w:rPr>
          <w:spacing w:val="-1"/>
        </w:rPr>
        <w:t>Living Meaningfully</w:t>
      </w:r>
      <w:r>
        <w:t xml:space="preserve"> </w:t>
      </w:r>
      <w:r>
        <w:rPr>
          <w:spacing w:val="-1"/>
        </w:rPr>
        <w:t>(CALM)</w:t>
      </w:r>
    </w:p>
    <w:p w14:paraId="422C7E9D" w14:textId="5C9DF98E" w:rsidR="0064487F" w:rsidRDefault="0064487F" w:rsidP="002D25A3">
      <w:pPr>
        <w:pStyle w:val="BodyText"/>
        <w:numPr>
          <w:ilvl w:val="1"/>
          <w:numId w:val="5"/>
        </w:numPr>
        <w:tabs>
          <w:tab w:val="left" w:pos="360"/>
        </w:tabs>
        <w:kinsoku w:val="0"/>
        <w:overflowPunct w:val="0"/>
        <w:ind w:left="0" w:firstLine="0"/>
        <w:rPr>
          <w:spacing w:val="-1"/>
        </w:rPr>
      </w:pPr>
      <w:r>
        <w:rPr>
          <w:spacing w:val="-1"/>
        </w:rPr>
        <w:t>Dialectical Behavioral Therapy Group (DBT)</w:t>
      </w:r>
    </w:p>
    <w:p w14:paraId="464A9513" w14:textId="77D194BE" w:rsidR="003F3AF4" w:rsidRDefault="003F3AF4" w:rsidP="002D25A3">
      <w:pPr>
        <w:pStyle w:val="BodyText"/>
        <w:kinsoku w:val="0"/>
        <w:overflowPunct w:val="0"/>
        <w:spacing w:before="3"/>
        <w:ind w:left="0"/>
        <w:rPr>
          <w:sz w:val="19"/>
          <w:szCs w:val="19"/>
        </w:rPr>
      </w:pPr>
    </w:p>
    <w:p w14:paraId="3645D085" w14:textId="77777777" w:rsidR="003F3AF4" w:rsidRPr="00271EC4" w:rsidRDefault="003F3AF4" w:rsidP="002D25A3">
      <w:pPr>
        <w:pStyle w:val="Heading1"/>
        <w:kinsoku w:val="0"/>
        <w:overflowPunct w:val="0"/>
        <w:spacing w:before="44"/>
        <w:ind w:left="0"/>
        <w:rPr>
          <w:b w:val="0"/>
          <w:bCs w:val="0"/>
          <w:sz w:val="22"/>
          <w:szCs w:val="22"/>
          <w:u w:val="none"/>
        </w:rPr>
      </w:pPr>
      <w:r w:rsidRPr="00271EC4">
        <w:rPr>
          <w:spacing w:val="-1"/>
          <w:sz w:val="22"/>
          <w:szCs w:val="22"/>
          <w:u w:val="thick"/>
        </w:rPr>
        <w:t>RESEARCH</w:t>
      </w:r>
    </w:p>
    <w:p w14:paraId="2F5D5742" w14:textId="77777777" w:rsidR="003F3AF4" w:rsidRDefault="003F3AF4" w:rsidP="002D25A3">
      <w:pPr>
        <w:pStyle w:val="BodyText"/>
        <w:kinsoku w:val="0"/>
        <w:overflowPunct w:val="0"/>
        <w:spacing w:before="11"/>
        <w:ind w:left="0"/>
        <w:rPr>
          <w:b/>
          <w:bCs/>
          <w:sz w:val="17"/>
          <w:szCs w:val="17"/>
        </w:rPr>
      </w:pPr>
    </w:p>
    <w:p w14:paraId="2AE949C2" w14:textId="77777777" w:rsidR="003F3AF4" w:rsidRDefault="003F3AF4" w:rsidP="002D25A3">
      <w:pPr>
        <w:pStyle w:val="BodyText"/>
        <w:kinsoku w:val="0"/>
        <w:overflowPunct w:val="0"/>
        <w:spacing w:before="56"/>
        <w:ind w:left="0" w:right="76"/>
        <w:rPr>
          <w:spacing w:val="-1"/>
        </w:rPr>
      </w:pPr>
      <w:r>
        <w:rPr>
          <w:spacing w:val="-1"/>
        </w:rPr>
        <w:t>Clinical research</w:t>
      </w:r>
      <w:r>
        <w:t xml:space="preserve"> at</w:t>
      </w:r>
      <w:r>
        <w:rPr>
          <w:spacing w:val="-2"/>
        </w:rPr>
        <w:t xml:space="preserve"> </w:t>
      </w:r>
      <w:r>
        <w:rPr>
          <w:spacing w:val="-1"/>
        </w:rPr>
        <w:t>UHN Centre</w:t>
      </w:r>
      <w:r>
        <w:rPr>
          <w:spacing w:val="1"/>
        </w:rPr>
        <w:t xml:space="preserve"> </w:t>
      </w:r>
      <w:r>
        <w:rPr>
          <w:spacing w:val="-1"/>
        </w:rPr>
        <w:t>for</w:t>
      </w:r>
      <w:r>
        <w:t xml:space="preserve"> </w:t>
      </w:r>
      <w:r>
        <w:rPr>
          <w:spacing w:val="-1"/>
        </w:rPr>
        <w:t xml:space="preserve">Mental Health </w:t>
      </w:r>
      <w:r>
        <w:t xml:space="preserve">is </w:t>
      </w:r>
      <w:r>
        <w:rPr>
          <w:spacing w:val="-1"/>
        </w:rPr>
        <w:t>divided</w:t>
      </w:r>
      <w:r>
        <w:t xml:space="preserve"> </w:t>
      </w:r>
      <w:r>
        <w:rPr>
          <w:spacing w:val="-1"/>
        </w:rPr>
        <w:t>into</w:t>
      </w:r>
      <w:r>
        <w:rPr>
          <w:spacing w:val="1"/>
        </w:rPr>
        <w:t xml:space="preserve"> </w:t>
      </w:r>
      <w:r>
        <w:t>6</w:t>
      </w:r>
      <w:r>
        <w:rPr>
          <w:spacing w:val="-1"/>
        </w:rPr>
        <w:t xml:space="preserve"> Teams:</w:t>
      </w:r>
      <w:r>
        <w:rPr>
          <w:spacing w:val="-2"/>
        </w:rPr>
        <w:t xml:space="preserve"> </w:t>
      </w:r>
      <w:r>
        <w:rPr>
          <w:spacing w:val="-1"/>
        </w:rPr>
        <w:t>Mood</w:t>
      </w:r>
      <w:r>
        <w:rPr>
          <w:spacing w:val="-3"/>
        </w:rPr>
        <w:t xml:space="preserve"> </w:t>
      </w:r>
      <w:r>
        <w:rPr>
          <w:spacing w:val="-1"/>
        </w:rPr>
        <w:t>Disorders</w:t>
      </w:r>
      <w:r>
        <w:t xml:space="preserve"> </w:t>
      </w:r>
      <w:r>
        <w:rPr>
          <w:spacing w:val="-1"/>
        </w:rPr>
        <w:t>(mood,</w:t>
      </w:r>
      <w:r>
        <w:rPr>
          <w:spacing w:val="-3"/>
        </w:rPr>
        <w:t xml:space="preserve"> </w:t>
      </w:r>
      <w:r>
        <w:rPr>
          <w:spacing w:val="-1"/>
        </w:rPr>
        <w:t>therapeutics,</w:t>
      </w:r>
      <w:r>
        <w:rPr>
          <w:spacing w:val="77"/>
        </w:rPr>
        <w:t xml:space="preserve"> </w:t>
      </w:r>
      <w:r>
        <w:rPr>
          <w:spacing w:val="-1"/>
        </w:rPr>
        <w:t>technology,</w:t>
      </w:r>
      <w:r>
        <w:rPr>
          <w:spacing w:val="-3"/>
        </w:rPr>
        <w:t xml:space="preserve"> </w:t>
      </w:r>
      <w:r>
        <w:rPr>
          <w:spacing w:val="-1"/>
        </w:rPr>
        <w:t>innovation),</w:t>
      </w:r>
      <w:r>
        <w:rPr>
          <w:spacing w:val="-2"/>
        </w:rPr>
        <w:t xml:space="preserve"> </w:t>
      </w:r>
      <w:r>
        <w:rPr>
          <w:spacing w:val="-1"/>
        </w:rPr>
        <w:t>Medical</w:t>
      </w:r>
      <w:r>
        <w:t xml:space="preserve"> </w:t>
      </w:r>
      <w:r>
        <w:rPr>
          <w:spacing w:val="-1"/>
        </w:rPr>
        <w:t>Psychiatry</w:t>
      </w:r>
      <w:r>
        <w:t xml:space="preserve"> </w:t>
      </w:r>
      <w:r>
        <w:rPr>
          <w:spacing w:val="-1"/>
        </w:rPr>
        <w:t>(C-L,</w:t>
      </w:r>
      <w:r>
        <w:rPr>
          <w:spacing w:val="-2"/>
        </w:rPr>
        <w:t xml:space="preserve"> </w:t>
      </w:r>
      <w:r>
        <w:rPr>
          <w:spacing w:val="-1"/>
        </w:rPr>
        <w:t>Psychosomatics,</w:t>
      </w:r>
      <w:r>
        <w:t xml:space="preserve"> </w:t>
      </w:r>
      <w:r>
        <w:rPr>
          <w:spacing w:val="-1"/>
        </w:rPr>
        <w:t>neuropsychiatry,</w:t>
      </w:r>
      <w:r>
        <w:rPr>
          <w:spacing w:val="1"/>
        </w:rPr>
        <w:t xml:space="preserve"> </w:t>
      </w:r>
      <w:r>
        <w:rPr>
          <w:spacing w:val="-1"/>
        </w:rPr>
        <w:t>sleep, cardiovascular,</w:t>
      </w:r>
      <w:r>
        <w:rPr>
          <w:spacing w:val="83"/>
        </w:rPr>
        <w:t xml:space="preserve"> </w:t>
      </w:r>
      <w:r>
        <w:rPr>
          <w:spacing w:val="-1"/>
        </w:rPr>
        <w:t>transplantation,</w:t>
      </w:r>
      <w:r>
        <w:rPr>
          <w:spacing w:val="-3"/>
        </w:rPr>
        <w:t xml:space="preserve"> </w:t>
      </w:r>
      <w:r>
        <w:rPr>
          <w:spacing w:val="-1"/>
        </w:rPr>
        <w:t>collaborative</w:t>
      </w:r>
      <w:r>
        <w:rPr>
          <w:spacing w:val="-2"/>
        </w:rPr>
        <w:t xml:space="preserve"> </w:t>
      </w:r>
      <w:r>
        <w:rPr>
          <w:spacing w:val="-1"/>
        </w:rPr>
        <w:t>med-psych</w:t>
      </w:r>
      <w:r>
        <w:t xml:space="preserve"> </w:t>
      </w:r>
      <w:r>
        <w:rPr>
          <w:spacing w:val="-1"/>
        </w:rPr>
        <w:t>care),</w:t>
      </w:r>
      <w:r>
        <w:t xml:space="preserve"> </w:t>
      </w:r>
      <w:r>
        <w:rPr>
          <w:spacing w:val="-1"/>
        </w:rPr>
        <w:t>Supportive</w:t>
      </w:r>
      <w:r>
        <w:rPr>
          <w:spacing w:val="-2"/>
        </w:rPr>
        <w:t xml:space="preserve"> </w:t>
      </w:r>
      <w:r>
        <w:rPr>
          <w:spacing w:val="-1"/>
        </w:rPr>
        <w:t>Care</w:t>
      </w:r>
      <w:r>
        <w:rPr>
          <w:spacing w:val="1"/>
        </w:rPr>
        <w:t xml:space="preserve"> </w:t>
      </w:r>
      <w:r>
        <w:t>in</w:t>
      </w:r>
      <w:r>
        <w:rPr>
          <w:spacing w:val="-4"/>
        </w:rPr>
        <w:t xml:space="preserve"> </w:t>
      </w:r>
      <w:r>
        <w:rPr>
          <w:spacing w:val="-1"/>
        </w:rPr>
        <w:t>Cancer</w:t>
      </w:r>
      <w:r>
        <w:rPr>
          <w:spacing w:val="-2"/>
        </w:rPr>
        <w:t xml:space="preserve"> </w:t>
      </w:r>
      <w:r>
        <w:rPr>
          <w:spacing w:val="-1"/>
        </w:rPr>
        <w:t>(psychosocial</w:t>
      </w:r>
      <w:r>
        <w:rPr>
          <w:spacing w:val="-3"/>
        </w:rPr>
        <w:t xml:space="preserve"> </w:t>
      </w:r>
      <w:r>
        <w:rPr>
          <w:spacing w:val="-1"/>
        </w:rPr>
        <w:t>oncology,</w:t>
      </w:r>
      <w:r>
        <w:rPr>
          <w:spacing w:val="-3"/>
        </w:rPr>
        <w:t xml:space="preserve"> </w:t>
      </w:r>
      <w:r>
        <w:rPr>
          <w:spacing w:val="-1"/>
        </w:rPr>
        <w:t>palliative</w:t>
      </w:r>
      <w:r>
        <w:rPr>
          <w:spacing w:val="-2"/>
        </w:rPr>
        <w:t xml:space="preserve"> </w:t>
      </w:r>
      <w:r>
        <w:t>care,</w:t>
      </w:r>
      <w:r>
        <w:rPr>
          <w:spacing w:val="97"/>
        </w:rPr>
        <w:t xml:space="preserve"> </w:t>
      </w:r>
      <w:r>
        <w:rPr>
          <w:spacing w:val="-1"/>
        </w:rPr>
        <w:t>cancer</w:t>
      </w:r>
      <w:r>
        <w:t xml:space="preserve"> </w:t>
      </w:r>
      <w:r>
        <w:rPr>
          <w:spacing w:val="-1"/>
        </w:rPr>
        <w:t>rehab,</w:t>
      </w:r>
      <w:r>
        <w:t xml:space="preserve"> </w:t>
      </w:r>
      <w:r>
        <w:rPr>
          <w:spacing w:val="-1"/>
        </w:rPr>
        <w:t>survivorship),</w:t>
      </w:r>
      <w:r>
        <w:t xml:space="preserve"> </w:t>
      </w:r>
      <w:r>
        <w:rPr>
          <w:spacing w:val="-1"/>
        </w:rPr>
        <w:t>Seniors</w:t>
      </w:r>
      <w:r>
        <w:rPr>
          <w:spacing w:val="-3"/>
        </w:rPr>
        <w:t xml:space="preserve"> </w:t>
      </w:r>
      <w:r>
        <w:rPr>
          <w:spacing w:val="-1"/>
        </w:rPr>
        <w:t>Mental Health,</w:t>
      </w:r>
      <w:r>
        <w:t xml:space="preserve"> </w:t>
      </w:r>
      <w:r>
        <w:rPr>
          <w:spacing w:val="-1"/>
        </w:rPr>
        <w:t>Eating Disorders,</w:t>
      </w:r>
      <w:r>
        <w:rPr>
          <w:spacing w:val="-2"/>
        </w:rPr>
        <w:t xml:space="preserve"> </w:t>
      </w:r>
      <w:r>
        <w:rPr>
          <w:spacing w:val="-1"/>
        </w:rPr>
        <w:t>and Mental</w:t>
      </w:r>
      <w:r>
        <w:rPr>
          <w:spacing w:val="-2"/>
        </w:rPr>
        <w:t xml:space="preserve"> </w:t>
      </w:r>
      <w:r>
        <w:rPr>
          <w:spacing w:val="-1"/>
        </w:rPr>
        <w:t>Health and Healthcare</w:t>
      </w:r>
      <w:r>
        <w:t xml:space="preserve"> </w:t>
      </w:r>
      <w:r>
        <w:rPr>
          <w:spacing w:val="-1"/>
        </w:rPr>
        <w:t>(mental</w:t>
      </w:r>
      <w:r>
        <w:rPr>
          <w:spacing w:val="95"/>
        </w:rPr>
        <w:t xml:space="preserve"> </w:t>
      </w:r>
      <w:r>
        <w:rPr>
          <w:spacing w:val="-1"/>
        </w:rPr>
        <w:t>health services,</w:t>
      </w:r>
      <w:r>
        <w:t xml:space="preserve"> </w:t>
      </w:r>
      <w:r>
        <w:rPr>
          <w:spacing w:val="-1"/>
        </w:rPr>
        <w:t>quality,</w:t>
      </w:r>
      <w:r>
        <w:t xml:space="preserve"> </w:t>
      </w:r>
      <w:r>
        <w:rPr>
          <w:spacing w:val="-1"/>
        </w:rPr>
        <w:t>safety, patient-centered</w:t>
      </w:r>
      <w:r>
        <w:t xml:space="preserve"> </w:t>
      </w:r>
      <w:r>
        <w:rPr>
          <w:spacing w:val="-1"/>
        </w:rPr>
        <w:t>care,</w:t>
      </w:r>
      <w:r>
        <w:rPr>
          <w:spacing w:val="-2"/>
        </w:rPr>
        <w:t xml:space="preserve"> </w:t>
      </w:r>
      <w:r>
        <w:rPr>
          <w:spacing w:val="-1"/>
        </w:rPr>
        <w:t>education,</w:t>
      </w:r>
      <w:r>
        <w:rPr>
          <w:spacing w:val="-3"/>
        </w:rPr>
        <w:t xml:space="preserve"> </w:t>
      </w:r>
      <w:r>
        <w:rPr>
          <w:spacing w:val="-1"/>
        </w:rPr>
        <w:t>social</w:t>
      </w:r>
      <w:r>
        <w:t xml:space="preserve"> </w:t>
      </w:r>
      <w:r>
        <w:rPr>
          <w:spacing w:val="-1"/>
        </w:rPr>
        <w:t>determinants,</w:t>
      </w:r>
      <w:r>
        <w:rPr>
          <w:spacing w:val="1"/>
        </w:rPr>
        <w:t xml:space="preserve"> </w:t>
      </w:r>
      <w:r>
        <w:rPr>
          <w:spacing w:val="-1"/>
        </w:rPr>
        <w:t>equity).</w:t>
      </w:r>
      <w:r>
        <w:t xml:space="preserve"> </w:t>
      </w:r>
      <w:r>
        <w:rPr>
          <w:spacing w:val="-1"/>
        </w:rPr>
        <w:t>Research</w:t>
      </w:r>
      <w:r>
        <w:rPr>
          <w:spacing w:val="-4"/>
        </w:rPr>
        <w:t xml:space="preserve"> </w:t>
      </w:r>
      <w:r>
        <w:rPr>
          <w:spacing w:val="-1"/>
        </w:rPr>
        <w:t>electives,</w:t>
      </w:r>
      <w:r>
        <w:rPr>
          <w:spacing w:val="93"/>
        </w:rPr>
        <w:t xml:space="preserve"> </w:t>
      </w:r>
      <w:r>
        <w:rPr>
          <w:spacing w:val="-1"/>
        </w:rPr>
        <w:t xml:space="preserve">senior </w:t>
      </w:r>
      <w:r>
        <w:t>year</w:t>
      </w:r>
      <w:r>
        <w:rPr>
          <w:spacing w:val="-3"/>
        </w:rPr>
        <w:t xml:space="preserve"> </w:t>
      </w:r>
      <w:r>
        <w:rPr>
          <w:spacing w:val="-1"/>
        </w:rPr>
        <w:t>research selectives,</w:t>
      </w:r>
      <w:r>
        <w:rPr>
          <w:spacing w:val="-2"/>
        </w:rPr>
        <w:t xml:space="preserve"> </w:t>
      </w:r>
      <w:r>
        <w:t>and</w:t>
      </w:r>
      <w:r>
        <w:rPr>
          <w:spacing w:val="-2"/>
        </w:rPr>
        <w:t xml:space="preserve"> </w:t>
      </w:r>
      <w:r>
        <w:rPr>
          <w:spacing w:val="-1"/>
        </w:rPr>
        <w:t>supervision for</w:t>
      </w:r>
      <w:r>
        <w:t xml:space="preserve"> </w:t>
      </w:r>
      <w:r>
        <w:rPr>
          <w:spacing w:val="-1"/>
        </w:rPr>
        <w:t>residents</w:t>
      </w:r>
      <w:r>
        <w:t xml:space="preserve"> </w:t>
      </w:r>
      <w:r>
        <w:rPr>
          <w:spacing w:val="-1"/>
        </w:rPr>
        <w:t>enrolled</w:t>
      </w:r>
      <w:r>
        <w:t xml:space="preserve"> in</w:t>
      </w:r>
      <w:r>
        <w:rPr>
          <w:spacing w:val="-1"/>
        </w:rPr>
        <w:t xml:space="preserve"> </w:t>
      </w:r>
      <w:r>
        <w:rPr>
          <w:spacing w:val="-2"/>
        </w:rPr>
        <w:t>the</w:t>
      </w:r>
      <w:r>
        <w:t xml:space="preserve"> </w:t>
      </w:r>
      <w:r>
        <w:rPr>
          <w:spacing w:val="-1"/>
        </w:rPr>
        <w:t>Clinician</w:t>
      </w:r>
      <w:r>
        <w:rPr>
          <w:spacing w:val="-2"/>
        </w:rPr>
        <w:t xml:space="preserve"> </w:t>
      </w:r>
      <w:r>
        <w:rPr>
          <w:spacing w:val="-1"/>
        </w:rPr>
        <w:t>Scientist</w:t>
      </w:r>
      <w:r>
        <w:t xml:space="preserve"> </w:t>
      </w:r>
      <w:r>
        <w:rPr>
          <w:spacing w:val="-1"/>
        </w:rPr>
        <w:t>Program</w:t>
      </w:r>
      <w:r>
        <w:rPr>
          <w:spacing w:val="1"/>
        </w:rPr>
        <w:t xml:space="preserve"> </w:t>
      </w:r>
      <w:r>
        <w:t>are</w:t>
      </w:r>
      <w:r>
        <w:rPr>
          <w:spacing w:val="-2"/>
        </w:rPr>
        <w:t xml:space="preserve"> </w:t>
      </w:r>
      <w:r>
        <w:rPr>
          <w:spacing w:val="-1"/>
        </w:rPr>
        <w:t>available</w:t>
      </w:r>
      <w:r>
        <w:rPr>
          <w:spacing w:val="65"/>
        </w:rPr>
        <w:t xml:space="preserve"> </w:t>
      </w:r>
      <w:r>
        <w:t>in</w:t>
      </w:r>
      <w:r>
        <w:rPr>
          <w:spacing w:val="-1"/>
        </w:rPr>
        <w:t xml:space="preserve"> programs</w:t>
      </w:r>
      <w:r>
        <w:rPr>
          <w:spacing w:val="-3"/>
        </w:rPr>
        <w:t xml:space="preserve"> </w:t>
      </w:r>
      <w:r>
        <w:rPr>
          <w:spacing w:val="-1"/>
        </w:rPr>
        <w:t>within</w:t>
      </w:r>
      <w:r>
        <w:rPr>
          <w:spacing w:val="-3"/>
        </w:rPr>
        <w:t xml:space="preserve"> </w:t>
      </w:r>
      <w:r>
        <w:t>each</w:t>
      </w:r>
      <w:r>
        <w:rPr>
          <w:spacing w:val="-3"/>
        </w:rPr>
        <w:t xml:space="preserve"> </w:t>
      </w:r>
      <w:r>
        <w:t>of</w:t>
      </w:r>
      <w:r>
        <w:rPr>
          <w:spacing w:val="-2"/>
        </w:rPr>
        <w:t xml:space="preserve"> </w:t>
      </w:r>
      <w:r>
        <w:t>these</w:t>
      </w:r>
      <w:r>
        <w:rPr>
          <w:spacing w:val="-2"/>
        </w:rPr>
        <w:t xml:space="preserve"> </w:t>
      </w:r>
      <w:r>
        <w:rPr>
          <w:spacing w:val="-1"/>
        </w:rPr>
        <w:t>teams</w:t>
      </w:r>
      <w:r>
        <w:rPr>
          <w:spacing w:val="-2"/>
        </w:rPr>
        <w:t xml:space="preserve"> </w:t>
      </w:r>
      <w:r>
        <w:rPr>
          <w:spacing w:val="-1"/>
        </w:rPr>
        <w:t>Residents</w:t>
      </w:r>
      <w:r>
        <w:rPr>
          <w:spacing w:val="-4"/>
        </w:rPr>
        <w:t xml:space="preserve"> </w:t>
      </w:r>
      <w:r>
        <w:rPr>
          <w:spacing w:val="1"/>
        </w:rPr>
        <w:t>may</w:t>
      </w:r>
      <w:r>
        <w:rPr>
          <w:spacing w:val="-2"/>
        </w:rPr>
        <w:t xml:space="preserve"> </w:t>
      </w:r>
      <w:r>
        <w:rPr>
          <w:spacing w:val="-1"/>
        </w:rPr>
        <w:t>be</w:t>
      </w:r>
      <w:r>
        <w:t xml:space="preserve"> </w:t>
      </w:r>
      <w:r>
        <w:rPr>
          <w:spacing w:val="-1"/>
        </w:rPr>
        <w:t>involved</w:t>
      </w:r>
      <w:r>
        <w:t xml:space="preserve"> in</w:t>
      </w:r>
      <w:r>
        <w:rPr>
          <w:spacing w:val="-3"/>
        </w:rPr>
        <w:t xml:space="preserve"> </w:t>
      </w:r>
      <w:r>
        <w:rPr>
          <w:spacing w:val="-1"/>
        </w:rPr>
        <w:t>ongoing research within the</w:t>
      </w:r>
      <w:r>
        <w:t xml:space="preserve"> </w:t>
      </w:r>
      <w:r>
        <w:rPr>
          <w:spacing w:val="-1"/>
        </w:rPr>
        <w:t>department</w:t>
      </w:r>
      <w:r>
        <w:t xml:space="preserve"> or</w:t>
      </w:r>
      <w:r>
        <w:rPr>
          <w:spacing w:val="83"/>
        </w:rPr>
        <w:t xml:space="preserve"> </w:t>
      </w:r>
      <w:r>
        <w:rPr>
          <w:spacing w:val="-1"/>
        </w:rPr>
        <w:t>pursue</w:t>
      </w:r>
      <w:r>
        <w:t xml:space="preserve"> their</w:t>
      </w:r>
      <w:r>
        <w:rPr>
          <w:spacing w:val="-3"/>
        </w:rPr>
        <w:t xml:space="preserve"> </w:t>
      </w:r>
      <w:r>
        <w:t xml:space="preserve">own </w:t>
      </w:r>
      <w:r>
        <w:rPr>
          <w:spacing w:val="-1"/>
        </w:rPr>
        <w:t>research</w:t>
      </w:r>
      <w:r>
        <w:rPr>
          <w:spacing w:val="-3"/>
        </w:rPr>
        <w:t xml:space="preserve"> </w:t>
      </w:r>
      <w:r>
        <w:rPr>
          <w:spacing w:val="-1"/>
        </w:rPr>
        <w:t>project,</w:t>
      </w:r>
      <w:r>
        <w:t xml:space="preserve"> </w:t>
      </w:r>
      <w:r>
        <w:rPr>
          <w:spacing w:val="-1"/>
        </w:rPr>
        <w:t>depending</w:t>
      </w:r>
      <w:r>
        <w:rPr>
          <w:spacing w:val="-3"/>
        </w:rPr>
        <w:t xml:space="preserve"> </w:t>
      </w:r>
      <w:r>
        <w:t>on</w:t>
      </w:r>
      <w:r>
        <w:rPr>
          <w:spacing w:val="-1"/>
        </w:rPr>
        <w:t xml:space="preserve"> their</w:t>
      </w:r>
      <w:r>
        <w:rPr>
          <w:spacing w:val="-3"/>
        </w:rPr>
        <w:t xml:space="preserve"> </w:t>
      </w:r>
      <w:r>
        <w:rPr>
          <w:spacing w:val="-1"/>
        </w:rPr>
        <w:t>experience,</w:t>
      </w:r>
      <w:r>
        <w:t xml:space="preserve"> </w:t>
      </w:r>
      <w:r>
        <w:rPr>
          <w:spacing w:val="-1"/>
        </w:rPr>
        <w:t>goals,</w:t>
      </w:r>
      <w:r>
        <w:rPr>
          <w:spacing w:val="-3"/>
        </w:rPr>
        <w:t xml:space="preserve"> </w:t>
      </w:r>
      <w:r>
        <w:t>and</w:t>
      </w:r>
      <w:r>
        <w:rPr>
          <w:spacing w:val="-2"/>
        </w:rPr>
        <w:t xml:space="preserve"> </w:t>
      </w:r>
      <w:r>
        <w:rPr>
          <w:spacing w:val="-1"/>
        </w:rPr>
        <w:t>time.</w:t>
      </w:r>
    </w:p>
    <w:p w14:paraId="52BF5597" w14:textId="77777777" w:rsidR="003F3AF4" w:rsidRDefault="003F3AF4" w:rsidP="002D25A3">
      <w:pPr>
        <w:pStyle w:val="BodyText"/>
        <w:kinsoku w:val="0"/>
        <w:overflowPunct w:val="0"/>
        <w:spacing w:before="197"/>
        <w:ind w:left="0" w:right="76"/>
        <w:rPr>
          <w:spacing w:val="-1"/>
        </w:rPr>
      </w:pPr>
      <w:r>
        <w:rPr>
          <w:spacing w:val="-1"/>
        </w:rPr>
        <w:t>Many</w:t>
      </w:r>
      <w:r>
        <w:t xml:space="preserve"> </w:t>
      </w:r>
      <w:r>
        <w:rPr>
          <w:spacing w:val="-1"/>
        </w:rPr>
        <w:t>researchers</w:t>
      </w:r>
      <w:r>
        <w:t xml:space="preserve"> in</w:t>
      </w:r>
      <w:r>
        <w:rPr>
          <w:spacing w:val="-3"/>
        </w:rPr>
        <w:t xml:space="preserve"> </w:t>
      </w:r>
      <w:r>
        <w:t xml:space="preserve">the </w:t>
      </w:r>
      <w:r>
        <w:rPr>
          <w:spacing w:val="-1"/>
        </w:rPr>
        <w:t>UHN Department</w:t>
      </w:r>
      <w:r>
        <w:t xml:space="preserve"> of</w:t>
      </w:r>
      <w:r>
        <w:rPr>
          <w:spacing w:val="-3"/>
        </w:rPr>
        <w:t xml:space="preserve"> </w:t>
      </w:r>
      <w:r>
        <w:rPr>
          <w:spacing w:val="-1"/>
        </w:rPr>
        <w:t>Psychiatry</w:t>
      </w:r>
      <w:r>
        <w:rPr>
          <w:spacing w:val="1"/>
        </w:rPr>
        <w:t xml:space="preserve"> </w:t>
      </w:r>
      <w:r>
        <w:rPr>
          <w:spacing w:val="-1"/>
        </w:rPr>
        <w:t>have</w:t>
      </w:r>
      <w:r>
        <w:t xml:space="preserve"> </w:t>
      </w:r>
      <w:r>
        <w:rPr>
          <w:spacing w:val="-1"/>
        </w:rPr>
        <w:t>appointments</w:t>
      </w:r>
      <w:r>
        <w:t xml:space="preserve"> in</w:t>
      </w:r>
      <w:r>
        <w:rPr>
          <w:spacing w:val="-3"/>
        </w:rPr>
        <w:t xml:space="preserve"> </w:t>
      </w:r>
      <w:r>
        <w:t xml:space="preserve">the </w:t>
      </w:r>
      <w:r>
        <w:rPr>
          <w:spacing w:val="-1"/>
        </w:rPr>
        <w:t>University</w:t>
      </w:r>
      <w:r>
        <w:t xml:space="preserve"> </w:t>
      </w:r>
      <w:r>
        <w:rPr>
          <w:spacing w:val="-1"/>
        </w:rPr>
        <w:t>of</w:t>
      </w:r>
      <w:r>
        <w:t xml:space="preserve"> </w:t>
      </w:r>
      <w:r>
        <w:rPr>
          <w:spacing w:val="-1"/>
        </w:rPr>
        <w:t>Toronto’s</w:t>
      </w:r>
      <w:r>
        <w:t xml:space="preserve"> </w:t>
      </w:r>
      <w:r>
        <w:rPr>
          <w:spacing w:val="-1"/>
        </w:rPr>
        <w:t>School</w:t>
      </w:r>
      <w:r>
        <w:rPr>
          <w:spacing w:val="-3"/>
        </w:rPr>
        <w:t xml:space="preserve"> </w:t>
      </w:r>
      <w:r>
        <w:t>of</w:t>
      </w:r>
      <w:r>
        <w:rPr>
          <w:spacing w:val="79"/>
        </w:rPr>
        <w:t xml:space="preserve"> </w:t>
      </w:r>
      <w:r>
        <w:rPr>
          <w:spacing w:val="-1"/>
        </w:rPr>
        <w:t>Graduate</w:t>
      </w:r>
      <w:r>
        <w:t xml:space="preserve"> </w:t>
      </w:r>
      <w:r>
        <w:rPr>
          <w:spacing w:val="-1"/>
        </w:rPr>
        <w:t>Studies</w:t>
      </w:r>
      <w:r>
        <w:rPr>
          <w:spacing w:val="-3"/>
        </w:rPr>
        <w:t xml:space="preserve"> </w:t>
      </w:r>
      <w:r>
        <w:rPr>
          <w:spacing w:val="-1"/>
        </w:rPr>
        <w:t>(SGS),</w:t>
      </w:r>
      <w:r>
        <w:t xml:space="preserve"> </w:t>
      </w:r>
      <w:r>
        <w:rPr>
          <w:spacing w:val="-2"/>
        </w:rPr>
        <w:t>and</w:t>
      </w:r>
      <w:r>
        <w:rPr>
          <w:spacing w:val="-1"/>
        </w:rPr>
        <w:t xml:space="preserve"> </w:t>
      </w:r>
      <w:r>
        <w:t>are</w:t>
      </w:r>
      <w:r>
        <w:rPr>
          <w:spacing w:val="1"/>
        </w:rPr>
        <w:t xml:space="preserve"> </w:t>
      </w:r>
      <w:r>
        <w:rPr>
          <w:spacing w:val="-1"/>
        </w:rPr>
        <w:t>therefore</w:t>
      </w:r>
      <w:r>
        <w:t xml:space="preserve"> </w:t>
      </w:r>
      <w:r>
        <w:rPr>
          <w:spacing w:val="-1"/>
        </w:rPr>
        <w:t>available</w:t>
      </w:r>
      <w:r>
        <w:rPr>
          <w:spacing w:val="-2"/>
        </w:rPr>
        <w:t xml:space="preserve"> </w:t>
      </w:r>
      <w:r>
        <w:t>to</w:t>
      </w:r>
      <w:r>
        <w:rPr>
          <w:spacing w:val="-1"/>
        </w:rPr>
        <w:t xml:space="preserve"> supervise</w:t>
      </w:r>
      <w:r>
        <w:t xml:space="preserve"> </w:t>
      </w:r>
      <w:r>
        <w:rPr>
          <w:spacing w:val="-1"/>
        </w:rPr>
        <w:t>residents</w:t>
      </w:r>
      <w:r>
        <w:rPr>
          <w:spacing w:val="-3"/>
        </w:rPr>
        <w:t xml:space="preserve"> </w:t>
      </w:r>
      <w:r>
        <w:t>who</w:t>
      </w:r>
      <w:r>
        <w:rPr>
          <w:spacing w:val="-2"/>
        </w:rPr>
        <w:t xml:space="preserve"> </w:t>
      </w:r>
      <w:r>
        <w:rPr>
          <w:spacing w:val="-1"/>
        </w:rPr>
        <w:t>wish</w:t>
      </w:r>
      <w:r>
        <w:rPr>
          <w:spacing w:val="-2"/>
        </w:rPr>
        <w:t xml:space="preserve"> </w:t>
      </w:r>
      <w:r>
        <w:t>to</w:t>
      </w:r>
      <w:r>
        <w:rPr>
          <w:spacing w:val="1"/>
        </w:rPr>
        <w:t xml:space="preserve"> </w:t>
      </w:r>
      <w:r>
        <w:rPr>
          <w:spacing w:val="-1"/>
        </w:rPr>
        <w:t>pursue</w:t>
      </w:r>
      <w:r>
        <w:rPr>
          <w:spacing w:val="5"/>
        </w:rPr>
        <w:t xml:space="preserve"> </w:t>
      </w:r>
      <w:r>
        <w:rPr>
          <w:spacing w:val="-1"/>
        </w:rPr>
        <w:t>an</w:t>
      </w:r>
      <w:r>
        <w:rPr>
          <w:spacing w:val="-3"/>
        </w:rPr>
        <w:t xml:space="preserve"> </w:t>
      </w:r>
      <w:r>
        <w:rPr>
          <w:spacing w:val="-1"/>
        </w:rPr>
        <w:t>MSc</w:t>
      </w:r>
      <w:r>
        <w:rPr>
          <w:spacing w:val="-2"/>
        </w:rPr>
        <w:t xml:space="preserve"> </w:t>
      </w:r>
      <w:r>
        <w:t>or</w:t>
      </w:r>
      <w:r>
        <w:rPr>
          <w:spacing w:val="-2"/>
        </w:rPr>
        <w:t xml:space="preserve"> </w:t>
      </w:r>
      <w:r>
        <w:rPr>
          <w:spacing w:val="-1"/>
        </w:rPr>
        <w:t>PhD</w:t>
      </w:r>
      <w:r>
        <w:rPr>
          <w:spacing w:val="1"/>
        </w:rPr>
        <w:t xml:space="preserve"> </w:t>
      </w:r>
      <w:r>
        <w:t>in</w:t>
      </w:r>
      <w:r>
        <w:rPr>
          <w:spacing w:val="69"/>
        </w:rPr>
        <w:t xml:space="preserve"> </w:t>
      </w:r>
      <w:r>
        <w:t>research</w:t>
      </w:r>
      <w:r>
        <w:rPr>
          <w:spacing w:val="-3"/>
        </w:rPr>
        <w:t xml:space="preserve"> </w:t>
      </w:r>
      <w:r>
        <w:rPr>
          <w:spacing w:val="-1"/>
        </w:rPr>
        <w:t xml:space="preserve">through </w:t>
      </w:r>
      <w:r>
        <w:rPr>
          <w:spacing w:val="-2"/>
        </w:rPr>
        <w:t>the</w:t>
      </w:r>
      <w:r>
        <w:t xml:space="preserve"> </w:t>
      </w:r>
      <w:r>
        <w:rPr>
          <w:spacing w:val="-1"/>
        </w:rPr>
        <w:t>SGS.</w:t>
      </w:r>
      <w:r>
        <w:rPr>
          <w:spacing w:val="-3"/>
        </w:rPr>
        <w:t xml:space="preserve"> </w:t>
      </w:r>
      <w:r>
        <w:rPr>
          <w:spacing w:val="-1"/>
        </w:rPr>
        <w:t>Residents</w:t>
      </w:r>
      <w:r>
        <w:rPr>
          <w:spacing w:val="-2"/>
        </w:rPr>
        <w:t xml:space="preserve"> </w:t>
      </w:r>
      <w:r>
        <w:t>who</w:t>
      </w:r>
      <w:r>
        <w:rPr>
          <w:spacing w:val="-2"/>
        </w:rPr>
        <w:t xml:space="preserve"> </w:t>
      </w:r>
      <w:r>
        <w:t>are</w:t>
      </w:r>
      <w:r>
        <w:rPr>
          <w:spacing w:val="-2"/>
        </w:rPr>
        <w:t xml:space="preserve"> </w:t>
      </w:r>
      <w:r>
        <w:rPr>
          <w:spacing w:val="-1"/>
        </w:rPr>
        <w:t>working</w:t>
      </w:r>
      <w:r>
        <w:rPr>
          <w:spacing w:val="-3"/>
        </w:rPr>
        <w:t xml:space="preserve"> </w:t>
      </w:r>
      <w:r>
        <w:t>in the UHN</w:t>
      </w:r>
      <w:r>
        <w:rPr>
          <w:spacing w:val="-4"/>
        </w:rPr>
        <w:t xml:space="preserve"> </w:t>
      </w:r>
      <w:r>
        <w:rPr>
          <w:spacing w:val="-1"/>
        </w:rPr>
        <w:t>Department</w:t>
      </w:r>
      <w:r>
        <w:rPr>
          <w:spacing w:val="-2"/>
        </w:rPr>
        <w:t xml:space="preserve"> </w:t>
      </w:r>
      <w:r>
        <w:t>of</w:t>
      </w:r>
      <w:r>
        <w:rPr>
          <w:spacing w:val="-3"/>
        </w:rPr>
        <w:t xml:space="preserve"> </w:t>
      </w:r>
      <w:r>
        <w:rPr>
          <w:spacing w:val="-1"/>
        </w:rPr>
        <w:t>Psychiatry</w:t>
      </w:r>
      <w:r>
        <w:t xml:space="preserve"> </w:t>
      </w:r>
      <w:r>
        <w:rPr>
          <w:spacing w:val="-1"/>
        </w:rPr>
        <w:t>have</w:t>
      </w:r>
      <w:r>
        <w:t xml:space="preserve"> the</w:t>
      </w:r>
      <w:r>
        <w:rPr>
          <w:spacing w:val="-3"/>
        </w:rPr>
        <w:t xml:space="preserve"> </w:t>
      </w:r>
      <w:r>
        <w:rPr>
          <w:spacing w:val="-1"/>
        </w:rPr>
        <w:t>opportunity</w:t>
      </w:r>
      <w:r>
        <w:t xml:space="preserve"> </w:t>
      </w:r>
      <w:r>
        <w:rPr>
          <w:spacing w:val="-1"/>
        </w:rPr>
        <w:t>to</w:t>
      </w:r>
      <w:r>
        <w:rPr>
          <w:spacing w:val="67"/>
        </w:rPr>
        <w:t xml:space="preserve"> </w:t>
      </w:r>
      <w:r>
        <w:rPr>
          <w:spacing w:val="-1"/>
        </w:rPr>
        <w:t>apply</w:t>
      </w:r>
      <w:r>
        <w:t xml:space="preserve"> </w:t>
      </w:r>
      <w:r>
        <w:rPr>
          <w:spacing w:val="-1"/>
        </w:rPr>
        <w:t>for</w:t>
      </w:r>
      <w:r>
        <w:rPr>
          <w:spacing w:val="-2"/>
        </w:rPr>
        <w:t xml:space="preserve"> </w:t>
      </w:r>
      <w:r>
        <w:rPr>
          <w:spacing w:val="-1"/>
        </w:rPr>
        <w:t xml:space="preserve">funding </w:t>
      </w:r>
      <w:r>
        <w:t xml:space="preserve">for </w:t>
      </w:r>
      <w:r>
        <w:rPr>
          <w:spacing w:val="-1"/>
        </w:rPr>
        <w:t>pilot</w:t>
      </w:r>
      <w:r>
        <w:rPr>
          <w:spacing w:val="-2"/>
        </w:rPr>
        <w:t xml:space="preserve"> </w:t>
      </w:r>
      <w:r>
        <w:rPr>
          <w:spacing w:val="-1"/>
        </w:rPr>
        <w:t>projects</w:t>
      </w:r>
      <w:r>
        <w:rPr>
          <w:spacing w:val="1"/>
        </w:rPr>
        <w:t xml:space="preserve"> </w:t>
      </w:r>
      <w:r>
        <w:rPr>
          <w:spacing w:val="-1"/>
        </w:rPr>
        <w:t>through the</w:t>
      </w:r>
      <w:r>
        <w:t xml:space="preserve"> </w:t>
      </w:r>
      <w:r>
        <w:rPr>
          <w:spacing w:val="-1"/>
        </w:rPr>
        <w:t>department’s</w:t>
      </w:r>
      <w:r>
        <w:rPr>
          <w:spacing w:val="1"/>
        </w:rPr>
        <w:t xml:space="preserve"> </w:t>
      </w:r>
      <w:r>
        <w:rPr>
          <w:spacing w:val="-1"/>
        </w:rPr>
        <w:t>annual</w:t>
      </w:r>
      <w:r>
        <w:t xml:space="preserve"> </w:t>
      </w:r>
      <w:r>
        <w:rPr>
          <w:spacing w:val="-1"/>
        </w:rPr>
        <w:t>research</w:t>
      </w:r>
      <w:r>
        <w:rPr>
          <w:spacing w:val="-3"/>
        </w:rPr>
        <w:t xml:space="preserve"> </w:t>
      </w:r>
      <w:r>
        <w:rPr>
          <w:spacing w:val="-1"/>
        </w:rPr>
        <w:t>competition.</w:t>
      </w:r>
    </w:p>
    <w:p w14:paraId="114371F4" w14:textId="77777777" w:rsidR="003F3AF4" w:rsidRDefault="003F3AF4" w:rsidP="002D25A3">
      <w:pPr>
        <w:pStyle w:val="BodyText"/>
        <w:kinsoku w:val="0"/>
        <w:overflowPunct w:val="0"/>
        <w:spacing w:before="196" w:line="241" w:lineRule="auto"/>
        <w:ind w:left="0" w:right="76"/>
        <w:rPr>
          <w:color w:val="000000"/>
          <w:spacing w:val="-1"/>
        </w:rPr>
      </w:pPr>
      <w:r>
        <w:rPr>
          <w:spacing w:val="-1"/>
        </w:rPr>
        <w:lastRenderedPageBreak/>
        <w:t>Residents</w:t>
      </w:r>
      <w:r>
        <w:rPr>
          <w:spacing w:val="-2"/>
        </w:rPr>
        <w:t xml:space="preserve"> </w:t>
      </w:r>
      <w:r>
        <w:t>who</w:t>
      </w:r>
      <w:r>
        <w:rPr>
          <w:spacing w:val="-2"/>
        </w:rPr>
        <w:t xml:space="preserve"> </w:t>
      </w:r>
      <w:r>
        <w:t>wish</w:t>
      </w:r>
      <w:r>
        <w:rPr>
          <w:spacing w:val="-3"/>
        </w:rPr>
        <w:t xml:space="preserve"> </w:t>
      </w:r>
      <w:r>
        <w:t>to</w:t>
      </w:r>
      <w:r>
        <w:rPr>
          <w:spacing w:val="-1"/>
        </w:rPr>
        <w:t xml:space="preserve"> know</w:t>
      </w:r>
      <w:r>
        <w:rPr>
          <w:spacing w:val="-2"/>
        </w:rPr>
        <w:t xml:space="preserve"> </w:t>
      </w:r>
      <w:r>
        <w:rPr>
          <w:spacing w:val="-1"/>
        </w:rPr>
        <w:t>more</w:t>
      </w:r>
      <w:r>
        <w:t xml:space="preserve"> </w:t>
      </w:r>
      <w:r>
        <w:rPr>
          <w:spacing w:val="-1"/>
        </w:rPr>
        <w:t>about</w:t>
      </w:r>
      <w:r>
        <w:t xml:space="preserve"> </w:t>
      </w:r>
      <w:r>
        <w:rPr>
          <w:spacing w:val="-1"/>
        </w:rPr>
        <w:t>research</w:t>
      </w:r>
      <w:r>
        <w:rPr>
          <w:spacing w:val="-3"/>
        </w:rPr>
        <w:t xml:space="preserve"> </w:t>
      </w:r>
      <w:r>
        <w:rPr>
          <w:spacing w:val="-1"/>
        </w:rPr>
        <w:t>opportunities</w:t>
      </w:r>
      <w:r>
        <w:rPr>
          <w:spacing w:val="-3"/>
        </w:rPr>
        <w:t xml:space="preserve"> </w:t>
      </w:r>
      <w:r>
        <w:t>at UHN</w:t>
      </w:r>
      <w:r>
        <w:rPr>
          <w:spacing w:val="-2"/>
        </w:rPr>
        <w:t xml:space="preserve"> </w:t>
      </w:r>
      <w:r>
        <w:rPr>
          <w:spacing w:val="-1"/>
        </w:rPr>
        <w:t>are</w:t>
      </w:r>
      <w:r>
        <w:rPr>
          <w:spacing w:val="-2"/>
        </w:rPr>
        <w:t xml:space="preserve"> </w:t>
      </w:r>
      <w:r>
        <w:rPr>
          <w:spacing w:val="-1"/>
        </w:rPr>
        <w:t>welcome</w:t>
      </w:r>
      <w:r>
        <w:rPr>
          <w:spacing w:val="-2"/>
        </w:rPr>
        <w:t xml:space="preserve"> </w:t>
      </w:r>
      <w:r>
        <w:t>to</w:t>
      </w:r>
      <w:r>
        <w:rPr>
          <w:spacing w:val="-1"/>
        </w:rPr>
        <w:t xml:space="preserve"> contact</w:t>
      </w:r>
      <w:r>
        <w:rPr>
          <w:spacing w:val="-2"/>
        </w:rPr>
        <w:t xml:space="preserve"> </w:t>
      </w:r>
      <w:r>
        <w:t xml:space="preserve">the </w:t>
      </w:r>
      <w:r>
        <w:rPr>
          <w:spacing w:val="-1"/>
        </w:rPr>
        <w:t>department’s</w:t>
      </w:r>
      <w:r>
        <w:rPr>
          <w:spacing w:val="71"/>
        </w:rPr>
        <w:t xml:space="preserve"> </w:t>
      </w:r>
      <w:r>
        <w:rPr>
          <w:spacing w:val="-1"/>
        </w:rPr>
        <w:t xml:space="preserve">head </w:t>
      </w:r>
      <w:r>
        <w:t xml:space="preserve">of </w:t>
      </w:r>
      <w:r>
        <w:rPr>
          <w:spacing w:val="-1"/>
        </w:rPr>
        <w:t>research,</w:t>
      </w:r>
      <w:r>
        <w:rPr>
          <w:spacing w:val="-3"/>
        </w:rPr>
        <w:t xml:space="preserve"> </w:t>
      </w:r>
      <w:r>
        <w:t>Dr.</w:t>
      </w:r>
      <w:r>
        <w:rPr>
          <w:spacing w:val="-1"/>
        </w:rPr>
        <w:t xml:space="preserve"> Donna</w:t>
      </w:r>
      <w:r>
        <w:t xml:space="preserve"> </w:t>
      </w:r>
      <w:r>
        <w:rPr>
          <w:spacing w:val="-1"/>
        </w:rPr>
        <w:t>Stewart,</w:t>
      </w:r>
      <w:r>
        <w:t xml:space="preserve"> </w:t>
      </w:r>
      <w:r>
        <w:rPr>
          <w:spacing w:val="-2"/>
        </w:rPr>
        <w:t>by</w:t>
      </w:r>
      <w:r>
        <w:t xml:space="preserve"> </w:t>
      </w:r>
      <w:r>
        <w:rPr>
          <w:spacing w:val="-1"/>
        </w:rPr>
        <w:t>email (</w:t>
      </w:r>
      <w:hyperlink r:id="rId34" w:history="1">
        <w:r>
          <w:rPr>
            <w:color w:val="0000FF"/>
            <w:spacing w:val="-1"/>
            <w:u w:val="single"/>
          </w:rPr>
          <w:t>donna.stewart@uhn.ca</w:t>
        </w:r>
      </w:hyperlink>
      <w:r>
        <w:rPr>
          <w:color w:val="000000"/>
          <w:spacing w:val="-1"/>
        </w:rPr>
        <w:t>).</w:t>
      </w:r>
      <w:r>
        <w:rPr>
          <w:color w:val="000000"/>
        </w:rPr>
        <w:t xml:space="preserve"> </w:t>
      </w:r>
      <w:r>
        <w:rPr>
          <w:color w:val="000000"/>
          <w:spacing w:val="-1"/>
        </w:rPr>
        <w:t>Alternatively,</w:t>
      </w:r>
      <w:r>
        <w:rPr>
          <w:color w:val="000000"/>
        </w:rPr>
        <w:t xml:space="preserve"> a </w:t>
      </w:r>
      <w:r>
        <w:rPr>
          <w:color w:val="000000"/>
          <w:spacing w:val="-1"/>
        </w:rPr>
        <w:t>resident</w:t>
      </w:r>
      <w:r>
        <w:rPr>
          <w:color w:val="000000"/>
          <w:spacing w:val="-2"/>
        </w:rPr>
        <w:t xml:space="preserve"> </w:t>
      </w:r>
      <w:r>
        <w:rPr>
          <w:color w:val="000000"/>
        </w:rPr>
        <w:t>who</w:t>
      </w:r>
      <w:r>
        <w:rPr>
          <w:color w:val="000000"/>
          <w:spacing w:val="-2"/>
        </w:rPr>
        <w:t xml:space="preserve"> </w:t>
      </w:r>
      <w:r>
        <w:rPr>
          <w:color w:val="000000"/>
          <w:spacing w:val="-1"/>
        </w:rPr>
        <w:t>has</w:t>
      </w:r>
      <w:r>
        <w:rPr>
          <w:color w:val="000000"/>
        </w:rPr>
        <w:t xml:space="preserve"> a </w:t>
      </w:r>
      <w:r>
        <w:rPr>
          <w:color w:val="000000"/>
          <w:spacing w:val="-1"/>
        </w:rPr>
        <w:t>specific</w:t>
      </w:r>
      <w:r>
        <w:rPr>
          <w:color w:val="000000"/>
          <w:spacing w:val="65"/>
        </w:rPr>
        <w:t xml:space="preserve"> </w:t>
      </w:r>
      <w:r>
        <w:rPr>
          <w:color w:val="000000"/>
        </w:rPr>
        <w:t>research</w:t>
      </w:r>
      <w:r>
        <w:rPr>
          <w:color w:val="000000"/>
          <w:spacing w:val="-3"/>
        </w:rPr>
        <w:t xml:space="preserve"> </w:t>
      </w:r>
      <w:r>
        <w:rPr>
          <w:color w:val="000000"/>
          <w:spacing w:val="-1"/>
        </w:rPr>
        <w:t>supervisor</w:t>
      </w:r>
      <w:r>
        <w:rPr>
          <w:color w:val="000000"/>
        </w:rPr>
        <w:t xml:space="preserve"> in</w:t>
      </w:r>
      <w:r>
        <w:rPr>
          <w:color w:val="000000"/>
          <w:spacing w:val="-3"/>
        </w:rPr>
        <w:t xml:space="preserve"> </w:t>
      </w:r>
      <w:r>
        <w:rPr>
          <w:color w:val="000000"/>
          <w:spacing w:val="-1"/>
        </w:rPr>
        <w:t xml:space="preserve">mind </w:t>
      </w:r>
      <w:r>
        <w:rPr>
          <w:color w:val="000000"/>
        </w:rPr>
        <w:t>may</w:t>
      </w:r>
      <w:r>
        <w:rPr>
          <w:color w:val="000000"/>
          <w:spacing w:val="-2"/>
        </w:rPr>
        <w:t xml:space="preserve"> </w:t>
      </w:r>
      <w:r>
        <w:rPr>
          <w:color w:val="000000"/>
          <w:spacing w:val="-1"/>
        </w:rPr>
        <w:t>contact</w:t>
      </w:r>
      <w:r>
        <w:rPr>
          <w:color w:val="000000"/>
          <w:spacing w:val="-2"/>
        </w:rPr>
        <w:t xml:space="preserve"> </w:t>
      </w:r>
      <w:r>
        <w:rPr>
          <w:color w:val="000000"/>
          <w:spacing w:val="-1"/>
        </w:rPr>
        <w:t>that</w:t>
      </w:r>
      <w:r>
        <w:rPr>
          <w:color w:val="000000"/>
          <w:spacing w:val="-2"/>
        </w:rPr>
        <w:t xml:space="preserve"> </w:t>
      </w:r>
      <w:r>
        <w:rPr>
          <w:color w:val="000000"/>
          <w:spacing w:val="-1"/>
        </w:rPr>
        <w:t>supervisor</w:t>
      </w:r>
      <w:r>
        <w:rPr>
          <w:color w:val="000000"/>
        </w:rPr>
        <w:t xml:space="preserve"> </w:t>
      </w:r>
      <w:r>
        <w:rPr>
          <w:color w:val="000000"/>
          <w:spacing w:val="-1"/>
        </w:rPr>
        <w:t>directly to</w:t>
      </w:r>
      <w:r>
        <w:rPr>
          <w:color w:val="000000"/>
          <w:spacing w:val="1"/>
        </w:rPr>
        <w:t xml:space="preserve"> </w:t>
      </w:r>
      <w:r>
        <w:rPr>
          <w:color w:val="000000"/>
          <w:spacing w:val="-1"/>
        </w:rPr>
        <w:t>discuss</w:t>
      </w:r>
      <w:r>
        <w:rPr>
          <w:color w:val="000000"/>
        </w:rPr>
        <w:t xml:space="preserve"> </w:t>
      </w:r>
      <w:r>
        <w:rPr>
          <w:color w:val="000000"/>
          <w:spacing w:val="-1"/>
        </w:rPr>
        <w:t>research opportunities.</w:t>
      </w:r>
    </w:p>
    <w:p w14:paraId="637746ED" w14:textId="77777777" w:rsidR="003F3AF4" w:rsidRDefault="003F3AF4" w:rsidP="002D25A3">
      <w:pPr>
        <w:pStyle w:val="BodyText"/>
        <w:kinsoku w:val="0"/>
        <w:overflowPunct w:val="0"/>
        <w:spacing w:before="11"/>
        <w:ind w:left="0"/>
      </w:pPr>
    </w:p>
    <w:p w14:paraId="71E8CF28" w14:textId="77777777" w:rsidR="003F3AF4" w:rsidRPr="00271EC4" w:rsidRDefault="003F3AF4" w:rsidP="002D25A3">
      <w:pPr>
        <w:pStyle w:val="Heading1"/>
        <w:kinsoku w:val="0"/>
        <w:overflowPunct w:val="0"/>
        <w:ind w:left="0"/>
        <w:rPr>
          <w:b w:val="0"/>
          <w:bCs w:val="0"/>
          <w:sz w:val="22"/>
          <w:szCs w:val="22"/>
          <w:u w:val="none"/>
        </w:rPr>
      </w:pPr>
      <w:r w:rsidRPr="00271EC4">
        <w:rPr>
          <w:spacing w:val="-1"/>
          <w:sz w:val="22"/>
          <w:szCs w:val="22"/>
          <w:u w:val="thick"/>
        </w:rPr>
        <w:t>TEACHING</w:t>
      </w:r>
    </w:p>
    <w:p w14:paraId="0B60224D" w14:textId="77777777" w:rsidR="003F3AF4" w:rsidRDefault="003F3AF4" w:rsidP="002D25A3">
      <w:pPr>
        <w:pStyle w:val="BodyText"/>
        <w:kinsoku w:val="0"/>
        <w:overflowPunct w:val="0"/>
        <w:spacing w:before="8"/>
        <w:ind w:left="0"/>
        <w:rPr>
          <w:b/>
          <w:bCs/>
          <w:sz w:val="17"/>
          <w:szCs w:val="17"/>
        </w:rPr>
      </w:pPr>
    </w:p>
    <w:p w14:paraId="0210A5B0" w14:textId="364431A1" w:rsidR="003F3AF4" w:rsidRDefault="003F3AF4" w:rsidP="002D25A3">
      <w:pPr>
        <w:pStyle w:val="BodyText"/>
        <w:kinsoku w:val="0"/>
        <w:overflowPunct w:val="0"/>
        <w:spacing w:before="56"/>
        <w:ind w:left="0" w:right="157"/>
      </w:pPr>
      <w:r>
        <w:rPr>
          <w:spacing w:val="-1"/>
        </w:rPr>
        <w:t>Being involved</w:t>
      </w:r>
      <w:r>
        <w:rPr>
          <w:spacing w:val="-3"/>
        </w:rPr>
        <w:t xml:space="preserve"> </w:t>
      </w:r>
      <w:r>
        <w:t>in the</w:t>
      </w:r>
      <w:r>
        <w:rPr>
          <w:spacing w:val="-2"/>
        </w:rPr>
        <w:t xml:space="preserve"> </w:t>
      </w:r>
      <w:r>
        <w:rPr>
          <w:spacing w:val="-1"/>
        </w:rPr>
        <w:t>Undergraduate</w:t>
      </w:r>
      <w:r>
        <w:t xml:space="preserve"> </w:t>
      </w:r>
      <w:r>
        <w:rPr>
          <w:spacing w:val="-1"/>
        </w:rPr>
        <w:t>Education program</w:t>
      </w:r>
      <w:r>
        <w:t xml:space="preserve"> is</w:t>
      </w:r>
      <w:r>
        <w:rPr>
          <w:spacing w:val="-3"/>
        </w:rPr>
        <w:t xml:space="preserve"> </w:t>
      </w:r>
      <w:r>
        <w:t xml:space="preserve">an </w:t>
      </w:r>
      <w:r>
        <w:rPr>
          <w:spacing w:val="-1"/>
        </w:rPr>
        <w:t>important</w:t>
      </w:r>
      <w:r>
        <w:rPr>
          <w:spacing w:val="-2"/>
        </w:rPr>
        <w:t xml:space="preserve"> </w:t>
      </w:r>
      <w:r>
        <w:rPr>
          <w:spacing w:val="-1"/>
        </w:rPr>
        <w:t xml:space="preserve">component </w:t>
      </w:r>
      <w:r>
        <w:t>of</w:t>
      </w:r>
      <w:r>
        <w:rPr>
          <w:spacing w:val="-3"/>
        </w:rPr>
        <w:t xml:space="preserve"> </w:t>
      </w:r>
      <w:r>
        <w:rPr>
          <w:spacing w:val="-1"/>
        </w:rPr>
        <w:t>the</w:t>
      </w:r>
      <w:r>
        <w:rPr>
          <w:spacing w:val="-2"/>
        </w:rPr>
        <w:t xml:space="preserve"> </w:t>
      </w:r>
      <w:r>
        <w:rPr>
          <w:spacing w:val="-1"/>
        </w:rPr>
        <w:t>UHN resident</w:t>
      </w:r>
      <w:r>
        <w:rPr>
          <w:spacing w:val="-3"/>
        </w:rPr>
        <w:t xml:space="preserve"> </w:t>
      </w:r>
      <w:r>
        <w:rPr>
          <w:spacing w:val="-1"/>
        </w:rPr>
        <w:t>experience</w:t>
      </w:r>
      <w:r>
        <w:rPr>
          <w:spacing w:val="77"/>
        </w:rPr>
        <w:t xml:space="preserve"> </w:t>
      </w:r>
      <w:r>
        <w:rPr>
          <w:spacing w:val="-1"/>
        </w:rPr>
        <w:t xml:space="preserve">and </w:t>
      </w:r>
      <w:r>
        <w:t xml:space="preserve">one </w:t>
      </w:r>
      <w:r>
        <w:rPr>
          <w:spacing w:val="-1"/>
        </w:rPr>
        <w:t>that</w:t>
      </w:r>
      <w:r>
        <w:t xml:space="preserve"> is </w:t>
      </w:r>
      <w:r>
        <w:rPr>
          <w:spacing w:val="-1"/>
        </w:rPr>
        <w:t>highly</w:t>
      </w:r>
      <w:r>
        <w:rPr>
          <w:spacing w:val="-2"/>
        </w:rPr>
        <w:t xml:space="preserve"> </w:t>
      </w:r>
      <w:r>
        <w:rPr>
          <w:spacing w:val="-1"/>
        </w:rPr>
        <w:t>valued by</w:t>
      </w:r>
      <w:r>
        <w:rPr>
          <w:spacing w:val="1"/>
        </w:rPr>
        <w:t xml:space="preserve"> </w:t>
      </w:r>
      <w:r>
        <w:t xml:space="preserve">the </w:t>
      </w:r>
      <w:r>
        <w:rPr>
          <w:spacing w:val="-1"/>
        </w:rPr>
        <w:t>Centre.</w:t>
      </w:r>
      <w:r>
        <w:rPr>
          <w:spacing w:val="49"/>
        </w:rPr>
        <w:t xml:space="preserve"> </w:t>
      </w:r>
      <w:r>
        <w:rPr>
          <w:spacing w:val="-1"/>
        </w:rPr>
        <w:t>Teaching</w:t>
      </w:r>
      <w:r>
        <w:rPr>
          <w:spacing w:val="-3"/>
        </w:rPr>
        <w:t xml:space="preserve"> </w:t>
      </w:r>
      <w:r>
        <w:rPr>
          <w:spacing w:val="-1"/>
        </w:rPr>
        <w:t>medical</w:t>
      </w:r>
      <w:r>
        <w:rPr>
          <w:spacing w:val="-3"/>
        </w:rPr>
        <w:t xml:space="preserve"> </w:t>
      </w:r>
      <w:r>
        <w:rPr>
          <w:spacing w:val="-1"/>
        </w:rPr>
        <w:t>students</w:t>
      </w:r>
      <w:r>
        <w:rPr>
          <w:spacing w:val="-3"/>
        </w:rPr>
        <w:t xml:space="preserve"> </w:t>
      </w:r>
      <w:r>
        <w:rPr>
          <w:spacing w:val="-1"/>
        </w:rPr>
        <w:t>keeps work</w:t>
      </w:r>
      <w:r>
        <w:t xml:space="preserve"> </w:t>
      </w:r>
      <w:r>
        <w:rPr>
          <w:spacing w:val="-1"/>
        </w:rPr>
        <w:t>fun</w:t>
      </w:r>
      <w:r>
        <w:rPr>
          <w:spacing w:val="-2"/>
        </w:rPr>
        <w:t xml:space="preserve"> </w:t>
      </w:r>
      <w:r>
        <w:t>and</w:t>
      </w:r>
      <w:r>
        <w:rPr>
          <w:spacing w:val="-2"/>
        </w:rPr>
        <w:t xml:space="preserve"> </w:t>
      </w:r>
      <w:r>
        <w:rPr>
          <w:spacing w:val="-1"/>
        </w:rPr>
        <w:t>fresh,</w:t>
      </w:r>
      <w:r>
        <w:rPr>
          <w:spacing w:val="-2"/>
        </w:rPr>
        <w:t xml:space="preserve"> </w:t>
      </w:r>
      <w:r>
        <w:rPr>
          <w:spacing w:val="-1"/>
        </w:rPr>
        <w:t>and clarifies</w:t>
      </w:r>
      <w:r>
        <w:t xml:space="preserve"> </w:t>
      </w:r>
      <w:r>
        <w:rPr>
          <w:spacing w:val="-1"/>
        </w:rPr>
        <w:t>clearly</w:t>
      </w:r>
      <w:r>
        <w:rPr>
          <w:spacing w:val="79"/>
        </w:rPr>
        <w:t xml:space="preserve"> </w:t>
      </w:r>
      <w:r>
        <w:t>what</w:t>
      </w:r>
      <w:r>
        <w:rPr>
          <w:spacing w:val="-1"/>
        </w:rPr>
        <w:t xml:space="preserve"> we</w:t>
      </w:r>
      <w:r>
        <w:t xml:space="preserve"> </w:t>
      </w:r>
      <w:r>
        <w:rPr>
          <w:spacing w:val="-1"/>
        </w:rPr>
        <w:t>know</w:t>
      </w:r>
      <w:r>
        <w:rPr>
          <w:spacing w:val="-2"/>
        </w:rPr>
        <w:t xml:space="preserve"> </w:t>
      </w:r>
      <w:r>
        <w:t>and</w:t>
      </w:r>
      <w:r>
        <w:rPr>
          <w:spacing w:val="-1"/>
        </w:rPr>
        <w:t xml:space="preserve"> what</w:t>
      </w:r>
      <w:r>
        <w:rPr>
          <w:spacing w:val="-3"/>
        </w:rPr>
        <w:t xml:space="preserve"> </w:t>
      </w:r>
      <w:r>
        <w:rPr>
          <w:spacing w:val="-1"/>
        </w:rPr>
        <w:t>we</w:t>
      </w:r>
      <w:r>
        <w:t xml:space="preserve"> </w:t>
      </w:r>
      <w:r>
        <w:rPr>
          <w:spacing w:val="-1"/>
        </w:rPr>
        <w:t>don’t.</w:t>
      </w:r>
      <w:r>
        <w:rPr>
          <w:spacing w:val="47"/>
        </w:rPr>
        <w:t xml:space="preserve"> </w:t>
      </w:r>
      <w:r>
        <w:rPr>
          <w:spacing w:val="-1"/>
        </w:rPr>
        <w:t>There</w:t>
      </w:r>
      <w:r>
        <w:t xml:space="preserve"> </w:t>
      </w:r>
      <w:r>
        <w:rPr>
          <w:spacing w:val="-1"/>
        </w:rPr>
        <w:t>are</w:t>
      </w:r>
      <w:r>
        <w:rPr>
          <w:spacing w:val="-2"/>
        </w:rPr>
        <w:t xml:space="preserve"> </w:t>
      </w:r>
      <w:r>
        <w:rPr>
          <w:spacing w:val="-1"/>
        </w:rPr>
        <w:t>many</w:t>
      </w:r>
      <w:r>
        <w:rPr>
          <w:spacing w:val="-2"/>
        </w:rPr>
        <w:t xml:space="preserve"> </w:t>
      </w:r>
      <w:r>
        <w:rPr>
          <w:spacing w:val="-1"/>
        </w:rPr>
        <w:t>opportunities</w:t>
      </w:r>
      <w:r>
        <w:t xml:space="preserve"> </w:t>
      </w:r>
      <w:r>
        <w:rPr>
          <w:spacing w:val="-1"/>
        </w:rPr>
        <w:t>for</w:t>
      </w:r>
      <w:r>
        <w:rPr>
          <w:spacing w:val="-3"/>
        </w:rPr>
        <w:t xml:space="preserve"> </w:t>
      </w:r>
      <w:r>
        <w:rPr>
          <w:spacing w:val="-1"/>
        </w:rPr>
        <w:t xml:space="preserve">teaching </w:t>
      </w:r>
      <w:r>
        <w:t>at</w:t>
      </w:r>
      <w:r>
        <w:rPr>
          <w:spacing w:val="-2"/>
        </w:rPr>
        <w:t xml:space="preserve"> </w:t>
      </w:r>
      <w:r>
        <w:rPr>
          <w:spacing w:val="-1"/>
        </w:rPr>
        <w:t>UHN.</w:t>
      </w:r>
      <w:r>
        <w:t xml:space="preserve">  </w:t>
      </w:r>
      <w:r>
        <w:rPr>
          <w:spacing w:val="-1"/>
        </w:rPr>
        <w:t>Pre-clerkship teaching</w:t>
      </w:r>
      <w:r>
        <w:rPr>
          <w:spacing w:val="89"/>
        </w:rPr>
        <w:t xml:space="preserve"> </w:t>
      </w:r>
      <w:r>
        <w:rPr>
          <w:spacing w:val="-1"/>
        </w:rPr>
        <w:t>includes</w:t>
      </w:r>
      <w:r>
        <w:t xml:space="preserve"> </w:t>
      </w:r>
      <w:r>
        <w:rPr>
          <w:spacing w:val="-1"/>
        </w:rPr>
        <w:t>resident</w:t>
      </w:r>
      <w:r>
        <w:rPr>
          <w:spacing w:val="-3"/>
        </w:rPr>
        <w:t xml:space="preserve"> </w:t>
      </w:r>
      <w:r>
        <w:rPr>
          <w:spacing w:val="-1"/>
        </w:rPr>
        <w:t xml:space="preserve">involvement </w:t>
      </w:r>
      <w:r>
        <w:t xml:space="preserve">in </w:t>
      </w:r>
      <w:r w:rsidR="00487C7A">
        <w:rPr>
          <w:spacing w:val="-1"/>
        </w:rPr>
        <w:t>Integrated Clinical Experience (ICE)</w:t>
      </w:r>
      <w:r w:rsidR="00487C7A">
        <w:rPr>
          <w:spacing w:val="-2"/>
        </w:rPr>
        <w:t xml:space="preserve"> </w:t>
      </w:r>
      <w:r>
        <w:t>1,</w:t>
      </w:r>
      <w:r>
        <w:rPr>
          <w:spacing w:val="-3"/>
        </w:rPr>
        <w:t xml:space="preserve"> </w:t>
      </w:r>
      <w:r>
        <w:t xml:space="preserve">a </w:t>
      </w:r>
      <w:r>
        <w:rPr>
          <w:spacing w:val="-1"/>
        </w:rPr>
        <w:t>first</w:t>
      </w:r>
      <w:r>
        <w:rPr>
          <w:spacing w:val="-2"/>
        </w:rPr>
        <w:t xml:space="preserve"> </w:t>
      </w:r>
      <w:r>
        <w:rPr>
          <w:spacing w:val="-1"/>
        </w:rPr>
        <w:t>year interviewing</w:t>
      </w:r>
      <w:r>
        <w:rPr>
          <w:spacing w:val="-2"/>
        </w:rPr>
        <w:t xml:space="preserve"> </w:t>
      </w:r>
      <w:r>
        <w:rPr>
          <w:spacing w:val="-1"/>
        </w:rPr>
        <w:t>course</w:t>
      </w:r>
      <w:r>
        <w:rPr>
          <w:spacing w:val="-2"/>
        </w:rPr>
        <w:t xml:space="preserve"> </w:t>
      </w:r>
      <w:r>
        <w:t xml:space="preserve">that </w:t>
      </w:r>
      <w:r>
        <w:rPr>
          <w:spacing w:val="-1"/>
        </w:rPr>
        <w:t>runs</w:t>
      </w:r>
      <w:r>
        <w:t xml:space="preserve"> on</w:t>
      </w:r>
      <w:r>
        <w:rPr>
          <w:spacing w:val="-3"/>
        </w:rPr>
        <w:t xml:space="preserve"> </w:t>
      </w:r>
      <w:r>
        <w:t xml:space="preserve">6 </w:t>
      </w:r>
      <w:r>
        <w:rPr>
          <w:spacing w:val="-1"/>
        </w:rPr>
        <w:t>Friday</w:t>
      </w:r>
      <w:r>
        <w:rPr>
          <w:spacing w:val="-2"/>
        </w:rPr>
        <w:t xml:space="preserve"> </w:t>
      </w:r>
      <w:r>
        <w:rPr>
          <w:spacing w:val="-1"/>
        </w:rPr>
        <w:t>mornings</w:t>
      </w:r>
      <w:r>
        <w:t xml:space="preserve"> in</w:t>
      </w:r>
      <w:r>
        <w:rPr>
          <w:spacing w:val="-3"/>
        </w:rPr>
        <w:t xml:space="preserve"> </w:t>
      </w:r>
      <w:r>
        <w:t xml:space="preserve">the </w:t>
      </w:r>
      <w:r>
        <w:rPr>
          <w:spacing w:val="-1"/>
        </w:rPr>
        <w:t>fall,</w:t>
      </w:r>
      <w:r>
        <w:rPr>
          <w:spacing w:val="72"/>
        </w:rPr>
        <w:t xml:space="preserve"> </w:t>
      </w:r>
      <w:r>
        <w:rPr>
          <w:spacing w:val="-1"/>
        </w:rPr>
        <w:t xml:space="preserve">and </w:t>
      </w:r>
      <w:r w:rsidR="00487C7A">
        <w:rPr>
          <w:spacing w:val="-1"/>
        </w:rPr>
        <w:t>ICE</w:t>
      </w:r>
      <w:r w:rsidR="00487C7A">
        <w:t xml:space="preserve"> </w:t>
      </w:r>
      <w:r>
        <w:t>2</w:t>
      </w:r>
      <w:r>
        <w:rPr>
          <w:spacing w:val="-1"/>
        </w:rPr>
        <w:t xml:space="preserve"> Psychiatry</w:t>
      </w:r>
      <w:r>
        <w:t xml:space="preserve"> </w:t>
      </w:r>
      <w:r>
        <w:rPr>
          <w:spacing w:val="-1"/>
        </w:rPr>
        <w:t>interviewing</w:t>
      </w:r>
      <w:r>
        <w:rPr>
          <w:spacing w:val="48"/>
        </w:rPr>
        <w:t xml:space="preserve"> </w:t>
      </w:r>
      <w:r>
        <w:rPr>
          <w:spacing w:val="-1"/>
        </w:rPr>
        <w:t>for</w:t>
      </w:r>
      <w:r>
        <w:rPr>
          <w:spacing w:val="-3"/>
        </w:rPr>
        <w:t xml:space="preserve"> </w:t>
      </w:r>
      <w:r>
        <w:rPr>
          <w:spacing w:val="-1"/>
        </w:rPr>
        <w:t>second</w:t>
      </w:r>
      <w:r>
        <w:rPr>
          <w:spacing w:val="-3"/>
        </w:rPr>
        <w:t xml:space="preserve"> </w:t>
      </w:r>
      <w:r>
        <w:t>year</w:t>
      </w:r>
      <w:r>
        <w:rPr>
          <w:spacing w:val="-2"/>
        </w:rPr>
        <w:t xml:space="preserve"> </w:t>
      </w:r>
      <w:r>
        <w:rPr>
          <w:spacing w:val="-1"/>
        </w:rPr>
        <w:t>medical</w:t>
      </w:r>
      <w:r>
        <w:rPr>
          <w:spacing w:val="-3"/>
        </w:rPr>
        <w:t xml:space="preserve"> </w:t>
      </w:r>
      <w:r>
        <w:rPr>
          <w:spacing w:val="-1"/>
        </w:rPr>
        <w:t xml:space="preserve">students </w:t>
      </w:r>
      <w:r>
        <w:t>which</w:t>
      </w:r>
      <w:r>
        <w:rPr>
          <w:spacing w:val="-4"/>
        </w:rPr>
        <w:t xml:space="preserve"> </w:t>
      </w:r>
      <w:r>
        <w:rPr>
          <w:spacing w:val="-1"/>
        </w:rPr>
        <w:t>would involve</w:t>
      </w:r>
      <w:r>
        <w:t xml:space="preserve"> a</w:t>
      </w:r>
      <w:r>
        <w:rPr>
          <w:spacing w:val="-3"/>
        </w:rPr>
        <w:t xml:space="preserve"> </w:t>
      </w:r>
      <w:r>
        <w:rPr>
          <w:spacing w:val="-1"/>
        </w:rPr>
        <w:t>4-week</w:t>
      </w:r>
      <w:r>
        <w:t xml:space="preserve"> </w:t>
      </w:r>
      <w:r>
        <w:rPr>
          <w:spacing w:val="-1"/>
        </w:rPr>
        <w:t>consecutive</w:t>
      </w:r>
      <w:r>
        <w:rPr>
          <w:spacing w:val="95"/>
        </w:rPr>
        <w:t xml:space="preserve"> </w:t>
      </w:r>
      <w:r>
        <w:rPr>
          <w:spacing w:val="-1"/>
        </w:rPr>
        <w:t>commitment</w:t>
      </w:r>
      <w:r>
        <w:rPr>
          <w:spacing w:val="-2"/>
        </w:rPr>
        <w:t xml:space="preserve"> </w:t>
      </w:r>
      <w:r>
        <w:rPr>
          <w:spacing w:val="-1"/>
        </w:rPr>
        <w:t xml:space="preserve">teaching </w:t>
      </w:r>
      <w:r>
        <w:rPr>
          <w:spacing w:val="-2"/>
        </w:rPr>
        <w:t>alongside</w:t>
      </w:r>
      <w:r>
        <w:t xml:space="preserve"> </w:t>
      </w:r>
      <w:r>
        <w:rPr>
          <w:spacing w:val="-1"/>
        </w:rPr>
        <w:t>staff</w:t>
      </w:r>
      <w:r>
        <w:rPr>
          <w:spacing w:val="-2"/>
        </w:rPr>
        <w:t xml:space="preserve"> </w:t>
      </w:r>
      <w:r>
        <w:rPr>
          <w:spacing w:val="-1"/>
        </w:rPr>
        <w:t>over</w:t>
      </w:r>
      <w:r>
        <w:t xml:space="preserve"> the</w:t>
      </w:r>
      <w:r>
        <w:rPr>
          <w:spacing w:val="-3"/>
        </w:rPr>
        <w:t xml:space="preserve"> </w:t>
      </w:r>
      <w:r>
        <w:rPr>
          <w:spacing w:val="-1"/>
        </w:rPr>
        <w:t>academic</w:t>
      </w:r>
      <w:r>
        <w:rPr>
          <w:spacing w:val="-3"/>
        </w:rPr>
        <w:t xml:space="preserve"> </w:t>
      </w:r>
      <w:r>
        <w:rPr>
          <w:spacing w:val="-1"/>
        </w:rPr>
        <w:t>year.</w:t>
      </w:r>
      <w:r w:rsidR="0006081D">
        <w:t xml:space="preserve">  </w:t>
      </w:r>
      <w:r>
        <w:rPr>
          <w:spacing w:val="-2"/>
        </w:rPr>
        <w:t>Clerkship</w:t>
      </w:r>
      <w:r>
        <w:rPr>
          <w:spacing w:val="-1"/>
        </w:rPr>
        <w:t xml:space="preserve"> teaching includes</w:t>
      </w:r>
      <w:r>
        <w:t xml:space="preserve"> </w:t>
      </w:r>
      <w:r>
        <w:rPr>
          <w:spacing w:val="-1"/>
        </w:rPr>
        <w:t>direct</w:t>
      </w:r>
      <w:r>
        <w:rPr>
          <w:spacing w:val="1"/>
        </w:rPr>
        <w:t xml:space="preserve"> </w:t>
      </w:r>
      <w:r>
        <w:rPr>
          <w:spacing w:val="-1"/>
        </w:rPr>
        <w:t>one-on-one</w:t>
      </w:r>
      <w:r>
        <w:t xml:space="preserve"> </w:t>
      </w:r>
      <w:r>
        <w:rPr>
          <w:spacing w:val="-1"/>
        </w:rPr>
        <w:t>supervision</w:t>
      </w:r>
      <w:r>
        <w:rPr>
          <w:spacing w:val="-3"/>
        </w:rPr>
        <w:t xml:space="preserve"> </w:t>
      </w:r>
      <w:r>
        <w:t xml:space="preserve">of </w:t>
      </w:r>
      <w:r>
        <w:rPr>
          <w:spacing w:val="-1"/>
        </w:rPr>
        <w:t>clerks,</w:t>
      </w:r>
      <w:r>
        <w:rPr>
          <w:spacing w:val="97"/>
        </w:rPr>
        <w:t xml:space="preserve"> </w:t>
      </w:r>
      <w:r>
        <w:t>on- call</w:t>
      </w:r>
      <w:r>
        <w:rPr>
          <w:spacing w:val="-3"/>
        </w:rPr>
        <w:t xml:space="preserve"> </w:t>
      </w:r>
      <w:r>
        <w:rPr>
          <w:spacing w:val="-1"/>
        </w:rPr>
        <w:t>teaching,</w:t>
      </w:r>
      <w:r>
        <w:t xml:space="preserve"> and</w:t>
      </w:r>
      <w:r>
        <w:rPr>
          <w:spacing w:val="-4"/>
        </w:rPr>
        <w:t xml:space="preserve"> </w:t>
      </w:r>
      <w:r>
        <w:rPr>
          <w:spacing w:val="-1"/>
        </w:rPr>
        <w:t>opportunities</w:t>
      </w:r>
      <w:r>
        <w:t xml:space="preserve"> </w:t>
      </w:r>
      <w:r>
        <w:rPr>
          <w:spacing w:val="-1"/>
        </w:rPr>
        <w:t>to</w:t>
      </w:r>
      <w:r>
        <w:rPr>
          <w:spacing w:val="1"/>
        </w:rPr>
        <w:t xml:space="preserve"> </w:t>
      </w:r>
      <w:r>
        <w:rPr>
          <w:spacing w:val="-1"/>
        </w:rPr>
        <w:t>participate</w:t>
      </w:r>
      <w:r>
        <w:rPr>
          <w:spacing w:val="-2"/>
        </w:rPr>
        <w:t xml:space="preserve"> </w:t>
      </w:r>
      <w:r>
        <w:t xml:space="preserve">in </w:t>
      </w:r>
      <w:r>
        <w:rPr>
          <w:spacing w:val="-1"/>
        </w:rPr>
        <w:t>delivering seminars,</w:t>
      </w:r>
      <w:r>
        <w:t xml:space="preserve"> </w:t>
      </w:r>
      <w:r>
        <w:rPr>
          <w:spacing w:val="-1"/>
        </w:rPr>
        <w:t>including the</w:t>
      </w:r>
      <w:r>
        <w:t xml:space="preserve"> </w:t>
      </w:r>
      <w:r>
        <w:rPr>
          <w:spacing w:val="-1"/>
        </w:rPr>
        <w:t>resident-run Personality</w:t>
      </w:r>
      <w:r>
        <w:rPr>
          <w:spacing w:val="101"/>
        </w:rPr>
        <w:t xml:space="preserve"> </w:t>
      </w:r>
      <w:r>
        <w:rPr>
          <w:spacing w:val="-1"/>
        </w:rPr>
        <w:t>Disorders</w:t>
      </w:r>
      <w:r>
        <w:t xml:space="preserve"> </w:t>
      </w:r>
      <w:r>
        <w:rPr>
          <w:spacing w:val="-1"/>
        </w:rPr>
        <w:t>Course and Narrative</w:t>
      </w:r>
      <w:r>
        <w:rPr>
          <w:spacing w:val="-2"/>
        </w:rPr>
        <w:t xml:space="preserve"> </w:t>
      </w:r>
      <w:r>
        <w:rPr>
          <w:spacing w:val="-1"/>
        </w:rPr>
        <w:t>Reflective</w:t>
      </w:r>
      <w:r>
        <w:t xml:space="preserve"> </w:t>
      </w:r>
      <w:r>
        <w:rPr>
          <w:spacing w:val="-1"/>
        </w:rPr>
        <w:t>Competency.</w:t>
      </w:r>
      <w:r>
        <w:rPr>
          <w:spacing w:val="49"/>
        </w:rPr>
        <w:t xml:space="preserve"> </w:t>
      </w:r>
      <w:r>
        <w:rPr>
          <w:spacing w:val="-1"/>
        </w:rPr>
        <w:t>Individual</w:t>
      </w:r>
      <w:r>
        <w:t xml:space="preserve"> </w:t>
      </w:r>
      <w:r>
        <w:rPr>
          <w:spacing w:val="-1"/>
        </w:rPr>
        <w:t xml:space="preserve">supervision around teaching </w:t>
      </w:r>
      <w:r>
        <w:t>is</w:t>
      </w:r>
      <w:r>
        <w:rPr>
          <w:spacing w:val="-3"/>
        </w:rPr>
        <w:t xml:space="preserve"> </w:t>
      </w:r>
      <w:r>
        <w:rPr>
          <w:spacing w:val="-1"/>
        </w:rPr>
        <w:t>available</w:t>
      </w:r>
      <w:r>
        <w:rPr>
          <w:spacing w:val="-3"/>
        </w:rPr>
        <w:t>.</w:t>
      </w:r>
    </w:p>
    <w:p w14:paraId="53B10FE0" w14:textId="77777777" w:rsidR="003F3AF4" w:rsidRDefault="003F3AF4" w:rsidP="002D25A3">
      <w:pPr>
        <w:pStyle w:val="BodyText"/>
        <w:kinsoku w:val="0"/>
        <w:overflowPunct w:val="0"/>
        <w:ind w:left="0" w:right="157"/>
        <w:rPr>
          <w:spacing w:val="-1"/>
        </w:rPr>
      </w:pPr>
      <w:r>
        <w:rPr>
          <w:spacing w:val="-1"/>
        </w:rPr>
        <w:t>Recognition for</w:t>
      </w:r>
      <w:r>
        <w:t xml:space="preserve"> </w:t>
      </w:r>
      <w:r>
        <w:rPr>
          <w:spacing w:val="-1"/>
        </w:rPr>
        <w:t xml:space="preserve">teaching </w:t>
      </w:r>
      <w:r>
        <w:t>at</w:t>
      </w:r>
      <w:r>
        <w:rPr>
          <w:spacing w:val="-2"/>
        </w:rPr>
        <w:t xml:space="preserve"> </w:t>
      </w:r>
      <w:r>
        <w:t>UHN</w:t>
      </w:r>
      <w:r>
        <w:rPr>
          <w:spacing w:val="-2"/>
        </w:rPr>
        <w:t xml:space="preserve"> </w:t>
      </w:r>
      <w:r>
        <w:t xml:space="preserve">is </w:t>
      </w:r>
      <w:r>
        <w:rPr>
          <w:spacing w:val="-1"/>
        </w:rPr>
        <w:t>significant</w:t>
      </w:r>
      <w:r>
        <w:rPr>
          <w:spacing w:val="-2"/>
        </w:rPr>
        <w:t xml:space="preserve"> </w:t>
      </w:r>
      <w:r>
        <w:t>with</w:t>
      </w:r>
      <w:r>
        <w:rPr>
          <w:spacing w:val="-2"/>
        </w:rPr>
        <w:t xml:space="preserve"> </w:t>
      </w:r>
      <w:r>
        <w:rPr>
          <w:spacing w:val="-1"/>
        </w:rPr>
        <w:t>opportunities</w:t>
      </w:r>
      <w:r>
        <w:rPr>
          <w:spacing w:val="-3"/>
        </w:rPr>
        <w:t xml:space="preserve"> </w:t>
      </w:r>
      <w:r>
        <w:t>to</w:t>
      </w:r>
      <w:r>
        <w:rPr>
          <w:spacing w:val="-1"/>
        </w:rPr>
        <w:t xml:space="preserve"> </w:t>
      </w:r>
      <w:r>
        <w:t>win</w:t>
      </w:r>
      <w:r>
        <w:rPr>
          <w:spacing w:val="-3"/>
        </w:rPr>
        <w:t xml:space="preserve"> </w:t>
      </w:r>
      <w:r>
        <w:rPr>
          <w:spacing w:val="-1"/>
        </w:rPr>
        <w:t>Wightman-Berris,</w:t>
      </w:r>
      <w:r>
        <w:t xml:space="preserve"> </w:t>
      </w:r>
      <w:r>
        <w:rPr>
          <w:spacing w:val="-1"/>
        </w:rPr>
        <w:t>University</w:t>
      </w:r>
      <w:r>
        <w:rPr>
          <w:spacing w:val="-2"/>
        </w:rPr>
        <w:t xml:space="preserve"> </w:t>
      </w:r>
      <w:r>
        <w:rPr>
          <w:spacing w:val="-1"/>
        </w:rPr>
        <w:t>Departmental</w:t>
      </w:r>
      <w:r>
        <w:rPr>
          <w:spacing w:val="97"/>
        </w:rPr>
        <w:t xml:space="preserve"> </w:t>
      </w:r>
      <w:r>
        <w:rPr>
          <w:spacing w:val="-1"/>
        </w:rPr>
        <w:t xml:space="preserve">and </w:t>
      </w:r>
      <w:r>
        <w:t>UHN</w:t>
      </w:r>
      <w:r>
        <w:rPr>
          <w:spacing w:val="-2"/>
        </w:rPr>
        <w:t xml:space="preserve"> </w:t>
      </w:r>
      <w:r>
        <w:rPr>
          <w:spacing w:val="-1"/>
        </w:rPr>
        <w:t>Psychiatry</w:t>
      </w:r>
      <w:r>
        <w:rPr>
          <w:spacing w:val="-2"/>
        </w:rPr>
        <w:t xml:space="preserve"> </w:t>
      </w:r>
      <w:r>
        <w:rPr>
          <w:spacing w:val="-1"/>
        </w:rPr>
        <w:t>Teaching Awards.</w:t>
      </w:r>
    </w:p>
    <w:p w14:paraId="4ABAF465" w14:textId="77777777" w:rsidR="003F3AF4" w:rsidRDefault="003F3AF4" w:rsidP="002D25A3">
      <w:pPr>
        <w:pStyle w:val="BodyText"/>
        <w:kinsoku w:val="0"/>
        <w:overflowPunct w:val="0"/>
        <w:ind w:left="0" w:right="157"/>
        <w:rPr>
          <w:spacing w:val="-1"/>
        </w:rPr>
      </w:pPr>
    </w:p>
    <w:p w14:paraId="4B9E81B9" w14:textId="49B9D0C1" w:rsidR="004F01FE" w:rsidRDefault="003F3AF4" w:rsidP="002D25A3">
      <w:pPr>
        <w:pStyle w:val="BodyText"/>
        <w:kinsoku w:val="0"/>
        <w:overflowPunct w:val="0"/>
        <w:ind w:left="0" w:right="157"/>
        <w:jc w:val="left"/>
        <w:rPr>
          <w:spacing w:val="-1"/>
        </w:rPr>
      </w:pPr>
      <w:r>
        <w:rPr>
          <w:spacing w:val="-1"/>
        </w:rPr>
        <w:t xml:space="preserve">Residents interested in undergraduate medical education teaching should contact the UHN undergraduate education </w:t>
      </w:r>
      <w:r w:rsidR="002E69B8">
        <w:rPr>
          <w:spacing w:val="-1"/>
        </w:rPr>
        <w:t>coordinator</w:t>
      </w:r>
      <w:r>
        <w:rPr>
          <w:spacing w:val="-1"/>
        </w:rPr>
        <w:t xml:space="preserve">, Dr. </w:t>
      </w:r>
      <w:r w:rsidR="00487C7A">
        <w:rPr>
          <w:spacing w:val="-1"/>
        </w:rPr>
        <w:t>Vanessa Thoo</w:t>
      </w:r>
      <w:r>
        <w:rPr>
          <w:spacing w:val="-1"/>
        </w:rPr>
        <w:t xml:space="preserve"> (</w:t>
      </w:r>
      <w:hyperlink r:id="rId35" w:history="1">
        <w:r w:rsidR="00487C7A" w:rsidRPr="00487C7A">
          <w:rPr>
            <w:rStyle w:val="Hyperlink"/>
            <w:rFonts w:cs="Calibri"/>
            <w:spacing w:val="-1"/>
          </w:rPr>
          <w:t>vanessa.thoo@uhn.ca</w:t>
        </w:r>
      </w:hyperlink>
      <w:r w:rsidR="004F01FE">
        <w:rPr>
          <w:spacing w:val="-1"/>
        </w:rPr>
        <w:t>).</w:t>
      </w:r>
    </w:p>
    <w:sectPr w:rsidR="004F01FE" w:rsidSect="002D25A3">
      <w:pgSz w:w="12240" w:h="15840"/>
      <w:pgMar w:top="520" w:right="1080" w:bottom="280" w:left="1020" w:header="720" w:footer="720" w:gutter="0"/>
      <w:cols w:space="720" w:equalWidth="0">
        <w:col w:w="10620"/>
      </w:cols>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2D7AA" w16cex:dateUtc="2021-10-02T17:05:00Z"/>
  <w16cex:commentExtensible w16cex:durableId="2502D8AD" w16cex:dateUtc="2021-10-02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122557" w16cid:durableId="2502CBAA"/>
  <w16cid:commentId w16cid:paraId="7501381A" w16cid:durableId="2502D7AA"/>
  <w16cid:commentId w16cid:paraId="0F417E57" w16cid:durableId="2502CBAB"/>
  <w16cid:commentId w16cid:paraId="41A96BC8" w16cid:durableId="2502D8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18" w:hanging="360"/>
      </w:pPr>
      <w:rPr>
        <w:rFonts w:ascii="Calibri" w:hAnsi="Calibri" w:cs="Calibri"/>
        <w:b w:val="0"/>
        <w:bCs w:val="0"/>
        <w:sz w:val="22"/>
        <w:szCs w:val="22"/>
      </w:rPr>
    </w:lvl>
    <w:lvl w:ilvl="1">
      <w:numFmt w:val="bullet"/>
      <w:lvlText w:val="•"/>
      <w:lvlJc w:val="left"/>
      <w:pPr>
        <w:ind w:left="1922" w:hanging="360"/>
      </w:pPr>
    </w:lvl>
    <w:lvl w:ilvl="2">
      <w:numFmt w:val="bullet"/>
      <w:lvlText w:val="•"/>
      <w:lvlJc w:val="left"/>
      <w:pPr>
        <w:ind w:left="2926" w:hanging="360"/>
      </w:pPr>
    </w:lvl>
    <w:lvl w:ilvl="3">
      <w:numFmt w:val="bullet"/>
      <w:lvlText w:val="•"/>
      <w:lvlJc w:val="left"/>
      <w:pPr>
        <w:ind w:left="3930" w:hanging="360"/>
      </w:pPr>
    </w:lvl>
    <w:lvl w:ilvl="4">
      <w:numFmt w:val="bullet"/>
      <w:lvlText w:val="•"/>
      <w:lvlJc w:val="left"/>
      <w:pPr>
        <w:ind w:left="4934" w:hanging="360"/>
      </w:pPr>
    </w:lvl>
    <w:lvl w:ilvl="5">
      <w:numFmt w:val="bullet"/>
      <w:lvlText w:val="•"/>
      <w:lvlJc w:val="left"/>
      <w:pPr>
        <w:ind w:left="5939" w:hanging="360"/>
      </w:pPr>
    </w:lvl>
    <w:lvl w:ilvl="6">
      <w:numFmt w:val="bullet"/>
      <w:lvlText w:val="•"/>
      <w:lvlJc w:val="left"/>
      <w:pPr>
        <w:ind w:left="6943" w:hanging="360"/>
      </w:pPr>
    </w:lvl>
    <w:lvl w:ilvl="7">
      <w:numFmt w:val="bullet"/>
      <w:lvlText w:val="•"/>
      <w:lvlJc w:val="left"/>
      <w:pPr>
        <w:ind w:left="7947" w:hanging="360"/>
      </w:pPr>
    </w:lvl>
    <w:lvl w:ilvl="8">
      <w:numFmt w:val="bullet"/>
      <w:lvlText w:val="•"/>
      <w:lvlJc w:val="left"/>
      <w:pPr>
        <w:ind w:left="8951" w:hanging="360"/>
      </w:pPr>
    </w:lvl>
  </w:abstractNum>
  <w:abstractNum w:abstractNumId="1" w15:restartNumberingAfterBreak="0">
    <w:nsid w:val="00000403"/>
    <w:multiLevelType w:val="multilevel"/>
    <w:tmpl w:val="00000886"/>
    <w:lvl w:ilvl="0">
      <w:numFmt w:val="bullet"/>
      <w:lvlText w:val=""/>
      <w:lvlJc w:val="left"/>
      <w:pPr>
        <w:ind w:left="365" w:hanging="248"/>
      </w:pPr>
      <w:rPr>
        <w:rFonts w:ascii="Wingdings 2" w:hAnsi="Wingdings 2"/>
        <w:b w:val="0"/>
        <w:sz w:val="22"/>
      </w:rPr>
    </w:lvl>
    <w:lvl w:ilvl="1">
      <w:numFmt w:val="bullet"/>
      <w:lvlText w:val=""/>
      <w:lvlJc w:val="left"/>
      <w:pPr>
        <w:ind w:left="117" w:hanging="360"/>
      </w:pPr>
      <w:rPr>
        <w:rFonts w:ascii="Symbol" w:hAnsi="Symbol"/>
        <w:b w:val="0"/>
        <w:sz w:val="22"/>
      </w:rPr>
    </w:lvl>
    <w:lvl w:ilvl="2">
      <w:numFmt w:val="bullet"/>
      <w:lvlText w:val="•"/>
      <w:lvlJc w:val="left"/>
      <w:pPr>
        <w:ind w:left="1504" w:hanging="360"/>
      </w:pPr>
    </w:lvl>
    <w:lvl w:ilvl="3">
      <w:numFmt w:val="bullet"/>
      <w:lvlText w:val="•"/>
      <w:lvlJc w:val="left"/>
      <w:pPr>
        <w:ind w:left="2644" w:hanging="360"/>
      </w:pPr>
    </w:lvl>
    <w:lvl w:ilvl="4">
      <w:numFmt w:val="bullet"/>
      <w:lvlText w:val="•"/>
      <w:lvlJc w:val="left"/>
      <w:pPr>
        <w:ind w:left="3783" w:hanging="360"/>
      </w:pPr>
    </w:lvl>
    <w:lvl w:ilvl="5">
      <w:numFmt w:val="bullet"/>
      <w:lvlText w:val="•"/>
      <w:lvlJc w:val="left"/>
      <w:pPr>
        <w:ind w:left="4922" w:hanging="360"/>
      </w:pPr>
    </w:lvl>
    <w:lvl w:ilvl="6">
      <w:numFmt w:val="bullet"/>
      <w:lvlText w:val="•"/>
      <w:lvlJc w:val="left"/>
      <w:pPr>
        <w:ind w:left="6062" w:hanging="360"/>
      </w:pPr>
    </w:lvl>
    <w:lvl w:ilvl="7">
      <w:numFmt w:val="bullet"/>
      <w:lvlText w:val="•"/>
      <w:lvlJc w:val="left"/>
      <w:pPr>
        <w:ind w:left="7201" w:hanging="360"/>
      </w:pPr>
    </w:lvl>
    <w:lvl w:ilvl="8">
      <w:numFmt w:val="bullet"/>
      <w:lvlText w:val="•"/>
      <w:lvlJc w:val="left"/>
      <w:pPr>
        <w:ind w:left="8341" w:hanging="360"/>
      </w:pPr>
    </w:lvl>
  </w:abstractNum>
  <w:abstractNum w:abstractNumId="2" w15:restartNumberingAfterBreak="0">
    <w:nsid w:val="00000404"/>
    <w:multiLevelType w:val="multilevel"/>
    <w:tmpl w:val="00000887"/>
    <w:lvl w:ilvl="0">
      <w:start w:val="1"/>
      <w:numFmt w:val="decimal"/>
      <w:lvlText w:val="%1."/>
      <w:lvlJc w:val="left"/>
      <w:pPr>
        <w:ind w:left="822" w:hanging="360"/>
      </w:pPr>
      <w:rPr>
        <w:rFonts w:ascii="Calibri" w:hAnsi="Calibri" w:cs="Calibri"/>
        <w:b/>
        <w:bCs/>
        <w:sz w:val="22"/>
        <w:szCs w:val="22"/>
      </w:rPr>
    </w:lvl>
    <w:lvl w:ilvl="1">
      <w:start w:val="1"/>
      <w:numFmt w:val="decimal"/>
      <w:lvlText w:val="%2)"/>
      <w:lvlJc w:val="left"/>
      <w:pPr>
        <w:ind w:left="822" w:hanging="231"/>
      </w:pPr>
      <w:rPr>
        <w:rFonts w:ascii="Calibri" w:hAnsi="Calibri" w:cs="Calibri"/>
        <w:b w:val="0"/>
        <w:bCs w:val="0"/>
        <w:sz w:val="22"/>
        <w:szCs w:val="22"/>
      </w:rPr>
    </w:lvl>
    <w:lvl w:ilvl="2">
      <w:numFmt w:val="bullet"/>
      <w:lvlText w:val="•"/>
      <w:lvlJc w:val="left"/>
      <w:pPr>
        <w:ind w:left="2754" w:hanging="231"/>
      </w:pPr>
    </w:lvl>
    <w:lvl w:ilvl="3">
      <w:numFmt w:val="bullet"/>
      <w:lvlText w:val="•"/>
      <w:lvlJc w:val="left"/>
      <w:pPr>
        <w:ind w:left="3720" w:hanging="231"/>
      </w:pPr>
    </w:lvl>
    <w:lvl w:ilvl="4">
      <w:numFmt w:val="bullet"/>
      <w:lvlText w:val="•"/>
      <w:lvlJc w:val="left"/>
      <w:pPr>
        <w:ind w:left="4686" w:hanging="231"/>
      </w:pPr>
    </w:lvl>
    <w:lvl w:ilvl="5">
      <w:numFmt w:val="bullet"/>
      <w:lvlText w:val="•"/>
      <w:lvlJc w:val="left"/>
      <w:pPr>
        <w:ind w:left="5652" w:hanging="231"/>
      </w:pPr>
    </w:lvl>
    <w:lvl w:ilvl="6">
      <w:numFmt w:val="bullet"/>
      <w:lvlText w:val="•"/>
      <w:lvlJc w:val="left"/>
      <w:pPr>
        <w:ind w:left="6619" w:hanging="231"/>
      </w:pPr>
    </w:lvl>
    <w:lvl w:ilvl="7">
      <w:numFmt w:val="bullet"/>
      <w:lvlText w:val="•"/>
      <w:lvlJc w:val="left"/>
      <w:pPr>
        <w:ind w:left="7585" w:hanging="231"/>
      </w:pPr>
    </w:lvl>
    <w:lvl w:ilvl="8">
      <w:numFmt w:val="bullet"/>
      <w:lvlText w:val="•"/>
      <w:lvlJc w:val="left"/>
      <w:pPr>
        <w:ind w:left="8551" w:hanging="231"/>
      </w:pPr>
    </w:lvl>
  </w:abstractNum>
  <w:abstractNum w:abstractNumId="3" w15:restartNumberingAfterBreak="0">
    <w:nsid w:val="00000405"/>
    <w:multiLevelType w:val="multilevel"/>
    <w:tmpl w:val="00000888"/>
    <w:lvl w:ilvl="0">
      <w:start w:val="4"/>
      <w:numFmt w:val="decimal"/>
      <w:lvlText w:val="%1."/>
      <w:lvlJc w:val="left"/>
      <w:pPr>
        <w:ind w:left="944" w:hanging="360"/>
      </w:pPr>
      <w:rPr>
        <w:rFonts w:ascii="Calibri" w:hAnsi="Calibri" w:cs="Calibri"/>
        <w:b/>
        <w:bCs/>
        <w:sz w:val="22"/>
        <w:szCs w:val="22"/>
      </w:rPr>
    </w:lvl>
    <w:lvl w:ilvl="1">
      <w:numFmt w:val="bullet"/>
      <w:lvlText w:val="•"/>
      <w:lvlJc w:val="left"/>
      <w:pPr>
        <w:ind w:left="1924" w:hanging="360"/>
      </w:pPr>
    </w:lvl>
    <w:lvl w:ilvl="2">
      <w:numFmt w:val="bullet"/>
      <w:lvlText w:val="•"/>
      <w:lvlJc w:val="left"/>
      <w:pPr>
        <w:ind w:left="2903" w:hanging="360"/>
      </w:pPr>
    </w:lvl>
    <w:lvl w:ilvl="3">
      <w:numFmt w:val="bullet"/>
      <w:lvlText w:val="•"/>
      <w:lvlJc w:val="left"/>
      <w:pPr>
        <w:ind w:left="3883" w:hanging="360"/>
      </w:pPr>
    </w:lvl>
    <w:lvl w:ilvl="4">
      <w:numFmt w:val="bullet"/>
      <w:lvlText w:val="•"/>
      <w:lvlJc w:val="left"/>
      <w:pPr>
        <w:ind w:left="4862" w:hanging="360"/>
      </w:pPr>
    </w:lvl>
    <w:lvl w:ilvl="5">
      <w:numFmt w:val="bullet"/>
      <w:lvlText w:val="•"/>
      <w:lvlJc w:val="left"/>
      <w:pPr>
        <w:ind w:left="5842" w:hanging="360"/>
      </w:pPr>
    </w:lvl>
    <w:lvl w:ilvl="6">
      <w:numFmt w:val="bullet"/>
      <w:lvlText w:val="•"/>
      <w:lvlJc w:val="left"/>
      <w:pPr>
        <w:ind w:left="6821" w:hanging="360"/>
      </w:pPr>
    </w:lvl>
    <w:lvl w:ilvl="7">
      <w:numFmt w:val="bullet"/>
      <w:lvlText w:val="•"/>
      <w:lvlJc w:val="left"/>
      <w:pPr>
        <w:ind w:left="7801" w:hanging="360"/>
      </w:pPr>
    </w:lvl>
    <w:lvl w:ilvl="8">
      <w:numFmt w:val="bullet"/>
      <w:lvlText w:val="•"/>
      <w:lvlJc w:val="left"/>
      <w:pPr>
        <w:ind w:left="8780" w:hanging="360"/>
      </w:pPr>
    </w:lvl>
  </w:abstractNum>
  <w:abstractNum w:abstractNumId="4" w15:restartNumberingAfterBreak="0">
    <w:nsid w:val="00000406"/>
    <w:multiLevelType w:val="multilevel"/>
    <w:tmpl w:val="00000889"/>
    <w:lvl w:ilvl="0">
      <w:start w:val="1"/>
      <w:numFmt w:val="decimal"/>
      <w:lvlText w:val="%1."/>
      <w:lvlJc w:val="left"/>
      <w:pPr>
        <w:ind w:left="838" w:hanging="360"/>
      </w:pPr>
      <w:rPr>
        <w:rFonts w:ascii="Calibri" w:hAnsi="Calibri" w:cs="Calibri"/>
        <w:b w:val="0"/>
        <w:bCs w:val="0"/>
        <w:sz w:val="22"/>
        <w:szCs w:val="22"/>
      </w:rPr>
    </w:lvl>
    <w:lvl w:ilvl="1">
      <w:start w:val="1"/>
      <w:numFmt w:val="lowerLetter"/>
      <w:lvlText w:val="%2)"/>
      <w:lvlJc w:val="left"/>
      <w:pPr>
        <w:ind w:left="1198" w:hanging="360"/>
      </w:pPr>
      <w:rPr>
        <w:rFonts w:ascii="Calibri" w:hAnsi="Calibri" w:cs="Calibri"/>
        <w:b w:val="0"/>
        <w:bCs w:val="0"/>
        <w:spacing w:val="-1"/>
        <w:sz w:val="22"/>
        <w:szCs w:val="22"/>
      </w:rPr>
    </w:lvl>
    <w:lvl w:ilvl="2">
      <w:numFmt w:val="bullet"/>
      <w:lvlText w:val="•"/>
      <w:lvlJc w:val="left"/>
      <w:pPr>
        <w:ind w:left="2258" w:hanging="360"/>
      </w:pPr>
    </w:lvl>
    <w:lvl w:ilvl="3">
      <w:numFmt w:val="bullet"/>
      <w:lvlText w:val="•"/>
      <w:lvlJc w:val="left"/>
      <w:pPr>
        <w:ind w:left="3318" w:hanging="360"/>
      </w:pPr>
    </w:lvl>
    <w:lvl w:ilvl="4">
      <w:numFmt w:val="bullet"/>
      <w:lvlText w:val="•"/>
      <w:lvlJc w:val="left"/>
      <w:pPr>
        <w:ind w:left="4378" w:hanging="360"/>
      </w:pPr>
    </w:lvl>
    <w:lvl w:ilvl="5">
      <w:numFmt w:val="bullet"/>
      <w:lvlText w:val="•"/>
      <w:lvlJc w:val="left"/>
      <w:pPr>
        <w:ind w:left="5438" w:hanging="360"/>
      </w:pPr>
    </w:lvl>
    <w:lvl w:ilvl="6">
      <w:numFmt w:val="bullet"/>
      <w:lvlText w:val="•"/>
      <w:lvlJc w:val="left"/>
      <w:pPr>
        <w:ind w:left="6499" w:hanging="360"/>
      </w:pPr>
    </w:lvl>
    <w:lvl w:ilvl="7">
      <w:numFmt w:val="bullet"/>
      <w:lvlText w:val="•"/>
      <w:lvlJc w:val="left"/>
      <w:pPr>
        <w:ind w:left="7559" w:hanging="360"/>
      </w:pPr>
    </w:lvl>
    <w:lvl w:ilvl="8">
      <w:numFmt w:val="bullet"/>
      <w:lvlText w:val="•"/>
      <w:lvlJc w:val="left"/>
      <w:pPr>
        <w:ind w:left="8619" w:hanging="360"/>
      </w:pPr>
    </w:lvl>
  </w:abstractNum>
  <w:abstractNum w:abstractNumId="5" w15:restartNumberingAfterBreak="0">
    <w:nsid w:val="00000407"/>
    <w:multiLevelType w:val="multilevel"/>
    <w:tmpl w:val="0000088A"/>
    <w:lvl w:ilvl="0">
      <w:start w:val="1"/>
      <w:numFmt w:val="decimal"/>
      <w:lvlText w:val="%1."/>
      <w:lvlJc w:val="left"/>
      <w:pPr>
        <w:ind w:left="838" w:hanging="360"/>
      </w:pPr>
      <w:rPr>
        <w:rFonts w:ascii="Calibri" w:hAnsi="Calibri" w:cs="Calibri"/>
        <w:b w:val="0"/>
        <w:bCs w:val="0"/>
        <w:sz w:val="22"/>
        <w:szCs w:val="22"/>
      </w:rPr>
    </w:lvl>
    <w:lvl w:ilvl="1">
      <w:numFmt w:val="bullet"/>
      <w:lvlText w:val="•"/>
      <w:lvlJc w:val="left"/>
      <w:pPr>
        <w:ind w:left="1816" w:hanging="360"/>
      </w:pPr>
    </w:lvl>
    <w:lvl w:ilvl="2">
      <w:numFmt w:val="bullet"/>
      <w:lvlText w:val="•"/>
      <w:lvlJc w:val="left"/>
      <w:pPr>
        <w:ind w:left="2794" w:hanging="360"/>
      </w:pPr>
    </w:lvl>
    <w:lvl w:ilvl="3">
      <w:numFmt w:val="bullet"/>
      <w:lvlText w:val="•"/>
      <w:lvlJc w:val="left"/>
      <w:pPr>
        <w:ind w:left="3772" w:hanging="360"/>
      </w:pPr>
    </w:lvl>
    <w:lvl w:ilvl="4">
      <w:numFmt w:val="bullet"/>
      <w:lvlText w:val="•"/>
      <w:lvlJc w:val="left"/>
      <w:pPr>
        <w:ind w:left="4750" w:hanging="360"/>
      </w:pPr>
    </w:lvl>
    <w:lvl w:ilvl="5">
      <w:numFmt w:val="bullet"/>
      <w:lvlText w:val="•"/>
      <w:lvlJc w:val="left"/>
      <w:pPr>
        <w:ind w:left="5729" w:hanging="360"/>
      </w:pPr>
    </w:lvl>
    <w:lvl w:ilvl="6">
      <w:numFmt w:val="bullet"/>
      <w:lvlText w:val="•"/>
      <w:lvlJc w:val="left"/>
      <w:pPr>
        <w:ind w:left="6707" w:hanging="360"/>
      </w:pPr>
    </w:lvl>
    <w:lvl w:ilvl="7">
      <w:numFmt w:val="bullet"/>
      <w:lvlText w:val="•"/>
      <w:lvlJc w:val="left"/>
      <w:pPr>
        <w:ind w:left="7685" w:hanging="360"/>
      </w:pPr>
    </w:lvl>
    <w:lvl w:ilvl="8">
      <w:numFmt w:val="bullet"/>
      <w:lvlText w:val="•"/>
      <w:lvlJc w:val="left"/>
      <w:pPr>
        <w:ind w:left="8663" w:hanging="360"/>
      </w:pPr>
    </w:lvl>
  </w:abstractNum>
  <w:abstractNum w:abstractNumId="6" w15:restartNumberingAfterBreak="0">
    <w:nsid w:val="69B63CA2"/>
    <w:multiLevelType w:val="hybridMultilevel"/>
    <w:tmpl w:val="F686FB72"/>
    <w:lvl w:ilvl="0" w:tplc="AB46111E">
      <w:start w:val="1"/>
      <w:numFmt w:val="upperRoman"/>
      <w:lvlText w:val="%1."/>
      <w:lvlJc w:val="left"/>
      <w:pPr>
        <w:ind w:left="144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764F0FD6"/>
    <w:multiLevelType w:val="hybridMultilevel"/>
    <w:tmpl w:val="4DC283F2"/>
    <w:lvl w:ilvl="0" w:tplc="DC228BF8">
      <w:start w:val="1"/>
      <w:numFmt w:val="decimal"/>
      <w:lvlText w:val="%1."/>
      <w:lvlJc w:val="center"/>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F4"/>
    <w:rsid w:val="00003357"/>
    <w:rsid w:val="00041575"/>
    <w:rsid w:val="00045ED7"/>
    <w:rsid w:val="0006081D"/>
    <w:rsid w:val="000C5FD6"/>
    <w:rsid w:val="00102BE9"/>
    <w:rsid w:val="00107BC1"/>
    <w:rsid w:val="00114397"/>
    <w:rsid w:val="0015173C"/>
    <w:rsid w:val="00166D45"/>
    <w:rsid w:val="001B7424"/>
    <w:rsid w:val="001E4785"/>
    <w:rsid w:val="001E4859"/>
    <w:rsid w:val="002543E3"/>
    <w:rsid w:val="00271EC4"/>
    <w:rsid w:val="00284962"/>
    <w:rsid w:val="002B0736"/>
    <w:rsid w:val="002C2C59"/>
    <w:rsid w:val="002C5F17"/>
    <w:rsid w:val="002D25A3"/>
    <w:rsid w:val="002E69B8"/>
    <w:rsid w:val="00321240"/>
    <w:rsid w:val="0033449A"/>
    <w:rsid w:val="00392B1B"/>
    <w:rsid w:val="003A19A2"/>
    <w:rsid w:val="003A254C"/>
    <w:rsid w:val="003C632D"/>
    <w:rsid w:val="003D1213"/>
    <w:rsid w:val="003E0244"/>
    <w:rsid w:val="003F3AF4"/>
    <w:rsid w:val="00487C7A"/>
    <w:rsid w:val="004C046F"/>
    <w:rsid w:val="004E2D49"/>
    <w:rsid w:val="004F01FE"/>
    <w:rsid w:val="00523F18"/>
    <w:rsid w:val="00532AFE"/>
    <w:rsid w:val="00536165"/>
    <w:rsid w:val="00614A04"/>
    <w:rsid w:val="0064487F"/>
    <w:rsid w:val="00687CF2"/>
    <w:rsid w:val="00697449"/>
    <w:rsid w:val="006A7B5D"/>
    <w:rsid w:val="006B1065"/>
    <w:rsid w:val="006D4780"/>
    <w:rsid w:val="006F0E1F"/>
    <w:rsid w:val="0077215F"/>
    <w:rsid w:val="0083239F"/>
    <w:rsid w:val="0088421A"/>
    <w:rsid w:val="008C7C69"/>
    <w:rsid w:val="00927C07"/>
    <w:rsid w:val="00952C6D"/>
    <w:rsid w:val="00956802"/>
    <w:rsid w:val="00960955"/>
    <w:rsid w:val="009D41B1"/>
    <w:rsid w:val="00A30A26"/>
    <w:rsid w:val="00A81A54"/>
    <w:rsid w:val="00AA0564"/>
    <w:rsid w:val="00AE25BA"/>
    <w:rsid w:val="00B01A19"/>
    <w:rsid w:val="00B614E5"/>
    <w:rsid w:val="00B85234"/>
    <w:rsid w:val="00B863F9"/>
    <w:rsid w:val="00BA09FF"/>
    <w:rsid w:val="00BA1588"/>
    <w:rsid w:val="00C16E33"/>
    <w:rsid w:val="00CD29A5"/>
    <w:rsid w:val="00CF4D80"/>
    <w:rsid w:val="00DE05FD"/>
    <w:rsid w:val="00E06A87"/>
    <w:rsid w:val="00E632F1"/>
    <w:rsid w:val="00E90F20"/>
    <w:rsid w:val="00EA2B52"/>
    <w:rsid w:val="00EA5034"/>
    <w:rsid w:val="00EB71CF"/>
    <w:rsid w:val="00F15A86"/>
    <w:rsid w:val="00F60752"/>
    <w:rsid w:val="00F63227"/>
    <w:rsid w:val="00F7040B"/>
    <w:rsid w:val="00F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67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66" w:lineRule="exact"/>
        <w:ind w:left="58"/>
        <w:jc w:val="both"/>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F3AF4"/>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3F3AF4"/>
    <w:pPr>
      <w:ind w:left="117"/>
      <w:outlineLvl w:val="0"/>
    </w:pPr>
    <w:rPr>
      <w:rFonts w:ascii="Calibri" w:hAnsi="Calibri" w:cs="Calibri"/>
      <w:b/>
      <w:bCs/>
      <w:sz w:val="28"/>
      <w:szCs w:val="28"/>
      <w:u w:val="single"/>
    </w:rPr>
  </w:style>
  <w:style w:type="paragraph" w:styleId="Heading2">
    <w:name w:val="heading 2"/>
    <w:basedOn w:val="Normal"/>
    <w:next w:val="Normal"/>
    <w:link w:val="Heading2Char"/>
    <w:uiPriority w:val="1"/>
    <w:qFormat/>
    <w:rsid w:val="003F3AF4"/>
    <w:pPr>
      <w:ind w:left="117"/>
      <w:outlineLvl w:val="1"/>
    </w:pPr>
    <w:rPr>
      <w:rFonts w:ascii="Calibri" w:hAnsi="Calibri" w:cs="Calibri"/>
      <w:b/>
      <w:bCs/>
      <w:sz w:val="22"/>
      <w:szCs w:val="22"/>
    </w:rPr>
  </w:style>
  <w:style w:type="paragraph" w:styleId="Heading3">
    <w:name w:val="heading 3"/>
    <w:basedOn w:val="Normal"/>
    <w:next w:val="Normal"/>
    <w:link w:val="Heading3Char"/>
    <w:uiPriority w:val="9"/>
    <w:semiHidden/>
    <w:unhideWhenUsed/>
    <w:qFormat/>
    <w:rsid w:val="00E632F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F3AF4"/>
    <w:rPr>
      <w:rFonts w:ascii="Calibri" w:eastAsiaTheme="minorEastAsia" w:hAnsi="Calibri" w:cs="Calibri"/>
      <w:b/>
      <w:bCs/>
      <w:sz w:val="28"/>
      <w:szCs w:val="28"/>
      <w:u w:val="single"/>
    </w:rPr>
  </w:style>
  <w:style w:type="character" w:customStyle="1" w:styleId="Heading2Char">
    <w:name w:val="Heading 2 Char"/>
    <w:basedOn w:val="DefaultParagraphFont"/>
    <w:link w:val="Heading2"/>
    <w:uiPriority w:val="1"/>
    <w:rsid w:val="003F3AF4"/>
    <w:rPr>
      <w:rFonts w:ascii="Calibri" w:eastAsiaTheme="minorEastAsia" w:hAnsi="Calibri" w:cs="Calibri"/>
      <w:b/>
      <w:bCs/>
    </w:rPr>
  </w:style>
  <w:style w:type="paragraph" w:styleId="BodyText">
    <w:name w:val="Body Text"/>
    <w:basedOn w:val="Normal"/>
    <w:link w:val="BodyTextChar"/>
    <w:uiPriority w:val="1"/>
    <w:qFormat/>
    <w:rsid w:val="003F3AF4"/>
    <w:pPr>
      <w:ind w:left="117"/>
    </w:pPr>
    <w:rPr>
      <w:rFonts w:ascii="Calibri" w:hAnsi="Calibri" w:cs="Calibri"/>
      <w:sz w:val="22"/>
      <w:szCs w:val="22"/>
    </w:rPr>
  </w:style>
  <w:style w:type="character" w:customStyle="1" w:styleId="BodyTextChar">
    <w:name w:val="Body Text Char"/>
    <w:basedOn w:val="DefaultParagraphFont"/>
    <w:link w:val="BodyText"/>
    <w:uiPriority w:val="1"/>
    <w:rsid w:val="003F3AF4"/>
    <w:rPr>
      <w:rFonts w:ascii="Calibri" w:eastAsiaTheme="minorEastAsia" w:hAnsi="Calibri" w:cs="Calibri"/>
    </w:rPr>
  </w:style>
  <w:style w:type="paragraph" w:styleId="ListParagraph">
    <w:name w:val="List Paragraph"/>
    <w:basedOn w:val="Normal"/>
    <w:uiPriority w:val="1"/>
    <w:qFormat/>
    <w:rsid w:val="003F3AF4"/>
  </w:style>
  <w:style w:type="paragraph" w:customStyle="1" w:styleId="TableParagraph">
    <w:name w:val="Table Paragraph"/>
    <w:basedOn w:val="Normal"/>
    <w:uiPriority w:val="1"/>
    <w:qFormat/>
    <w:rsid w:val="003F3AF4"/>
  </w:style>
  <w:style w:type="character" w:styleId="Hyperlink">
    <w:name w:val="Hyperlink"/>
    <w:basedOn w:val="DefaultParagraphFont"/>
    <w:uiPriority w:val="99"/>
    <w:unhideWhenUsed/>
    <w:rsid w:val="003F3AF4"/>
    <w:rPr>
      <w:rFonts w:cs="Times New Roman"/>
      <w:color w:val="0000FF" w:themeColor="hyperlink"/>
      <w:u w:val="single"/>
    </w:rPr>
  </w:style>
  <w:style w:type="paragraph" w:styleId="BalloonText">
    <w:name w:val="Balloon Text"/>
    <w:basedOn w:val="Normal"/>
    <w:link w:val="BalloonTextChar"/>
    <w:uiPriority w:val="99"/>
    <w:semiHidden/>
    <w:unhideWhenUsed/>
    <w:rsid w:val="003F3AF4"/>
    <w:rPr>
      <w:rFonts w:ascii="Tahoma" w:hAnsi="Tahoma" w:cs="Tahoma"/>
      <w:sz w:val="16"/>
      <w:szCs w:val="16"/>
    </w:rPr>
  </w:style>
  <w:style w:type="character" w:customStyle="1" w:styleId="BalloonTextChar">
    <w:name w:val="Balloon Text Char"/>
    <w:basedOn w:val="DefaultParagraphFont"/>
    <w:link w:val="BalloonText"/>
    <w:uiPriority w:val="99"/>
    <w:semiHidden/>
    <w:rsid w:val="003F3AF4"/>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41575"/>
    <w:rPr>
      <w:sz w:val="18"/>
      <w:szCs w:val="18"/>
    </w:rPr>
  </w:style>
  <w:style w:type="paragraph" w:styleId="CommentText">
    <w:name w:val="annotation text"/>
    <w:basedOn w:val="Normal"/>
    <w:link w:val="CommentTextChar"/>
    <w:uiPriority w:val="99"/>
    <w:semiHidden/>
    <w:unhideWhenUsed/>
    <w:rsid w:val="00041575"/>
  </w:style>
  <w:style w:type="character" w:customStyle="1" w:styleId="CommentTextChar">
    <w:name w:val="Comment Text Char"/>
    <w:basedOn w:val="DefaultParagraphFont"/>
    <w:link w:val="CommentText"/>
    <w:uiPriority w:val="99"/>
    <w:semiHidden/>
    <w:rsid w:val="00041575"/>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41575"/>
    <w:rPr>
      <w:b/>
      <w:bCs/>
      <w:sz w:val="20"/>
      <w:szCs w:val="20"/>
    </w:rPr>
  </w:style>
  <w:style w:type="character" w:customStyle="1" w:styleId="CommentSubjectChar">
    <w:name w:val="Comment Subject Char"/>
    <w:basedOn w:val="CommentTextChar"/>
    <w:link w:val="CommentSubject"/>
    <w:uiPriority w:val="99"/>
    <w:semiHidden/>
    <w:rsid w:val="00041575"/>
    <w:rPr>
      <w:rFonts w:ascii="Times New Roman" w:eastAsiaTheme="minorEastAsia" w:hAnsi="Times New Roman" w:cs="Times New Roman"/>
      <w:b/>
      <w:bCs/>
      <w:sz w:val="20"/>
      <w:szCs w:val="20"/>
    </w:rPr>
  </w:style>
  <w:style w:type="character" w:customStyle="1" w:styleId="Heading3Char">
    <w:name w:val="Heading 3 Char"/>
    <w:basedOn w:val="DefaultParagraphFont"/>
    <w:link w:val="Heading3"/>
    <w:uiPriority w:val="9"/>
    <w:semiHidden/>
    <w:rsid w:val="00E632F1"/>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2E6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2596">
      <w:bodyDiv w:val="1"/>
      <w:marLeft w:val="0"/>
      <w:marRight w:val="0"/>
      <w:marTop w:val="0"/>
      <w:marBottom w:val="0"/>
      <w:divBdr>
        <w:top w:val="none" w:sz="0" w:space="0" w:color="auto"/>
        <w:left w:val="none" w:sz="0" w:space="0" w:color="auto"/>
        <w:bottom w:val="none" w:sz="0" w:space="0" w:color="auto"/>
        <w:right w:val="none" w:sz="0" w:space="0" w:color="auto"/>
      </w:divBdr>
    </w:div>
    <w:div w:id="405037311">
      <w:bodyDiv w:val="1"/>
      <w:marLeft w:val="0"/>
      <w:marRight w:val="0"/>
      <w:marTop w:val="0"/>
      <w:marBottom w:val="0"/>
      <w:divBdr>
        <w:top w:val="none" w:sz="0" w:space="0" w:color="auto"/>
        <w:left w:val="none" w:sz="0" w:space="0" w:color="auto"/>
        <w:bottom w:val="none" w:sz="0" w:space="0" w:color="auto"/>
        <w:right w:val="none" w:sz="0" w:space="0" w:color="auto"/>
      </w:divBdr>
    </w:div>
    <w:div w:id="876237862">
      <w:bodyDiv w:val="1"/>
      <w:marLeft w:val="0"/>
      <w:marRight w:val="0"/>
      <w:marTop w:val="0"/>
      <w:marBottom w:val="0"/>
      <w:divBdr>
        <w:top w:val="none" w:sz="0" w:space="0" w:color="auto"/>
        <w:left w:val="none" w:sz="0" w:space="0" w:color="auto"/>
        <w:bottom w:val="none" w:sz="0" w:space="0" w:color="auto"/>
        <w:right w:val="none" w:sz="0" w:space="0" w:color="auto"/>
      </w:divBdr>
    </w:div>
    <w:div w:id="950743891">
      <w:bodyDiv w:val="1"/>
      <w:marLeft w:val="0"/>
      <w:marRight w:val="0"/>
      <w:marTop w:val="0"/>
      <w:marBottom w:val="0"/>
      <w:divBdr>
        <w:top w:val="none" w:sz="0" w:space="0" w:color="auto"/>
        <w:left w:val="none" w:sz="0" w:space="0" w:color="auto"/>
        <w:bottom w:val="none" w:sz="0" w:space="0" w:color="auto"/>
        <w:right w:val="none" w:sz="0" w:space="0" w:color="auto"/>
      </w:divBdr>
    </w:div>
    <w:div w:id="19903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hard.yanofsky@uhn.ca" TargetMode="External"/><Relationship Id="rId18" Type="http://schemas.openxmlformats.org/officeDocument/2006/relationships/hyperlink" Target="mailto:michale.armanyous@uhn.ca" TargetMode="External"/><Relationship Id="rId26" Type="http://schemas.openxmlformats.org/officeDocument/2006/relationships/hyperlink" Target="mailto:dennis.kussin@uhn.ca"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joshua.rosenblat@uhn.ca" TargetMode="External"/><Relationship Id="rId34" Type="http://schemas.openxmlformats.org/officeDocument/2006/relationships/hyperlink" Target="mailto:donna.stewart@uhn.ca" TargetMode="External"/><Relationship Id="rId7" Type="http://schemas.openxmlformats.org/officeDocument/2006/relationships/settings" Target="settings.xml"/><Relationship Id="rId12" Type="http://schemas.openxmlformats.org/officeDocument/2006/relationships/hyperlink" Target="mailto:martin.svihra@uhn.ca" TargetMode="External"/><Relationship Id="rId17" Type="http://schemas.openxmlformats.org/officeDocument/2006/relationships/hyperlink" Target="mailto:kim.miller@uhn.ca" TargetMode="External"/><Relationship Id="rId25" Type="http://schemas.openxmlformats.org/officeDocument/2006/relationships/hyperlink" Target="mailto:adrienne.tan@uhn.ca" TargetMode="External"/><Relationship Id="rId33" Type="http://schemas.openxmlformats.org/officeDocument/2006/relationships/hyperlink" Target="mailto:diana.kljenak@uhn.ca" TargetMode="Externa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raed.hawa@uhn.ca" TargetMode="External"/><Relationship Id="rId20" Type="http://schemas.openxmlformats.org/officeDocument/2006/relationships/hyperlink" Target="mailto:roger.mcintyre@uhn.on.ca" TargetMode="External"/><Relationship Id="rId29" Type="http://schemas.openxmlformats.org/officeDocument/2006/relationships/hyperlink" Target="mailto:rima.styra@uhn.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svihra@uhn.ca" TargetMode="External"/><Relationship Id="rId24" Type="http://schemas.openxmlformats.org/officeDocument/2006/relationships/hyperlink" Target="mailto:gary.rodin@uhn.ca" TargetMode="External"/><Relationship Id="rId32" Type="http://schemas.openxmlformats.org/officeDocument/2006/relationships/hyperlink" Target="mailto:Diana"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usan.abbey@uhn.ca" TargetMode="External"/><Relationship Id="rId23" Type="http://schemas.openxmlformats.org/officeDocument/2006/relationships/hyperlink" Target="mailto:paul.sandor@uhn.ca" TargetMode="External"/><Relationship Id="rId28" Type="http://schemas.openxmlformats.org/officeDocument/2006/relationships/hyperlink" Target="mailto:Simuran.Brar@uhn.ca" TargetMode="External"/><Relationship Id="rId36" Type="http://schemas.openxmlformats.org/officeDocument/2006/relationships/fontTable" Target="fontTable.xml"/><Relationship Id="rId10" Type="http://schemas.openxmlformats.org/officeDocument/2006/relationships/hyperlink" Target="mailto:lindsey.macgillivray@uhn.ca" TargetMode="External"/><Relationship Id="rId19" Type="http://schemas.openxmlformats.org/officeDocument/2006/relationships/hyperlink" Target="mailto:adrienne.tan@uhn.ca" TargetMode="External"/><Relationship Id="rId31" Type="http://schemas.openxmlformats.org/officeDocument/2006/relationships/hyperlink" Target="mailto:diana.kljenak@uhn.ca"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martin.svihra@uhn.ca" TargetMode="External"/><Relationship Id="rId22" Type="http://schemas.openxmlformats.org/officeDocument/2006/relationships/hyperlink" Target="mailto:george.paslakis@uhn.ca" TargetMode="External"/><Relationship Id="rId27" Type="http://schemas.openxmlformats.org/officeDocument/2006/relationships/hyperlink" Target="mailto:diana.kljenak@uhn.ca" TargetMode="External"/><Relationship Id="rId30" Type="http://schemas.openxmlformats.org/officeDocument/2006/relationships/hyperlink" Target="mailto:eloisa.tobias@uhn.ca" TargetMode="External"/><Relationship Id="rId35" Type="http://schemas.openxmlformats.org/officeDocument/2006/relationships/hyperlink" Target="mailto:vanessa.thoo@uh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905EE3CAFD94EB5BBB26556F56320" ma:contentTypeVersion="9" ma:contentTypeDescription="Create a new document." ma:contentTypeScope="" ma:versionID="b2549b2bf6279dea2464b6521da1629b">
  <xsd:schema xmlns:xsd="http://www.w3.org/2001/XMLSchema" xmlns:xs="http://www.w3.org/2001/XMLSchema" xmlns:p="http://schemas.microsoft.com/office/2006/metadata/properties" xmlns:ns3="42c060d6-5e73-43b3-8e14-2a59a9a3ec4c" xmlns:ns4="2e678067-11ca-4e3e-ac6b-0dea148d5db1" targetNamespace="http://schemas.microsoft.com/office/2006/metadata/properties" ma:root="true" ma:fieldsID="337b3359f4e902227142cf31edbb67b0" ns3:_="" ns4:_="">
    <xsd:import namespace="42c060d6-5e73-43b3-8e14-2a59a9a3ec4c"/>
    <xsd:import namespace="2e678067-11ca-4e3e-ac6b-0dea148d5d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060d6-5e73-43b3-8e14-2a59a9a3e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78067-11ca-4e3e-ac6b-0dea148d5d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49EC2-AE44-4E88-B32F-E3DE6DD37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060d6-5e73-43b3-8e14-2a59a9a3ec4c"/>
    <ds:schemaRef ds:uri="2e678067-11ca-4e3e-ac6b-0dea148d5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B7973-AE94-439B-B090-B9B906EED678}">
  <ds:schemaRefs>
    <ds:schemaRef ds:uri="http://schemas.microsoft.com/sharepoint/v3/contenttype/forms"/>
  </ds:schemaRefs>
</ds:datastoreItem>
</file>

<file path=customXml/itemProps3.xml><?xml version="1.0" encoding="utf-8"?>
<ds:datastoreItem xmlns:ds="http://schemas.openxmlformats.org/officeDocument/2006/customXml" ds:itemID="{FFA37173-810C-4E5F-BF59-0ECE2FB98EE3}">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2e678067-11ca-4e3e-ac6b-0dea148d5db1"/>
    <ds:schemaRef ds:uri="http://purl.org/dc/dcmitype/"/>
    <ds:schemaRef ds:uri="42c060d6-5e73-43b3-8e14-2a59a9a3ec4c"/>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09B5EB8E-A193-41D8-8F5B-D8EC6FDE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4960</Words>
  <Characters>28276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33170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uhn430867u</dc:creator>
  <cp:lastModifiedBy>Maro, Sia</cp:lastModifiedBy>
  <cp:revision>2</cp:revision>
  <cp:lastPrinted>2021-10-04T18:45:00Z</cp:lastPrinted>
  <dcterms:created xsi:type="dcterms:W3CDTF">2021-10-04T18:57:00Z</dcterms:created>
  <dcterms:modified xsi:type="dcterms:W3CDTF">2021-10-04T18:57:00Z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0x0101005DD905EE3CAFD94EB5BBB26556F56320</vt:lpwstr>
  </property>
</Properties>
</file>