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AE" w:rsidRDefault="00C66EAE">
      <w:pPr>
        <w:pStyle w:val="BodyText"/>
        <w:kinsoku w:val="0"/>
        <w:overflowPunct w:val="0"/>
        <w:spacing w:before="2"/>
        <w:ind w:left="0"/>
        <w:rPr>
          <w:rFonts w:ascii="Times New Roman" w:hAnsi="Times New Roman" w:cs="Times New Roman"/>
          <w:sz w:val="7"/>
          <w:szCs w:val="7"/>
        </w:rPr>
      </w:pPr>
    </w:p>
    <w:p w:rsidR="00C66EAE" w:rsidRDefault="003C72F6">
      <w:pPr>
        <w:pStyle w:val="BodyText"/>
        <w:kinsoku w:val="0"/>
        <w:overflowPunct w:val="0"/>
        <w:spacing w:line="200" w:lineRule="atLeast"/>
        <w:ind w:left="100"/>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4377055</wp:posOffset>
                </wp:positionH>
                <wp:positionV relativeFrom="paragraph">
                  <wp:posOffset>1235710</wp:posOffset>
                </wp:positionV>
                <wp:extent cx="2548255" cy="49085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490855"/>
                        </a:xfrm>
                        <a:prstGeom prst="rect">
                          <a:avLst/>
                        </a:prstGeom>
                        <a:pattFill prst="pct5">
                          <a:fgClr>
                            <a:srgbClr val="C2D69B">
                              <a:alpha val="17999"/>
                            </a:srgbClr>
                          </a:fgClr>
                          <a:bgClr>
                            <a:srgbClr val="C2D69B">
                              <a:alpha val="17999"/>
                            </a:srgbClr>
                          </a:bgClr>
                        </a:pattFill>
                        <a:ln w="0">
                          <a:solidFill>
                            <a:schemeClr val="bg1">
                              <a:lumMod val="100000"/>
                              <a:lumOff val="0"/>
                            </a:schemeClr>
                          </a:solidFill>
                          <a:miter lim="800000"/>
                          <a:headEnd/>
                          <a:tailEnd/>
                        </a:ln>
                      </wps:spPr>
                      <wps:txbx>
                        <w:txbxContent>
                          <w:p w:rsidR="00B15478" w:rsidRDefault="00B15478" w:rsidP="00B15478">
                            <w:pPr>
                              <w:pStyle w:val="BodyText"/>
                              <w:kinsoku w:val="0"/>
                              <w:overflowPunct w:val="0"/>
                              <w:spacing w:before="5"/>
                              <w:ind w:left="0"/>
                              <w:jc w:val="right"/>
                              <w:rPr>
                                <w:rFonts w:ascii="Arial Narrow" w:hAnsi="Arial Narrow" w:cs="Times New Roman"/>
                                <w:b/>
                                <w:sz w:val="20"/>
                                <w:szCs w:val="20"/>
                              </w:rPr>
                            </w:pPr>
                            <w:r>
                              <w:rPr>
                                <w:rFonts w:ascii="Arial Narrow" w:hAnsi="Arial Narrow" w:cs="Times New Roman"/>
                                <w:b/>
                                <w:sz w:val="20"/>
                                <w:szCs w:val="20"/>
                              </w:rPr>
                              <w:t>Karianne Mintz, Education Coordinator</w:t>
                            </w:r>
                          </w:p>
                          <w:p w:rsidR="00B15478" w:rsidRPr="00B15478" w:rsidRDefault="00B15478" w:rsidP="00B15478">
                            <w:pPr>
                              <w:pStyle w:val="BodyText"/>
                              <w:kinsoku w:val="0"/>
                              <w:overflowPunct w:val="0"/>
                              <w:spacing w:before="5"/>
                              <w:ind w:left="0"/>
                              <w:jc w:val="right"/>
                              <w:rPr>
                                <w:rFonts w:ascii="Arial Narrow" w:hAnsi="Arial Narrow" w:cs="Times New Roman"/>
                                <w:b/>
                                <w:sz w:val="18"/>
                                <w:szCs w:val="18"/>
                              </w:rPr>
                            </w:pPr>
                            <w:r w:rsidRPr="00B15478">
                              <w:rPr>
                                <w:rFonts w:ascii="Arial Narrow" w:hAnsi="Arial Narrow" w:cs="Times New Roman"/>
                                <w:b/>
                                <w:sz w:val="18"/>
                                <w:szCs w:val="18"/>
                              </w:rPr>
                              <w:t xml:space="preserve">E-mail: </w:t>
                            </w:r>
                            <w:hyperlink r:id="rId5" w:history="1">
                              <w:r w:rsidRPr="00B15478">
                                <w:rPr>
                                  <w:rStyle w:val="Hyperlink"/>
                                  <w:rFonts w:ascii="Arial Narrow" w:hAnsi="Arial Narrow"/>
                                  <w:b/>
                                  <w:sz w:val="18"/>
                                  <w:szCs w:val="18"/>
                                </w:rPr>
                                <w:t>Karianne.Mintz@sunnybrook.ca</w:t>
                              </w:r>
                            </w:hyperlink>
                          </w:p>
                          <w:p w:rsidR="00B15478" w:rsidRPr="00B15478" w:rsidRDefault="00B15478" w:rsidP="00B15478">
                            <w:pPr>
                              <w:jc w:val="right"/>
                              <w:rPr>
                                <w:sz w:val="18"/>
                                <w:szCs w:val="18"/>
                              </w:rPr>
                            </w:pPr>
                            <w:r w:rsidRPr="00B15478">
                              <w:rPr>
                                <w:rFonts w:ascii="Arial Narrow" w:hAnsi="Arial Narrow"/>
                                <w:b/>
                                <w:sz w:val="18"/>
                                <w:szCs w:val="18"/>
                              </w:rPr>
                              <w:t>Tel: 416-480-4094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65pt;margin-top:97.3pt;width:200.6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" fillcolor="#c2d69b" strokecolor="white [3212]" strokeweight="0">
                <v:fill r:id="rId6" o:title="" opacity="11822f" color2="#c2d69b" o:opacity2="11822f" type="pattern"/>
                <v:textbox>
                  <w:txbxContent>
                    <w:p w:rsidR="00B15478" w:rsidRDefault="00B15478" w:rsidP="00B15478">
                      <w:pPr>
                        <w:pStyle w:val="BodyText"/>
                        <w:kinsoku w:val="0"/>
                        <w:overflowPunct w:val="0"/>
                        <w:spacing w:before="5"/>
                        <w:ind w:left="0"/>
                        <w:jc w:val="right"/>
                        <w:rPr>
                          <w:rFonts w:ascii="Arial Narrow" w:hAnsi="Arial Narrow" w:cs="Times New Roman"/>
                          <w:b/>
                          <w:sz w:val="20"/>
                          <w:szCs w:val="20"/>
                        </w:rPr>
                      </w:pPr>
                      <w:r>
                        <w:rPr>
                          <w:rFonts w:ascii="Arial Narrow" w:hAnsi="Arial Narrow" w:cs="Times New Roman"/>
                          <w:b/>
                          <w:sz w:val="20"/>
                          <w:szCs w:val="20"/>
                        </w:rPr>
                        <w:t>Karianne Mintz, Education Coordinator</w:t>
                      </w:r>
                    </w:p>
                    <w:p w:rsidR="00B15478" w:rsidRPr="00B15478" w:rsidRDefault="00B15478" w:rsidP="00B15478">
                      <w:pPr>
                        <w:pStyle w:val="BodyText"/>
                        <w:kinsoku w:val="0"/>
                        <w:overflowPunct w:val="0"/>
                        <w:spacing w:before="5"/>
                        <w:ind w:left="0"/>
                        <w:jc w:val="right"/>
                        <w:rPr>
                          <w:rFonts w:ascii="Arial Narrow" w:hAnsi="Arial Narrow" w:cs="Times New Roman"/>
                          <w:b/>
                          <w:sz w:val="18"/>
                          <w:szCs w:val="18"/>
                        </w:rPr>
                      </w:pPr>
                      <w:r w:rsidRPr="00B15478">
                        <w:rPr>
                          <w:rFonts w:ascii="Arial Narrow" w:hAnsi="Arial Narrow" w:cs="Times New Roman"/>
                          <w:b/>
                          <w:sz w:val="18"/>
                          <w:szCs w:val="18"/>
                        </w:rPr>
                        <w:t xml:space="preserve">E-mail: </w:t>
                      </w:r>
                      <w:hyperlink r:id="rId7" w:history="1">
                        <w:r w:rsidRPr="00B15478">
                          <w:rPr>
                            <w:rStyle w:val="Hyperlink"/>
                            <w:rFonts w:ascii="Arial Narrow" w:hAnsi="Arial Narrow"/>
                            <w:b/>
                            <w:sz w:val="18"/>
                            <w:szCs w:val="18"/>
                          </w:rPr>
                          <w:t>Karianne.Mintz@sunnybrook.ca</w:t>
                        </w:r>
                      </w:hyperlink>
                    </w:p>
                    <w:p w:rsidR="00B15478" w:rsidRPr="00B15478" w:rsidRDefault="00B15478" w:rsidP="00B15478">
                      <w:pPr>
                        <w:jc w:val="right"/>
                        <w:rPr>
                          <w:sz w:val="18"/>
                          <w:szCs w:val="18"/>
                        </w:rPr>
                      </w:pPr>
                      <w:r w:rsidRPr="00B15478">
                        <w:rPr>
                          <w:rFonts w:ascii="Arial Narrow" w:hAnsi="Arial Narrow"/>
                          <w:b/>
                          <w:sz w:val="18"/>
                          <w:szCs w:val="18"/>
                        </w:rPr>
                        <w:t>Tel: 416-480-4094</w:t>
                      </w:r>
                    </w:p>
                  </w:txbxContent>
                </v:textbox>
              </v:shape>
            </w:pict>
          </mc:Fallback>
        </mc:AlternateContent>
      </w:r>
      <w:r>
        <w:rPr>
          <w:rFonts w:ascii="Times New Roman" w:hAnsi="Times New Roman" w:cs="Times New Roman"/>
          <w:noProof/>
          <w:sz w:val="20"/>
          <w:szCs w:val="20"/>
        </w:rPr>
        <mc:AlternateContent>
          <mc:Choice Requires="wpg">
            <w:drawing>
              <wp:inline distT="0" distB="0" distL="0" distR="0">
                <wp:extent cx="6892925" cy="185420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1854200"/>
                          <a:chOff x="0" y="0"/>
                          <a:chExt cx="10855" cy="2920"/>
                        </a:xfrm>
                      </wpg:grpSpPr>
                      <wps:wsp>
                        <wps:cNvPr id="5" name="Freeform 4"/>
                        <wps:cNvSpPr>
                          <a:spLocks/>
                        </wps:cNvSpPr>
                        <wps:spPr bwMode="auto">
                          <a:xfrm>
                            <a:off x="6842" y="0"/>
                            <a:ext cx="3963" cy="922"/>
                          </a:xfrm>
                          <a:custGeom>
                            <a:avLst/>
                            <a:gdLst>
                              <a:gd name="T0" fmla="*/ 0 w 3963"/>
                              <a:gd name="T1" fmla="*/ 921 h 922"/>
                              <a:gd name="T2" fmla="*/ 3962 w 3963"/>
                              <a:gd name="T3" fmla="*/ 921 h 922"/>
                              <a:gd name="T4" fmla="*/ 3962 w 3963"/>
                              <a:gd name="T5" fmla="*/ 0 h 922"/>
                              <a:gd name="T6" fmla="*/ 0 w 3963"/>
                              <a:gd name="T7" fmla="*/ 0 h 922"/>
                              <a:gd name="T8" fmla="*/ 0 w 3963"/>
                              <a:gd name="T9" fmla="*/ 921 h 922"/>
                            </a:gdLst>
                            <a:ahLst/>
                            <a:cxnLst>
                              <a:cxn ang="0">
                                <a:pos x="T0" y="T1"/>
                              </a:cxn>
                              <a:cxn ang="0">
                                <a:pos x="T2" y="T3"/>
                              </a:cxn>
                              <a:cxn ang="0">
                                <a:pos x="T4" y="T5"/>
                              </a:cxn>
                              <a:cxn ang="0">
                                <a:pos x="T6" y="T7"/>
                              </a:cxn>
                              <a:cxn ang="0">
                                <a:pos x="T8" y="T9"/>
                              </a:cxn>
                            </a:cxnLst>
                            <a:rect l="0" t="0" r="r" b="b"/>
                            <a:pathLst>
                              <a:path w="3963" h="922">
                                <a:moveTo>
                                  <a:pt x="0" y="921"/>
                                </a:moveTo>
                                <a:lnTo>
                                  <a:pt x="3962" y="921"/>
                                </a:lnTo>
                                <a:lnTo>
                                  <a:pt x="3962" y="0"/>
                                </a:lnTo>
                                <a:lnTo>
                                  <a:pt x="0" y="0"/>
                                </a:lnTo>
                                <a:lnTo>
                                  <a:pt x="0" y="921"/>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6950" y="0"/>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950" y="227"/>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6950" y="458"/>
                            <a:ext cx="3747" cy="464"/>
                          </a:xfrm>
                          <a:custGeom>
                            <a:avLst/>
                            <a:gdLst>
                              <a:gd name="T0" fmla="*/ 0 w 3747"/>
                              <a:gd name="T1" fmla="*/ 463 h 464"/>
                              <a:gd name="T2" fmla="*/ 3746 w 3747"/>
                              <a:gd name="T3" fmla="*/ 463 h 464"/>
                              <a:gd name="T4" fmla="*/ 3746 w 3747"/>
                              <a:gd name="T5" fmla="*/ 0 h 464"/>
                              <a:gd name="T6" fmla="*/ 0 w 3747"/>
                              <a:gd name="T7" fmla="*/ 0 h 464"/>
                              <a:gd name="T8" fmla="*/ 0 w 3747"/>
                              <a:gd name="T9" fmla="*/ 463 h 464"/>
                            </a:gdLst>
                            <a:ahLst/>
                            <a:cxnLst>
                              <a:cxn ang="0">
                                <a:pos x="T0" y="T1"/>
                              </a:cxn>
                              <a:cxn ang="0">
                                <a:pos x="T2" y="T3"/>
                              </a:cxn>
                              <a:cxn ang="0">
                                <a:pos x="T4" y="T5"/>
                              </a:cxn>
                              <a:cxn ang="0">
                                <a:pos x="T6" y="T7"/>
                              </a:cxn>
                              <a:cxn ang="0">
                                <a:pos x="T8" y="T9"/>
                              </a:cxn>
                            </a:cxnLst>
                            <a:rect l="0" t="0" r="r" b="b"/>
                            <a:pathLst>
                              <a:path w="3747" h="464">
                                <a:moveTo>
                                  <a:pt x="0" y="463"/>
                                </a:moveTo>
                                <a:lnTo>
                                  <a:pt x="3746" y="463"/>
                                </a:lnTo>
                                <a:lnTo>
                                  <a:pt x="3746" y="0"/>
                                </a:lnTo>
                                <a:lnTo>
                                  <a:pt x="0" y="0"/>
                                </a:lnTo>
                                <a:lnTo>
                                  <a:pt x="0" y="46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6842" y="962"/>
                            <a:ext cx="3963" cy="925"/>
                          </a:xfrm>
                          <a:custGeom>
                            <a:avLst/>
                            <a:gdLst>
                              <a:gd name="T0" fmla="*/ 0 w 3963"/>
                              <a:gd name="T1" fmla="*/ 924 h 925"/>
                              <a:gd name="T2" fmla="*/ 3962 w 3963"/>
                              <a:gd name="T3" fmla="*/ 924 h 925"/>
                              <a:gd name="T4" fmla="*/ 3962 w 3963"/>
                              <a:gd name="T5" fmla="*/ 0 h 925"/>
                              <a:gd name="T6" fmla="*/ 0 w 3963"/>
                              <a:gd name="T7" fmla="*/ 0 h 925"/>
                              <a:gd name="T8" fmla="*/ 0 w 3963"/>
                              <a:gd name="T9" fmla="*/ 924 h 925"/>
                            </a:gdLst>
                            <a:ahLst/>
                            <a:cxnLst>
                              <a:cxn ang="0">
                                <a:pos x="T0" y="T1"/>
                              </a:cxn>
                              <a:cxn ang="0">
                                <a:pos x="T2" y="T3"/>
                              </a:cxn>
                              <a:cxn ang="0">
                                <a:pos x="T4" y="T5"/>
                              </a:cxn>
                              <a:cxn ang="0">
                                <a:pos x="T6" y="T7"/>
                              </a:cxn>
                              <a:cxn ang="0">
                                <a:pos x="T8" y="T9"/>
                              </a:cxn>
                            </a:cxnLst>
                            <a:rect l="0" t="0" r="r" b="b"/>
                            <a:pathLst>
                              <a:path w="3963" h="925">
                                <a:moveTo>
                                  <a:pt x="0" y="924"/>
                                </a:moveTo>
                                <a:lnTo>
                                  <a:pt x="3962" y="924"/>
                                </a:lnTo>
                                <a:lnTo>
                                  <a:pt x="3962" y="0"/>
                                </a:lnTo>
                                <a:lnTo>
                                  <a:pt x="0" y="0"/>
                                </a:lnTo>
                                <a:lnTo>
                                  <a:pt x="0" y="924"/>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950" y="962"/>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6950" y="1193"/>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112" y="1404"/>
                            <a:ext cx="2586" cy="20"/>
                          </a:xfrm>
                          <a:custGeom>
                            <a:avLst/>
                            <a:gdLst>
                              <a:gd name="T0" fmla="*/ 0 w 2586"/>
                              <a:gd name="T1" fmla="*/ 0 h 20"/>
                              <a:gd name="T2" fmla="*/ 2585 w 2586"/>
                              <a:gd name="T3" fmla="*/ 0 h 20"/>
                            </a:gdLst>
                            <a:ahLst/>
                            <a:cxnLst>
                              <a:cxn ang="0">
                                <a:pos x="T0" y="T1"/>
                              </a:cxn>
                              <a:cxn ang="0">
                                <a:pos x="T2" y="T3"/>
                              </a:cxn>
                            </a:cxnLst>
                            <a:rect l="0" t="0" r="r" b="b"/>
                            <a:pathLst>
                              <a:path w="2586" h="20">
                                <a:moveTo>
                                  <a:pt x="0" y="0"/>
                                </a:moveTo>
                                <a:lnTo>
                                  <a:pt x="25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6950" y="1421"/>
                            <a:ext cx="3747" cy="466"/>
                          </a:xfrm>
                          <a:custGeom>
                            <a:avLst/>
                            <a:gdLst>
                              <a:gd name="T0" fmla="*/ 0 w 3747"/>
                              <a:gd name="T1" fmla="*/ 465 h 466"/>
                              <a:gd name="T2" fmla="*/ 3746 w 3747"/>
                              <a:gd name="T3" fmla="*/ 465 h 466"/>
                              <a:gd name="T4" fmla="*/ 3746 w 3747"/>
                              <a:gd name="T5" fmla="*/ 0 h 466"/>
                              <a:gd name="T6" fmla="*/ 0 w 3747"/>
                              <a:gd name="T7" fmla="*/ 0 h 466"/>
                              <a:gd name="T8" fmla="*/ 0 w 3747"/>
                              <a:gd name="T9" fmla="*/ 465 h 466"/>
                            </a:gdLst>
                            <a:ahLst/>
                            <a:cxnLst>
                              <a:cxn ang="0">
                                <a:pos x="T0" y="T1"/>
                              </a:cxn>
                              <a:cxn ang="0">
                                <a:pos x="T2" y="T3"/>
                              </a:cxn>
                              <a:cxn ang="0">
                                <a:pos x="T4" y="T5"/>
                              </a:cxn>
                              <a:cxn ang="0">
                                <a:pos x="T6" y="T7"/>
                              </a:cxn>
                              <a:cxn ang="0">
                                <a:pos x="T8" y="T9"/>
                              </a:cxn>
                            </a:cxnLst>
                            <a:rect l="0" t="0" r="r" b="b"/>
                            <a:pathLst>
                              <a:path w="3747" h="466">
                                <a:moveTo>
                                  <a:pt x="0" y="465"/>
                                </a:moveTo>
                                <a:lnTo>
                                  <a:pt x="3746" y="465"/>
                                </a:lnTo>
                                <a:lnTo>
                                  <a:pt x="3746" y="0"/>
                                </a:lnTo>
                                <a:lnTo>
                                  <a:pt x="0" y="0"/>
                                </a:lnTo>
                                <a:lnTo>
                                  <a:pt x="0" y="465"/>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6842" y="1925"/>
                            <a:ext cx="3963" cy="924"/>
                          </a:xfrm>
                          <a:custGeom>
                            <a:avLst/>
                            <a:gdLst>
                              <a:gd name="T0" fmla="*/ 0 w 3963"/>
                              <a:gd name="T1" fmla="*/ 924 h 924"/>
                              <a:gd name="T2" fmla="*/ 3962 w 3963"/>
                              <a:gd name="T3" fmla="*/ 924 h 924"/>
                              <a:gd name="T4" fmla="*/ 3962 w 3963"/>
                              <a:gd name="T5" fmla="*/ 0 h 924"/>
                              <a:gd name="T6" fmla="*/ 0 w 3963"/>
                              <a:gd name="T7" fmla="*/ 0 h 924"/>
                              <a:gd name="T8" fmla="*/ 0 w 3963"/>
                              <a:gd name="T9" fmla="*/ 924 h 924"/>
                            </a:gdLst>
                            <a:ahLst/>
                            <a:cxnLst>
                              <a:cxn ang="0">
                                <a:pos x="T0" y="T1"/>
                              </a:cxn>
                              <a:cxn ang="0">
                                <a:pos x="T2" y="T3"/>
                              </a:cxn>
                              <a:cxn ang="0">
                                <a:pos x="T4" y="T5"/>
                              </a:cxn>
                              <a:cxn ang="0">
                                <a:pos x="T6" y="T7"/>
                              </a:cxn>
                              <a:cxn ang="0">
                                <a:pos x="T8" y="T9"/>
                              </a:cxn>
                            </a:cxnLst>
                            <a:rect l="0" t="0" r="r" b="b"/>
                            <a:pathLst>
                              <a:path w="3963" h="924">
                                <a:moveTo>
                                  <a:pt x="0" y="924"/>
                                </a:moveTo>
                                <a:lnTo>
                                  <a:pt x="3962" y="924"/>
                                </a:lnTo>
                                <a:lnTo>
                                  <a:pt x="3962" y="0"/>
                                </a:lnTo>
                                <a:lnTo>
                                  <a:pt x="0" y="0"/>
                                </a:lnTo>
                                <a:lnTo>
                                  <a:pt x="0" y="924"/>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6950" y="1925"/>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6950" y="2155"/>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359" y="2366"/>
                            <a:ext cx="339" cy="20"/>
                          </a:xfrm>
                          <a:custGeom>
                            <a:avLst/>
                            <a:gdLst>
                              <a:gd name="T0" fmla="*/ 0 w 339"/>
                              <a:gd name="T1" fmla="*/ 0 h 20"/>
                              <a:gd name="T2" fmla="*/ 338 w 339"/>
                              <a:gd name="T3" fmla="*/ 0 h 20"/>
                            </a:gdLst>
                            <a:ahLst/>
                            <a:cxnLst>
                              <a:cxn ang="0">
                                <a:pos x="T0" y="T1"/>
                              </a:cxn>
                              <a:cxn ang="0">
                                <a:pos x="T2" y="T3"/>
                              </a:cxn>
                            </a:cxnLst>
                            <a:rect l="0" t="0" r="r" b="b"/>
                            <a:pathLst>
                              <a:path w="339" h="20">
                                <a:moveTo>
                                  <a:pt x="0" y="0"/>
                                </a:moveTo>
                                <a:lnTo>
                                  <a:pt x="3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6950" y="2386"/>
                            <a:ext cx="3747" cy="464"/>
                          </a:xfrm>
                          <a:custGeom>
                            <a:avLst/>
                            <a:gdLst>
                              <a:gd name="T0" fmla="*/ 0 w 3747"/>
                              <a:gd name="T1" fmla="*/ 463 h 464"/>
                              <a:gd name="T2" fmla="*/ 3746 w 3747"/>
                              <a:gd name="T3" fmla="*/ 463 h 464"/>
                              <a:gd name="T4" fmla="*/ 3746 w 3747"/>
                              <a:gd name="T5" fmla="*/ 0 h 464"/>
                              <a:gd name="T6" fmla="*/ 0 w 3747"/>
                              <a:gd name="T7" fmla="*/ 0 h 464"/>
                              <a:gd name="T8" fmla="*/ 0 w 3747"/>
                              <a:gd name="T9" fmla="*/ 463 h 464"/>
                            </a:gdLst>
                            <a:ahLst/>
                            <a:cxnLst>
                              <a:cxn ang="0">
                                <a:pos x="T0" y="T1"/>
                              </a:cxn>
                              <a:cxn ang="0">
                                <a:pos x="T2" y="T3"/>
                              </a:cxn>
                              <a:cxn ang="0">
                                <a:pos x="T4" y="T5"/>
                              </a:cxn>
                              <a:cxn ang="0">
                                <a:pos x="T6" y="T7"/>
                              </a:cxn>
                              <a:cxn ang="0">
                                <a:pos x="T8" y="T9"/>
                              </a:cxn>
                            </a:cxnLst>
                            <a:rect l="0" t="0" r="r" b="b"/>
                            <a:pathLst>
                              <a:path w="3747" h="464">
                                <a:moveTo>
                                  <a:pt x="0" y="463"/>
                                </a:moveTo>
                                <a:lnTo>
                                  <a:pt x="3746" y="463"/>
                                </a:lnTo>
                                <a:lnTo>
                                  <a:pt x="3746" y="0"/>
                                </a:lnTo>
                                <a:lnTo>
                                  <a:pt x="0" y="0"/>
                                </a:lnTo>
                                <a:lnTo>
                                  <a:pt x="0" y="463"/>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8" y="2856"/>
                            <a:ext cx="10838" cy="20"/>
                          </a:xfrm>
                          <a:custGeom>
                            <a:avLst/>
                            <a:gdLst>
                              <a:gd name="T0" fmla="*/ 0 w 10838"/>
                              <a:gd name="T1" fmla="*/ 0 h 20"/>
                              <a:gd name="T2" fmla="*/ 10837 w 10838"/>
                              <a:gd name="T3" fmla="*/ 0 h 20"/>
                            </a:gdLst>
                            <a:ahLst/>
                            <a:cxnLst>
                              <a:cxn ang="0">
                                <a:pos x="T0" y="T1"/>
                              </a:cxn>
                              <a:cxn ang="0">
                                <a:pos x="T2" y="T3"/>
                              </a:cxn>
                            </a:cxnLst>
                            <a:rect l="0" t="0" r="r" b="b"/>
                            <a:pathLst>
                              <a:path w="10838" h="20">
                                <a:moveTo>
                                  <a:pt x="0" y="0"/>
                                </a:moveTo>
                                <a:lnTo>
                                  <a:pt x="10837" y="0"/>
                                </a:lnTo>
                              </a:path>
                            </a:pathLst>
                          </a:custGeom>
                          <a:noFill/>
                          <a:ln w="1041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8" y="2911"/>
                            <a:ext cx="10838" cy="20"/>
                          </a:xfrm>
                          <a:custGeom>
                            <a:avLst/>
                            <a:gdLst>
                              <a:gd name="T0" fmla="*/ 0 w 10838"/>
                              <a:gd name="T1" fmla="*/ 0 h 20"/>
                              <a:gd name="T2" fmla="*/ 10837 w 10838"/>
                              <a:gd name="T3" fmla="*/ 0 h 20"/>
                            </a:gdLst>
                            <a:ahLst/>
                            <a:cxnLst>
                              <a:cxn ang="0">
                                <a:pos x="T0" y="T1"/>
                              </a:cxn>
                              <a:cxn ang="0">
                                <a:pos x="T2" y="T3"/>
                              </a:cxn>
                            </a:cxnLst>
                            <a:rect l="0" t="0" r="r" b="b"/>
                            <a:pathLst>
                              <a:path w="10838" h="20">
                                <a:moveTo>
                                  <a:pt x="0" y="0"/>
                                </a:moveTo>
                                <a:lnTo>
                                  <a:pt x="10837" y="0"/>
                                </a:lnTo>
                              </a:path>
                            </a:pathLst>
                          </a:custGeom>
                          <a:noFill/>
                          <a:ln w="1041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37" y="32"/>
                            <a:ext cx="288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3C72F6">
                              <w:pPr>
                                <w:widowControl/>
                                <w:autoSpaceDE/>
                                <w:autoSpaceDN/>
                                <w:adjustRightInd/>
                                <w:spacing w:line="1020" w:lineRule="atLeast"/>
                              </w:pPr>
                              <w:r>
                                <w:rPr>
                                  <w:noProof/>
                                </w:rPr>
                                <w:drawing>
                                  <wp:inline distT="0" distB="0" distL="0" distR="0">
                                    <wp:extent cx="18192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inline>
                                </w:drawing>
                              </w:r>
                            </w:p>
                            <w:p w:rsidR="00C66EAE" w:rsidRDefault="00C66EAE"/>
                          </w:txbxContent>
                        </wps:txbx>
                        <wps:bodyPr rot="0" vert="horz" wrap="square" lIns="0" tIns="0" rIns="0" bIns="0" anchor="t" anchorCtr="0" upright="1">
                          <a:noAutofit/>
                        </wps:bodyPr>
                      </wps:wsp>
                      <wps:wsp>
                        <wps:cNvPr id="22" name="Text Box 21"/>
                        <wps:cNvSpPr txBox="1">
                          <a:spLocks noChangeArrowheads="1"/>
                        </wps:cNvSpPr>
                        <wps:spPr bwMode="auto">
                          <a:xfrm>
                            <a:off x="7006" y="20"/>
                            <a:ext cx="369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204" w:lineRule="exact"/>
                                <w:ind w:left="1020"/>
                                <w:rPr>
                                  <w:rFonts w:ascii="Arial Narrow" w:hAnsi="Arial Narrow" w:cs="Arial Narrow"/>
                                  <w:sz w:val="20"/>
                                  <w:szCs w:val="20"/>
                                </w:rPr>
                              </w:pPr>
                              <w:r>
                                <w:rPr>
                                  <w:rFonts w:ascii="Arial Narrow" w:hAnsi="Arial Narrow" w:cs="Arial Narrow"/>
                                  <w:b/>
                                  <w:bCs/>
                                  <w:spacing w:val="-1"/>
                                  <w:sz w:val="20"/>
                                  <w:szCs w:val="20"/>
                                </w:rPr>
                                <w:t>SUNNYBROOK</w:t>
                              </w:r>
                              <w:r>
                                <w:rPr>
                                  <w:rFonts w:ascii="Arial Narrow" w:hAnsi="Arial Narrow" w:cs="Arial Narrow"/>
                                  <w:b/>
                                  <w:bCs/>
                                  <w:spacing w:val="-13"/>
                                  <w:sz w:val="20"/>
                                  <w:szCs w:val="20"/>
                                </w:rPr>
                                <w:t xml:space="preserve"> </w:t>
                              </w:r>
                              <w:r>
                                <w:rPr>
                                  <w:rFonts w:ascii="Arial Narrow" w:hAnsi="Arial Narrow" w:cs="Arial Narrow"/>
                                  <w:b/>
                                  <w:bCs/>
                                  <w:sz w:val="20"/>
                                  <w:szCs w:val="20"/>
                                </w:rPr>
                                <w:t>HOSPITAL</w:t>
                              </w:r>
                              <w:r>
                                <w:rPr>
                                  <w:rFonts w:ascii="Arial Narrow" w:hAnsi="Arial Narrow" w:cs="Arial Narrow"/>
                                  <w:b/>
                                  <w:bCs/>
                                  <w:spacing w:val="-12"/>
                                  <w:sz w:val="20"/>
                                  <w:szCs w:val="20"/>
                                </w:rPr>
                                <w:t xml:space="preserve"> </w:t>
                              </w:r>
                              <w:r>
                                <w:rPr>
                                  <w:rFonts w:ascii="Arial Narrow" w:hAnsi="Arial Narrow" w:cs="Arial Narrow"/>
                                  <w:b/>
                                  <w:bCs/>
                                  <w:sz w:val="20"/>
                                  <w:szCs w:val="20"/>
                                </w:rPr>
                                <w:t>(SHSC)</w:t>
                              </w:r>
                            </w:p>
                            <w:p w:rsidR="00C66EAE" w:rsidRDefault="00C66EAE">
                              <w:pPr>
                                <w:pStyle w:val="BodyText"/>
                                <w:kinsoku w:val="0"/>
                                <w:overflowPunct w:val="0"/>
                                <w:spacing w:line="229" w:lineRule="exact"/>
                                <w:ind w:left="0"/>
                                <w:rPr>
                                  <w:rFonts w:ascii="Arial Narrow" w:hAnsi="Arial Narrow" w:cs="Arial Narrow"/>
                                  <w:sz w:val="20"/>
                                  <w:szCs w:val="20"/>
                                </w:rPr>
                              </w:pPr>
                              <w:r>
                                <w:rPr>
                                  <w:rFonts w:ascii="Arial Narrow" w:hAnsi="Arial Narrow" w:cs="Arial Narrow"/>
                                  <w:b/>
                                  <w:bCs/>
                                  <w:sz w:val="20"/>
                                  <w:szCs w:val="20"/>
                                </w:rPr>
                                <w:t>2075</w:t>
                              </w:r>
                              <w:r>
                                <w:rPr>
                                  <w:rFonts w:ascii="Arial Narrow" w:hAnsi="Arial Narrow" w:cs="Arial Narrow"/>
                                  <w:b/>
                                  <w:bCs/>
                                  <w:spacing w:val="-4"/>
                                  <w:sz w:val="20"/>
                                  <w:szCs w:val="20"/>
                                </w:rPr>
                                <w:t xml:space="preserve"> </w:t>
                              </w:r>
                              <w:r>
                                <w:rPr>
                                  <w:rFonts w:ascii="Arial Narrow" w:hAnsi="Arial Narrow" w:cs="Arial Narrow"/>
                                  <w:b/>
                                  <w:bCs/>
                                  <w:sz w:val="20"/>
                                  <w:szCs w:val="20"/>
                                </w:rPr>
                                <w:t>Bayview</w:t>
                              </w:r>
                              <w:r>
                                <w:rPr>
                                  <w:rFonts w:ascii="Arial Narrow" w:hAnsi="Arial Narrow" w:cs="Arial Narrow"/>
                                  <w:b/>
                                  <w:bCs/>
                                  <w:spacing w:val="-4"/>
                                  <w:sz w:val="20"/>
                                  <w:szCs w:val="20"/>
                                </w:rPr>
                                <w:t xml:space="preserve"> </w:t>
                              </w:r>
                              <w:r>
                                <w:rPr>
                                  <w:rFonts w:ascii="Arial Narrow" w:hAnsi="Arial Narrow" w:cs="Arial Narrow"/>
                                  <w:b/>
                                  <w:bCs/>
                                  <w:sz w:val="20"/>
                                  <w:szCs w:val="20"/>
                                </w:rPr>
                                <w:t>Avenue</w:t>
                              </w:r>
                              <w:r>
                                <w:rPr>
                                  <w:rFonts w:ascii="Arial Narrow" w:hAnsi="Arial Narrow" w:cs="Arial Narrow"/>
                                  <w:b/>
                                  <w:bCs/>
                                  <w:spacing w:val="-2"/>
                                  <w:sz w:val="20"/>
                                  <w:szCs w:val="20"/>
                                </w:rPr>
                                <w:t xml:space="preserve"> </w:t>
                              </w:r>
                              <w:r>
                                <w:rPr>
                                  <w:rFonts w:ascii="Wingdings" w:hAnsi="Wingdings" w:cs="Wingdings"/>
                                  <w:b/>
                                  <w:bCs/>
                                  <w:sz w:val="20"/>
                                  <w:szCs w:val="20"/>
                                </w:rPr>
                                <w:t></w:t>
                              </w:r>
                              <w:r>
                                <w:rPr>
                                  <w:rFonts w:ascii="Wingdings" w:hAnsi="Wingdings" w:cs="Wingdings"/>
                                  <w:b/>
                                  <w:bCs/>
                                  <w:spacing w:val="-114"/>
                                  <w:sz w:val="20"/>
                                  <w:szCs w:val="20"/>
                                </w:rPr>
                                <w:t></w:t>
                              </w:r>
                              <w:r>
                                <w:rPr>
                                  <w:rFonts w:ascii="Arial Narrow" w:hAnsi="Arial Narrow" w:cs="Arial Narrow"/>
                                  <w:b/>
                                  <w:bCs/>
                                  <w:spacing w:val="-1"/>
                                  <w:sz w:val="20"/>
                                  <w:szCs w:val="20"/>
                                </w:rPr>
                                <w:t>Toronto,</w:t>
                              </w:r>
                              <w:r>
                                <w:rPr>
                                  <w:rFonts w:ascii="Arial Narrow" w:hAnsi="Arial Narrow" w:cs="Arial Narrow"/>
                                  <w:b/>
                                  <w:bCs/>
                                  <w:spacing w:val="-5"/>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8"/>
                                  <w:sz w:val="20"/>
                                  <w:szCs w:val="20"/>
                                </w:rPr>
                                <w:t xml:space="preserve"> </w:t>
                              </w:r>
                              <w:r>
                                <w:rPr>
                                  <w:rFonts w:ascii="Arial Narrow" w:hAnsi="Arial Narrow" w:cs="Arial Narrow"/>
                                  <w:b/>
                                  <w:bCs/>
                                  <w:spacing w:val="-1"/>
                                  <w:sz w:val="20"/>
                                  <w:szCs w:val="20"/>
                                </w:rPr>
                                <w:t>M4N</w:t>
                              </w:r>
                              <w:r>
                                <w:rPr>
                                  <w:rFonts w:ascii="Arial Narrow" w:hAnsi="Arial Narrow" w:cs="Arial Narrow"/>
                                  <w:b/>
                                  <w:bCs/>
                                  <w:spacing w:val="-5"/>
                                  <w:sz w:val="20"/>
                                  <w:szCs w:val="20"/>
                                </w:rPr>
                                <w:t xml:space="preserve"> </w:t>
                              </w:r>
                              <w:r>
                                <w:rPr>
                                  <w:rFonts w:ascii="Arial Narrow" w:hAnsi="Arial Narrow" w:cs="Arial Narrow"/>
                                  <w:b/>
                                  <w:bCs/>
                                  <w:sz w:val="20"/>
                                  <w:szCs w:val="20"/>
                                </w:rPr>
                                <w:t>3M5</w:t>
                              </w:r>
                            </w:p>
                            <w:p w:rsidR="00C66EAE" w:rsidRDefault="00C66EAE">
                              <w:pPr>
                                <w:pStyle w:val="BodyText"/>
                                <w:kinsoku w:val="0"/>
                                <w:overflowPunct w:val="0"/>
                                <w:spacing w:before="3" w:line="225" w:lineRule="exact"/>
                                <w:ind w:left="931"/>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10"/>
                                  <w:position w:val="5"/>
                                  <w:sz w:val="13"/>
                                  <w:szCs w:val="13"/>
                                </w:rPr>
                                <w:t xml:space="preserve"> </w:t>
                              </w:r>
                              <w:r>
                                <w:rPr>
                                  <w:rFonts w:ascii="Arial Narrow" w:hAnsi="Arial Narrow" w:cs="Arial Narrow"/>
                                  <w:b/>
                                  <w:bCs/>
                                  <w:sz w:val="20"/>
                                  <w:szCs w:val="20"/>
                                </w:rPr>
                                <w:t>416-480-6100</w:t>
                              </w:r>
                              <w:r>
                                <w:rPr>
                                  <w:rFonts w:ascii="Arial Narrow" w:hAnsi="Arial Narrow" w:cs="Arial Narrow"/>
                                  <w:b/>
                                  <w:bCs/>
                                  <w:spacing w:val="34"/>
                                  <w:sz w:val="20"/>
                                  <w:szCs w:val="20"/>
                                </w:rPr>
                                <w:t xml:space="preserve"> </w:t>
                              </w:r>
                              <w:r>
                                <w:rPr>
                                  <w:rFonts w:ascii="Wingdings" w:hAnsi="Wingdings" w:cs="Wingdings"/>
                                  <w:b/>
                                  <w:bCs/>
                                  <w:sz w:val="20"/>
                                  <w:szCs w:val="20"/>
                                </w:rPr>
                                <w:t></w:t>
                              </w:r>
                              <w:r>
                                <w:rPr>
                                  <w:rFonts w:ascii="Wingdings" w:hAnsi="Wingdings" w:cs="Wingdings"/>
                                  <w:b/>
                                  <w:bCs/>
                                  <w:spacing w:val="-158"/>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416-480-6878</w:t>
                              </w:r>
                            </w:p>
                          </w:txbxContent>
                        </wps:txbx>
                        <wps:bodyPr rot="0" vert="horz" wrap="square" lIns="0" tIns="0" rIns="0" bIns="0" anchor="t" anchorCtr="0" upright="1">
                          <a:noAutofit/>
                        </wps:bodyPr>
                      </wps:wsp>
                      <wps:wsp>
                        <wps:cNvPr id="23" name="Text Box 22"/>
                        <wps:cNvSpPr txBox="1">
                          <a:spLocks noChangeArrowheads="1"/>
                        </wps:cNvSpPr>
                        <wps:spPr bwMode="auto">
                          <a:xfrm>
                            <a:off x="7666" y="1220"/>
                            <a:ext cx="35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b/>
                                  <w:bCs/>
                                  <w:spacing w:val="-1"/>
                                  <w:sz w:val="13"/>
                                  <w:szCs w:val="13"/>
                                </w:rPr>
                                <w:t>E-mail:</w:t>
                              </w:r>
                            </w:p>
                          </w:txbxContent>
                        </wps:txbx>
                        <wps:bodyPr rot="0" vert="horz" wrap="square" lIns="0" tIns="0" rIns="0" bIns="0" anchor="t" anchorCtr="0" upright="1">
                          <a:noAutofit/>
                        </wps:bodyPr>
                      </wps:wsp>
                      <wps:wsp>
                        <wps:cNvPr id="24" name="Text Box 23"/>
                        <wps:cNvSpPr txBox="1">
                          <a:spLocks noChangeArrowheads="1"/>
                        </wps:cNvSpPr>
                        <wps:spPr bwMode="auto">
                          <a:xfrm>
                            <a:off x="8026" y="983"/>
                            <a:ext cx="2673"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205" w:lineRule="exact"/>
                                <w:ind w:left="86" w:hanging="87"/>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7"/>
                                  <w:sz w:val="20"/>
                                  <w:szCs w:val="20"/>
                                </w:rPr>
                                <w:t xml:space="preserve"> </w:t>
                              </w:r>
                              <w:r w:rsidR="002843AF">
                                <w:rPr>
                                  <w:rFonts w:ascii="Arial Narrow" w:hAnsi="Arial Narrow" w:cs="Arial Narrow"/>
                                  <w:b/>
                                  <w:bCs/>
                                  <w:sz w:val="20"/>
                                  <w:szCs w:val="20"/>
                                </w:rPr>
                                <w:t>Matthew Boyle</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Director</w:t>
                              </w:r>
                            </w:p>
                            <w:p w:rsidR="00C66EAE" w:rsidRDefault="00A62B8C">
                              <w:pPr>
                                <w:pStyle w:val="BodyText"/>
                                <w:kinsoku w:val="0"/>
                                <w:overflowPunct w:val="0"/>
                                <w:spacing w:before="1" w:line="224" w:lineRule="exact"/>
                                <w:ind w:left="86"/>
                                <w:rPr>
                                  <w:rFonts w:ascii="Arial Narrow" w:hAnsi="Arial Narrow" w:cs="Arial Narrow"/>
                                  <w:sz w:val="20"/>
                                  <w:szCs w:val="20"/>
                                </w:rPr>
                              </w:pPr>
                              <w:hyperlink r:id="rId9" w:history="1">
                                <w:r w:rsidR="002843AF" w:rsidRPr="00C401A9">
                                  <w:rPr>
                                    <w:rStyle w:val="Hyperlink"/>
                                    <w:rFonts w:ascii="Arial Narrow" w:hAnsi="Arial Narrow" w:cs="Arial Narrow"/>
                                    <w:b/>
                                    <w:bCs/>
                                    <w:w w:val="95"/>
                                    <w:sz w:val="20"/>
                                    <w:szCs w:val="20"/>
                                  </w:rPr>
                                  <w:t>matthew.boyle@sunnybrook.ca</w:t>
                                </w:r>
                              </w:hyperlink>
                            </w:p>
                          </w:txbxContent>
                        </wps:txbx>
                        <wps:bodyPr rot="0" vert="horz" wrap="square" lIns="0" tIns="0" rIns="0" bIns="0" anchor="t" anchorCtr="0" upright="1">
                          <a:noAutofit/>
                        </wps:bodyPr>
                      </wps:wsp>
                      <wps:wsp>
                        <wps:cNvPr id="25" name="Text Box 24"/>
                        <wps:cNvSpPr txBox="1">
                          <a:spLocks noChangeArrowheads="1"/>
                        </wps:cNvSpPr>
                        <wps:spPr bwMode="auto">
                          <a:xfrm>
                            <a:off x="8847" y="1450"/>
                            <a:ext cx="189"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b/>
                                  <w:bCs/>
                                  <w:spacing w:val="-1"/>
                                  <w:sz w:val="13"/>
                                  <w:szCs w:val="13"/>
                                </w:rPr>
                                <w:t>Tel:</w:t>
                              </w:r>
                            </w:p>
                          </w:txbxContent>
                        </wps:txbx>
                        <wps:bodyPr rot="0" vert="horz" wrap="square" lIns="0" tIns="0" rIns="0" bIns="0" anchor="t" anchorCtr="0" upright="1">
                          <a:noAutofit/>
                        </wps:bodyPr>
                      </wps:wsp>
                      <wps:wsp>
                        <wps:cNvPr id="26" name="Text Box 25"/>
                        <wps:cNvSpPr txBox="1">
                          <a:spLocks noChangeArrowheads="1"/>
                        </wps:cNvSpPr>
                        <wps:spPr bwMode="auto">
                          <a:xfrm>
                            <a:off x="9128" y="1444"/>
                            <a:ext cx="15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416-480-6100</w:t>
                              </w:r>
                              <w:r>
                                <w:rPr>
                                  <w:rFonts w:ascii="Arial Narrow" w:hAnsi="Arial Narrow" w:cs="Arial Narrow"/>
                                  <w:b/>
                                  <w:bCs/>
                                  <w:spacing w:val="-8"/>
                                  <w:sz w:val="20"/>
                                  <w:szCs w:val="20"/>
                                </w:rPr>
                                <w:t xml:space="preserve"> </w:t>
                              </w:r>
                              <w:r>
                                <w:rPr>
                                  <w:rFonts w:ascii="Arial Narrow" w:hAnsi="Arial Narrow" w:cs="Arial Narrow"/>
                                  <w:b/>
                                  <w:bCs/>
                                  <w:sz w:val="20"/>
                                  <w:szCs w:val="20"/>
                                </w:rPr>
                                <w:t>x</w:t>
                              </w:r>
                              <w:r>
                                <w:rPr>
                                  <w:rFonts w:ascii="Arial Narrow" w:hAnsi="Arial Narrow" w:cs="Arial Narrow"/>
                                  <w:b/>
                                  <w:bCs/>
                                  <w:spacing w:val="-7"/>
                                  <w:sz w:val="20"/>
                                  <w:szCs w:val="20"/>
                                </w:rPr>
                                <w:t xml:space="preserve"> </w:t>
                              </w:r>
                              <w:r w:rsidR="002843AF">
                                <w:rPr>
                                  <w:rFonts w:ascii="Arial Narrow" w:hAnsi="Arial Narrow" w:cs="Arial Narrow"/>
                                  <w:b/>
                                  <w:bCs/>
                                  <w:sz w:val="20"/>
                                  <w:szCs w:val="20"/>
                                </w:rPr>
                                <w:t>4089</w:t>
                              </w:r>
                            </w:p>
                          </w:txbxContent>
                        </wps:txbx>
                        <wps:bodyPr rot="0" vert="horz" wrap="square" lIns="0" tIns="0" rIns="0" bIns="0" anchor="t" anchorCtr="0" upright="1">
                          <a:noAutofit/>
                        </wps:bodyPr>
                      </wps:wsp>
                      <wps:wsp>
                        <wps:cNvPr id="27" name="Text Box 26"/>
                        <wps:cNvSpPr txBox="1">
                          <a:spLocks noChangeArrowheads="1"/>
                        </wps:cNvSpPr>
                        <wps:spPr bwMode="auto">
                          <a:xfrm>
                            <a:off x="9121" y="1945"/>
                            <a:ext cx="15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99" w:lineRule="exact"/>
                                <w:ind w:left="0"/>
                                <w:rPr>
                                  <w:rFonts w:ascii="Arial Narrow" w:hAnsi="Arial Narrow" w:cs="Arial Narrow"/>
                                  <w:sz w:val="20"/>
                                  <w:szCs w:val="20"/>
                                </w:rPr>
                              </w:pPr>
                            </w:p>
                          </w:txbxContent>
                        </wps:txbx>
                        <wps:bodyPr rot="0" vert="horz" wrap="square" lIns="0" tIns="0" rIns="0" bIns="0" anchor="t" anchorCtr="0" upright="1">
                          <a:noAutofit/>
                        </wps:bodyPr>
                      </wps:wsp>
                      <wps:wsp>
                        <wps:cNvPr id="28" name="Text Box 27"/>
                        <wps:cNvSpPr txBox="1">
                          <a:spLocks noChangeArrowheads="1"/>
                        </wps:cNvSpPr>
                        <wps:spPr bwMode="auto">
                          <a:xfrm>
                            <a:off x="9901" y="2182"/>
                            <a:ext cx="35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30" w:lineRule="exact"/>
                                <w:ind w:left="0"/>
                                <w:rPr>
                                  <w:rFonts w:ascii="Arial Narrow" w:hAnsi="Arial Narrow" w:cs="Arial Narrow"/>
                                  <w:sz w:val="13"/>
                                  <w:szCs w:val="13"/>
                                </w:rPr>
                              </w:pPr>
                            </w:p>
                          </w:txbxContent>
                        </wps:txbx>
                        <wps:bodyPr rot="0" vert="horz" wrap="square" lIns="0" tIns="0" rIns="0" bIns="0" anchor="t" anchorCtr="0" upright="1">
                          <a:noAutofit/>
                        </wps:bodyPr>
                      </wps:wsp>
                      <wps:wsp>
                        <wps:cNvPr id="29" name="Text Box 28"/>
                        <wps:cNvSpPr txBox="1">
                          <a:spLocks noChangeArrowheads="1"/>
                        </wps:cNvSpPr>
                        <wps:spPr bwMode="auto">
                          <a:xfrm>
                            <a:off x="10359" y="2176"/>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99" w:lineRule="exact"/>
                                <w:ind w:left="0"/>
                                <w:rPr>
                                  <w:rFonts w:ascii="Arial Narrow" w:hAnsi="Arial Narrow" w:cs="Arial Narrow"/>
                                  <w:sz w:val="20"/>
                                  <w:szCs w:val="20"/>
                                </w:rPr>
                              </w:pPr>
                            </w:p>
                          </w:txbxContent>
                        </wps:txbx>
                        <wps:bodyPr rot="0" vert="horz" wrap="square" lIns="0" tIns="0" rIns="0" bIns="0" anchor="t" anchorCtr="0" upright="1">
                          <a:noAutofit/>
                        </wps:bodyPr>
                      </wps:wsp>
                      <wps:wsp>
                        <wps:cNvPr id="30" name="Text Box 29"/>
                        <wps:cNvSpPr txBox="1">
                          <a:spLocks noChangeArrowheads="1"/>
                        </wps:cNvSpPr>
                        <wps:spPr bwMode="auto">
                          <a:xfrm>
                            <a:off x="9394" y="2415"/>
                            <a:ext cx="189"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30" w:lineRule="exact"/>
                                <w:ind w:left="0"/>
                                <w:rPr>
                                  <w:rFonts w:ascii="Arial Narrow" w:hAnsi="Arial Narrow" w:cs="Arial Narrow"/>
                                  <w:sz w:val="13"/>
                                  <w:szCs w:val="13"/>
                                </w:rPr>
                              </w:pPr>
                            </w:p>
                          </w:txbxContent>
                        </wps:txbx>
                        <wps:bodyPr rot="0" vert="horz" wrap="square" lIns="0" tIns="0" rIns="0" bIns="0" anchor="t" anchorCtr="0" upright="1">
                          <a:noAutofit/>
                        </wps:bodyPr>
                      </wps:wsp>
                      <wps:wsp>
                        <wps:cNvPr id="31" name="Text Box 30"/>
                        <wps:cNvSpPr txBox="1">
                          <a:spLocks noChangeArrowheads="1"/>
                        </wps:cNvSpPr>
                        <wps:spPr bwMode="auto">
                          <a:xfrm>
                            <a:off x="9675" y="2408"/>
                            <a:ext cx="10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line="199" w:lineRule="exact"/>
                                <w:ind w:left="0"/>
                                <w:rPr>
                                  <w:rFonts w:ascii="Arial Narrow" w:hAnsi="Arial Narrow" w:cs="Arial Narrow"/>
                                  <w:sz w:val="20"/>
                                  <w:szCs w:val="20"/>
                                </w:rPr>
                              </w:pPr>
                            </w:p>
                          </w:txbxContent>
                        </wps:txbx>
                        <wps:bodyPr rot="0" vert="horz" wrap="square" lIns="0" tIns="0" rIns="0" bIns="0" anchor="t" anchorCtr="0" upright="1">
                          <a:noAutofit/>
                        </wps:bodyPr>
                      </wps:wsp>
                    </wpg:wgp>
                  </a:graphicData>
                </a:graphic>
              </wp:inline>
            </w:drawing>
          </mc:Choice>
          <mc:Fallback>
            <w:pict>
              <v:group id="Group 3" o:spid="_x0000_s1027" style="width:542.75pt;height:146pt;mso-position-horizontal-relative:char;mso-position-vertical-relative:line" coordsize="1085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">
                <v:shape id="Freeform 4" o:spid="_x0000_s1028" style="position:absolute;left:6842;width:3963;height:922;visibility:visible;mso-wrap-style:square;v-text-anchor:top" coordsize="396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29sIA&#10;AADaAAAADwAAAGRycy9kb3ducmV2LnhtbESPQWsCMRSE7wX/Q3hCbzVroVJWs4sK0nroodren5vn&#10;ZnXzsiTpuvbXm0LB4zAz3zCLcrCt6MmHxrGC6SQDQVw53XCt4Gu/eXoFESKyxtYxKbhSgLIYPSww&#10;1+7Cn9TvYi0ShEOOCkyMXS5lqAxZDBPXESfv6LzFmKSvpfZ4SXDbyucsm0mLDacFgx2tDVXn3Y9V&#10;4M7b0/6bm6lZ2fDLb308sP9Q6nE8LOcgIg3xHv5vv2sFL/B3Jd0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b2wgAAANoAAAAPAAAAAAAAAAAAAAAAAJgCAABkcnMvZG93&#10;bnJldi54bWxQSwUGAAAAAAQABAD1AAAAhwMAAAAA&#10;" path="m,921r3962,l3962,,,,,921xe" fillcolor="#d5e2bb" stroked="f">
                  <v:path arrowok="t" o:connecttype="custom" o:connectlocs="0,921;3962,921;3962,0;0,0;0,921" o:connectangles="0,0,0,0,0"/>
                </v:shape>
                <v:shape id="Freeform 5" o:spid="_x0000_s1029" style="position:absolute;left:6950;width:3747;height:228;visibility:visible;mso-wrap-style:square;v-text-anchor:top" coordsize="374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7WcMA&#10;AADaAAAADwAAAGRycy9kb3ducmV2LnhtbESPQWsCMRSE7wX/Q3hCbzWrB7Fb4yK2ghcLri30+Nw8&#10;d5dNXpYk6vbfN4LQ4zAz3zDLYrBGXMmH1rGC6SQDQVw53XKt4Ou4fVmACBFZo3FMCn4pQLEaPS0x&#10;1+7GB7qWsRYJwiFHBU2MfS5lqBqyGCauJ07e2XmLMUlfS+3xluDWyFmWzaXFltNCgz1tGqq68mIV&#10;/Kxf96fPj2n3bepg3vdl6yu3Uep5PKzfQEQa4n/40d5pBXO4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i7WcMAAADaAAAADwAAAAAAAAAAAAAAAACYAgAAZHJzL2Rv&#10;d25yZXYueG1sUEsFBgAAAAAEAAQA9QAAAIgDAAAAAA==&#10;" path="m,227r3746,l3746,,,,,227xe" fillcolor="#d5e2bb" stroked="f">
                  <v:path arrowok="t" o:connecttype="custom" o:connectlocs="0,227;3746,227;3746,0;0,0;0,227" o:connectangles="0,0,0,0,0"/>
                </v:shape>
                <v:shape id="Freeform 6" o:spid="_x0000_s1030" style="position:absolute;left:6950;top:227;width:3747;height:231;visibility:visible;mso-wrap-style:square;v-text-anchor:top" coordsize="374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9l8QA&#10;AADaAAAADwAAAGRycy9kb3ducmV2LnhtbESPQWvCQBSE74X+h+UVvDWbSqkhuooUtB5KwMQWvD2y&#10;zySYfRuya5L++26h4HGYmW+Y1WYyrRiod41lBS9RDIK4tLrhSsGp2D0nIJxH1thaJgU/5GCzfnxY&#10;YartyEcacl+JAGGXooLa+y6V0pU1GXSR7YiDd7G9QR9kX0nd4xjgppXzOH6TBhsOCzV29F5Tec1v&#10;RkEyfH6dC/NK12yvq4/GZN13mSk1e5q2SxCeJn8P/7cP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ZfEAAAA2gAAAA8AAAAAAAAAAAAAAAAAmAIAAGRycy9k&#10;b3ducmV2LnhtbFBLBQYAAAAABAAEAPUAAACJAwAAAAA=&#10;" path="m,230r3746,l3746,,,,,230xe" fillcolor="#d5e2bb" stroked="f">
                  <v:path arrowok="t" o:connecttype="custom" o:connectlocs="0,230;3746,230;3746,0;0,0;0,230" o:connectangles="0,0,0,0,0"/>
                </v:shape>
                <v:shape id="Freeform 7" o:spid="_x0000_s1031" style="position:absolute;left:6950;top:458;width:3747;height:464;visibility:visible;mso-wrap-style:square;v-text-anchor:top" coordsize="37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Zc78A&#10;AADaAAAADwAAAGRycy9kb3ducmV2LnhtbERPy4rCMBTdC/5DuII7TTvgMFRTEUWclYyPhe6uze1D&#10;m5vSRK1/bxbCLA/nPZt3phYPal1lWUE8jkAQZ1ZXXCg4HtajHxDOI2usLZOCFzmYp/3eDBNtn7yj&#10;x94XIoSwS1BB6X2TSOmykgy6sW2IA5fb1qAPsC2kbvEZwk0tv6LoWxqsODSU2NCypOy2vxsFq/v1&#10;orf5ycZ/tNrFk/PGXOqNUsNBt5iC8NT5f/HH/asVhK3hSrgB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2hlzvwAAANoAAAAPAAAAAAAAAAAAAAAAAJgCAABkcnMvZG93bnJl&#10;di54bWxQSwUGAAAAAAQABAD1AAAAhAMAAAAA&#10;" path="m,463r3746,l3746,,,,,463xe" fillcolor="#d5e2bb" stroked="f">
                  <v:path arrowok="t" o:connecttype="custom" o:connectlocs="0,463;3746,463;3746,0;0,0;0,463" o:connectangles="0,0,0,0,0"/>
                </v:shape>
                <v:shape id="Freeform 8" o:spid="_x0000_s1032" style="position:absolute;left:6842;top:962;width:3963;height:925;visibility:visible;mso-wrap-style:square;v-text-anchor:top" coordsize="396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UdMMA&#10;AADaAAAADwAAAGRycy9kb3ducmV2LnhtbESPwWrDMBBE74X+g9hCb7XcFELqWgmhEAiBHuwE6uNi&#10;bW0l1spYiu3+fVUI5DjMzBsm38y2EyMN3jhW8JqkIIhrpw03Ck7H3csKhA/IGjvHpOCXPGzWjw85&#10;ZtpNXNBYhkZECPsMFbQh9JmUvm7Jok9cTxy9HzdYDFEOjdQDThFuO7lI06W0aDgutNjTZ0v1pbxa&#10;BQd+q/R+eTa2KLdF891VznxVSj0/zdsPEIHmcA/f2nut4B3+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UdMMAAADaAAAADwAAAAAAAAAAAAAAAACYAgAAZHJzL2Rv&#10;d25yZXYueG1sUEsFBgAAAAAEAAQA9QAAAIgDAAAAAA==&#10;" path="m,924r3962,l3962,,,,,924xe" fillcolor="#d5e2bb" stroked="f">
                  <v:path arrowok="t" o:connecttype="custom" o:connectlocs="0,924;3962,924;3962,0;0,0;0,924" o:connectangles="0,0,0,0,0"/>
                </v:shape>
                <v:shape id="Freeform 9" o:spid="_x0000_s1033" style="position:absolute;left:6950;top:962;width:3747;height:231;visibility:visible;mso-wrap-style:square;v-text-anchor:top" coordsize="374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z4sUA&#10;AADbAAAADwAAAGRycy9kb3ducmV2LnhtbESPQWvCQBCF70L/wzIFb7qplCKpm1AKtT1IoEYL3obs&#10;mASzsyG7jfHfO4dCbzO8N+99s8kn16mRhtB6NvC0TEARV962XBs4lB+LNagQkS12nsnAjQLk2cNs&#10;g6n1V/6mcR9rJSEcUjTQxNinWoeqIYdh6Xti0c5+cBhlHWptB7xKuOv0KkletMOWpaHBnt4bqi77&#10;X2dgPe6Op9I906XY2vqzdUX/UxXGzB+nt1dQkab4b/67/rKCL/T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vPixQAAANsAAAAPAAAAAAAAAAAAAAAAAJgCAABkcnMv&#10;ZG93bnJldi54bWxQSwUGAAAAAAQABAD1AAAAigMAAAAA&#10;" path="m,230r3746,l3746,,,,,230xe" fillcolor="#d5e2bb" stroked="f">
                  <v:path arrowok="t" o:connecttype="custom" o:connectlocs="0,230;3746,230;3746,0;0,0;0,230" o:connectangles="0,0,0,0,0"/>
                </v:shape>
                <v:shape id="Freeform 10" o:spid="_x0000_s1034" style="position:absolute;left:6950;top:1193;width:3747;height:228;visibility:visible;mso-wrap-style:square;v-text-anchor:top" coordsize="374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iMEA&#10;AADbAAAADwAAAGRycy9kb3ducmV2LnhtbERPTWsCMRC9F/ofwgjeanZ7KLoaRWwLvSi4Wuhx3Iy7&#10;i8lkSVJd/70RBG/zeJ8zW/TWiDP50DpWkI8yEMSV0y3XCva777cxiBCRNRrHpOBKARbz15cZFtpd&#10;eEvnMtYihXAoUEETY1dIGaqGLIaR64gTd3TeYkzQ11J7vKRwa+R7ln1Iiy2nhgY7WjVUncp/q+Bv&#10;OVkfNl/56dfUwXyuy9ZXbqXUcNAvpyAi9fEpfrh/dJqfw/2Xd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14jBAAAA2wAAAA8AAAAAAAAAAAAAAAAAmAIAAGRycy9kb3du&#10;cmV2LnhtbFBLBQYAAAAABAAEAPUAAACGAwAAAAA=&#10;" path="m,227r3746,l3746,,,,,227xe" fillcolor="#d5e2bb" stroked="f">
                  <v:path arrowok="t" o:connecttype="custom" o:connectlocs="0,227;3746,227;3746,0;0,0;0,227" o:connectangles="0,0,0,0,0"/>
                </v:shape>
                <v:shape id="Freeform 11" o:spid="_x0000_s1035" style="position:absolute;left:8112;top:1404;width:2586;height:20;visibility:visible;mso-wrap-style:square;v-text-anchor:top" coordsize="25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wUcIA&#10;AADbAAAADwAAAGRycy9kb3ducmV2LnhtbERP22rCQBB9L/gPywh9KbppKEWim6CCYB+kePmAMTsm&#10;wd3ZkN0msV/fLRT6NodznVUxWiN66nzjWMHrPAFBXDrdcKXgct7NFiB8QNZoHJOCB3ko8snTCjPt&#10;Bj5SfwqViCHsM1RQh9BmUvqyJot+7lriyN1cZzFE2FVSdzjEcGtkmiTv0mLDsaHGlrY1lffTl1Xw&#10;cvw2H9IeDo/0ajbDOekv7u1TqefpuF6CCDSGf/Gfe6/j/BR+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fBRwgAAANsAAAAPAAAAAAAAAAAAAAAAAJgCAABkcnMvZG93&#10;bnJldi54bWxQSwUGAAAAAAQABAD1AAAAhwMAAAAA&#10;" path="m,l2585,e" filled="f" strokeweight=".82pt">
                  <v:path arrowok="t" o:connecttype="custom" o:connectlocs="0,0;2585,0" o:connectangles="0,0"/>
                </v:shape>
                <v:shape id="Freeform 12" o:spid="_x0000_s1036" style="position:absolute;left:6950;top:1421;width:3747;height:466;visibility:visible;mso-wrap-style:square;v-text-anchor:top" coordsize="374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LHcEA&#10;AADbAAAADwAAAGRycy9kb3ducmV2LnhtbERP3WrCMBS+F/YO4Qy8s+kUxuiMpQgOQR1btwc4NMem&#10;2pyUJtXOp18GA+/Ox/d7lvloW3Gh3jeOFTwlKQjiyumGawXfX5vZCwgfkDW2jknBD3nIVw+TJWba&#10;XfmTLmWoRQxhn6ECE0KXSekrQxZ94jriyB1dbzFE2NdS93iN4baV8zR9lhYbjg0GO1obqs7lYBXY&#10;92HzUfDuZvb1oTzxbTi0b6TU9HEsXkEEGsNd/O/e6jh/AX+/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Cx3BAAAA2wAAAA8AAAAAAAAAAAAAAAAAmAIAAGRycy9kb3du&#10;cmV2LnhtbFBLBQYAAAAABAAEAPUAAACGAwAAAAA=&#10;" path="m,465r3746,l3746,,,,,465xe" fillcolor="#d5e2bb" stroked="f">
                  <v:path arrowok="t" o:connecttype="custom" o:connectlocs="0,465;3746,465;3746,0;0,0;0,465" o:connectangles="0,0,0,0,0"/>
                </v:shape>
                <v:shape id="Freeform 13" o:spid="_x0000_s1037" style="position:absolute;left:6842;top:1925;width:3963;height:924;visibility:visible;mso-wrap-style:square;v-text-anchor:top" coordsize="396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xYL0A&#10;AADbAAAADwAAAGRycy9kb3ducmV2LnhtbERPzYrCMBC+C75DGMGbpoq4azWKCKJ7Ers+wNCMbbGZ&#10;lGbU+vZmQdjbfHy/s9p0rlYPakPl2cBknIAizr2tuDBw+d2PvkEFQbZYeyYDLwqwWfd7K0ytf/KZ&#10;HpkUKoZwSNFAKdKkWoe8JIdh7BviyF1961AibAttW3zGcFfraZLMtcOKY0OJDe1Kym/Z3Rn44d1B&#10;TpVkQXcL8Xw+fV2n2pjhoNsuQQl18i/+uI82zp/B3y/xAL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HzxYL0AAADbAAAADwAAAAAAAAAAAAAAAACYAgAAZHJzL2Rvd25yZXYu&#10;eG1sUEsFBgAAAAAEAAQA9QAAAIIDAAAAAA==&#10;" path="m,924r3962,l3962,,,,,924xe" fillcolor="#d5e2bb" stroked="f">
                  <v:path arrowok="t" o:connecttype="custom" o:connectlocs="0,924;3962,924;3962,0;0,0;0,924" o:connectangles="0,0,0,0,0"/>
                </v:shape>
                <v:shape id="Freeform 14" o:spid="_x0000_s1038" style="position:absolute;left:6950;top:1925;width:3747;height:231;visibility:visible;mso-wrap-style:square;v-text-anchor:top" coordsize="374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QesIA&#10;AADbAAAADwAAAGRycy9kb3ducmV2LnhtbERPS2vCQBC+F/wPywjemo1iRVJXKYKPQwmYVKG3ITtN&#10;gtnZkF2T9N93C4Xe5uN7zmY3mkb01LnasoJ5FIMgLqyuuVTwkR+e1yCcR9bYWCYF3+Rgt508bTDR&#10;duAL9ZkvRQhhl6CCyvs2kdIVFRl0kW2JA/dlO4M+wK6UusMhhJtGLuJ4JQ3WHBoqbGlfUXHPHkbB&#10;un+/fuZmSff0qMtTbdL2VqRKzabj2ysIT6P/F/+5zzrMf4H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VB6wgAAANsAAAAPAAAAAAAAAAAAAAAAAJgCAABkcnMvZG93&#10;bnJldi54bWxQSwUGAAAAAAQABAD1AAAAhwMAAAAA&#10;" path="m,230r3746,l3746,,,,,230xe" fillcolor="#d5e2bb" stroked="f">
                  <v:path arrowok="t" o:connecttype="custom" o:connectlocs="0,230;3746,230;3746,0;0,0;0,230" o:connectangles="0,0,0,0,0"/>
                </v:shape>
                <v:shape id="Freeform 15" o:spid="_x0000_s1039" style="position:absolute;left:6950;top:2155;width:3747;height:231;visibility:visible;mso-wrap-style:square;v-text-anchor:top" coordsize="374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ODcEA&#10;AADbAAAADwAAAGRycy9kb3ducmV2LnhtbERPS4vCMBC+C/6HMII3TRURqcayLPg4SGF1V9jb0My2&#10;pc2kNLHWf28WBG/z8T1nk/SmFh21rrSsYDaNQBBnVpecK/i+7CYrEM4ja6wtk4IHOUi2w8EGY23v&#10;/EXd2ecihLCLUUHhfRNL6bKCDLqpbYgD92dbgz7ANpe6xXsIN7WcR9FSGiw5NBTY0GdBWXW+GQWr&#10;7vTzezELqtK9zg+lSZtrlio1HvUfaxCeev8Wv9xHHeYv4f+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zzg3BAAAA2wAAAA8AAAAAAAAAAAAAAAAAmAIAAGRycy9kb3du&#10;cmV2LnhtbFBLBQYAAAAABAAEAPUAAACGAwAAAAA=&#10;" path="m,230r3746,l3746,,,,,230xe" fillcolor="#d5e2bb" stroked="f">
                  <v:path arrowok="t" o:connecttype="custom" o:connectlocs="0,230;3746,230;3746,0;0,0;0,230" o:connectangles="0,0,0,0,0"/>
                </v:shape>
                <v:shape id="Freeform 16" o:spid="_x0000_s1040" style="position:absolute;left:10359;top:2366;width:339;height:20;visibility:visible;mso-wrap-style:square;v-text-anchor:top" coordsize="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PysEA&#10;AADbAAAADwAAAGRycy9kb3ducmV2LnhtbERPPWvDMBDdC/kP4gLZatkdWtexEkJKoGQobZol22Fd&#10;LBHrZCwlsf99VSh0u8f7vHo9uk7caAjWs4Iiy0EQN15bbhUcv3ePJYgQkTV2nknBRAHWq9lDjZX2&#10;d/6i2yG2IoVwqFCBibGvpAyNIYch8z1x4s5+cBgTHFqpB7yncNfJpzx/lg4tpwaDPW0NNZfD1Sn4&#10;MMXrp35DrX1pT/sCrTm5SanFfNwsQUQa47/4z/2u0/wX+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YD8rBAAAA2wAAAA8AAAAAAAAAAAAAAAAAmAIAAGRycy9kb3du&#10;cmV2LnhtbFBLBQYAAAAABAAEAPUAAACGAwAAAAA=&#10;" path="m,l338,e" filled="f" strokeweight=".82pt">
                  <v:path arrowok="t" o:connecttype="custom" o:connectlocs="0,0;338,0" o:connectangles="0,0"/>
                </v:shape>
                <v:shape id="Freeform 17" o:spid="_x0000_s1041" style="position:absolute;left:6950;top:2386;width:3747;height:464;visibility:visible;mso-wrap-style:square;v-text-anchor:top" coordsize="37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3v8QA&#10;AADbAAAADwAAAGRycy9kb3ducmV2LnhtbESPQWvCQBCF74L/YRmhN7OJUJHUVYoieipqe9DbmB2T&#10;tNnZkF01/fedQ8HbDO/Ne9/Ml71r1J26UHs2kCUpKOLC25pLA1+fm/EMVIjIFhvPZOCXAiwXw8Ec&#10;c+sffKD7MZZKQjjkaKCKsc21DkVFDkPiW2LRrr5zGGXtSm07fEi4a/QkTafaYc3SUGFLq4qKn+PN&#10;GVjfvi/243ry2Z7Wh+z1vHWXZmvMy6h/fwMVqY9P8//1zgq+wMovM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7/EAAAA2wAAAA8AAAAAAAAAAAAAAAAAmAIAAGRycy9k&#10;b3ducmV2LnhtbFBLBQYAAAAABAAEAPUAAACJAwAAAAA=&#10;" path="m,463r3746,l3746,,,,,463xe" fillcolor="#d5e2bb" stroked="f">
                  <v:path arrowok="t" o:connecttype="custom" o:connectlocs="0,463;3746,463;3746,0;0,0;0,463" o:connectangles="0,0,0,0,0"/>
                </v:shape>
                <v:shape id="Freeform 18" o:spid="_x0000_s1042" style="position:absolute;left:8;top:2856;width:10838;height:20;visibility:visible;mso-wrap-style:square;v-text-anchor:top" coordsize="1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6osQA&#10;AADbAAAADwAAAGRycy9kb3ducmV2LnhtbESPQWvCQBCF74X+h2UK3ppNFcSmriEULAUvGltyHbJj&#10;NjY7m2ZXjf/eFQq9zfDe9+bNMh9tJ840+NaxgpckBUFcO91yo+Brv35egPABWWPnmBRcyUO+enxY&#10;YqbdhXd0LkMjYgj7DBWYEPpMSl8bsugT1xNH7eAGiyGuQyP1gJcYbjs5TdO5tNhyvGCwp3dD9U95&#10;srEGzYqwrTbd6fd7UR2rctTXD6PU5Gks3kAEGsO/+Y/+1JF7hfsvc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OqLEAAAA2wAAAA8AAAAAAAAAAAAAAAAAmAIAAGRycy9k&#10;b3ducmV2LnhtbFBLBQYAAAAABAAEAPUAAACJAwAAAAA=&#10;" path="m,l10837,e" filled="f" strokecolor="#efefef" strokeweight=".28925mm">
                  <v:path arrowok="t" o:connecttype="custom" o:connectlocs="0,0;10837,0" o:connectangles="0,0"/>
                </v:shape>
                <v:shape id="Freeform 19" o:spid="_x0000_s1043" style="position:absolute;left:8;top:2911;width:10838;height:20;visibility:visible;mso-wrap-style:square;v-text-anchor:top" coordsize="1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u2cIA&#10;AADbAAAADwAAAGRycy9kb3ducmV2LnhtbERPTWsCMRC9F/ofwhS81WwFrWyNIoWiHqR1LaW9DZvp&#10;ZulmsiRR13/fORR6fLzvxWrwnTpTTG1gAw/jAhRxHWzLjYH348v9HFTKyBa7wGTgSglWy9ubBZY2&#10;XPhA5yo3SkI4lWjA5dyXWqfakcc0Dj2xcN8heswCY6NtxIuE+05PimKmPbYsDQ57enZU/1Qnb2Cy&#10;qYpPvXmNbrv7eHzbn6ZrbL+MGd0N6ydQmYb8L/5zb634ZL18kR+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K7ZwgAAANsAAAAPAAAAAAAAAAAAAAAAAJgCAABkcnMvZG93&#10;bnJldi54bWxQSwUGAAAAAAQABAD1AAAAhwMAAAAA&#10;" path="m,l10837,e" filled="f" strokecolor="#9f9f9f" strokeweight=".28925mm">
                  <v:path arrowok="t" o:connecttype="custom" o:connectlocs="0,0;10837,0" o:connectangles="0,0"/>
                </v:shape>
                <v:rect id="Rectangle 20" o:spid="_x0000_s1044" style="position:absolute;left:37;top:32;width:28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66EAE" w:rsidRDefault="003C72F6">
                        <w:pPr>
                          <w:widowControl/>
                          <w:autoSpaceDE/>
                          <w:autoSpaceDN/>
                          <w:adjustRightInd/>
                          <w:spacing w:line="1020" w:lineRule="atLeast"/>
                        </w:pPr>
                        <w:r>
                          <w:rPr>
                            <w:noProof/>
                          </w:rPr>
                          <w:drawing>
                            <wp:inline distT="0" distB="0" distL="0" distR="0">
                              <wp:extent cx="18192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inline>
                          </w:drawing>
                        </w:r>
                      </w:p>
                      <w:p w:rsidR="00C66EAE" w:rsidRDefault="00C66EAE"/>
                    </w:txbxContent>
                  </v:textbox>
                </v:rect>
                <v:shape id="Text Box 21" o:spid="_x0000_s1045" type="#_x0000_t202" style="position:absolute;left:7006;top:20;width:369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66EAE" w:rsidRDefault="00C66EAE">
                        <w:pPr>
                          <w:pStyle w:val="BodyText"/>
                          <w:kinsoku w:val="0"/>
                          <w:overflowPunct w:val="0"/>
                          <w:spacing w:line="204" w:lineRule="exact"/>
                          <w:ind w:left="1020"/>
                          <w:rPr>
                            <w:rFonts w:ascii="Arial Narrow" w:hAnsi="Arial Narrow" w:cs="Arial Narrow"/>
                            <w:sz w:val="20"/>
                            <w:szCs w:val="20"/>
                          </w:rPr>
                        </w:pPr>
                        <w:r>
                          <w:rPr>
                            <w:rFonts w:ascii="Arial Narrow" w:hAnsi="Arial Narrow" w:cs="Arial Narrow"/>
                            <w:b/>
                            <w:bCs/>
                            <w:spacing w:val="-1"/>
                            <w:sz w:val="20"/>
                            <w:szCs w:val="20"/>
                          </w:rPr>
                          <w:t>SUNNYBROOK</w:t>
                        </w:r>
                        <w:r>
                          <w:rPr>
                            <w:rFonts w:ascii="Arial Narrow" w:hAnsi="Arial Narrow" w:cs="Arial Narrow"/>
                            <w:b/>
                            <w:bCs/>
                            <w:spacing w:val="-13"/>
                            <w:sz w:val="20"/>
                            <w:szCs w:val="20"/>
                          </w:rPr>
                          <w:t xml:space="preserve"> </w:t>
                        </w:r>
                        <w:r>
                          <w:rPr>
                            <w:rFonts w:ascii="Arial Narrow" w:hAnsi="Arial Narrow" w:cs="Arial Narrow"/>
                            <w:b/>
                            <w:bCs/>
                            <w:sz w:val="20"/>
                            <w:szCs w:val="20"/>
                          </w:rPr>
                          <w:t>HOSPITAL</w:t>
                        </w:r>
                        <w:r>
                          <w:rPr>
                            <w:rFonts w:ascii="Arial Narrow" w:hAnsi="Arial Narrow" w:cs="Arial Narrow"/>
                            <w:b/>
                            <w:bCs/>
                            <w:spacing w:val="-12"/>
                            <w:sz w:val="20"/>
                            <w:szCs w:val="20"/>
                          </w:rPr>
                          <w:t xml:space="preserve"> </w:t>
                        </w:r>
                        <w:r>
                          <w:rPr>
                            <w:rFonts w:ascii="Arial Narrow" w:hAnsi="Arial Narrow" w:cs="Arial Narrow"/>
                            <w:b/>
                            <w:bCs/>
                            <w:sz w:val="20"/>
                            <w:szCs w:val="20"/>
                          </w:rPr>
                          <w:t>(SHSC)</w:t>
                        </w:r>
                      </w:p>
                      <w:p w:rsidR="00C66EAE" w:rsidRDefault="00C66EAE">
                        <w:pPr>
                          <w:pStyle w:val="BodyText"/>
                          <w:kinsoku w:val="0"/>
                          <w:overflowPunct w:val="0"/>
                          <w:spacing w:line="229" w:lineRule="exact"/>
                          <w:ind w:left="0"/>
                          <w:rPr>
                            <w:rFonts w:ascii="Arial Narrow" w:hAnsi="Arial Narrow" w:cs="Arial Narrow"/>
                            <w:sz w:val="20"/>
                            <w:szCs w:val="20"/>
                          </w:rPr>
                        </w:pPr>
                        <w:r>
                          <w:rPr>
                            <w:rFonts w:ascii="Arial Narrow" w:hAnsi="Arial Narrow" w:cs="Arial Narrow"/>
                            <w:b/>
                            <w:bCs/>
                            <w:sz w:val="20"/>
                            <w:szCs w:val="20"/>
                          </w:rPr>
                          <w:t>2075</w:t>
                        </w:r>
                        <w:r>
                          <w:rPr>
                            <w:rFonts w:ascii="Arial Narrow" w:hAnsi="Arial Narrow" w:cs="Arial Narrow"/>
                            <w:b/>
                            <w:bCs/>
                            <w:spacing w:val="-4"/>
                            <w:sz w:val="20"/>
                            <w:szCs w:val="20"/>
                          </w:rPr>
                          <w:t xml:space="preserve"> </w:t>
                        </w:r>
                        <w:r>
                          <w:rPr>
                            <w:rFonts w:ascii="Arial Narrow" w:hAnsi="Arial Narrow" w:cs="Arial Narrow"/>
                            <w:b/>
                            <w:bCs/>
                            <w:sz w:val="20"/>
                            <w:szCs w:val="20"/>
                          </w:rPr>
                          <w:t>Bayview</w:t>
                        </w:r>
                        <w:r>
                          <w:rPr>
                            <w:rFonts w:ascii="Arial Narrow" w:hAnsi="Arial Narrow" w:cs="Arial Narrow"/>
                            <w:b/>
                            <w:bCs/>
                            <w:spacing w:val="-4"/>
                            <w:sz w:val="20"/>
                            <w:szCs w:val="20"/>
                          </w:rPr>
                          <w:t xml:space="preserve"> </w:t>
                        </w:r>
                        <w:r>
                          <w:rPr>
                            <w:rFonts w:ascii="Arial Narrow" w:hAnsi="Arial Narrow" w:cs="Arial Narrow"/>
                            <w:b/>
                            <w:bCs/>
                            <w:sz w:val="20"/>
                            <w:szCs w:val="20"/>
                          </w:rPr>
                          <w:t>Avenue</w:t>
                        </w:r>
                        <w:r>
                          <w:rPr>
                            <w:rFonts w:ascii="Arial Narrow" w:hAnsi="Arial Narrow" w:cs="Arial Narrow"/>
                            <w:b/>
                            <w:bCs/>
                            <w:spacing w:val="-2"/>
                            <w:sz w:val="20"/>
                            <w:szCs w:val="20"/>
                          </w:rPr>
                          <w:t xml:space="preserve"> </w:t>
                        </w:r>
                        <w:r>
                          <w:rPr>
                            <w:rFonts w:ascii="Wingdings" w:hAnsi="Wingdings" w:cs="Wingdings"/>
                            <w:b/>
                            <w:bCs/>
                            <w:sz w:val="20"/>
                            <w:szCs w:val="20"/>
                          </w:rPr>
                          <w:t></w:t>
                        </w:r>
                        <w:r>
                          <w:rPr>
                            <w:rFonts w:ascii="Wingdings" w:hAnsi="Wingdings" w:cs="Wingdings"/>
                            <w:b/>
                            <w:bCs/>
                            <w:spacing w:val="-114"/>
                            <w:sz w:val="20"/>
                            <w:szCs w:val="20"/>
                          </w:rPr>
                          <w:t></w:t>
                        </w:r>
                        <w:r>
                          <w:rPr>
                            <w:rFonts w:ascii="Arial Narrow" w:hAnsi="Arial Narrow" w:cs="Arial Narrow"/>
                            <w:b/>
                            <w:bCs/>
                            <w:spacing w:val="-1"/>
                            <w:sz w:val="20"/>
                            <w:szCs w:val="20"/>
                          </w:rPr>
                          <w:t>Toronto,</w:t>
                        </w:r>
                        <w:r>
                          <w:rPr>
                            <w:rFonts w:ascii="Arial Narrow" w:hAnsi="Arial Narrow" w:cs="Arial Narrow"/>
                            <w:b/>
                            <w:bCs/>
                            <w:spacing w:val="-5"/>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8"/>
                            <w:sz w:val="20"/>
                            <w:szCs w:val="20"/>
                          </w:rPr>
                          <w:t xml:space="preserve"> </w:t>
                        </w:r>
                        <w:r>
                          <w:rPr>
                            <w:rFonts w:ascii="Arial Narrow" w:hAnsi="Arial Narrow" w:cs="Arial Narrow"/>
                            <w:b/>
                            <w:bCs/>
                            <w:spacing w:val="-1"/>
                            <w:sz w:val="20"/>
                            <w:szCs w:val="20"/>
                          </w:rPr>
                          <w:t>M4N</w:t>
                        </w:r>
                        <w:r>
                          <w:rPr>
                            <w:rFonts w:ascii="Arial Narrow" w:hAnsi="Arial Narrow" w:cs="Arial Narrow"/>
                            <w:b/>
                            <w:bCs/>
                            <w:spacing w:val="-5"/>
                            <w:sz w:val="20"/>
                            <w:szCs w:val="20"/>
                          </w:rPr>
                          <w:t xml:space="preserve"> </w:t>
                        </w:r>
                        <w:r>
                          <w:rPr>
                            <w:rFonts w:ascii="Arial Narrow" w:hAnsi="Arial Narrow" w:cs="Arial Narrow"/>
                            <w:b/>
                            <w:bCs/>
                            <w:sz w:val="20"/>
                            <w:szCs w:val="20"/>
                          </w:rPr>
                          <w:t>3M5</w:t>
                        </w:r>
                      </w:p>
                      <w:p w:rsidR="00C66EAE" w:rsidRDefault="00C66EAE">
                        <w:pPr>
                          <w:pStyle w:val="BodyText"/>
                          <w:kinsoku w:val="0"/>
                          <w:overflowPunct w:val="0"/>
                          <w:spacing w:before="3" w:line="225" w:lineRule="exact"/>
                          <w:ind w:left="931"/>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10"/>
                            <w:position w:val="5"/>
                            <w:sz w:val="13"/>
                            <w:szCs w:val="13"/>
                          </w:rPr>
                          <w:t xml:space="preserve"> </w:t>
                        </w:r>
                        <w:r>
                          <w:rPr>
                            <w:rFonts w:ascii="Arial Narrow" w:hAnsi="Arial Narrow" w:cs="Arial Narrow"/>
                            <w:b/>
                            <w:bCs/>
                            <w:sz w:val="20"/>
                            <w:szCs w:val="20"/>
                          </w:rPr>
                          <w:t>416-480-6100</w:t>
                        </w:r>
                        <w:r>
                          <w:rPr>
                            <w:rFonts w:ascii="Arial Narrow" w:hAnsi="Arial Narrow" w:cs="Arial Narrow"/>
                            <w:b/>
                            <w:bCs/>
                            <w:spacing w:val="34"/>
                            <w:sz w:val="20"/>
                            <w:szCs w:val="20"/>
                          </w:rPr>
                          <w:t xml:space="preserve"> </w:t>
                        </w:r>
                        <w:r>
                          <w:rPr>
                            <w:rFonts w:ascii="Wingdings" w:hAnsi="Wingdings" w:cs="Wingdings"/>
                            <w:b/>
                            <w:bCs/>
                            <w:sz w:val="20"/>
                            <w:szCs w:val="20"/>
                          </w:rPr>
                          <w:t></w:t>
                        </w:r>
                        <w:r>
                          <w:rPr>
                            <w:rFonts w:ascii="Wingdings" w:hAnsi="Wingdings" w:cs="Wingdings"/>
                            <w:b/>
                            <w:bCs/>
                            <w:spacing w:val="-158"/>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416-480-6878</w:t>
                        </w:r>
                      </w:p>
                    </w:txbxContent>
                  </v:textbox>
                </v:shape>
                <v:shape id="Text Box 22" o:spid="_x0000_s1046" type="#_x0000_t202" style="position:absolute;left:7666;top:1220;width:355;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66EAE" w:rsidRDefault="00C66EAE">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b/>
                            <w:bCs/>
                            <w:spacing w:val="-1"/>
                            <w:sz w:val="13"/>
                            <w:szCs w:val="13"/>
                          </w:rPr>
                          <w:t>E-mail:</w:t>
                        </w:r>
                      </w:p>
                    </w:txbxContent>
                  </v:textbox>
                </v:shape>
                <v:shape id="Text Box 23" o:spid="_x0000_s1047" type="#_x0000_t202" style="position:absolute;left:8026;top:983;width:267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C66EAE" w:rsidRDefault="00C66EAE">
                        <w:pPr>
                          <w:pStyle w:val="BodyText"/>
                          <w:kinsoku w:val="0"/>
                          <w:overflowPunct w:val="0"/>
                          <w:spacing w:line="205" w:lineRule="exact"/>
                          <w:ind w:left="86" w:hanging="87"/>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7"/>
                            <w:sz w:val="20"/>
                            <w:szCs w:val="20"/>
                          </w:rPr>
                          <w:t xml:space="preserve"> </w:t>
                        </w:r>
                        <w:r w:rsidR="002843AF">
                          <w:rPr>
                            <w:rFonts w:ascii="Arial Narrow" w:hAnsi="Arial Narrow" w:cs="Arial Narrow"/>
                            <w:b/>
                            <w:bCs/>
                            <w:sz w:val="20"/>
                            <w:szCs w:val="20"/>
                          </w:rPr>
                          <w:t>Matthew Boyle</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Director</w:t>
                        </w:r>
                      </w:p>
                      <w:p w:rsidR="00C66EAE" w:rsidRDefault="00EB1132">
                        <w:pPr>
                          <w:pStyle w:val="BodyText"/>
                          <w:kinsoku w:val="0"/>
                          <w:overflowPunct w:val="0"/>
                          <w:spacing w:before="1" w:line="224" w:lineRule="exact"/>
                          <w:ind w:left="86"/>
                          <w:rPr>
                            <w:rFonts w:ascii="Arial Narrow" w:hAnsi="Arial Narrow" w:cs="Arial Narrow"/>
                            <w:sz w:val="20"/>
                            <w:szCs w:val="20"/>
                          </w:rPr>
                        </w:pPr>
                        <w:hyperlink r:id="rId11" w:history="1">
                          <w:r w:rsidR="002843AF" w:rsidRPr="00C401A9">
                            <w:rPr>
                              <w:rStyle w:val="Hyperlink"/>
                              <w:rFonts w:ascii="Arial Narrow" w:hAnsi="Arial Narrow" w:cs="Arial Narrow"/>
                              <w:b/>
                              <w:bCs/>
                              <w:w w:val="95"/>
                              <w:sz w:val="20"/>
                              <w:szCs w:val="20"/>
                            </w:rPr>
                            <w:t>matthew.boyle@sunnybrook.ca</w:t>
                          </w:r>
                        </w:hyperlink>
                      </w:p>
                    </w:txbxContent>
                  </v:textbox>
                </v:shape>
                <v:shape id="Text Box 24" o:spid="_x0000_s1048" type="#_x0000_t202" style="position:absolute;left:8847;top:1450;width:189;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66EAE" w:rsidRDefault="00C66EAE">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b/>
                            <w:bCs/>
                            <w:spacing w:val="-1"/>
                            <w:sz w:val="13"/>
                            <w:szCs w:val="13"/>
                          </w:rPr>
                          <w:t>Tel:</w:t>
                        </w:r>
                      </w:p>
                    </w:txbxContent>
                  </v:textbox>
                </v:shape>
                <v:shape id="Text Box 25" o:spid="_x0000_s1049" type="#_x0000_t202" style="position:absolute;left:9128;top:1444;width:15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66EAE" w:rsidRDefault="00C66EAE">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416-480-6100</w:t>
                        </w:r>
                        <w:r>
                          <w:rPr>
                            <w:rFonts w:ascii="Arial Narrow" w:hAnsi="Arial Narrow" w:cs="Arial Narrow"/>
                            <w:b/>
                            <w:bCs/>
                            <w:spacing w:val="-8"/>
                            <w:sz w:val="20"/>
                            <w:szCs w:val="20"/>
                          </w:rPr>
                          <w:t xml:space="preserve"> </w:t>
                        </w:r>
                        <w:r>
                          <w:rPr>
                            <w:rFonts w:ascii="Arial Narrow" w:hAnsi="Arial Narrow" w:cs="Arial Narrow"/>
                            <w:b/>
                            <w:bCs/>
                            <w:sz w:val="20"/>
                            <w:szCs w:val="20"/>
                          </w:rPr>
                          <w:t>x</w:t>
                        </w:r>
                        <w:r>
                          <w:rPr>
                            <w:rFonts w:ascii="Arial Narrow" w:hAnsi="Arial Narrow" w:cs="Arial Narrow"/>
                            <w:b/>
                            <w:bCs/>
                            <w:spacing w:val="-7"/>
                            <w:sz w:val="20"/>
                            <w:szCs w:val="20"/>
                          </w:rPr>
                          <w:t xml:space="preserve"> </w:t>
                        </w:r>
                        <w:r w:rsidR="002843AF">
                          <w:rPr>
                            <w:rFonts w:ascii="Arial Narrow" w:hAnsi="Arial Narrow" w:cs="Arial Narrow"/>
                            <w:b/>
                            <w:bCs/>
                            <w:sz w:val="20"/>
                            <w:szCs w:val="20"/>
                          </w:rPr>
                          <w:t>4089</w:t>
                        </w:r>
                      </w:p>
                    </w:txbxContent>
                  </v:textbox>
                </v:shape>
                <v:shape id="Text Box 26" o:spid="_x0000_s1050" type="#_x0000_t202" style="position:absolute;left:9121;top:1945;width:15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66EAE" w:rsidRDefault="00C66EAE">
                        <w:pPr>
                          <w:pStyle w:val="BodyText"/>
                          <w:kinsoku w:val="0"/>
                          <w:overflowPunct w:val="0"/>
                          <w:spacing w:line="199" w:lineRule="exact"/>
                          <w:ind w:left="0"/>
                          <w:rPr>
                            <w:rFonts w:ascii="Arial Narrow" w:hAnsi="Arial Narrow" w:cs="Arial Narrow"/>
                            <w:sz w:val="20"/>
                            <w:szCs w:val="20"/>
                          </w:rPr>
                        </w:pPr>
                      </w:p>
                    </w:txbxContent>
                  </v:textbox>
                </v:shape>
                <v:shape id="Text Box 27" o:spid="_x0000_s1051" type="#_x0000_t202" style="position:absolute;left:9901;top:2182;width:355;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66EAE" w:rsidRDefault="00C66EAE">
                        <w:pPr>
                          <w:pStyle w:val="BodyText"/>
                          <w:kinsoku w:val="0"/>
                          <w:overflowPunct w:val="0"/>
                          <w:spacing w:line="130" w:lineRule="exact"/>
                          <w:ind w:left="0"/>
                          <w:rPr>
                            <w:rFonts w:ascii="Arial Narrow" w:hAnsi="Arial Narrow" w:cs="Arial Narrow"/>
                            <w:sz w:val="13"/>
                            <w:szCs w:val="13"/>
                          </w:rPr>
                        </w:pPr>
                      </w:p>
                    </w:txbxContent>
                  </v:textbox>
                </v:shape>
                <v:shape id="Text Box 28" o:spid="_x0000_s1052" type="#_x0000_t202" style="position:absolute;left:10359;top:2176;width:33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66EAE" w:rsidRDefault="00C66EAE">
                        <w:pPr>
                          <w:pStyle w:val="BodyText"/>
                          <w:kinsoku w:val="0"/>
                          <w:overflowPunct w:val="0"/>
                          <w:spacing w:line="199" w:lineRule="exact"/>
                          <w:ind w:left="0"/>
                          <w:rPr>
                            <w:rFonts w:ascii="Arial Narrow" w:hAnsi="Arial Narrow" w:cs="Arial Narrow"/>
                            <w:sz w:val="20"/>
                            <w:szCs w:val="20"/>
                          </w:rPr>
                        </w:pPr>
                      </w:p>
                    </w:txbxContent>
                  </v:textbox>
                </v:shape>
                <v:shape id="Text Box 29" o:spid="_x0000_s1053" type="#_x0000_t202" style="position:absolute;left:9394;top:2415;width:189;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66EAE" w:rsidRDefault="00C66EAE">
                        <w:pPr>
                          <w:pStyle w:val="BodyText"/>
                          <w:kinsoku w:val="0"/>
                          <w:overflowPunct w:val="0"/>
                          <w:spacing w:line="130" w:lineRule="exact"/>
                          <w:ind w:left="0"/>
                          <w:rPr>
                            <w:rFonts w:ascii="Arial Narrow" w:hAnsi="Arial Narrow" w:cs="Arial Narrow"/>
                            <w:sz w:val="13"/>
                            <w:szCs w:val="13"/>
                          </w:rPr>
                        </w:pPr>
                      </w:p>
                    </w:txbxContent>
                  </v:textbox>
                </v:shape>
                <v:shape id="Text Box 30" o:spid="_x0000_s1054" type="#_x0000_t202" style="position:absolute;left:9675;top:2408;width:10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66EAE" w:rsidRDefault="00C66EAE">
                        <w:pPr>
                          <w:pStyle w:val="BodyText"/>
                          <w:kinsoku w:val="0"/>
                          <w:overflowPunct w:val="0"/>
                          <w:spacing w:line="199" w:lineRule="exact"/>
                          <w:ind w:left="0"/>
                          <w:rPr>
                            <w:rFonts w:ascii="Arial Narrow" w:hAnsi="Arial Narrow" w:cs="Arial Narrow"/>
                            <w:sz w:val="20"/>
                            <w:szCs w:val="20"/>
                          </w:rPr>
                        </w:pPr>
                      </w:p>
                    </w:txbxContent>
                  </v:textbox>
                </v:shape>
                <w10:anchorlock/>
              </v:group>
            </w:pict>
          </mc:Fallback>
        </mc:AlternateContent>
      </w:r>
    </w:p>
    <w:p w:rsidR="00C66EAE" w:rsidRPr="00D5141D" w:rsidRDefault="00C66EAE" w:rsidP="00D5141D">
      <w:pPr>
        <w:pStyle w:val="BodyText"/>
        <w:kinsoku w:val="0"/>
        <w:overflowPunct w:val="0"/>
        <w:spacing w:before="5"/>
        <w:ind w:left="0"/>
        <w:jc w:val="right"/>
        <w:rPr>
          <w:rFonts w:ascii="Arial Rounded MT Bold" w:hAnsi="Arial Rounded MT Bold" w:cs="Times New Roman"/>
          <w:b/>
          <w:sz w:val="20"/>
          <w:szCs w:val="20"/>
        </w:rPr>
      </w:pPr>
    </w:p>
    <w:p w:rsidR="00D5141D" w:rsidRPr="00D5141D" w:rsidRDefault="00D5141D" w:rsidP="00D5141D">
      <w:pPr>
        <w:pStyle w:val="BodyText"/>
        <w:kinsoku w:val="0"/>
        <w:overflowPunct w:val="0"/>
        <w:spacing w:before="5"/>
        <w:ind w:left="0"/>
        <w:jc w:val="right"/>
        <w:rPr>
          <w:rFonts w:ascii="Arial Narrow" w:hAnsi="Arial Narrow" w:cs="Times New Roman"/>
          <w:b/>
          <w:sz w:val="20"/>
          <w:szCs w:val="20"/>
        </w:rPr>
      </w:pPr>
    </w:p>
    <w:p w:rsidR="00C66EAE" w:rsidRDefault="003C72F6">
      <w:pPr>
        <w:pStyle w:val="BodyText"/>
        <w:kinsoku w:val="0"/>
        <w:overflowPunct w:val="0"/>
        <w:spacing w:line="200" w:lineRule="atLeast"/>
        <w:ind w:left="149"/>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830695" cy="332740"/>
                <wp:effectExtent l="0" t="0" r="0" b="0"/>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 id="Text Box 31" o:spid="_x0000_s1055"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" fillcolor="#999" stroked="f">
                <v:textbox inset="0,0,0,0">
                  <w:txbxContent>
                    <w:p w:rsidR="00C66EAE" w:rsidRDefault="00C66EAE">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v:textbox>
                <w10:anchorlock/>
              </v:shape>
            </w:pict>
          </mc:Fallback>
        </mc:AlternateContent>
      </w:r>
    </w:p>
    <w:p w:rsidR="00C66EAE" w:rsidRDefault="00C66EAE">
      <w:pPr>
        <w:pStyle w:val="BodyText"/>
        <w:kinsoku w:val="0"/>
        <w:overflowPunct w:val="0"/>
        <w:spacing w:before="3"/>
        <w:ind w:left="0"/>
        <w:rPr>
          <w:rFonts w:ascii="Times New Roman" w:hAnsi="Times New Roman" w:cs="Times New Roman"/>
          <w:sz w:val="18"/>
          <w:szCs w:val="18"/>
        </w:rPr>
      </w:pPr>
    </w:p>
    <w:p w:rsidR="00C66EAE" w:rsidRPr="00E811FA" w:rsidRDefault="00C66EAE">
      <w:pPr>
        <w:pStyle w:val="BodyText"/>
        <w:kinsoku w:val="0"/>
        <w:overflowPunct w:val="0"/>
        <w:spacing w:before="56"/>
        <w:ind w:left="257" w:right="377"/>
      </w:pPr>
      <w:r w:rsidRPr="00E811FA">
        <w:t xml:space="preserve">At </w:t>
      </w:r>
      <w:r w:rsidRPr="00E811FA">
        <w:rPr>
          <w:spacing w:val="-1"/>
        </w:rPr>
        <w:t>Sunnybrook</w:t>
      </w:r>
      <w:r w:rsidRPr="00E811FA">
        <w:t xml:space="preserve"> </w:t>
      </w:r>
      <w:r w:rsidRPr="00E811FA">
        <w:rPr>
          <w:spacing w:val="-1"/>
        </w:rPr>
        <w:t>Health Sciences</w:t>
      </w:r>
      <w:r w:rsidRPr="00E811FA">
        <w:t xml:space="preserve"> </w:t>
      </w:r>
      <w:r w:rsidRPr="00E811FA">
        <w:rPr>
          <w:spacing w:val="-1"/>
        </w:rPr>
        <w:t>Centre,</w:t>
      </w:r>
      <w:r w:rsidRPr="00E811FA">
        <w:rPr>
          <w:spacing w:val="-2"/>
        </w:rPr>
        <w:t xml:space="preserve"> </w:t>
      </w:r>
      <w:r w:rsidRPr="00E811FA">
        <w:t>we</w:t>
      </w:r>
      <w:r w:rsidRPr="00E811FA">
        <w:rPr>
          <w:spacing w:val="-2"/>
        </w:rPr>
        <w:t xml:space="preserve"> </w:t>
      </w:r>
      <w:r w:rsidRPr="00E811FA">
        <w:t>are</w:t>
      </w:r>
      <w:r w:rsidRPr="00E811FA">
        <w:rPr>
          <w:spacing w:val="-2"/>
        </w:rPr>
        <w:t xml:space="preserve"> </w:t>
      </w:r>
      <w:r w:rsidRPr="00E811FA">
        <w:t>one</w:t>
      </w:r>
      <w:r w:rsidRPr="00E811FA">
        <w:rPr>
          <w:spacing w:val="-2"/>
        </w:rPr>
        <w:t xml:space="preserve"> </w:t>
      </w:r>
      <w:r w:rsidRPr="00E811FA">
        <w:t>of</w:t>
      </w:r>
      <w:r w:rsidRPr="00E811FA">
        <w:rPr>
          <w:spacing w:val="-2"/>
        </w:rPr>
        <w:t xml:space="preserve"> </w:t>
      </w:r>
      <w:r w:rsidRPr="00E811FA">
        <w:rPr>
          <w:spacing w:val="-1"/>
        </w:rPr>
        <w:t>Canada’s</w:t>
      </w:r>
      <w:r w:rsidRPr="00E811FA">
        <w:t xml:space="preserve"> </w:t>
      </w:r>
      <w:r w:rsidRPr="00E811FA">
        <w:rPr>
          <w:spacing w:val="-1"/>
        </w:rPr>
        <w:t>largest</w:t>
      </w:r>
      <w:r w:rsidRPr="00E811FA">
        <w:rPr>
          <w:spacing w:val="-2"/>
        </w:rPr>
        <w:t xml:space="preserve"> </w:t>
      </w:r>
      <w:r w:rsidRPr="00E811FA">
        <w:t>and</w:t>
      </w:r>
      <w:r w:rsidRPr="00E811FA">
        <w:rPr>
          <w:spacing w:val="-1"/>
        </w:rPr>
        <w:t xml:space="preserve"> most</w:t>
      </w:r>
      <w:r w:rsidRPr="00E811FA">
        <w:rPr>
          <w:spacing w:val="-2"/>
        </w:rPr>
        <w:t xml:space="preserve"> </w:t>
      </w:r>
      <w:r w:rsidRPr="00E811FA">
        <w:rPr>
          <w:spacing w:val="-1"/>
        </w:rPr>
        <w:t>dynamic</w:t>
      </w:r>
      <w:r w:rsidRPr="00E811FA">
        <w:rPr>
          <w:spacing w:val="-3"/>
        </w:rPr>
        <w:t xml:space="preserve"> </w:t>
      </w:r>
      <w:r w:rsidRPr="00E811FA">
        <w:rPr>
          <w:spacing w:val="-1"/>
        </w:rPr>
        <w:t>hospitals.</w:t>
      </w:r>
      <w:r w:rsidRPr="00E811FA">
        <w:rPr>
          <w:spacing w:val="-3"/>
        </w:rPr>
        <w:t xml:space="preserve"> </w:t>
      </w:r>
      <w:r w:rsidRPr="00E811FA">
        <w:rPr>
          <w:spacing w:val="-1"/>
        </w:rPr>
        <w:t>Our</w:t>
      </w:r>
      <w:r w:rsidRPr="00E811FA">
        <w:rPr>
          <w:spacing w:val="-3"/>
        </w:rPr>
        <w:t xml:space="preserve"> </w:t>
      </w:r>
      <w:r w:rsidRPr="00E811FA">
        <w:rPr>
          <w:spacing w:val="-1"/>
        </w:rPr>
        <w:t>10,000</w:t>
      </w:r>
      <w:r w:rsidRPr="00E811FA">
        <w:t xml:space="preserve"> </w:t>
      </w:r>
      <w:r w:rsidRPr="00E811FA">
        <w:rPr>
          <w:spacing w:val="-1"/>
        </w:rPr>
        <w:t>staff,</w:t>
      </w:r>
      <w:r w:rsidRPr="00E811FA">
        <w:rPr>
          <w:spacing w:val="95"/>
        </w:rPr>
        <w:t xml:space="preserve"> </w:t>
      </w:r>
      <w:r w:rsidRPr="00E811FA">
        <w:rPr>
          <w:spacing w:val="-1"/>
        </w:rPr>
        <w:t>physicians</w:t>
      </w:r>
      <w:r w:rsidRPr="00E811FA">
        <w:t xml:space="preserve"> and</w:t>
      </w:r>
      <w:r w:rsidRPr="00E811FA">
        <w:rPr>
          <w:spacing w:val="-2"/>
        </w:rPr>
        <w:t xml:space="preserve"> </w:t>
      </w:r>
      <w:r w:rsidRPr="00E811FA">
        <w:rPr>
          <w:spacing w:val="-1"/>
        </w:rPr>
        <w:t>volunteers</w:t>
      </w:r>
      <w:r w:rsidRPr="00E811FA">
        <w:rPr>
          <w:spacing w:val="-2"/>
        </w:rPr>
        <w:t xml:space="preserve"> </w:t>
      </w:r>
      <w:r w:rsidRPr="00E811FA">
        <w:rPr>
          <w:spacing w:val="-1"/>
        </w:rPr>
        <w:t>provide</w:t>
      </w:r>
      <w:r w:rsidRPr="00E811FA">
        <w:rPr>
          <w:spacing w:val="-2"/>
        </w:rPr>
        <w:t xml:space="preserve"> </w:t>
      </w:r>
      <w:r w:rsidRPr="00E811FA">
        <w:rPr>
          <w:spacing w:val="-1"/>
        </w:rPr>
        <w:t>the</w:t>
      </w:r>
      <w:r w:rsidRPr="00E811FA">
        <w:t xml:space="preserve"> </w:t>
      </w:r>
      <w:r w:rsidRPr="00E811FA">
        <w:rPr>
          <w:spacing w:val="-1"/>
        </w:rPr>
        <w:t>best</w:t>
      </w:r>
      <w:r w:rsidRPr="00E811FA">
        <w:rPr>
          <w:spacing w:val="-2"/>
        </w:rPr>
        <w:t xml:space="preserve"> </w:t>
      </w:r>
      <w:r w:rsidRPr="00E811FA">
        <w:t xml:space="preserve">care </w:t>
      </w:r>
      <w:r w:rsidRPr="00E811FA">
        <w:rPr>
          <w:spacing w:val="-1"/>
        </w:rPr>
        <w:t>for</w:t>
      </w:r>
      <w:r w:rsidRPr="00E811FA">
        <w:rPr>
          <w:spacing w:val="-2"/>
        </w:rPr>
        <w:t xml:space="preserve"> </w:t>
      </w:r>
      <w:r w:rsidRPr="00E811FA">
        <w:rPr>
          <w:spacing w:val="-1"/>
        </w:rPr>
        <w:t>critical times</w:t>
      </w:r>
      <w:r w:rsidRPr="00E811FA">
        <w:rPr>
          <w:spacing w:val="-2"/>
        </w:rPr>
        <w:t xml:space="preserve"> </w:t>
      </w:r>
      <w:r w:rsidRPr="00E811FA">
        <w:t xml:space="preserve">in the </w:t>
      </w:r>
      <w:r w:rsidRPr="00E811FA">
        <w:rPr>
          <w:spacing w:val="-1"/>
        </w:rPr>
        <w:t>lives</w:t>
      </w:r>
      <w:r w:rsidRPr="00E811FA">
        <w:t xml:space="preserve"> of</w:t>
      </w:r>
      <w:r w:rsidRPr="00E811FA">
        <w:rPr>
          <w:spacing w:val="-3"/>
        </w:rPr>
        <w:t xml:space="preserve"> </w:t>
      </w:r>
      <w:r w:rsidRPr="00E811FA">
        <w:rPr>
          <w:spacing w:val="-2"/>
        </w:rPr>
        <w:t>the</w:t>
      </w:r>
      <w:r w:rsidRPr="00E811FA">
        <w:t xml:space="preserve"> 1</w:t>
      </w:r>
      <w:r w:rsidRPr="00E811FA">
        <w:rPr>
          <w:spacing w:val="-2"/>
        </w:rPr>
        <w:t xml:space="preserve"> </w:t>
      </w:r>
      <w:r w:rsidRPr="00E811FA">
        <w:rPr>
          <w:spacing w:val="-1"/>
        </w:rPr>
        <w:t>million patients</w:t>
      </w:r>
      <w:r w:rsidRPr="00E811FA">
        <w:rPr>
          <w:spacing w:val="1"/>
        </w:rPr>
        <w:t xml:space="preserve"> </w:t>
      </w:r>
      <w:r w:rsidRPr="00E811FA">
        <w:rPr>
          <w:spacing w:val="-1"/>
        </w:rPr>
        <w:t>we</w:t>
      </w:r>
      <w:r w:rsidRPr="00E811FA">
        <w:t xml:space="preserve"> </w:t>
      </w:r>
      <w:r w:rsidRPr="00E811FA">
        <w:rPr>
          <w:spacing w:val="-1"/>
        </w:rPr>
        <w:t>see</w:t>
      </w:r>
      <w:r w:rsidRPr="00E811FA">
        <w:rPr>
          <w:spacing w:val="-2"/>
        </w:rPr>
        <w:t xml:space="preserve"> </w:t>
      </w:r>
      <w:r w:rsidRPr="00E811FA">
        <w:t>each</w:t>
      </w:r>
      <w:r w:rsidRPr="00E811FA">
        <w:rPr>
          <w:spacing w:val="69"/>
        </w:rPr>
        <w:t xml:space="preserve"> </w:t>
      </w:r>
      <w:r w:rsidRPr="00E811FA">
        <w:t>year.</w:t>
      </w:r>
    </w:p>
    <w:p w:rsidR="00C66EAE" w:rsidRPr="00E811FA" w:rsidRDefault="00C66EAE">
      <w:pPr>
        <w:pStyle w:val="BodyText"/>
        <w:kinsoku w:val="0"/>
        <w:overflowPunct w:val="0"/>
        <w:ind w:left="0"/>
      </w:pPr>
    </w:p>
    <w:p w:rsidR="00C66EAE" w:rsidRPr="00E811FA" w:rsidRDefault="00C66EAE">
      <w:pPr>
        <w:pStyle w:val="BodyText"/>
        <w:kinsoku w:val="0"/>
        <w:overflowPunct w:val="0"/>
        <w:ind w:left="257" w:right="377"/>
        <w:rPr>
          <w:spacing w:val="-1"/>
        </w:rPr>
      </w:pPr>
      <w:r w:rsidRPr="00E811FA">
        <w:rPr>
          <w:spacing w:val="-1"/>
        </w:rPr>
        <w:t>Today,</w:t>
      </w:r>
      <w:r w:rsidRPr="00E811FA">
        <w:t xml:space="preserve"> </w:t>
      </w:r>
      <w:r w:rsidRPr="00E811FA">
        <w:rPr>
          <w:spacing w:val="-1"/>
        </w:rPr>
        <w:t>we</w:t>
      </w:r>
      <w:r w:rsidRPr="00E811FA">
        <w:t xml:space="preserve"> </w:t>
      </w:r>
      <w:r w:rsidRPr="00E811FA">
        <w:rPr>
          <w:spacing w:val="-1"/>
        </w:rPr>
        <w:t>specialize</w:t>
      </w:r>
      <w:r w:rsidRPr="00E811FA">
        <w:t xml:space="preserve"> in</w:t>
      </w:r>
      <w:r w:rsidRPr="00E811FA">
        <w:rPr>
          <w:spacing w:val="-1"/>
        </w:rPr>
        <w:t xml:space="preserve"> caring </w:t>
      </w:r>
      <w:r w:rsidRPr="00E811FA">
        <w:t xml:space="preserve">for </w:t>
      </w:r>
      <w:r w:rsidRPr="00E811FA">
        <w:rPr>
          <w:spacing w:val="-1"/>
        </w:rPr>
        <w:t>Canada’s</w:t>
      </w:r>
      <w:r w:rsidRPr="00E811FA">
        <w:rPr>
          <w:spacing w:val="-3"/>
        </w:rPr>
        <w:t xml:space="preserve"> </w:t>
      </w:r>
      <w:r w:rsidRPr="00E811FA">
        <w:t>war</w:t>
      </w:r>
      <w:r w:rsidRPr="00E811FA">
        <w:rPr>
          <w:spacing w:val="-3"/>
        </w:rPr>
        <w:t xml:space="preserve"> </w:t>
      </w:r>
      <w:r w:rsidRPr="00E811FA">
        <w:rPr>
          <w:spacing w:val="-1"/>
        </w:rPr>
        <w:t>veterans,</w:t>
      </w:r>
      <w:r w:rsidRPr="00E811FA">
        <w:t xml:space="preserve"> </w:t>
      </w:r>
      <w:r w:rsidRPr="00E811FA">
        <w:rPr>
          <w:spacing w:val="-1"/>
        </w:rPr>
        <w:t xml:space="preserve">high </w:t>
      </w:r>
      <w:r w:rsidRPr="00E811FA">
        <w:t xml:space="preserve">risk </w:t>
      </w:r>
      <w:r w:rsidRPr="00E811FA">
        <w:rPr>
          <w:spacing w:val="-1"/>
        </w:rPr>
        <w:t>pregnancies,</w:t>
      </w:r>
      <w:r w:rsidRPr="00E811FA">
        <w:t xml:space="preserve"> </w:t>
      </w:r>
      <w:r w:rsidRPr="00E811FA">
        <w:rPr>
          <w:spacing w:val="-1"/>
        </w:rPr>
        <w:t>critically-ill</w:t>
      </w:r>
      <w:r w:rsidRPr="00E811FA">
        <w:t xml:space="preserve"> </w:t>
      </w:r>
      <w:r w:rsidRPr="00E811FA">
        <w:rPr>
          <w:spacing w:val="-1"/>
        </w:rPr>
        <w:t>newborns,</w:t>
      </w:r>
      <w:r w:rsidRPr="00E811FA">
        <w:rPr>
          <w:spacing w:val="-3"/>
        </w:rPr>
        <w:t xml:space="preserve"> </w:t>
      </w:r>
      <w:r w:rsidRPr="00E811FA">
        <w:rPr>
          <w:spacing w:val="-1"/>
        </w:rPr>
        <w:t>adults</w:t>
      </w:r>
      <w:r w:rsidRPr="00E811FA">
        <w:t xml:space="preserve"> and</w:t>
      </w:r>
      <w:r w:rsidRPr="00E811FA">
        <w:rPr>
          <w:spacing w:val="-2"/>
        </w:rPr>
        <w:t xml:space="preserve"> </w:t>
      </w:r>
      <w:r w:rsidRPr="00E811FA">
        <w:rPr>
          <w:spacing w:val="-1"/>
        </w:rPr>
        <w:t>the</w:t>
      </w:r>
      <w:r w:rsidRPr="00E811FA">
        <w:rPr>
          <w:spacing w:val="91"/>
        </w:rPr>
        <w:t xml:space="preserve"> </w:t>
      </w:r>
      <w:r w:rsidRPr="00E811FA">
        <w:rPr>
          <w:spacing w:val="-1"/>
        </w:rPr>
        <w:t>elderly,</w:t>
      </w:r>
      <w:r w:rsidRPr="00E811FA">
        <w:rPr>
          <w:spacing w:val="-2"/>
        </w:rPr>
        <w:t xml:space="preserve"> </w:t>
      </w:r>
      <w:r w:rsidRPr="00E811FA">
        <w:rPr>
          <w:spacing w:val="-1"/>
        </w:rPr>
        <w:t xml:space="preserve">and treating </w:t>
      </w:r>
      <w:r w:rsidRPr="00E811FA">
        <w:t>and</w:t>
      </w:r>
      <w:r w:rsidRPr="00E811FA">
        <w:rPr>
          <w:spacing w:val="-2"/>
        </w:rPr>
        <w:t xml:space="preserve"> </w:t>
      </w:r>
      <w:r w:rsidRPr="00E811FA">
        <w:rPr>
          <w:spacing w:val="-1"/>
        </w:rPr>
        <w:t>preventing</w:t>
      </w:r>
      <w:r w:rsidRPr="00E811FA">
        <w:rPr>
          <w:spacing w:val="-3"/>
        </w:rPr>
        <w:t xml:space="preserve"> </w:t>
      </w:r>
      <w:r w:rsidRPr="00E811FA">
        <w:rPr>
          <w:spacing w:val="-1"/>
        </w:rPr>
        <w:t>cancer,</w:t>
      </w:r>
      <w:r w:rsidRPr="00E811FA">
        <w:rPr>
          <w:spacing w:val="-2"/>
        </w:rPr>
        <w:t xml:space="preserve"> </w:t>
      </w:r>
      <w:r w:rsidRPr="00E811FA">
        <w:rPr>
          <w:spacing w:val="-1"/>
        </w:rPr>
        <w:t>cardiovascular</w:t>
      </w:r>
      <w:r w:rsidRPr="00E811FA">
        <w:t xml:space="preserve"> </w:t>
      </w:r>
      <w:r w:rsidRPr="00E811FA">
        <w:rPr>
          <w:spacing w:val="-1"/>
        </w:rPr>
        <w:t>disease,</w:t>
      </w:r>
      <w:r w:rsidRPr="00E811FA">
        <w:t xml:space="preserve"> </w:t>
      </w:r>
      <w:r w:rsidRPr="00E811FA">
        <w:rPr>
          <w:spacing w:val="-1"/>
        </w:rPr>
        <w:t>neurological</w:t>
      </w:r>
      <w:r w:rsidRPr="00E811FA">
        <w:rPr>
          <w:spacing w:val="-5"/>
        </w:rPr>
        <w:t xml:space="preserve"> </w:t>
      </w:r>
      <w:r w:rsidRPr="00E811FA">
        <w:rPr>
          <w:spacing w:val="-1"/>
        </w:rPr>
        <w:t>disorders,</w:t>
      </w:r>
      <w:r w:rsidRPr="00E811FA">
        <w:rPr>
          <w:spacing w:val="-2"/>
        </w:rPr>
        <w:t xml:space="preserve"> </w:t>
      </w:r>
      <w:proofErr w:type="spellStart"/>
      <w:r w:rsidRPr="00E811FA">
        <w:rPr>
          <w:spacing w:val="-1"/>
        </w:rPr>
        <w:t>orthopaedic</w:t>
      </w:r>
      <w:proofErr w:type="spellEnd"/>
      <w:r w:rsidRPr="00E811FA">
        <w:rPr>
          <w:spacing w:val="-2"/>
        </w:rPr>
        <w:t xml:space="preserve"> </w:t>
      </w:r>
      <w:r w:rsidRPr="00E811FA">
        <w:t>and</w:t>
      </w:r>
      <w:r w:rsidRPr="00E811FA">
        <w:rPr>
          <w:spacing w:val="-2"/>
        </w:rPr>
        <w:t xml:space="preserve"> </w:t>
      </w:r>
      <w:r w:rsidRPr="00E811FA">
        <w:t>arthritic</w:t>
      </w:r>
      <w:r w:rsidRPr="00E811FA">
        <w:rPr>
          <w:spacing w:val="111"/>
        </w:rPr>
        <w:t xml:space="preserve"> </w:t>
      </w:r>
      <w:r w:rsidRPr="00E811FA">
        <w:rPr>
          <w:spacing w:val="-1"/>
        </w:rPr>
        <w:t>conditions</w:t>
      </w:r>
      <w:r w:rsidRPr="00E811FA">
        <w:rPr>
          <w:spacing w:val="-3"/>
        </w:rPr>
        <w:t xml:space="preserve"> </w:t>
      </w:r>
      <w:r w:rsidRPr="00E811FA">
        <w:t>and</w:t>
      </w:r>
      <w:r w:rsidRPr="00E811FA">
        <w:rPr>
          <w:spacing w:val="-2"/>
        </w:rPr>
        <w:t xml:space="preserve"> </w:t>
      </w:r>
      <w:r w:rsidRPr="00E811FA">
        <w:rPr>
          <w:spacing w:val="-1"/>
        </w:rPr>
        <w:t>traumatic</w:t>
      </w:r>
      <w:r w:rsidRPr="00E811FA">
        <w:rPr>
          <w:spacing w:val="-2"/>
        </w:rPr>
        <w:t xml:space="preserve"> </w:t>
      </w:r>
      <w:r w:rsidRPr="00E811FA">
        <w:rPr>
          <w:spacing w:val="-1"/>
        </w:rPr>
        <w:t>injuries.</w:t>
      </w:r>
      <w:r w:rsidRPr="00E811FA">
        <w:t xml:space="preserve"> </w:t>
      </w:r>
      <w:r w:rsidRPr="00E811FA">
        <w:rPr>
          <w:spacing w:val="2"/>
        </w:rPr>
        <w:t xml:space="preserve"> </w:t>
      </w:r>
      <w:r w:rsidRPr="00E811FA">
        <w:rPr>
          <w:spacing w:val="-2"/>
        </w:rPr>
        <w:t>We</w:t>
      </w:r>
      <w:r w:rsidRPr="00E811FA">
        <w:t xml:space="preserve"> are</w:t>
      </w:r>
      <w:r w:rsidRPr="00E811FA">
        <w:rPr>
          <w:spacing w:val="-3"/>
        </w:rPr>
        <w:t xml:space="preserve"> </w:t>
      </w:r>
      <w:r w:rsidRPr="00E811FA">
        <w:rPr>
          <w:spacing w:val="-1"/>
        </w:rPr>
        <w:t>fully</w:t>
      </w:r>
      <w:r w:rsidRPr="00E811FA">
        <w:t xml:space="preserve"> </w:t>
      </w:r>
      <w:r w:rsidRPr="00E811FA">
        <w:rPr>
          <w:spacing w:val="-1"/>
        </w:rPr>
        <w:t xml:space="preserve">affiliated </w:t>
      </w:r>
      <w:r w:rsidRPr="00E811FA">
        <w:t>with</w:t>
      </w:r>
      <w:r w:rsidRPr="00E811FA">
        <w:rPr>
          <w:spacing w:val="-1"/>
        </w:rPr>
        <w:t xml:space="preserve"> the</w:t>
      </w:r>
      <w:r w:rsidRPr="00E811FA">
        <w:rPr>
          <w:spacing w:val="-2"/>
        </w:rPr>
        <w:t xml:space="preserve"> </w:t>
      </w:r>
      <w:r w:rsidRPr="00E811FA">
        <w:rPr>
          <w:spacing w:val="-1"/>
        </w:rPr>
        <w:t>University</w:t>
      </w:r>
      <w:r w:rsidRPr="00E811FA">
        <w:rPr>
          <w:spacing w:val="-2"/>
        </w:rPr>
        <w:t xml:space="preserve"> </w:t>
      </w:r>
      <w:r w:rsidRPr="00E811FA">
        <w:t xml:space="preserve">of </w:t>
      </w:r>
      <w:r w:rsidRPr="00E811FA">
        <w:rPr>
          <w:spacing w:val="-1"/>
        </w:rPr>
        <w:t xml:space="preserve">Toronto </w:t>
      </w:r>
      <w:r w:rsidRPr="00E811FA">
        <w:t>and</w:t>
      </w:r>
      <w:r w:rsidRPr="00E811FA">
        <w:rPr>
          <w:spacing w:val="-2"/>
        </w:rPr>
        <w:t xml:space="preserve"> </w:t>
      </w:r>
      <w:r w:rsidRPr="00E811FA">
        <w:rPr>
          <w:spacing w:val="-1"/>
        </w:rPr>
        <w:t>provide</w:t>
      </w:r>
      <w:r w:rsidRPr="00E811FA">
        <w:t xml:space="preserve"> </w:t>
      </w:r>
      <w:r w:rsidRPr="00E811FA">
        <w:rPr>
          <w:spacing w:val="-1"/>
        </w:rPr>
        <w:t>learning</w:t>
      </w:r>
      <w:r w:rsidRPr="00E811FA">
        <w:rPr>
          <w:spacing w:val="79"/>
        </w:rPr>
        <w:t xml:space="preserve"> </w:t>
      </w:r>
      <w:r w:rsidRPr="00E811FA">
        <w:rPr>
          <w:spacing w:val="-1"/>
        </w:rPr>
        <w:t>opportunities</w:t>
      </w:r>
      <w:r w:rsidRPr="00E811FA">
        <w:t xml:space="preserve"> </w:t>
      </w:r>
      <w:r w:rsidRPr="00E811FA">
        <w:rPr>
          <w:spacing w:val="-1"/>
        </w:rPr>
        <w:t>for</w:t>
      </w:r>
      <w:r w:rsidRPr="00E811FA">
        <w:rPr>
          <w:spacing w:val="-2"/>
        </w:rPr>
        <w:t xml:space="preserve"> </w:t>
      </w:r>
      <w:r w:rsidRPr="00E811FA">
        <w:rPr>
          <w:spacing w:val="-1"/>
        </w:rPr>
        <w:t>more</w:t>
      </w:r>
      <w:r w:rsidRPr="00E811FA">
        <w:t xml:space="preserve"> </w:t>
      </w:r>
      <w:r w:rsidRPr="00E811FA">
        <w:rPr>
          <w:spacing w:val="-1"/>
        </w:rPr>
        <w:t>than 2,000</w:t>
      </w:r>
      <w:r w:rsidRPr="00E811FA">
        <w:rPr>
          <w:spacing w:val="-2"/>
        </w:rPr>
        <w:t xml:space="preserve"> </w:t>
      </w:r>
      <w:r w:rsidRPr="00E811FA">
        <w:rPr>
          <w:spacing w:val="-1"/>
        </w:rPr>
        <w:t>students</w:t>
      </w:r>
      <w:r w:rsidRPr="00E811FA">
        <w:rPr>
          <w:spacing w:val="-3"/>
        </w:rPr>
        <w:t xml:space="preserve"> </w:t>
      </w:r>
      <w:r w:rsidRPr="00E811FA">
        <w:rPr>
          <w:spacing w:val="-1"/>
        </w:rPr>
        <w:t>annually.</w:t>
      </w:r>
    </w:p>
    <w:p w:rsidR="00C66EAE" w:rsidRPr="00E811FA" w:rsidRDefault="00C66EAE">
      <w:pPr>
        <w:pStyle w:val="BodyText"/>
        <w:kinsoku w:val="0"/>
        <w:overflowPunct w:val="0"/>
        <w:spacing w:before="10"/>
        <w:ind w:left="0"/>
        <w:rPr>
          <w:sz w:val="21"/>
          <w:szCs w:val="21"/>
        </w:rPr>
      </w:pPr>
    </w:p>
    <w:p w:rsidR="00C66EAE" w:rsidRPr="00E811FA" w:rsidRDefault="00C66EAE">
      <w:pPr>
        <w:pStyle w:val="BodyText"/>
        <w:kinsoku w:val="0"/>
        <w:overflowPunct w:val="0"/>
        <w:ind w:left="257" w:right="377"/>
        <w:rPr>
          <w:spacing w:val="-1"/>
        </w:rPr>
      </w:pPr>
      <w:r w:rsidRPr="00E811FA">
        <w:rPr>
          <w:spacing w:val="-1"/>
        </w:rPr>
        <w:t>Sunnybrook</w:t>
      </w:r>
      <w:r w:rsidRPr="00E811FA">
        <w:rPr>
          <w:spacing w:val="-2"/>
        </w:rPr>
        <w:t xml:space="preserve"> </w:t>
      </w:r>
      <w:r w:rsidRPr="00E811FA">
        <w:t xml:space="preserve">is </w:t>
      </w:r>
      <w:r w:rsidRPr="00E811FA">
        <w:rPr>
          <w:spacing w:val="-1"/>
        </w:rPr>
        <w:t>also</w:t>
      </w:r>
      <w:r w:rsidRPr="00E811FA">
        <w:rPr>
          <w:spacing w:val="1"/>
        </w:rPr>
        <w:t xml:space="preserve"> </w:t>
      </w:r>
      <w:r w:rsidRPr="00E811FA">
        <w:t>a</w:t>
      </w:r>
      <w:r w:rsidRPr="00E811FA">
        <w:rPr>
          <w:spacing w:val="-2"/>
        </w:rPr>
        <w:t xml:space="preserve"> </w:t>
      </w:r>
      <w:r w:rsidRPr="00E811FA">
        <w:rPr>
          <w:spacing w:val="-1"/>
        </w:rPr>
        <w:t>research</w:t>
      </w:r>
      <w:r w:rsidRPr="00E811FA">
        <w:t xml:space="preserve"> </w:t>
      </w:r>
      <w:r w:rsidRPr="00E811FA">
        <w:rPr>
          <w:spacing w:val="-1"/>
        </w:rPr>
        <w:t>intensive</w:t>
      </w:r>
      <w:r w:rsidRPr="00E811FA">
        <w:t xml:space="preserve"> </w:t>
      </w:r>
      <w:r w:rsidRPr="00E811FA">
        <w:rPr>
          <w:spacing w:val="-1"/>
        </w:rPr>
        <w:t>hospital.</w:t>
      </w:r>
      <w:r w:rsidRPr="00E811FA">
        <w:t xml:space="preserve"> </w:t>
      </w:r>
      <w:r w:rsidRPr="00E811FA">
        <w:rPr>
          <w:spacing w:val="3"/>
        </w:rPr>
        <w:t xml:space="preserve"> </w:t>
      </w:r>
      <w:r w:rsidRPr="00E811FA">
        <w:rPr>
          <w:spacing w:val="-1"/>
        </w:rPr>
        <w:t>Each</w:t>
      </w:r>
      <w:r w:rsidRPr="00E811FA">
        <w:rPr>
          <w:spacing w:val="-3"/>
        </w:rPr>
        <w:t xml:space="preserve"> </w:t>
      </w:r>
      <w:r w:rsidRPr="00E811FA">
        <w:t>year,</w:t>
      </w:r>
      <w:r w:rsidRPr="00E811FA">
        <w:rPr>
          <w:spacing w:val="-3"/>
        </w:rPr>
        <w:t xml:space="preserve"> </w:t>
      </w:r>
      <w:r w:rsidRPr="00E811FA">
        <w:t>our</w:t>
      </w:r>
      <w:r w:rsidRPr="00E811FA">
        <w:rPr>
          <w:spacing w:val="-3"/>
        </w:rPr>
        <w:t xml:space="preserve"> </w:t>
      </w:r>
      <w:r w:rsidRPr="00E811FA">
        <w:t>more</w:t>
      </w:r>
      <w:r w:rsidRPr="00E811FA">
        <w:rPr>
          <w:spacing w:val="-2"/>
        </w:rPr>
        <w:t xml:space="preserve"> </w:t>
      </w:r>
      <w:r w:rsidRPr="00E811FA">
        <w:rPr>
          <w:spacing w:val="-1"/>
        </w:rPr>
        <w:t xml:space="preserve">than </w:t>
      </w:r>
      <w:r w:rsidRPr="00E811FA">
        <w:rPr>
          <w:spacing w:val="-2"/>
        </w:rPr>
        <w:t>600</w:t>
      </w:r>
      <w:r w:rsidRPr="00E811FA">
        <w:t xml:space="preserve"> </w:t>
      </w:r>
      <w:r w:rsidRPr="00E811FA">
        <w:rPr>
          <w:spacing w:val="-1"/>
        </w:rPr>
        <w:t>scientists</w:t>
      </w:r>
      <w:r w:rsidRPr="00E811FA">
        <w:rPr>
          <w:spacing w:val="-3"/>
        </w:rPr>
        <w:t xml:space="preserve"> </w:t>
      </w:r>
      <w:r w:rsidRPr="00E811FA">
        <w:rPr>
          <w:spacing w:val="-1"/>
        </w:rPr>
        <w:t>conduct</w:t>
      </w:r>
      <w:r w:rsidRPr="00E811FA">
        <w:rPr>
          <w:spacing w:val="-2"/>
        </w:rPr>
        <w:t xml:space="preserve"> </w:t>
      </w:r>
      <w:r w:rsidRPr="00E811FA">
        <w:rPr>
          <w:spacing w:val="-1"/>
        </w:rPr>
        <w:t>$100</w:t>
      </w:r>
      <w:r w:rsidRPr="00E811FA">
        <w:rPr>
          <w:spacing w:val="-2"/>
        </w:rPr>
        <w:t xml:space="preserve"> </w:t>
      </w:r>
      <w:r w:rsidRPr="00E811FA">
        <w:rPr>
          <w:spacing w:val="-1"/>
        </w:rPr>
        <w:t xml:space="preserve">million </w:t>
      </w:r>
      <w:r w:rsidRPr="00E811FA">
        <w:t>in</w:t>
      </w:r>
      <w:r w:rsidRPr="00E811FA">
        <w:rPr>
          <w:spacing w:val="73"/>
        </w:rPr>
        <w:t xml:space="preserve"> </w:t>
      </w:r>
      <w:r w:rsidRPr="00E811FA">
        <w:rPr>
          <w:spacing w:val="-1"/>
        </w:rPr>
        <w:t>breakthrough research.</w:t>
      </w:r>
    </w:p>
    <w:p w:rsidR="00C66EAE" w:rsidRPr="00E811FA" w:rsidRDefault="00C66EAE">
      <w:pPr>
        <w:pStyle w:val="BodyText"/>
        <w:kinsoku w:val="0"/>
        <w:overflowPunct w:val="0"/>
        <w:ind w:left="0"/>
        <w:rPr>
          <w:sz w:val="20"/>
          <w:szCs w:val="20"/>
        </w:rPr>
      </w:pPr>
    </w:p>
    <w:p w:rsidR="00C66EAE" w:rsidRPr="00E811FA" w:rsidRDefault="00C66EAE">
      <w:pPr>
        <w:pStyle w:val="BodyText"/>
        <w:kinsoku w:val="0"/>
        <w:overflowPunct w:val="0"/>
        <w:spacing w:before="2"/>
        <w:ind w:left="0"/>
        <w:rPr>
          <w:sz w:val="23"/>
          <w:szCs w:val="23"/>
        </w:rPr>
      </w:pPr>
    </w:p>
    <w:p w:rsidR="00C66EAE" w:rsidRPr="00E811FA" w:rsidRDefault="003C72F6">
      <w:pPr>
        <w:pStyle w:val="BodyText"/>
        <w:kinsoku w:val="0"/>
        <w:overflowPunct w:val="0"/>
        <w:spacing w:line="200" w:lineRule="atLeast"/>
        <w:ind w:left="149"/>
        <w:rPr>
          <w:sz w:val="20"/>
          <w:szCs w:val="20"/>
        </w:rPr>
      </w:pPr>
      <w:r w:rsidRPr="00E811FA">
        <w:rPr>
          <w:noProof/>
          <w:sz w:val="20"/>
          <w:szCs w:val="20"/>
        </w:rPr>
        <mc:AlternateContent>
          <mc:Choice Requires="wps">
            <w:drawing>
              <wp:inline distT="0" distB="0" distL="0" distR="0" wp14:anchorId="7C5C8E04" wp14:editId="05C134AE">
                <wp:extent cx="6830695" cy="332740"/>
                <wp:effectExtent l="0" t="0" r="0" b="0"/>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EAE" w:rsidRDefault="00C66EAE">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ROTATIONS</w:t>
                            </w:r>
                            <w:r>
                              <w:rPr>
                                <w:rFonts w:ascii="Cambria" w:hAnsi="Cambria" w:cs="Cambria"/>
                                <w:b/>
                                <w:bCs/>
                                <w:color w:val="FFFFFF"/>
                                <w:spacing w:val="-12"/>
                                <w:sz w:val="24"/>
                                <w:szCs w:val="24"/>
                              </w:rPr>
                              <w:t xml:space="preserve"> </w:t>
                            </w:r>
                            <w:r>
                              <w:rPr>
                                <w:rFonts w:ascii="Cambria" w:hAnsi="Cambria" w:cs="Cambria"/>
                                <w:b/>
                                <w:bCs/>
                                <w:color w:val="FFFFFF"/>
                                <w:spacing w:val="-1"/>
                                <w:sz w:val="24"/>
                                <w:szCs w:val="24"/>
                              </w:rPr>
                              <w:t>OFFERED</w:t>
                            </w:r>
                          </w:p>
                        </w:txbxContent>
                      </wps:txbx>
                      <wps:bodyPr rot="0" vert="horz" wrap="square" lIns="0" tIns="0" rIns="0" bIns="0" anchor="t" anchorCtr="0" upright="1">
                        <a:noAutofit/>
                      </wps:bodyPr>
                    </wps:wsp>
                  </a:graphicData>
                </a:graphic>
              </wp:inline>
            </w:drawing>
          </mc:Choice>
          <mc:Fallback>
            <w:pict>
              <v:shape w14:anchorId="7C5C8E04" id="Text Box 32" o:spid="_x0000_s1056"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" fillcolor="#999" stroked="f">
                <v:textbox inset="0,0,0,0">
                  <w:txbxContent>
                    <w:p w:rsidR="00C66EAE" w:rsidRDefault="00C66EAE">
                      <w:pPr>
                        <w:pStyle w:val="BodyText"/>
                        <w:kinsoku w:val="0"/>
                        <w:overflowPunct w:val="0"/>
                        <w:spacing w:before="199"/>
                        <w:ind w:left="108"/>
                        <w:rPr>
                          <w:rFonts w:ascii="Cambria" w:hAnsi="Cambria" w:cs="Cambria"/>
                          <w:color w:val="000000"/>
                          <w:sz w:val="24"/>
                          <w:szCs w:val="24"/>
                        </w:rPr>
                      </w:pPr>
                      <w:r>
                        <w:rPr>
                          <w:rFonts w:ascii="Cambria" w:hAnsi="Cambria" w:cs="Cambria"/>
                          <w:b/>
                          <w:bCs/>
                          <w:color w:val="FFFFFF"/>
                          <w:spacing w:val="-1"/>
                          <w:sz w:val="24"/>
                          <w:szCs w:val="24"/>
                        </w:rPr>
                        <w:t>ROTATIONS</w:t>
                      </w:r>
                      <w:r>
                        <w:rPr>
                          <w:rFonts w:ascii="Cambria" w:hAnsi="Cambria" w:cs="Cambria"/>
                          <w:b/>
                          <w:bCs/>
                          <w:color w:val="FFFFFF"/>
                          <w:spacing w:val="-12"/>
                          <w:sz w:val="24"/>
                          <w:szCs w:val="24"/>
                        </w:rPr>
                        <w:t xml:space="preserve"> </w:t>
                      </w:r>
                      <w:r>
                        <w:rPr>
                          <w:rFonts w:ascii="Cambria" w:hAnsi="Cambria" w:cs="Cambria"/>
                          <w:b/>
                          <w:bCs/>
                          <w:color w:val="FFFFFF"/>
                          <w:spacing w:val="-1"/>
                          <w:sz w:val="24"/>
                          <w:szCs w:val="24"/>
                        </w:rPr>
                        <w:t>OFFERED</w:t>
                      </w:r>
                    </w:p>
                  </w:txbxContent>
                </v:textbox>
                <w10:anchorlock/>
              </v:shape>
            </w:pict>
          </mc:Fallback>
        </mc:AlternateContent>
      </w:r>
    </w:p>
    <w:p w:rsidR="00C66EAE" w:rsidRPr="00E811FA" w:rsidRDefault="00C66EAE">
      <w:pPr>
        <w:pStyle w:val="BodyText"/>
        <w:kinsoku w:val="0"/>
        <w:overflowPunct w:val="0"/>
        <w:spacing w:before="2"/>
        <w:ind w:left="0"/>
        <w:rPr>
          <w:sz w:val="18"/>
          <w:szCs w:val="18"/>
        </w:rPr>
      </w:pPr>
    </w:p>
    <w:p w:rsidR="006C1B36" w:rsidRPr="00E811FA" w:rsidRDefault="006C1B36" w:rsidP="006C1B36">
      <w:pPr>
        <w:pStyle w:val="Heading1"/>
        <w:overflowPunct w:val="0"/>
        <w:spacing w:before="56"/>
        <w:ind w:left="257"/>
        <w:rPr>
          <w:rFonts w:asciiTheme="minorHAnsi" w:hAnsiTheme="minorHAnsi"/>
          <w:spacing w:val="-1"/>
          <w:u w:val="single"/>
        </w:rPr>
      </w:pPr>
      <w:r w:rsidRPr="00783C98">
        <w:rPr>
          <w:rFonts w:asciiTheme="minorHAnsi" w:hAnsiTheme="minorHAnsi"/>
          <w:spacing w:val="-1"/>
          <w:u w:val="single"/>
        </w:rPr>
        <w:t>Longitudinal Ambulatory Care Clinics</w:t>
      </w:r>
    </w:p>
    <w:p w:rsidR="006C1B36" w:rsidRPr="00E811FA" w:rsidRDefault="006C1B36" w:rsidP="006C1B36">
      <w:pPr>
        <w:pStyle w:val="Heading1"/>
        <w:overflowPunct w:val="0"/>
        <w:spacing w:before="56"/>
        <w:ind w:left="257"/>
        <w:rPr>
          <w:rFonts w:asciiTheme="minorHAnsi" w:hAnsiTheme="minorHAnsi"/>
          <w:b w:val="0"/>
          <w:bCs w:val="0"/>
          <w:spacing w:val="-1"/>
        </w:rPr>
      </w:pPr>
      <w:r w:rsidRPr="00E811FA">
        <w:rPr>
          <w:rFonts w:asciiTheme="minorHAnsi" w:hAnsiTheme="minorHAnsi"/>
          <w:spacing w:val="-1"/>
        </w:rPr>
        <w:t>LAE Supervisors:</w:t>
      </w:r>
      <w:r w:rsidRPr="00E811FA">
        <w:rPr>
          <w:rFonts w:asciiTheme="minorHAnsi" w:hAnsiTheme="minorHAnsi"/>
          <w:b w:val="0"/>
          <w:bCs w:val="0"/>
          <w:spacing w:val="-1"/>
        </w:rPr>
        <w:t>  Dr. Boyle, Dr. LaCroix, Dr. Steinberg, Dr. Sinyor, Dr. Castel, Dr. Grujich, Dr. Ellis, Dr. Silver, Dr. Toma, Dr. Zaretsky, Dr. Schaffer, Dr. Isenberg-Grzeda, Dr. Scalco, Dr. Grigoriadis, Dr. Mansfield, Dr. Richter, Dr. Lewis</w:t>
      </w:r>
    </w:p>
    <w:p w:rsidR="006C1B36" w:rsidRPr="00E811FA" w:rsidRDefault="006C1B36" w:rsidP="006C1B36">
      <w:pPr>
        <w:rPr>
          <w:rFonts w:asciiTheme="minorHAnsi" w:eastAsiaTheme="minorHAnsi" w:hAnsiTheme="minorHAnsi"/>
          <w:sz w:val="22"/>
          <w:szCs w:val="22"/>
        </w:rPr>
      </w:pPr>
    </w:p>
    <w:p w:rsidR="006C1B36" w:rsidRPr="00E811FA" w:rsidRDefault="006C1B36" w:rsidP="006C1B36">
      <w:pPr>
        <w:ind w:left="257"/>
        <w:rPr>
          <w:rFonts w:asciiTheme="minorHAnsi" w:hAnsiTheme="minorHAnsi"/>
          <w:sz w:val="22"/>
          <w:szCs w:val="22"/>
        </w:rPr>
      </w:pPr>
      <w:r w:rsidRPr="00E811FA">
        <w:rPr>
          <w:rFonts w:asciiTheme="minorHAnsi" w:hAnsiTheme="minorHAnsi"/>
          <w:sz w:val="22"/>
          <w:szCs w:val="22"/>
        </w:rPr>
        <w:t>This rotation seeks to introduce residents to outpatient ambulatory care in a longitudinal rotation.  It currently takes place in each of the first three years of the residency program, with graduated levels of responsibility.  Residents will be closely supervised and taught by a variety of excellent supervisors.</w:t>
      </w:r>
    </w:p>
    <w:p w:rsidR="006C1B36" w:rsidRDefault="006C1B36" w:rsidP="00E811FA">
      <w:pPr>
        <w:pStyle w:val="Heading1"/>
        <w:overflowPunct w:val="0"/>
        <w:spacing w:before="56"/>
        <w:ind w:left="257"/>
        <w:rPr>
          <w:spacing w:val="-1"/>
          <w:u w:val="single"/>
        </w:rPr>
      </w:pPr>
    </w:p>
    <w:p w:rsidR="00E811FA" w:rsidRPr="00E811FA" w:rsidRDefault="00E811FA" w:rsidP="00E811FA">
      <w:pPr>
        <w:pStyle w:val="Heading1"/>
        <w:overflowPunct w:val="0"/>
        <w:spacing w:before="56"/>
        <w:ind w:left="257"/>
        <w:rPr>
          <w:b w:val="0"/>
          <w:bCs w:val="0"/>
        </w:rPr>
      </w:pPr>
      <w:r w:rsidRPr="00783C98">
        <w:rPr>
          <w:spacing w:val="-1"/>
          <w:u w:val="single"/>
        </w:rPr>
        <w:t>PGY2</w:t>
      </w:r>
      <w:r w:rsidRPr="00783C98">
        <w:rPr>
          <w:spacing w:val="2"/>
          <w:u w:val="single"/>
        </w:rPr>
        <w:t xml:space="preserve"> </w:t>
      </w:r>
      <w:r w:rsidRPr="00783C98">
        <w:rPr>
          <w:u w:val="single"/>
        </w:rPr>
        <w:t>-</w:t>
      </w:r>
      <w:r w:rsidRPr="00783C98">
        <w:rPr>
          <w:spacing w:val="-3"/>
          <w:u w:val="single"/>
        </w:rPr>
        <w:t xml:space="preserve"> </w:t>
      </w:r>
      <w:r w:rsidRPr="00783C98">
        <w:rPr>
          <w:spacing w:val="-1"/>
          <w:u w:val="single"/>
        </w:rPr>
        <w:t>General</w:t>
      </w:r>
      <w:r w:rsidRPr="00783C98">
        <w:rPr>
          <w:u w:val="single"/>
        </w:rPr>
        <w:t xml:space="preserve"> </w:t>
      </w:r>
      <w:r w:rsidRPr="00783C98">
        <w:rPr>
          <w:spacing w:val="-1"/>
          <w:u w:val="single"/>
        </w:rPr>
        <w:t>Hospital Inpatient</w:t>
      </w:r>
      <w:r w:rsidRPr="00783C98">
        <w:rPr>
          <w:spacing w:val="-2"/>
          <w:u w:val="single"/>
        </w:rPr>
        <w:t xml:space="preserve"> </w:t>
      </w:r>
      <w:r w:rsidRPr="00783C98">
        <w:rPr>
          <w:spacing w:val="-1"/>
          <w:u w:val="single"/>
        </w:rPr>
        <w:t>Psychiatry</w:t>
      </w:r>
      <w:r w:rsidRPr="00783C98">
        <w:rPr>
          <w:spacing w:val="-2"/>
          <w:u w:val="single"/>
        </w:rPr>
        <w:t xml:space="preserve"> </w:t>
      </w:r>
      <w:r w:rsidRPr="00783C98">
        <w:rPr>
          <w:u w:val="single"/>
        </w:rPr>
        <w:t>Core</w:t>
      </w:r>
      <w:r w:rsidRPr="00783C98">
        <w:rPr>
          <w:spacing w:val="-3"/>
          <w:u w:val="single"/>
        </w:rPr>
        <w:t xml:space="preserve"> </w:t>
      </w:r>
      <w:r w:rsidRPr="00783C98">
        <w:rPr>
          <w:spacing w:val="-1"/>
          <w:u w:val="single"/>
        </w:rPr>
        <w:t>Rotation</w:t>
      </w:r>
    </w:p>
    <w:p w:rsidR="00E811FA" w:rsidRPr="00E811FA" w:rsidRDefault="00E811FA" w:rsidP="00E811FA">
      <w:pPr>
        <w:pStyle w:val="BodyText"/>
        <w:overflowPunct w:val="0"/>
        <w:spacing w:before="3"/>
        <w:ind w:left="0" w:firstLine="257"/>
        <w:rPr>
          <w:rFonts w:eastAsiaTheme="minorHAnsi"/>
          <w:b/>
          <w:bCs/>
          <w:sz w:val="18"/>
          <w:szCs w:val="18"/>
        </w:rPr>
      </w:pPr>
    </w:p>
    <w:p w:rsidR="00E811FA" w:rsidRPr="00E811FA" w:rsidRDefault="00E811FA" w:rsidP="00E811FA">
      <w:pPr>
        <w:pStyle w:val="BodyText"/>
        <w:overflowPunct w:val="0"/>
        <w:spacing w:before="56"/>
        <w:ind w:left="257"/>
        <w:rPr>
          <w:spacing w:val="-2"/>
        </w:rPr>
      </w:pPr>
      <w:r w:rsidRPr="00E811FA">
        <w:rPr>
          <w:b/>
          <w:bCs/>
          <w:spacing w:val="-1"/>
        </w:rPr>
        <w:t>Inpatient</w:t>
      </w:r>
      <w:r w:rsidRPr="00E811FA">
        <w:rPr>
          <w:b/>
          <w:bCs/>
        </w:rPr>
        <w:t xml:space="preserve"> </w:t>
      </w:r>
      <w:r w:rsidRPr="00E811FA">
        <w:rPr>
          <w:b/>
          <w:bCs/>
          <w:spacing w:val="-1"/>
        </w:rPr>
        <w:t>Supervisors:</w:t>
      </w:r>
      <w:r w:rsidRPr="00E811FA">
        <w:rPr>
          <w:spacing w:val="-2"/>
        </w:rPr>
        <w:t xml:space="preserve"> </w:t>
      </w:r>
      <w:r w:rsidRPr="00E811FA">
        <w:t>Dr.</w:t>
      </w:r>
      <w:r w:rsidRPr="00E811FA">
        <w:rPr>
          <w:spacing w:val="-1"/>
        </w:rPr>
        <w:t xml:space="preserve"> S.</w:t>
      </w:r>
      <w:r w:rsidRPr="00E811FA">
        <w:t xml:space="preserve"> </w:t>
      </w:r>
      <w:r w:rsidRPr="00E811FA">
        <w:rPr>
          <w:spacing w:val="-1"/>
        </w:rPr>
        <w:t>Castel,</w:t>
      </w:r>
      <w:r w:rsidRPr="00E811FA">
        <w:rPr>
          <w:spacing w:val="-2"/>
        </w:rPr>
        <w:t xml:space="preserve"> </w:t>
      </w:r>
      <w:r w:rsidRPr="00E811FA">
        <w:rPr>
          <w:spacing w:val="-1"/>
        </w:rPr>
        <w:t xml:space="preserve">Dr. </w:t>
      </w:r>
      <w:r w:rsidRPr="00E811FA">
        <w:t>S. Toma</w:t>
      </w:r>
      <w:r w:rsidRPr="00E811FA">
        <w:rPr>
          <w:spacing w:val="-1"/>
        </w:rPr>
        <w:t>,</w:t>
      </w:r>
      <w:r w:rsidRPr="00E811FA">
        <w:rPr>
          <w:spacing w:val="-2"/>
        </w:rPr>
        <w:t xml:space="preserve"> </w:t>
      </w:r>
      <w:r w:rsidRPr="00E811FA">
        <w:t>Dr.</w:t>
      </w:r>
      <w:r w:rsidRPr="00E811FA">
        <w:rPr>
          <w:spacing w:val="-1"/>
        </w:rPr>
        <w:t xml:space="preserve"> </w:t>
      </w:r>
      <w:r w:rsidRPr="00E811FA">
        <w:t xml:space="preserve">A. </w:t>
      </w:r>
      <w:r w:rsidRPr="00E811FA">
        <w:rPr>
          <w:spacing w:val="-2"/>
        </w:rPr>
        <w:t>Schaffer, Dr. A. Raghunath and Dr. P. Giacobbe</w:t>
      </w:r>
    </w:p>
    <w:p w:rsidR="00E811FA" w:rsidRPr="00E811FA" w:rsidRDefault="00E811FA" w:rsidP="00E811FA">
      <w:pPr>
        <w:pStyle w:val="BodyText"/>
        <w:overflowPunct w:val="0"/>
        <w:spacing w:before="10"/>
        <w:ind w:left="0"/>
      </w:pPr>
    </w:p>
    <w:p w:rsidR="00E811FA" w:rsidRDefault="00E811FA" w:rsidP="00E811FA">
      <w:pPr>
        <w:pStyle w:val="BodyText"/>
        <w:overflowPunct w:val="0"/>
        <w:ind w:left="257" w:right="371"/>
        <w:rPr>
          <w:spacing w:val="-1"/>
        </w:rPr>
      </w:pPr>
      <w:r w:rsidRPr="00E811FA">
        <w:rPr>
          <w:spacing w:val="-1"/>
        </w:rPr>
        <w:t>This</w:t>
      </w:r>
      <w:r w:rsidRPr="00E811FA">
        <w:t xml:space="preserve"> </w:t>
      </w:r>
      <w:r w:rsidRPr="00E811FA">
        <w:rPr>
          <w:spacing w:val="-1"/>
        </w:rPr>
        <w:t>rotation seeks</w:t>
      </w:r>
      <w:r w:rsidRPr="00E811FA">
        <w:rPr>
          <w:spacing w:val="-2"/>
        </w:rPr>
        <w:t xml:space="preserve"> </w:t>
      </w:r>
      <w:r w:rsidRPr="00E811FA">
        <w:t>to</w:t>
      </w:r>
      <w:r w:rsidRPr="00E811FA">
        <w:rPr>
          <w:spacing w:val="-1"/>
        </w:rPr>
        <w:t xml:space="preserve"> introduce</w:t>
      </w:r>
      <w:r w:rsidRPr="00E811FA">
        <w:rPr>
          <w:spacing w:val="1"/>
        </w:rPr>
        <w:t xml:space="preserve"> </w:t>
      </w:r>
      <w:r w:rsidRPr="00E811FA">
        <w:rPr>
          <w:spacing w:val="-1"/>
        </w:rPr>
        <w:t>residents</w:t>
      </w:r>
      <w:r w:rsidRPr="00E811FA">
        <w:t xml:space="preserve"> </w:t>
      </w:r>
      <w:r w:rsidRPr="00E811FA">
        <w:rPr>
          <w:spacing w:val="-1"/>
        </w:rPr>
        <w:t>to</w:t>
      </w:r>
      <w:r w:rsidRPr="00E811FA">
        <w:rPr>
          <w:spacing w:val="1"/>
        </w:rPr>
        <w:t xml:space="preserve"> </w:t>
      </w:r>
      <w:r w:rsidRPr="00E811FA">
        <w:rPr>
          <w:spacing w:val="-2"/>
        </w:rPr>
        <w:t xml:space="preserve">the </w:t>
      </w:r>
      <w:r w:rsidRPr="00E811FA">
        <w:rPr>
          <w:spacing w:val="-1"/>
        </w:rPr>
        <w:t>multiple</w:t>
      </w:r>
      <w:r w:rsidRPr="00E811FA">
        <w:t xml:space="preserve"> </w:t>
      </w:r>
      <w:r w:rsidRPr="00E811FA">
        <w:rPr>
          <w:spacing w:val="-1"/>
        </w:rPr>
        <w:t>facets</w:t>
      </w:r>
      <w:r w:rsidRPr="00E811FA">
        <w:rPr>
          <w:spacing w:val="-2"/>
        </w:rPr>
        <w:t xml:space="preserve"> </w:t>
      </w:r>
      <w:r w:rsidRPr="00E811FA">
        <w:t xml:space="preserve">of </w:t>
      </w:r>
      <w:r w:rsidRPr="00E811FA">
        <w:rPr>
          <w:spacing w:val="-1"/>
        </w:rPr>
        <w:t>general</w:t>
      </w:r>
      <w:r w:rsidRPr="00E811FA">
        <w:rPr>
          <w:spacing w:val="-3"/>
        </w:rPr>
        <w:t xml:space="preserve"> </w:t>
      </w:r>
      <w:r w:rsidRPr="00E811FA">
        <w:rPr>
          <w:spacing w:val="-1"/>
        </w:rPr>
        <w:t>psychiatry</w:t>
      </w:r>
      <w:r w:rsidRPr="00E811FA">
        <w:rPr>
          <w:spacing w:val="1"/>
        </w:rPr>
        <w:t xml:space="preserve"> </w:t>
      </w:r>
      <w:r w:rsidRPr="00E811FA">
        <w:rPr>
          <w:spacing w:val="-1"/>
        </w:rPr>
        <w:t>practice</w:t>
      </w:r>
      <w:r w:rsidRPr="00E811FA">
        <w:rPr>
          <w:spacing w:val="-2"/>
        </w:rPr>
        <w:t xml:space="preserve"> </w:t>
      </w:r>
      <w:r w:rsidRPr="00E811FA">
        <w:t xml:space="preserve">in an inpatient </w:t>
      </w:r>
      <w:r w:rsidRPr="00E811FA">
        <w:rPr>
          <w:spacing w:val="-1"/>
        </w:rPr>
        <w:t>hospital</w:t>
      </w:r>
      <w:r w:rsidRPr="00E811FA">
        <w:t xml:space="preserve"> </w:t>
      </w:r>
      <w:r w:rsidRPr="00E811FA">
        <w:rPr>
          <w:spacing w:val="-1"/>
        </w:rPr>
        <w:t>setting.</w:t>
      </w:r>
      <w:r w:rsidRPr="00E811FA">
        <w:t xml:space="preserve">  </w:t>
      </w:r>
      <w:r w:rsidRPr="00E811FA">
        <w:rPr>
          <w:spacing w:val="-1"/>
        </w:rPr>
        <w:t xml:space="preserve">Learning </w:t>
      </w:r>
      <w:r w:rsidRPr="00E811FA">
        <w:t>occurs</w:t>
      </w:r>
      <w:r w:rsidRPr="00E811FA">
        <w:rPr>
          <w:spacing w:val="-1"/>
        </w:rPr>
        <w:t xml:space="preserve"> </w:t>
      </w:r>
      <w:r w:rsidRPr="00E811FA">
        <w:t>in</w:t>
      </w:r>
      <w:r w:rsidRPr="00E811FA">
        <w:rPr>
          <w:spacing w:val="-3"/>
        </w:rPr>
        <w:t xml:space="preserve"> </w:t>
      </w:r>
      <w:r w:rsidRPr="00E811FA">
        <w:t xml:space="preserve">a </w:t>
      </w:r>
      <w:r w:rsidRPr="00E811FA">
        <w:rPr>
          <w:spacing w:val="-1"/>
        </w:rPr>
        <w:t>hospital</w:t>
      </w:r>
      <w:r w:rsidRPr="00E811FA">
        <w:t xml:space="preserve"> </w:t>
      </w:r>
      <w:r w:rsidRPr="00E811FA">
        <w:rPr>
          <w:spacing w:val="-1"/>
        </w:rPr>
        <w:t>setting</w:t>
      </w:r>
      <w:r w:rsidRPr="00E811FA">
        <w:rPr>
          <w:spacing w:val="-3"/>
        </w:rPr>
        <w:t xml:space="preserve"> </w:t>
      </w:r>
      <w:r w:rsidRPr="00E811FA">
        <w:rPr>
          <w:spacing w:val="-1"/>
        </w:rPr>
        <w:t>replete</w:t>
      </w:r>
      <w:r w:rsidRPr="00E811FA">
        <w:rPr>
          <w:spacing w:val="-2"/>
        </w:rPr>
        <w:t xml:space="preserve"> </w:t>
      </w:r>
      <w:r w:rsidRPr="00E811FA">
        <w:t>with</w:t>
      </w:r>
      <w:r w:rsidRPr="00E811FA">
        <w:rPr>
          <w:spacing w:val="-1"/>
        </w:rPr>
        <w:t xml:space="preserve"> </w:t>
      </w:r>
      <w:r w:rsidRPr="00E811FA">
        <w:t>an</w:t>
      </w:r>
      <w:r w:rsidRPr="00E811FA">
        <w:rPr>
          <w:spacing w:val="-3"/>
        </w:rPr>
        <w:t xml:space="preserve"> </w:t>
      </w:r>
      <w:r w:rsidRPr="00E811FA">
        <w:rPr>
          <w:spacing w:val="-1"/>
        </w:rPr>
        <w:t>extensive</w:t>
      </w:r>
      <w:r w:rsidRPr="00E811FA">
        <w:t xml:space="preserve"> </w:t>
      </w:r>
      <w:r w:rsidRPr="00E811FA">
        <w:rPr>
          <w:spacing w:val="-1"/>
        </w:rPr>
        <w:t>array</w:t>
      </w:r>
      <w:r w:rsidRPr="00E811FA">
        <w:rPr>
          <w:spacing w:val="-2"/>
        </w:rPr>
        <w:t xml:space="preserve"> </w:t>
      </w:r>
      <w:r w:rsidRPr="00E811FA">
        <w:t xml:space="preserve">of </w:t>
      </w:r>
      <w:r w:rsidRPr="00E811FA">
        <w:rPr>
          <w:spacing w:val="-1"/>
        </w:rPr>
        <w:t>compelling patients</w:t>
      </w:r>
      <w:r w:rsidRPr="00E811FA">
        <w:rPr>
          <w:spacing w:val="-4"/>
        </w:rPr>
        <w:t xml:space="preserve"> </w:t>
      </w:r>
      <w:r w:rsidRPr="00E811FA">
        <w:t xml:space="preserve">with </w:t>
      </w:r>
      <w:r w:rsidRPr="00E811FA">
        <w:rPr>
          <w:spacing w:val="-1"/>
        </w:rPr>
        <w:t>varying illnesses. Residents</w:t>
      </w:r>
      <w:r w:rsidRPr="00E811FA">
        <w:t xml:space="preserve"> will</w:t>
      </w:r>
      <w:r w:rsidRPr="00E811FA">
        <w:rPr>
          <w:spacing w:val="63"/>
        </w:rPr>
        <w:t xml:space="preserve"> </w:t>
      </w:r>
      <w:r w:rsidRPr="00E811FA">
        <w:rPr>
          <w:spacing w:val="-1"/>
        </w:rPr>
        <w:t>be</w:t>
      </w:r>
      <w:r w:rsidRPr="00E811FA">
        <w:t xml:space="preserve"> </w:t>
      </w:r>
      <w:r w:rsidRPr="00E811FA">
        <w:rPr>
          <w:spacing w:val="-1"/>
        </w:rPr>
        <w:t>closely</w:t>
      </w:r>
      <w:r w:rsidRPr="00E811FA">
        <w:rPr>
          <w:spacing w:val="-2"/>
        </w:rPr>
        <w:t xml:space="preserve"> </w:t>
      </w:r>
      <w:r w:rsidRPr="00E811FA">
        <w:rPr>
          <w:spacing w:val="-1"/>
        </w:rPr>
        <w:t>supervised</w:t>
      </w:r>
      <w:r w:rsidRPr="00E811FA">
        <w:t xml:space="preserve"> and</w:t>
      </w:r>
      <w:r w:rsidRPr="00E811FA">
        <w:rPr>
          <w:spacing w:val="-2"/>
        </w:rPr>
        <w:t xml:space="preserve"> </w:t>
      </w:r>
      <w:r w:rsidRPr="00E811FA">
        <w:rPr>
          <w:spacing w:val="-1"/>
        </w:rPr>
        <w:t>taught</w:t>
      </w:r>
      <w:r w:rsidRPr="00E811FA">
        <w:t xml:space="preserve"> </w:t>
      </w:r>
      <w:r w:rsidRPr="00E811FA">
        <w:rPr>
          <w:spacing w:val="-1"/>
        </w:rPr>
        <w:t>by</w:t>
      </w:r>
      <w:r w:rsidRPr="00E811FA">
        <w:t xml:space="preserve"> a</w:t>
      </w:r>
      <w:r w:rsidRPr="00E811FA">
        <w:rPr>
          <w:spacing w:val="-2"/>
        </w:rPr>
        <w:t xml:space="preserve"> </w:t>
      </w:r>
      <w:r w:rsidRPr="00E811FA">
        <w:rPr>
          <w:spacing w:val="-1"/>
        </w:rPr>
        <w:t xml:space="preserve">variety </w:t>
      </w:r>
      <w:r w:rsidRPr="00E811FA">
        <w:t>of</w:t>
      </w:r>
      <w:r w:rsidRPr="00E811FA">
        <w:rPr>
          <w:spacing w:val="-2"/>
        </w:rPr>
        <w:t xml:space="preserve"> </w:t>
      </w:r>
      <w:r w:rsidRPr="00E811FA">
        <w:rPr>
          <w:spacing w:val="-1"/>
        </w:rPr>
        <w:t>excellent supervisors.</w:t>
      </w:r>
      <w:r w:rsidRPr="00E811FA">
        <w:rPr>
          <w:spacing w:val="49"/>
        </w:rPr>
        <w:t xml:space="preserve">  </w:t>
      </w:r>
      <w:r w:rsidRPr="00E811FA">
        <w:rPr>
          <w:spacing w:val="-1"/>
        </w:rPr>
        <w:t>This</w:t>
      </w:r>
      <w:r w:rsidRPr="00E811FA">
        <w:t xml:space="preserve"> </w:t>
      </w:r>
      <w:r w:rsidRPr="00E811FA">
        <w:rPr>
          <w:spacing w:val="-1"/>
        </w:rPr>
        <w:t>rotation meets</w:t>
      </w:r>
      <w:r w:rsidRPr="00E811FA">
        <w:t xml:space="preserve"> </w:t>
      </w:r>
      <w:r w:rsidRPr="00E811FA">
        <w:rPr>
          <w:spacing w:val="-1"/>
        </w:rPr>
        <w:t>Royal</w:t>
      </w:r>
      <w:r w:rsidRPr="00E811FA">
        <w:rPr>
          <w:spacing w:val="-3"/>
        </w:rPr>
        <w:t xml:space="preserve"> </w:t>
      </w:r>
      <w:r w:rsidRPr="00E811FA">
        <w:rPr>
          <w:spacing w:val="-1"/>
        </w:rPr>
        <w:t>College</w:t>
      </w:r>
      <w:r w:rsidRPr="00E811FA">
        <w:rPr>
          <w:spacing w:val="-2"/>
        </w:rPr>
        <w:t xml:space="preserve"> </w:t>
      </w:r>
      <w:r w:rsidRPr="00E811FA">
        <w:rPr>
          <w:spacing w:val="-1"/>
        </w:rPr>
        <w:t>requirements</w:t>
      </w:r>
      <w:r w:rsidRPr="00E811FA">
        <w:rPr>
          <w:spacing w:val="-3"/>
        </w:rPr>
        <w:t xml:space="preserve"> </w:t>
      </w:r>
      <w:r w:rsidRPr="00E811FA">
        <w:t>of</w:t>
      </w:r>
      <w:r w:rsidRPr="00E811FA">
        <w:rPr>
          <w:spacing w:val="-3"/>
        </w:rPr>
        <w:t xml:space="preserve"> </w:t>
      </w:r>
      <w:r w:rsidRPr="00E811FA">
        <w:rPr>
          <w:spacing w:val="-1"/>
        </w:rPr>
        <w:t>general hospital</w:t>
      </w:r>
      <w:r w:rsidRPr="00E811FA">
        <w:t xml:space="preserve"> </w:t>
      </w:r>
      <w:r w:rsidRPr="00E811FA">
        <w:rPr>
          <w:spacing w:val="-1"/>
        </w:rPr>
        <w:t>psychiatry.</w:t>
      </w:r>
    </w:p>
    <w:p w:rsidR="006C1B36" w:rsidRPr="00E811FA" w:rsidRDefault="006C1B36" w:rsidP="006C1B36">
      <w:pPr>
        <w:pStyle w:val="BodyText"/>
        <w:overflowPunct w:val="0"/>
        <w:ind w:left="0" w:right="371"/>
        <w:rPr>
          <w:spacing w:val="-1"/>
        </w:rPr>
      </w:pPr>
    </w:p>
    <w:p w:rsidR="00E811FA" w:rsidRPr="00E811FA" w:rsidRDefault="00E811FA" w:rsidP="00E811FA"/>
    <w:p w:rsidR="00C66EAE" w:rsidRDefault="00C66EAE" w:rsidP="00140AFB">
      <w:pPr>
        <w:pStyle w:val="BodyText"/>
        <w:kinsoku w:val="0"/>
        <w:overflowPunct w:val="0"/>
      </w:pPr>
    </w:p>
    <w:p w:rsidR="006C1B36" w:rsidRPr="00E811FA" w:rsidRDefault="006C1B36" w:rsidP="00140AFB">
      <w:pPr>
        <w:pStyle w:val="BodyText"/>
        <w:kinsoku w:val="0"/>
        <w:overflowPunct w:val="0"/>
        <w:sectPr w:rsidR="006C1B36" w:rsidRPr="00E811FA">
          <w:type w:val="continuous"/>
          <w:pgSz w:w="12240" w:h="15840"/>
          <w:pgMar w:top="520" w:right="300" w:bottom="280" w:left="880" w:header="720" w:footer="720" w:gutter="0"/>
          <w:cols w:space="720"/>
          <w:noEndnote/>
        </w:sectPr>
      </w:pPr>
    </w:p>
    <w:p w:rsidR="006C1B36" w:rsidRDefault="006C1B36" w:rsidP="00BB5D9C">
      <w:pPr>
        <w:pStyle w:val="BodyText"/>
        <w:kinsoku w:val="0"/>
        <w:overflowPunct w:val="0"/>
        <w:ind w:left="142" w:hanging="25"/>
        <w:rPr>
          <w:b/>
          <w:bCs/>
          <w:spacing w:val="-1"/>
          <w:u w:val="single"/>
        </w:rPr>
      </w:pPr>
    </w:p>
    <w:p w:rsidR="006C1B36" w:rsidRPr="006C1B36" w:rsidRDefault="006C1B36" w:rsidP="006C1B36">
      <w:pPr>
        <w:pStyle w:val="Heading1"/>
        <w:overflowPunct w:val="0"/>
        <w:spacing w:before="56"/>
        <w:ind w:left="257"/>
        <w:rPr>
          <w:b w:val="0"/>
          <w:bCs w:val="0"/>
        </w:rPr>
      </w:pPr>
      <w:r w:rsidRPr="006C1B36">
        <w:rPr>
          <w:spacing w:val="-1"/>
          <w:u w:val="single"/>
        </w:rPr>
        <w:t>PGY2</w:t>
      </w:r>
      <w:r w:rsidRPr="006C1B36">
        <w:rPr>
          <w:spacing w:val="2"/>
          <w:u w:val="single"/>
        </w:rPr>
        <w:t xml:space="preserve"> </w:t>
      </w:r>
      <w:r w:rsidRPr="006C1B36">
        <w:rPr>
          <w:u w:val="single"/>
        </w:rPr>
        <w:t>–</w:t>
      </w:r>
      <w:r w:rsidRPr="006C1B36">
        <w:rPr>
          <w:spacing w:val="-3"/>
          <w:u w:val="single"/>
        </w:rPr>
        <w:t xml:space="preserve"> </w:t>
      </w:r>
      <w:r w:rsidRPr="006C1B36">
        <w:rPr>
          <w:spacing w:val="-1"/>
          <w:u w:val="single"/>
        </w:rPr>
        <w:t>Child Psychiatry Core Rotation</w:t>
      </w:r>
    </w:p>
    <w:p w:rsidR="006C1B36" w:rsidRPr="006C1B36" w:rsidRDefault="006C1B36" w:rsidP="006C1B36">
      <w:pPr>
        <w:pStyle w:val="BodyText"/>
        <w:overflowPunct w:val="0"/>
        <w:spacing w:before="3"/>
        <w:ind w:left="0" w:firstLine="257"/>
        <w:rPr>
          <w:rFonts w:eastAsiaTheme="minorHAnsi"/>
          <w:b/>
          <w:bCs/>
          <w:sz w:val="18"/>
          <w:szCs w:val="18"/>
        </w:rPr>
      </w:pPr>
    </w:p>
    <w:p w:rsidR="006C1B36" w:rsidRPr="006C1B36" w:rsidRDefault="006C1B36" w:rsidP="006C1B36">
      <w:pPr>
        <w:pStyle w:val="BodyText"/>
        <w:overflowPunct w:val="0"/>
        <w:spacing w:before="56"/>
        <w:ind w:left="257"/>
        <w:rPr>
          <w:spacing w:val="-2"/>
        </w:rPr>
      </w:pPr>
      <w:r w:rsidRPr="006C1B36">
        <w:rPr>
          <w:b/>
          <w:bCs/>
          <w:spacing w:val="-1"/>
        </w:rPr>
        <w:t>Supervisors:</w:t>
      </w:r>
      <w:r w:rsidRPr="006C1B36">
        <w:rPr>
          <w:spacing w:val="-2"/>
        </w:rPr>
        <w:t xml:space="preserve"> </w:t>
      </w:r>
      <w:r w:rsidRPr="006C1B36">
        <w:t>Drs. A. Cheung, D. Kreindler, R. Lewis, R. Mitchell, S. Reiter, J. Teshima, K. Wang</w:t>
      </w:r>
    </w:p>
    <w:p w:rsidR="006C1B36" w:rsidRPr="006C1B36" w:rsidRDefault="006C1B36" w:rsidP="006C1B36">
      <w:pPr>
        <w:pStyle w:val="BodyText"/>
        <w:overflowPunct w:val="0"/>
        <w:spacing w:before="10"/>
        <w:ind w:left="0"/>
      </w:pPr>
    </w:p>
    <w:p w:rsidR="006C1B36" w:rsidRPr="00E811FA" w:rsidRDefault="006C1B36" w:rsidP="006C1B36">
      <w:pPr>
        <w:pStyle w:val="BodyText"/>
        <w:overflowPunct w:val="0"/>
        <w:ind w:left="257" w:right="371"/>
        <w:rPr>
          <w:spacing w:val="-1"/>
        </w:rPr>
      </w:pPr>
      <w:r w:rsidRPr="006C1B36">
        <w:rPr>
          <w:spacing w:val="-1"/>
        </w:rPr>
        <w:t>This</w:t>
      </w:r>
      <w:r w:rsidRPr="006C1B36">
        <w:t xml:space="preserve"> </w:t>
      </w:r>
      <w:r w:rsidRPr="006C1B36">
        <w:rPr>
          <w:spacing w:val="-1"/>
        </w:rPr>
        <w:t>rotation introduces residents to the assessment and treatment of children, youth, and their families.  The first 3 months of the rotation are based in outpatient clinics with several supervisors, including the Youth Urgent Assessment Clinic.  Residents will have the opportunity to do new assessments and to provide follow-up care to a selection of patients.  There are also opportunities for exposure to CBT and family therapy.  The last month of the rotation is based on an adolescent inpatient unit, providing experiences with a variety of acute presentations.  This</w:t>
      </w:r>
      <w:r w:rsidRPr="006C1B36">
        <w:t xml:space="preserve"> </w:t>
      </w:r>
      <w:r w:rsidRPr="006C1B36">
        <w:rPr>
          <w:spacing w:val="-1"/>
        </w:rPr>
        <w:t>rotation meets</w:t>
      </w:r>
      <w:r w:rsidRPr="006C1B36">
        <w:t xml:space="preserve"> </w:t>
      </w:r>
      <w:r w:rsidRPr="006C1B36">
        <w:rPr>
          <w:spacing w:val="-1"/>
        </w:rPr>
        <w:t>Royal</w:t>
      </w:r>
      <w:r w:rsidRPr="006C1B36">
        <w:rPr>
          <w:spacing w:val="-3"/>
        </w:rPr>
        <w:t xml:space="preserve"> </w:t>
      </w:r>
      <w:r w:rsidRPr="006C1B36">
        <w:rPr>
          <w:spacing w:val="-1"/>
        </w:rPr>
        <w:t>College</w:t>
      </w:r>
      <w:r w:rsidRPr="006C1B36">
        <w:rPr>
          <w:spacing w:val="-2"/>
        </w:rPr>
        <w:t xml:space="preserve"> </w:t>
      </w:r>
      <w:r w:rsidRPr="006C1B36">
        <w:rPr>
          <w:spacing w:val="-1"/>
        </w:rPr>
        <w:t>requirements</w:t>
      </w:r>
      <w:r w:rsidRPr="006C1B36">
        <w:rPr>
          <w:spacing w:val="-3"/>
        </w:rPr>
        <w:t xml:space="preserve"> </w:t>
      </w:r>
      <w:r w:rsidRPr="006C1B36">
        <w:t>of</w:t>
      </w:r>
      <w:r w:rsidRPr="006C1B36">
        <w:rPr>
          <w:spacing w:val="-3"/>
        </w:rPr>
        <w:t xml:space="preserve"> </w:t>
      </w:r>
      <w:r w:rsidRPr="006C1B36">
        <w:rPr>
          <w:spacing w:val="-1"/>
        </w:rPr>
        <w:t>Child Psychiatry core rotations.</w:t>
      </w:r>
    </w:p>
    <w:p w:rsidR="006C1B36" w:rsidRDefault="006C1B36" w:rsidP="006C1B36">
      <w:pPr>
        <w:spacing w:line="380" w:lineRule="atLeast"/>
        <w:ind w:right="1560"/>
        <w:jc w:val="both"/>
        <w:rPr>
          <w:rFonts w:asciiTheme="minorHAnsi" w:hAnsiTheme="minorHAnsi" w:cs="Candara Bold"/>
          <w:b/>
          <w:color w:val="000000"/>
          <w:sz w:val="22"/>
          <w:szCs w:val="22"/>
          <w:u w:val="single"/>
        </w:rPr>
      </w:pPr>
    </w:p>
    <w:p w:rsidR="006C1B36" w:rsidRPr="0089097D" w:rsidRDefault="006C1B36" w:rsidP="006C1B36">
      <w:pPr>
        <w:spacing w:line="380" w:lineRule="atLeast"/>
        <w:ind w:right="1560"/>
        <w:jc w:val="both"/>
        <w:rPr>
          <w:rFonts w:asciiTheme="minorHAnsi" w:hAnsiTheme="minorHAnsi" w:cs="Candara Bold"/>
          <w:b/>
          <w:color w:val="000000"/>
          <w:sz w:val="22"/>
          <w:szCs w:val="22"/>
          <w:u w:val="single"/>
        </w:rPr>
      </w:pPr>
      <w:r>
        <w:rPr>
          <w:rFonts w:asciiTheme="minorHAnsi" w:hAnsiTheme="minorHAnsi" w:cs="Candara Bold"/>
          <w:b/>
          <w:color w:val="000000"/>
          <w:sz w:val="22"/>
          <w:szCs w:val="22"/>
          <w:u w:val="single"/>
        </w:rPr>
        <w:t xml:space="preserve">PGY2- </w:t>
      </w:r>
      <w:r w:rsidRPr="00783C98">
        <w:rPr>
          <w:rFonts w:asciiTheme="minorHAnsi" w:hAnsiTheme="minorHAnsi" w:cs="Candara Bold"/>
          <w:b/>
          <w:color w:val="000000"/>
          <w:sz w:val="22"/>
          <w:szCs w:val="22"/>
          <w:u w:val="single"/>
        </w:rPr>
        <w:t>Addictions Medicine Rotation</w:t>
      </w:r>
    </w:p>
    <w:p w:rsidR="006C1B36" w:rsidRPr="0089097D" w:rsidRDefault="006C1B36" w:rsidP="006C1B36">
      <w:pPr>
        <w:spacing w:line="380" w:lineRule="atLeast"/>
        <w:ind w:right="1560"/>
        <w:jc w:val="both"/>
        <w:rPr>
          <w:rFonts w:asciiTheme="minorHAnsi" w:hAnsiTheme="minorHAnsi" w:cs="Candara Bold"/>
          <w:color w:val="000000"/>
          <w:sz w:val="22"/>
          <w:szCs w:val="22"/>
        </w:rPr>
      </w:pPr>
      <w:r w:rsidRPr="0089097D">
        <w:rPr>
          <w:rFonts w:asciiTheme="minorHAnsi" w:hAnsiTheme="minorHAnsi" w:cs="Candara Bold"/>
          <w:color w:val="000000"/>
          <w:sz w:val="22"/>
          <w:szCs w:val="22"/>
        </w:rPr>
        <w:t>Supervisors: Dr. Mar</w:t>
      </w:r>
      <w:r>
        <w:rPr>
          <w:rFonts w:asciiTheme="minorHAnsi" w:hAnsiTheme="minorHAnsi" w:cs="Candara Bold"/>
          <w:color w:val="000000"/>
          <w:sz w:val="22"/>
          <w:szCs w:val="22"/>
        </w:rPr>
        <w:t>k Greenberg &amp; Dr. Stephanie Fan</w:t>
      </w:r>
    </w:p>
    <w:p w:rsidR="006C1B36" w:rsidRPr="0089097D" w:rsidRDefault="006C1B36" w:rsidP="006C1B36">
      <w:pPr>
        <w:spacing w:line="380" w:lineRule="atLeast"/>
        <w:ind w:right="1560"/>
        <w:jc w:val="both"/>
        <w:rPr>
          <w:rFonts w:asciiTheme="minorHAnsi" w:hAnsiTheme="minorHAnsi" w:cs="Candara Bold"/>
          <w:color w:val="000000"/>
          <w:sz w:val="22"/>
          <w:szCs w:val="22"/>
        </w:rPr>
      </w:pPr>
      <w:r w:rsidRPr="0089097D">
        <w:rPr>
          <w:rFonts w:asciiTheme="minorHAnsi" w:hAnsiTheme="minorHAnsi" w:cs="Candara Bold"/>
          <w:b/>
          <w:color w:val="000000"/>
          <w:sz w:val="22"/>
          <w:szCs w:val="22"/>
        </w:rPr>
        <w:t>Rotation Description</w:t>
      </w:r>
    </w:p>
    <w:p w:rsidR="006C1B36" w:rsidRPr="0089097D" w:rsidRDefault="006C1B36" w:rsidP="006C1B36">
      <w:pPr>
        <w:ind w:right="1560"/>
        <w:rPr>
          <w:rFonts w:asciiTheme="minorHAnsi" w:hAnsiTheme="minorHAnsi" w:cs="Times Roman"/>
          <w:color w:val="000000"/>
          <w:sz w:val="22"/>
          <w:szCs w:val="22"/>
        </w:rPr>
      </w:pPr>
      <w:r w:rsidRPr="0089097D">
        <w:rPr>
          <w:rFonts w:asciiTheme="minorHAnsi" w:hAnsiTheme="minorHAnsi" w:cs="Candara Bold"/>
          <w:color w:val="000000"/>
          <w:sz w:val="22"/>
          <w:szCs w:val="22"/>
        </w:rPr>
        <w:t xml:space="preserve">This rotation involves supervision within the Rapid Access to Addictions Medicine (RAAM) Team, as well as within the Addictions CL service.  The RAAM Clinic provides brief outpatient consultation, pharmacologic and psycho-social interventions for substance use disorders to patients in the community, the ED or referrals from inpatient at discharge. The rotation offers an opportunity to work with a collaborative inter-professional team, and will involve provision of virtual and in person care.  The RAAM outpatient clinics take place 3 times per week (Monday 5-7, Wednesday 2-4, Friday 10-12) with a mix of new assessments, medical and counselling follow-ups.  The addiction CL service is delivered as an arm of the CL psychiatry service and provides consultation to all services in the hospital for patients who are struggling with substance use disorders. Key activities include withdrawal management and acute stabilization, motivational interviewing for substance use disorders, and occasionally consultation regarding medication interactions between the medications prescribed during the acute stay and replacement therapies, or related to past history of substance use with a prescribed class of drugs. </w:t>
      </w:r>
    </w:p>
    <w:p w:rsidR="006C1B36" w:rsidRPr="0089097D" w:rsidRDefault="006C1B36" w:rsidP="006C1B36">
      <w:pPr>
        <w:ind w:right="1560"/>
        <w:jc w:val="both"/>
        <w:rPr>
          <w:rFonts w:asciiTheme="minorHAnsi" w:hAnsiTheme="minorHAnsi" w:cs="Candara Bold"/>
          <w:color w:val="000000"/>
          <w:sz w:val="22"/>
          <w:szCs w:val="22"/>
        </w:rPr>
      </w:pPr>
    </w:p>
    <w:p w:rsidR="006C1B36" w:rsidRPr="0089097D" w:rsidRDefault="006C1B36" w:rsidP="006C1B36">
      <w:pPr>
        <w:ind w:right="1560"/>
        <w:jc w:val="both"/>
        <w:rPr>
          <w:rFonts w:asciiTheme="minorHAnsi" w:hAnsiTheme="minorHAnsi" w:cs="Candara Bold"/>
          <w:color w:val="000000"/>
          <w:sz w:val="22"/>
          <w:szCs w:val="22"/>
        </w:rPr>
      </w:pPr>
      <w:r w:rsidRPr="0089097D">
        <w:rPr>
          <w:rFonts w:asciiTheme="minorHAnsi" w:hAnsiTheme="minorHAnsi" w:cs="Candara Bold"/>
          <w:color w:val="000000"/>
          <w:sz w:val="22"/>
          <w:szCs w:val="22"/>
        </w:rPr>
        <w:t>The structure proposed is the following;</w:t>
      </w:r>
    </w:p>
    <w:p w:rsidR="006C1B36" w:rsidRPr="0089097D" w:rsidRDefault="006C1B36" w:rsidP="006C1B36">
      <w:pPr>
        <w:numPr>
          <w:ilvl w:val="0"/>
          <w:numId w:val="8"/>
        </w:numPr>
        <w:ind w:left="1800" w:right="1560"/>
        <w:jc w:val="both"/>
        <w:rPr>
          <w:rFonts w:asciiTheme="minorHAnsi" w:hAnsiTheme="minorHAnsi" w:cs="Times Roman"/>
          <w:color w:val="000000"/>
          <w:sz w:val="22"/>
          <w:szCs w:val="22"/>
        </w:rPr>
      </w:pPr>
      <w:r w:rsidRPr="0089097D">
        <w:rPr>
          <w:rFonts w:asciiTheme="minorHAnsi" w:hAnsiTheme="minorHAnsi" w:cs="Times Roman"/>
          <w:color w:val="000000"/>
          <w:sz w:val="22"/>
          <w:szCs w:val="22"/>
        </w:rPr>
        <w:t xml:space="preserve">3 RAAM clinics per week </w:t>
      </w:r>
      <w:r w:rsidRPr="0089097D">
        <w:rPr>
          <w:rFonts w:asciiTheme="minorHAnsi" w:hAnsiTheme="minorHAnsi" w:cs="Candara Bold"/>
          <w:color w:val="000000"/>
          <w:sz w:val="22"/>
          <w:szCs w:val="22"/>
        </w:rPr>
        <w:t xml:space="preserve">(Monday 5-7, Wednesday 2-4, Friday 10-12) </w:t>
      </w:r>
    </w:p>
    <w:p w:rsidR="006C1B36" w:rsidRPr="0089097D" w:rsidRDefault="006C1B36" w:rsidP="006C1B36">
      <w:pPr>
        <w:numPr>
          <w:ilvl w:val="0"/>
          <w:numId w:val="8"/>
        </w:numPr>
        <w:ind w:left="1800" w:right="1560"/>
        <w:jc w:val="both"/>
        <w:rPr>
          <w:rFonts w:asciiTheme="minorHAnsi" w:hAnsiTheme="minorHAnsi" w:cs="Times Roman"/>
          <w:color w:val="000000"/>
          <w:sz w:val="22"/>
          <w:szCs w:val="22"/>
        </w:rPr>
      </w:pPr>
      <w:r w:rsidRPr="0089097D">
        <w:rPr>
          <w:rFonts w:asciiTheme="minorHAnsi" w:hAnsiTheme="minorHAnsi" w:cs="Candara Bold"/>
          <w:bCs/>
          <w:color w:val="000000"/>
          <w:sz w:val="22"/>
          <w:szCs w:val="22"/>
        </w:rPr>
        <w:t>1.5- 2 days per week providing addictions CL inpatient service – Tuesday/Thursday afternoons or flexible depending on schedules, in addition to CL consults during clinic times if not otherwise engaged with patients</w:t>
      </w:r>
    </w:p>
    <w:p w:rsidR="006C1B36" w:rsidRPr="0089097D" w:rsidRDefault="006C1B36" w:rsidP="006C1B36">
      <w:pPr>
        <w:numPr>
          <w:ilvl w:val="0"/>
          <w:numId w:val="8"/>
        </w:numPr>
        <w:ind w:left="1800" w:right="1560"/>
        <w:jc w:val="both"/>
        <w:rPr>
          <w:rFonts w:asciiTheme="minorHAnsi" w:hAnsiTheme="minorHAnsi" w:cs="Times Roman"/>
          <w:color w:val="000000"/>
          <w:sz w:val="22"/>
          <w:szCs w:val="22"/>
        </w:rPr>
      </w:pPr>
      <w:r w:rsidRPr="0089097D">
        <w:rPr>
          <w:rFonts w:asciiTheme="minorHAnsi" w:hAnsiTheme="minorHAnsi" w:cs="Candara Bold"/>
          <w:bCs/>
          <w:color w:val="000000"/>
          <w:sz w:val="22"/>
          <w:szCs w:val="22"/>
        </w:rPr>
        <w:t>Supervision in MI,CBT, DBT and other modalities employed in the delivery of addictions counselling with MSW addictions counsellors on clinic days</w:t>
      </w:r>
    </w:p>
    <w:p w:rsidR="006C1B36" w:rsidRPr="0089097D" w:rsidRDefault="006C1B36" w:rsidP="006C1B36">
      <w:pPr>
        <w:numPr>
          <w:ilvl w:val="0"/>
          <w:numId w:val="8"/>
        </w:numPr>
        <w:ind w:left="1800" w:right="1560"/>
        <w:jc w:val="both"/>
        <w:rPr>
          <w:rFonts w:asciiTheme="minorHAnsi" w:hAnsiTheme="minorHAnsi" w:cs="Times Roman"/>
          <w:color w:val="000000"/>
          <w:sz w:val="22"/>
          <w:szCs w:val="22"/>
        </w:rPr>
      </w:pPr>
      <w:r w:rsidRPr="0089097D">
        <w:rPr>
          <w:rFonts w:asciiTheme="minorHAnsi" w:hAnsiTheme="minorHAnsi" w:cs="Candara Bold"/>
          <w:bCs/>
          <w:color w:val="000000"/>
          <w:sz w:val="22"/>
          <w:szCs w:val="22"/>
        </w:rPr>
        <w:t>Observing and gaining understanding of the role of peer support groups and individual work through the RAAM peer support groups and services</w:t>
      </w:r>
    </w:p>
    <w:p w:rsidR="006C1B36" w:rsidRPr="0089097D" w:rsidRDefault="006C1B36" w:rsidP="006C1B36">
      <w:pPr>
        <w:numPr>
          <w:ilvl w:val="0"/>
          <w:numId w:val="8"/>
        </w:numPr>
        <w:ind w:left="1800" w:right="1560"/>
        <w:rPr>
          <w:rFonts w:asciiTheme="minorHAnsi" w:hAnsiTheme="minorHAnsi" w:cs="Times Roman"/>
          <w:color w:val="000000"/>
          <w:sz w:val="22"/>
          <w:szCs w:val="22"/>
        </w:rPr>
      </w:pPr>
      <w:r w:rsidRPr="0089097D">
        <w:rPr>
          <w:rFonts w:asciiTheme="minorHAnsi" w:hAnsiTheme="minorHAnsi" w:cs="Candara Bold"/>
          <w:bCs/>
          <w:color w:val="000000"/>
          <w:sz w:val="22"/>
          <w:szCs w:val="22"/>
        </w:rPr>
        <w:t>Supervision in</w:t>
      </w:r>
      <w:r w:rsidRPr="0089097D">
        <w:rPr>
          <w:rFonts w:asciiTheme="minorHAnsi" w:hAnsiTheme="minorHAnsi" w:cs="Candara Bold"/>
          <w:b/>
          <w:bCs/>
          <w:color w:val="000000"/>
          <w:sz w:val="22"/>
          <w:szCs w:val="22"/>
        </w:rPr>
        <w:t xml:space="preserve"> </w:t>
      </w:r>
      <w:r w:rsidRPr="0089097D">
        <w:rPr>
          <w:rFonts w:asciiTheme="minorHAnsi" w:hAnsiTheme="minorHAnsi" w:cs="Candara Bold"/>
          <w:bCs/>
          <w:color w:val="000000"/>
          <w:sz w:val="22"/>
          <w:szCs w:val="22"/>
        </w:rPr>
        <w:t>Specialty Community Clinics providing specialized consultations and assessments to communities within the GTA and Northern Ontario through both in person and OTN models (</w:t>
      </w:r>
      <w:proofErr w:type="spellStart"/>
      <w:r w:rsidRPr="0089097D">
        <w:rPr>
          <w:rFonts w:asciiTheme="minorHAnsi" w:hAnsiTheme="minorHAnsi" w:cs="Candara Bold"/>
          <w:bCs/>
          <w:color w:val="000000"/>
          <w:sz w:val="22"/>
          <w:szCs w:val="22"/>
        </w:rPr>
        <w:t>ie</w:t>
      </w:r>
      <w:proofErr w:type="spellEnd"/>
      <w:r w:rsidRPr="0089097D">
        <w:rPr>
          <w:rFonts w:asciiTheme="minorHAnsi" w:hAnsiTheme="minorHAnsi" w:cs="Candara Bold"/>
          <w:bCs/>
          <w:color w:val="000000"/>
          <w:sz w:val="22"/>
          <w:szCs w:val="22"/>
        </w:rPr>
        <w:t xml:space="preserve"> Indigenous clinic)  </w:t>
      </w:r>
    </w:p>
    <w:p w:rsidR="006C1B36" w:rsidRPr="00EB1132" w:rsidRDefault="006C1B36" w:rsidP="00EB1132">
      <w:pPr>
        <w:numPr>
          <w:ilvl w:val="0"/>
          <w:numId w:val="8"/>
        </w:numPr>
        <w:ind w:left="1800" w:right="1560"/>
        <w:rPr>
          <w:rFonts w:asciiTheme="minorHAnsi" w:hAnsiTheme="minorHAnsi" w:cs="Times Roman"/>
          <w:color w:val="000000"/>
          <w:sz w:val="22"/>
          <w:szCs w:val="22"/>
        </w:rPr>
      </w:pPr>
      <w:r w:rsidRPr="0089097D">
        <w:rPr>
          <w:rFonts w:asciiTheme="minorHAnsi" w:hAnsiTheme="minorHAnsi" w:cs="Candara Bold"/>
          <w:bCs/>
          <w:color w:val="000000"/>
          <w:sz w:val="22"/>
          <w:szCs w:val="22"/>
        </w:rPr>
        <w:t>Pre-clinic team huddles and weekly team rounds</w:t>
      </w:r>
    </w:p>
    <w:p w:rsidR="00EB1132" w:rsidRDefault="00EB1132" w:rsidP="00EB1132">
      <w:pPr>
        <w:ind w:right="1560"/>
        <w:rPr>
          <w:rFonts w:asciiTheme="minorHAnsi" w:hAnsiTheme="minorHAnsi" w:cs="Candara Bold"/>
          <w:bCs/>
          <w:color w:val="000000"/>
          <w:sz w:val="22"/>
          <w:szCs w:val="22"/>
        </w:rPr>
      </w:pPr>
    </w:p>
    <w:p w:rsidR="00EB1132" w:rsidRPr="00FD071E" w:rsidRDefault="00EB1132" w:rsidP="00EB1132">
      <w:pPr>
        <w:pStyle w:val="BodyText"/>
        <w:overflowPunct w:val="0"/>
        <w:ind w:left="142" w:hanging="25"/>
        <w:rPr>
          <w:rFonts w:asciiTheme="minorHAnsi" w:hAnsiTheme="minorHAnsi" w:cstheme="minorHAnsi"/>
        </w:rPr>
      </w:pPr>
      <w:r>
        <w:rPr>
          <w:rFonts w:asciiTheme="minorHAnsi" w:hAnsiTheme="minorHAnsi" w:cstheme="minorHAnsi"/>
          <w:b/>
          <w:bCs/>
          <w:spacing w:val="-1"/>
          <w:u w:val="single"/>
        </w:rPr>
        <w:t xml:space="preserve">PGY3- </w:t>
      </w:r>
      <w:r w:rsidRPr="00783C98">
        <w:rPr>
          <w:rFonts w:asciiTheme="minorHAnsi" w:hAnsiTheme="minorHAnsi" w:cstheme="minorHAnsi"/>
          <w:b/>
          <w:bCs/>
          <w:spacing w:val="-1"/>
          <w:u w:val="single"/>
        </w:rPr>
        <w:t>PSYCH ER Core</w:t>
      </w:r>
      <w:r w:rsidRPr="00783C98">
        <w:rPr>
          <w:rFonts w:asciiTheme="minorHAnsi" w:hAnsiTheme="minorHAnsi" w:cstheme="minorHAnsi"/>
          <w:b/>
          <w:bCs/>
          <w:spacing w:val="-3"/>
          <w:u w:val="single"/>
        </w:rPr>
        <w:t xml:space="preserve"> </w:t>
      </w:r>
      <w:r w:rsidRPr="00783C98">
        <w:rPr>
          <w:rFonts w:asciiTheme="minorHAnsi" w:hAnsiTheme="minorHAnsi" w:cstheme="minorHAnsi"/>
          <w:b/>
          <w:bCs/>
          <w:spacing w:val="-1"/>
          <w:u w:val="single"/>
        </w:rPr>
        <w:t>Rotation</w:t>
      </w:r>
      <w:r w:rsidRPr="00783C98">
        <w:rPr>
          <w:rFonts w:asciiTheme="minorHAnsi" w:hAnsiTheme="minorHAnsi" w:cstheme="minorHAnsi"/>
          <w:b/>
          <w:bCs/>
          <w:spacing w:val="2"/>
          <w:u w:val="single"/>
        </w:rPr>
        <w:t xml:space="preserve"> </w:t>
      </w:r>
      <w:r w:rsidRPr="00783C98">
        <w:rPr>
          <w:rFonts w:asciiTheme="minorHAnsi" w:hAnsiTheme="minorHAnsi" w:cstheme="minorHAnsi"/>
          <w:b/>
          <w:bCs/>
          <w:i/>
          <w:iCs/>
          <w:spacing w:val="-1"/>
        </w:rPr>
        <w:t>(</w:t>
      </w:r>
      <w:r w:rsidRPr="00783C98">
        <w:rPr>
          <w:rFonts w:asciiTheme="minorHAnsi" w:hAnsiTheme="minorHAnsi" w:cstheme="minorHAnsi"/>
          <w:i/>
          <w:iCs/>
          <w:spacing w:val="-1"/>
        </w:rPr>
        <w:t>This</w:t>
      </w:r>
      <w:r w:rsidRPr="00783C98">
        <w:rPr>
          <w:rFonts w:asciiTheme="minorHAnsi" w:hAnsiTheme="minorHAnsi" w:cstheme="minorHAnsi"/>
          <w:i/>
          <w:iCs/>
          <w:spacing w:val="-2"/>
        </w:rPr>
        <w:t xml:space="preserve"> </w:t>
      </w:r>
      <w:r w:rsidRPr="00783C98">
        <w:rPr>
          <w:rFonts w:asciiTheme="minorHAnsi" w:hAnsiTheme="minorHAnsi" w:cstheme="minorHAnsi"/>
          <w:i/>
          <w:iCs/>
          <w:spacing w:val="-1"/>
        </w:rPr>
        <w:t>rotation meets</w:t>
      </w:r>
      <w:r w:rsidRPr="00783C98">
        <w:rPr>
          <w:rFonts w:asciiTheme="minorHAnsi" w:hAnsiTheme="minorHAnsi" w:cstheme="minorHAnsi"/>
          <w:i/>
          <w:iCs/>
          <w:spacing w:val="-2"/>
        </w:rPr>
        <w:t xml:space="preserve"> </w:t>
      </w:r>
      <w:r w:rsidRPr="00783C98">
        <w:rPr>
          <w:rFonts w:asciiTheme="minorHAnsi" w:hAnsiTheme="minorHAnsi" w:cstheme="minorHAnsi"/>
          <w:i/>
          <w:iCs/>
          <w:spacing w:val="-1"/>
        </w:rPr>
        <w:t>Royal</w:t>
      </w:r>
      <w:r w:rsidRPr="00783C98">
        <w:rPr>
          <w:rFonts w:asciiTheme="minorHAnsi" w:hAnsiTheme="minorHAnsi" w:cstheme="minorHAnsi"/>
          <w:i/>
          <w:iCs/>
          <w:spacing w:val="1"/>
        </w:rPr>
        <w:t xml:space="preserve"> </w:t>
      </w:r>
      <w:r w:rsidRPr="00783C98">
        <w:rPr>
          <w:rFonts w:asciiTheme="minorHAnsi" w:hAnsiTheme="minorHAnsi" w:cstheme="minorHAnsi"/>
          <w:i/>
          <w:iCs/>
          <w:spacing w:val="-1"/>
        </w:rPr>
        <w:t>College</w:t>
      </w:r>
      <w:r w:rsidRPr="00783C98">
        <w:rPr>
          <w:rFonts w:asciiTheme="minorHAnsi" w:hAnsiTheme="minorHAnsi" w:cstheme="minorHAnsi"/>
          <w:i/>
          <w:iCs/>
          <w:spacing w:val="-2"/>
        </w:rPr>
        <w:t xml:space="preserve"> </w:t>
      </w:r>
      <w:r w:rsidRPr="00783C98">
        <w:rPr>
          <w:rFonts w:asciiTheme="minorHAnsi" w:hAnsiTheme="minorHAnsi" w:cstheme="minorHAnsi"/>
          <w:i/>
          <w:iCs/>
          <w:spacing w:val="-1"/>
        </w:rPr>
        <w:t>requirements</w:t>
      </w:r>
      <w:r w:rsidRPr="00783C98">
        <w:rPr>
          <w:rFonts w:asciiTheme="minorHAnsi" w:hAnsiTheme="minorHAnsi" w:cstheme="minorHAnsi"/>
          <w:i/>
          <w:iCs/>
          <w:spacing w:val="-2"/>
        </w:rPr>
        <w:t xml:space="preserve"> </w:t>
      </w:r>
      <w:r w:rsidRPr="00783C98">
        <w:rPr>
          <w:rFonts w:asciiTheme="minorHAnsi" w:hAnsiTheme="minorHAnsi" w:cstheme="minorHAnsi"/>
          <w:i/>
          <w:iCs/>
          <w:spacing w:val="-1"/>
        </w:rPr>
        <w:t>for</w:t>
      </w:r>
      <w:r w:rsidRPr="00783C98">
        <w:rPr>
          <w:rFonts w:asciiTheme="minorHAnsi" w:hAnsiTheme="minorHAnsi" w:cstheme="minorHAnsi"/>
          <w:i/>
          <w:iCs/>
          <w:spacing w:val="-2"/>
        </w:rPr>
        <w:t xml:space="preserve"> </w:t>
      </w:r>
      <w:r w:rsidRPr="00783C98">
        <w:rPr>
          <w:rFonts w:asciiTheme="minorHAnsi" w:hAnsiTheme="minorHAnsi" w:cstheme="minorHAnsi"/>
          <w:i/>
          <w:iCs/>
        </w:rPr>
        <w:t xml:space="preserve">ER </w:t>
      </w:r>
      <w:r w:rsidRPr="00783C98">
        <w:rPr>
          <w:rFonts w:asciiTheme="minorHAnsi" w:hAnsiTheme="minorHAnsi" w:cstheme="minorHAnsi"/>
          <w:i/>
          <w:iCs/>
          <w:spacing w:val="-1"/>
        </w:rPr>
        <w:t>psychiatry.)</w:t>
      </w:r>
    </w:p>
    <w:p w:rsidR="00EB1132" w:rsidRPr="00FD071E" w:rsidRDefault="00EB1132" w:rsidP="00EB1132">
      <w:pPr>
        <w:pStyle w:val="BodyText"/>
        <w:overflowPunct w:val="0"/>
        <w:spacing w:before="38"/>
        <w:rPr>
          <w:rFonts w:asciiTheme="minorHAnsi" w:hAnsiTheme="minorHAnsi" w:cstheme="minorHAnsi"/>
          <w:b/>
          <w:bCs/>
          <w:spacing w:val="-1"/>
        </w:rPr>
      </w:pPr>
    </w:p>
    <w:p w:rsidR="00EB1132" w:rsidRPr="00FD071E" w:rsidRDefault="00EB1132" w:rsidP="00EB1132">
      <w:pPr>
        <w:pStyle w:val="BodyText"/>
        <w:overflowPunct w:val="0"/>
        <w:spacing w:before="38"/>
        <w:rPr>
          <w:rFonts w:asciiTheme="minorHAnsi" w:hAnsiTheme="minorHAnsi" w:cstheme="minorHAnsi"/>
          <w:spacing w:val="-1"/>
        </w:rPr>
      </w:pPr>
      <w:r w:rsidRPr="00FD071E">
        <w:rPr>
          <w:rFonts w:asciiTheme="minorHAnsi" w:hAnsiTheme="minorHAnsi" w:cstheme="minorHAnsi"/>
          <w:b/>
          <w:bCs/>
          <w:spacing w:val="-1"/>
        </w:rPr>
        <w:t>Supervisors:</w:t>
      </w:r>
      <w:r w:rsidRPr="00FD071E">
        <w:rPr>
          <w:rFonts w:asciiTheme="minorHAnsi" w:hAnsiTheme="minorHAnsi" w:cstheme="minorHAnsi"/>
          <w:b/>
          <w:bCs/>
        </w:rPr>
        <w:t xml:space="preserve"> </w:t>
      </w:r>
      <w:r w:rsidRPr="00FD071E">
        <w:rPr>
          <w:rFonts w:asciiTheme="minorHAnsi" w:hAnsiTheme="minorHAnsi" w:cstheme="minorHAnsi"/>
          <w:b/>
          <w:bCs/>
          <w:spacing w:val="1"/>
        </w:rPr>
        <w:t> </w:t>
      </w:r>
      <w:r w:rsidRPr="00FD071E">
        <w:rPr>
          <w:rFonts w:asciiTheme="minorHAnsi" w:hAnsiTheme="minorHAnsi" w:cstheme="minorHAnsi"/>
          <w:spacing w:val="-1"/>
        </w:rPr>
        <w:t>Dr. Eileen La Croix,</w:t>
      </w:r>
      <w:r w:rsidRPr="00FD071E">
        <w:rPr>
          <w:rFonts w:asciiTheme="minorHAnsi" w:hAnsiTheme="minorHAnsi" w:cstheme="minorHAnsi"/>
        </w:rPr>
        <w:t xml:space="preserve"> Dr.</w:t>
      </w:r>
      <w:r w:rsidRPr="00FD071E">
        <w:rPr>
          <w:rFonts w:asciiTheme="minorHAnsi" w:hAnsiTheme="minorHAnsi" w:cstheme="minorHAnsi"/>
          <w:spacing w:val="-1"/>
        </w:rPr>
        <w:t xml:space="preserve"> </w:t>
      </w:r>
      <w:r w:rsidRPr="00FD071E">
        <w:rPr>
          <w:rFonts w:asciiTheme="minorHAnsi" w:hAnsiTheme="minorHAnsi" w:cstheme="minorHAnsi"/>
        </w:rPr>
        <w:t>N.</w:t>
      </w:r>
      <w:r w:rsidRPr="00FD071E">
        <w:rPr>
          <w:rFonts w:asciiTheme="minorHAnsi" w:hAnsiTheme="minorHAnsi" w:cstheme="minorHAnsi"/>
          <w:spacing w:val="-1"/>
        </w:rPr>
        <w:t xml:space="preserve"> Grujich; Dr. Jay Moss</w:t>
      </w:r>
      <w:r w:rsidRPr="00FD071E">
        <w:rPr>
          <w:rFonts w:asciiTheme="minorHAnsi" w:hAnsiTheme="minorHAnsi" w:cstheme="minorHAnsi"/>
          <w:spacing w:val="-2"/>
        </w:rPr>
        <w:t>,</w:t>
      </w:r>
      <w:r w:rsidRPr="00FD071E">
        <w:rPr>
          <w:rFonts w:asciiTheme="minorHAnsi" w:hAnsiTheme="minorHAnsi" w:cstheme="minorHAnsi"/>
        </w:rPr>
        <w:t xml:space="preserve"> Dr.</w:t>
      </w:r>
      <w:r w:rsidRPr="00FD071E">
        <w:rPr>
          <w:rFonts w:asciiTheme="minorHAnsi" w:hAnsiTheme="minorHAnsi" w:cstheme="minorHAnsi"/>
          <w:spacing w:val="-1"/>
        </w:rPr>
        <w:t xml:space="preserve"> </w:t>
      </w:r>
      <w:r w:rsidRPr="00FD071E">
        <w:rPr>
          <w:rFonts w:asciiTheme="minorHAnsi" w:hAnsiTheme="minorHAnsi" w:cstheme="minorHAnsi"/>
        </w:rPr>
        <w:t>M. Fefergrad</w:t>
      </w:r>
      <w:r w:rsidRPr="00FD071E">
        <w:rPr>
          <w:rFonts w:asciiTheme="minorHAnsi" w:hAnsiTheme="minorHAnsi" w:cstheme="minorHAnsi"/>
          <w:spacing w:val="-1"/>
        </w:rPr>
        <w:t>,</w:t>
      </w:r>
      <w:r w:rsidRPr="00FD071E">
        <w:rPr>
          <w:rFonts w:asciiTheme="minorHAnsi" w:hAnsiTheme="minorHAnsi" w:cstheme="minorHAnsi"/>
          <w:spacing w:val="-2"/>
        </w:rPr>
        <w:t xml:space="preserve"> </w:t>
      </w:r>
      <w:r w:rsidRPr="00FD071E">
        <w:rPr>
          <w:rFonts w:asciiTheme="minorHAnsi" w:hAnsiTheme="minorHAnsi" w:cstheme="minorHAnsi"/>
        </w:rPr>
        <w:t>Dr.</w:t>
      </w:r>
      <w:r w:rsidRPr="00FD071E">
        <w:rPr>
          <w:rFonts w:asciiTheme="minorHAnsi" w:hAnsiTheme="minorHAnsi" w:cstheme="minorHAnsi"/>
          <w:spacing w:val="-1"/>
        </w:rPr>
        <w:t xml:space="preserve"> A. Scalco, Dr. Saulo Castel and Dr. Mara Silver</w:t>
      </w:r>
    </w:p>
    <w:p w:rsidR="00EB1132" w:rsidRPr="00FD071E" w:rsidRDefault="00EB1132" w:rsidP="00EB1132">
      <w:pPr>
        <w:pStyle w:val="BodyText"/>
        <w:overflowPunct w:val="0"/>
        <w:ind w:left="0"/>
        <w:rPr>
          <w:rFonts w:asciiTheme="minorHAnsi" w:hAnsiTheme="minorHAnsi" w:cstheme="minorHAnsi"/>
          <w:sz w:val="23"/>
          <w:szCs w:val="23"/>
        </w:rPr>
      </w:pPr>
    </w:p>
    <w:p w:rsidR="00EB1132" w:rsidRPr="00FD071E" w:rsidRDefault="00EB1132" w:rsidP="00EB1132">
      <w:pPr>
        <w:pStyle w:val="BodyText"/>
        <w:overflowPunct w:val="0"/>
        <w:ind w:right="171"/>
        <w:rPr>
          <w:rFonts w:asciiTheme="minorHAnsi" w:hAnsiTheme="minorHAnsi" w:cstheme="minorHAnsi"/>
          <w:spacing w:val="-1"/>
        </w:rPr>
      </w:pPr>
      <w:r w:rsidRPr="00FD071E">
        <w:rPr>
          <w:rFonts w:asciiTheme="minorHAnsi" w:hAnsiTheme="minorHAnsi" w:cstheme="minorHAnsi"/>
          <w:spacing w:val="-1"/>
        </w:rPr>
        <w:t>This</w:t>
      </w:r>
      <w:r w:rsidRPr="00FD071E">
        <w:rPr>
          <w:rFonts w:asciiTheme="minorHAnsi" w:hAnsiTheme="minorHAnsi" w:cstheme="minorHAnsi"/>
        </w:rPr>
        <w:t xml:space="preserve"> </w:t>
      </w:r>
      <w:r w:rsidRPr="00FD071E">
        <w:rPr>
          <w:rFonts w:asciiTheme="minorHAnsi" w:hAnsiTheme="minorHAnsi" w:cstheme="minorHAnsi"/>
          <w:spacing w:val="-1"/>
        </w:rPr>
        <w:t>rotation involves</w:t>
      </w:r>
      <w:r w:rsidRPr="00FD071E">
        <w:rPr>
          <w:rFonts w:asciiTheme="minorHAnsi" w:hAnsiTheme="minorHAnsi" w:cstheme="minorHAnsi"/>
        </w:rPr>
        <w:t xml:space="preserve"> </w:t>
      </w:r>
      <w:r w:rsidRPr="00FD071E">
        <w:rPr>
          <w:rFonts w:asciiTheme="minorHAnsi" w:hAnsiTheme="minorHAnsi" w:cstheme="minorHAnsi"/>
          <w:spacing w:val="-1"/>
        </w:rPr>
        <w:t>supervision</w:t>
      </w:r>
      <w:r w:rsidRPr="00FD071E">
        <w:rPr>
          <w:rFonts w:asciiTheme="minorHAnsi" w:hAnsiTheme="minorHAnsi" w:cstheme="minorHAnsi"/>
          <w:spacing w:val="-3"/>
        </w:rPr>
        <w:t xml:space="preserve"> </w:t>
      </w:r>
      <w:r w:rsidRPr="00FD071E">
        <w:rPr>
          <w:rFonts w:asciiTheme="minorHAnsi" w:hAnsiTheme="minorHAnsi" w:cstheme="minorHAnsi"/>
        </w:rPr>
        <w:t>on</w:t>
      </w:r>
      <w:r w:rsidRPr="00FD071E">
        <w:rPr>
          <w:rFonts w:asciiTheme="minorHAnsi" w:hAnsiTheme="minorHAnsi" w:cstheme="minorHAnsi"/>
          <w:spacing w:val="-3"/>
        </w:rPr>
        <w:t xml:space="preserve"> </w:t>
      </w:r>
      <w:r w:rsidRPr="00FD071E">
        <w:rPr>
          <w:rFonts w:asciiTheme="minorHAnsi" w:hAnsiTheme="minorHAnsi" w:cstheme="minorHAnsi"/>
        </w:rPr>
        <w:t xml:space="preserve">the </w:t>
      </w:r>
      <w:r w:rsidRPr="00FD071E">
        <w:rPr>
          <w:rFonts w:asciiTheme="minorHAnsi" w:hAnsiTheme="minorHAnsi" w:cstheme="minorHAnsi"/>
          <w:spacing w:val="-1"/>
        </w:rPr>
        <w:t>Psychiatric Emergency Services (PES)</w:t>
      </w:r>
      <w:r w:rsidRPr="00FD071E">
        <w:rPr>
          <w:rFonts w:asciiTheme="minorHAnsi" w:hAnsiTheme="minorHAnsi" w:cstheme="minorHAnsi"/>
        </w:rPr>
        <w:t xml:space="preserve"> </w:t>
      </w:r>
      <w:r w:rsidRPr="00FD071E">
        <w:rPr>
          <w:rFonts w:asciiTheme="minorHAnsi" w:hAnsiTheme="minorHAnsi" w:cstheme="minorHAnsi"/>
          <w:spacing w:val="-2"/>
        </w:rPr>
        <w:t>team</w:t>
      </w:r>
      <w:r w:rsidRPr="00FD071E">
        <w:rPr>
          <w:rFonts w:asciiTheme="minorHAnsi" w:hAnsiTheme="minorHAnsi" w:cstheme="minorHAnsi"/>
          <w:spacing w:val="1"/>
        </w:rPr>
        <w:t xml:space="preserve"> </w:t>
      </w:r>
      <w:r w:rsidRPr="00FD071E">
        <w:rPr>
          <w:rFonts w:asciiTheme="minorHAnsi" w:hAnsiTheme="minorHAnsi" w:cstheme="minorHAnsi"/>
          <w:spacing w:val="-1"/>
        </w:rPr>
        <w:t>providing</w:t>
      </w:r>
      <w:r w:rsidRPr="00FD071E">
        <w:rPr>
          <w:rFonts w:asciiTheme="minorHAnsi" w:hAnsiTheme="minorHAnsi" w:cstheme="minorHAnsi"/>
        </w:rPr>
        <w:t xml:space="preserve"> </w:t>
      </w:r>
      <w:r w:rsidRPr="00FD071E">
        <w:rPr>
          <w:rFonts w:asciiTheme="minorHAnsi" w:hAnsiTheme="minorHAnsi" w:cstheme="minorHAnsi"/>
          <w:spacing w:val="-1"/>
        </w:rPr>
        <w:t>psychiatric</w:t>
      </w:r>
      <w:r w:rsidRPr="00FD071E">
        <w:rPr>
          <w:rFonts w:asciiTheme="minorHAnsi" w:hAnsiTheme="minorHAnsi" w:cstheme="minorHAnsi"/>
        </w:rPr>
        <w:t xml:space="preserve"> </w:t>
      </w:r>
      <w:r w:rsidRPr="00FD071E">
        <w:rPr>
          <w:rFonts w:asciiTheme="minorHAnsi" w:hAnsiTheme="minorHAnsi" w:cstheme="minorHAnsi"/>
          <w:spacing w:val="-1"/>
        </w:rPr>
        <w:t>assessment</w:t>
      </w:r>
      <w:r w:rsidRPr="00FD071E">
        <w:rPr>
          <w:rFonts w:asciiTheme="minorHAnsi" w:hAnsiTheme="minorHAnsi" w:cstheme="minorHAnsi"/>
          <w:spacing w:val="-3"/>
        </w:rPr>
        <w:t xml:space="preserve"> </w:t>
      </w:r>
      <w:r w:rsidRPr="00FD071E">
        <w:rPr>
          <w:rFonts w:asciiTheme="minorHAnsi" w:hAnsiTheme="minorHAnsi" w:cstheme="minorHAnsi"/>
        </w:rPr>
        <w:t>and</w:t>
      </w:r>
      <w:r w:rsidRPr="00FD071E">
        <w:rPr>
          <w:rFonts w:asciiTheme="minorHAnsi" w:hAnsiTheme="minorHAnsi" w:cstheme="minorHAnsi"/>
          <w:spacing w:val="-2"/>
        </w:rPr>
        <w:t xml:space="preserve"> </w:t>
      </w:r>
      <w:r w:rsidRPr="00FD071E">
        <w:rPr>
          <w:rFonts w:asciiTheme="minorHAnsi" w:hAnsiTheme="minorHAnsi" w:cstheme="minorHAnsi"/>
        </w:rPr>
        <w:t>care to</w:t>
      </w:r>
      <w:r w:rsidRPr="00FD071E">
        <w:rPr>
          <w:rFonts w:asciiTheme="minorHAnsi" w:hAnsiTheme="minorHAnsi" w:cstheme="minorHAnsi"/>
          <w:spacing w:val="-1"/>
        </w:rPr>
        <w:t xml:space="preserve"> patients in the emergency department and within urgent care program </w:t>
      </w:r>
      <w:r w:rsidRPr="00FD071E">
        <w:rPr>
          <w:rFonts w:asciiTheme="minorHAnsi" w:hAnsiTheme="minorHAnsi" w:cstheme="minorHAnsi"/>
        </w:rPr>
        <w:t>at</w:t>
      </w:r>
      <w:r w:rsidRPr="00FD071E">
        <w:rPr>
          <w:rFonts w:asciiTheme="minorHAnsi" w:hAnsiTheme="minorHAnsi" w:cstheme="minorHAnsi"/>
          <w:spacing w:val="-2"/>
        </w:rPr>
        <w:t xml:space="preserve"> </w:t>
      </w:r>
      <w:r w:rsidRPr="00FD071E">
        <w:rPr>
          <w:rFonts w:asciiTheme="minorHAnsi" w:hAnsiTheme="minorHAnsi" w:cstheme="minorHAnsi"/>
          <w:spacing w:val="-1"/>
        </w:rPr>
        <w:t>Sunnybrook</w:t>
      </w:r>
      <w:r w:rsidRPr="00FD071E">
        <w:rPr>
          <w:rFonts w:asciiTheme="minorHAnsi" w:hAnsiTheme="minorHAnsi" w:cstheme="minorHAnsi"/>
        </w:rPr>
        <w:t xml:space="preserve"> </w:t>
      </w:r>
      <w:r w:rsidRPr="00FD071E">
        <w:rPr>
          <w:rFonts w:asciiTheme="minorHAnsi" w:hAnsiTheme="minorHAnsi" w:cstheme="minorHAnsi"/>
          <w:spacing w:val="-1"/>
        </w:rPr>
        <w:t>Health</w:t>
      </w:r>
      <w:r w:rsidRPr="00FD071E">
        <w:rPr>
          <w:rFonts w:asciiTheme="minorHAnsi" w:hAnsiTheme="minorHAnsi" w:cstheme="minorHAnsi"/>
          <w:spacing w:val="-3"/>
        </w:rPr>
        <w:t xml:space="preserve"> </w:t>
      </w:r>
      <w:r w:rsidRPr="00FD071E">
        <w:rPr>
          <w:rFonts w:asciiTheme="minorHAnsi" w:hAnsiTheme="minorHAnsi" w:cstheme="minorHAnsi"/>
          <w:spacing w:val="-1"/>
        </w:rPr>
        <w:t>Sciences</w:t>
      </w:r>
      <w:r w:rsidRPr="00FD071E">
        <w:rPr>
          <w:rFonts w:asciiTheme="minorHAnsi" w:hAnsiTheme="minorHAnsi" w:cstheme="minorHAnsi"/>
        </w:rPr>
        <w:t xml:space="preserve"> </w:t>
      </w:r>
      <w:r w:rsidRPr="00FD071E">
        <w:rPr>
          <w:rFonts w:asciiTheme="minorHAnsi" w:hAnsiTheme="minorHAnsi" w:cstheme="minorHAnsi"/>
          <w:spacing w:val="-1"/>
        </w:rPr>
        <w:t>Centre.</w:t>
      </w:r>
    </w:p>
    <w:p w:rsidR="00EB1132" w:rsidRPr="00FD071E" w:rsidRDefault="00EB1132" w:rsidP="00EB1132">
      <w:pPr>
        <w:pStyle w:val="BodyText"/>
        <w:overflowPunct w:val="0"/>
        <w:spacing w:before="1" w:line="232" w:lineRule="auto"/>
        <w:ind w:right="235"/>
        <w:rPr>
          <w:rFonts w:asciiTheme="minorHAnsi" w:hAnsiTheme="minorHAnsi" w:cstheme="minorHAnsi"/>
          <w:spacing w:val="-1"/>
        </w:rPr>
      </w:pPr>
    </w:p>
    <w:p w:rsidR="00EB1132" w:rsidRPr="00FD071E" w:rsidRDefault="00EB1132" w:rsidP="00EB1132">
      <w:pPr>
        <w:pStyle w:val="BodyText"/>
        <w:overflowPunct w:val="0"/>
        <w:spacing w:before="1" w:line="232" w:lineRule="auto"/>
        <w:ind w:right="235"/>
        <w:rPr>
          <w:rFonts w:asciiTheme="minorHAnsi" w:hAnsiTheme="minorHAnsi" w:cstheme="minorHAnsi"/>
          <w:spacing w:val="-1"/>
        </w:rPr>
      </w:pPr>
      <w:r w:rsidRPr="00FD071E">
        <w:rPr>
          <w:rFonts w:asciiTheme="minorHAnsi" w:hAnsiTheme="minorHAnsi" w:cstheme="minorHAnsi"/>
          <w:spacing w:val="-1"/>
        </w:rPr>
        <w:t xml:space="preserve">Residents work alongside the psychiatrist on duty in the emergency department for direct supervision of cases </w:t>
      </w:r>
      <w:r w:rsidRPr="00FD071E">
        <w:rPr>
          <w:rFonts w:asciiTheme="minorHAnsi" w:hAnsiTheme="minorHAnsi" w:cstheme="minorHAnsi"/>
          <w:spacing w:val="-1"/>
        </w:rPr>
        <w:lastRenderedPageBreak/>
        <w:t xml:space="preserve">including opportunities for observation of their interviews, advanced psychopharmacology and crisis intervention skills, obtain supervision on their teaching and supervision of more junior learners on the team, and opportunity run morning report and coordinate the efforts of the team (similar to a junior attending on service).  The rotation allows for residents to fine-tune their emergency psychiatry assessment skills, safety assessment, and short term crisis stabilization skills. </w:t>
      </w:r>
      <w:r w:rsidRPr="00FD071E">
        <w:rPr>
          <w:rFonts w:asciiTheme="minorHAnsi" w:hAnsiTheme="minorHAnsi" w:cstheme="minorHAnsi"/>
          <w:spacing w:val="-2"/>
        </w:rPr>
        <w:t> </w:t>
      </w:r>
      <w:r w:rsidRPr="00FD071E">
        <w:rPr>
          <w:rFonts w:asciiTheme="minorHAnsi" w:hAnsiTheme="minorHAnsi" w:cstheme="minorHAnsi"/>
          <w:spacing w:val="-1"/>
        </w:rPr>
        <w:t xml:space="preserve">Residents have the opportunity to become more familiar with the literature in emergency psychiatry through a weekly journal club. </w:t>
      </w:r>
      <w:r w:rsidRPr="00FD071E">
        <w:rPr>
          <w:rFonts w:asciiTheme="minorHAnsi" w:hAnsiTheme="minorHAnsi" w:cstheme="minorHAnsi"/>
          <w:spacing w:val="-2"/>
        </w:rPr>
        <w:t> </w:t>
      </w:r>
    </w:p>
    <w:p w:rsidR="00EB1132" w:rsidRPr="00EB1132" w:rsidRDefault="00EB1132" w:rsidP="00EB1132">
      <w:pPr>
        <w:ind w:right="1560"/>
        <w:rPr>
          <w:rFonts w:asciiTheme="minorHAnsi" w:hAnsiTheme="minorHAnsi" w:cs="Times Roman"/>
          <w:color w:val="000000"/>
          <w:sz w:val="22"/>
          <w:szCs w:val="22"/>
        </w:rPr>
      </w:pPr>
    </w:p>
    <w:p w:rsidR="006C1B36" w:rsidRDefault="006C1B36" w:rsidP="00BB5D9C">
      <w:pPr>
        <w:pStyle w:val="BodyText"/>
        <w:kinsoku w:val="0"/>
        <w:overflowPunct w:val="0"/>
        <w:ind w:left="142" w:hanging="25"/>
        <w:rPr>
          <w:b/>
          <w:bCs/>
          <w:spacing w:val="-1"/>
          <w:u w:val="single"/>
        </w:rPr>
      </w:pPr>
    </w:p>
    <w:p w:rsidR="00140AFB" w:rsidRPr="00E811FA" w:rsidRDefault="00140AFB" w:rsidP="00BB5D9C">
      <w:pPr>
        <w:pStyle w:val="BodyText"/>
        <w:kinsoku w:val="0"/>
        <w:overflowPunct w:val="0"/>
        <w:ind w:left="142" w:hanging="25"/>
      </w:pPr>
      <w:r w:rsidRPr="00783C98">
        <w:rPr>
          <w:b/>
          <w:bCs/>
          <w:spacing w:val="-1"/>
          <w:u w:val="single"/>
        </w:rPr>
        <w:t>Consultation Liaison Psychiatry</w:t>
      </w:r>
      <w:r w:rsidRPr="00783C98">
        <w:rPr>
          <w:b/>
          <w:bCs/>
          <w:spacing w:val="-2"/>
          <w:u w:val="single"/>
        </w:rPr>
        <w:t xml:space="preserve"> </w:t>
      </w:r>
      <w:r w:rsidRPr="00783C98">
        <w:rPr>
          <w:b/>
          <w:bCs/>
          <w:u w:val="single"/>
        </w:rPr>
        <w:t>Core</w:t>
      </w:r>
      <w:r w:rsidRPr="00783C98">
        <w:rPr>
          <w:b/>
          <w:bCs/>
          <w:spacing w:val="-3"/>
          <w:u w:val="single"/>
        </w:rPr>
        <w:t xml:space="preserve"> </w:t>
      </w:r>
      <w:r w:rsidRPr="00783C98">
        <w:rPr>
          <w:b/>
          <w:bCs/>
          <w:spacing w:val="-1"/>
          <w:u w:val="single"/>
        </w:rPr>
        <w:t>Rotation</w:t>
      </w:r>
      <w:r w:rsidR="00E6572C" w:rsidRPr="00783C98">
        <w:rPr>
          <w:b/>
          <w:bCs/>
          <w:spacing w:val="-1"/>
          <w:u w:val="single"/>
        </w:rPr>
        <w:t xml:space="preserve"> at Bayview Campus</w:t>
      </w:r>
      <w:r w:rsidRPr="00783C98">
        <w:rPr>
          <w:b/>
          <w:bCs/>
          <w:spacing w:val="2"/>
          <w:u w:val="single"/>
        </w:rPr>
        <w:t xml:space="preserve"> </w:t>
      </w:r>
      <w:r w:rsidRPr="00783C98">
        <w:rPr>
          <w:b/>
          <w:bCs/>
          <w:i/>
          <w:iCs/>
          <w:spacing w:val="-1"/>
        </w:rPr>
        <w:t>(</w:t>
      </w:r>
      <w:r w:rsidRPr="00783C98">
        <w:rPr>
          <w:i/>
          <w:iCs/>
          <w:spacing w:val="-1"/>
        </w:rPr>
        <w:t>This</w:t>
      </w:r>
      <w:r w:rsidRPr="00783C98">
        <w:rPr>
          <w:i/>
          <w:iCs/>
          <w:spacing w:val="-2"/>
        </w:rPr>
        <w:t xml:space="preserve"> </w:t>
      </w:r>
      <w:r w:rsidRPr="00783C98">
        <w:rPr>
          <w:i/>
          <w:iCs/>
          <w:spacing w:val="-1"/>
        </w:rPr>
        <w:t>rotation meets</w:t>
      </w:r>
      <w:r w:rsidRPr="00783C98">
        <w:rPr>
          <w:i/>
          <w:iCs/>
          <w:spacing w:val="-2"/>
        </w:rPr>
        <w:t xml:space="preserve"> </w:t>
      </w:r>
      <w:r w:rsidRPr="00783C98">
        <w:rPr>
          <w:i/>
          <w:iCs/>
          <w:spacing w:val="-1"/>
        </w:rPr>
        <w:t>Royal</w:t>
      </w:r>
      <w:r w:rsidRPr="00783C98">
        <w:rPr>
          <w:i/>
          <w:iCs/>
          <w:spacing w:val="1"/>
        </w:rPr>
        <w:t xml:space="preserve"> </w:t>
      </w:r>
      <w:r w:rsidRPr="00783C98">
        <w:rPr>
          <w:i/>
          <w:iCs/>
          <w:spacing w:val="-1"/>
        </w:rPr>
        <w:t>College</w:t>
      </w:r>
      <w:r w:rsidRPr="00783C98">
        <w:rPr>
          <w:i/>
          <w:iCs/>
          <w:spacing w:val="-2"/>
        </w:rPr>
        <w:t xml:space="preserve"> </w:t>
      </w:r>
      <w:r w:rsidRPr="00783C98">
        <w:rPr>
          <w:i/>
          <w:iCs/>
          <w:spacing w:val="-1"/>
        </w:rPr>
        <w:t>requirements</w:t>
      </w:r>
      <w:r w:rsidRPr="00783C98">
        <w:rPr>
          <w:i/>
          <w:iCs/>
          <w:spacing w:val="-2"/>
        </w:rPr>
        <w:t xml:space="preserve"> </w:t>
      </w:r>
      <w:r w:rsidRPr="00783C98">
        <w:rPr>
          <w:i/>
          <w:iCs/>
          <w:spacing w:val="-1"/>
        </w:rPr>
        <w:t>for</w:t>
      </w:r>
      <w:r w:rsidRPr="00783C98">
        <w:rPr>
          <w:i/>
          <w:iCs/>
          <w:spacing w:val="-2"/>
        </w:rPr>
        <w:t xml:space="preserve"> </w:t>
      </w:r>
      <w:r w:rsidRPr="00783C98">
        <w:rPr>
          <w:i/>
          <w:iCs/>
        </w:rPr>
        <w:t xml:space="preserve">C-L </w:t>
      </w:r>
      <w:r w:rsidRPr="00783C98">
        <w:rPr>
          <w:i/>
          <w:iCs/>
          <w:spacing w:val="-1"/>
        </w:rPr>
        <w:t>psychiatry.)</w:t>
      </w:r>
    </w:p>
    <w:p w:rsidR="00140AFB" w:rsidRPr="00E811FA" w:rsidRDefault="00140AFB">
      <w:pPr>
        <w:pStyle w:val="BodyText"/>
        <w:kinsoku w:val="0"/>
        <w:overflowPunct w:val="0"/>
        <w:spacing w:before="38"/>
        <w:rPr>
          <w:b/>
          <w:bCs/>
          <w:spacing w:val="-1"/>
        </w:rPr>
      </w:pPr>
    </w:p>
    <w:p w:rsidR="00C66EAE" w:rsidRPr="00E811FA" w:rsidRDefault="00C66EAE">
      <w:pPr>
        <w:pStyle w:val="BodyText"/>
        <w:kinsoku w:val="0"/>
        <w:overflowPunct w:val="0"/>
        <w:spacing w:before="38"/>
        <w:rPr>
          <w:spacing w:val="-1"/>
        </w:rPr>
      </w:pPr>
      <w:r w:rsidRPr="00E811FA">
        <w:rPr>
          <w:b/>
          <w:bCs/>
          <w:spacing w:val="-1"/>
        </w:rPr>
        <w:t>Supervisors:</w:t>
      </w:r>
      <w:r w:rsidRPr="00E811FA">
        <w:rPr>
          <w:b/>
          <w:bCs/>
        </w:rPr>
        <w:t xml:space="preserve"> </w:t>
      </w:r>
      <w:r w:rsidRPr="00E811FA">
        <w:rPr>
          <w:b/>
          <w:bCs/>
          <w:spacing w:val="1"/>
        </w:rPr>
        <w:t xml:space="preserve"> </w:t>
      </w:r>
      <w:r w:rsidRPr="00E811FA">
        <w:rPr>
          <w:spacing w:val="-1"/>
        </w:rPr>
        <w:t xml:space="preserve">Dr. </w:t>
      </w:r>
      <w:r w:rsidRPr="00E811FA">
        <w:t xml:space="preserve">R. </w:t>
      </w:r>
      <w:r w:rsidRPr="00E811FA">
        <w:rPr>
          <w:spacing w:val="-1"/>
        </w:rPr>
        <w:t>Jaunkalns,</w:t>
      </w:r>
      <w:r w:rsidRPr="00E811FA">
        <w:t xml:space="preserve"> Dr.</w:t>
      </w:r>
      <w:r w:rsidRPr="00E811FA">
        <w:rPr>
          <w:spacing w:val="-1"/>
        </w:rPr>
        <w:t xml:space="preserve"> </w:t>
      </w:r>
      <w:r w:rsidRPr="00E811FA">
        <w:t>N.</w:t>
      </w:r>
      <w:r w:rsidRPr="00E811FA">
        <w:rPr>
          <w:spacing w:val="-1"/>
        </w:rPr>
        <w:t xml:space="preserve"> Grujich,</w:t>
      </w:r>
      <w:r w:rsidRPr="00E811FA">
        <w:rPr>
          <w:spacing w:val="-3"/>
        </w:rPr>
        <w:t xml:space="preserve"> </w:t>
      </w:r>
      <w:r w:rsidRPr="00E811FA">
        <w:t>Dr.</w:t>
      </w:r>
      <w:r w:rsidRPr="00E811FA">
        <w:rPr>
          <w:spacing w:val="-1"/>
        </w:rPr>
        <w:t xml:space="preserve"> </w:t>
      </w:r>
      <w:r w:rsidRPr="00E811FA">
        <w:t>J.</w:t>
      </w:r>
      <w:r w:rsidRPr="00E811FA">
        <w:rPr>
          <w:spacing w:val="-3"/>
        </w:rPr>
        <w:t xml:space="preserve"> </w:t>
      </w:r>
      <w:r w:rsidRPr="00E811FA">
        <w:rPr>
          <w:spacing w:val="-2"/>
        </w:rPr>
        <w:t>Ellis,</w:t>
      </w:r>
      <w:r w:rsidRPr="00E811FA">
        <w:t xml:space="preserve"> Dr.</w:t>
      </w:r>
      <w:r w:rsidRPr="00E811FA">
        <w:rPr>
          <w:spacing w:val="-1"/>
        </w:rPr>
        <w:t xml:space="preserve"> </w:t>
      </w:r>
      <w:r w:rsidR="002843AF" w:rsidRPr="00E811FA">
        <w:t>M. Boyle</w:t>
      </w:r>
      <w:r w:rsidRPr="00E811FA">
        <w:rPr>
          <w:spacing w:val="-1"/>
        </w:rPr>
        <w:t>,</w:t>
      </w:r>
      <w:r w:rsidRPr="00E811FA">
        <w:rPr>
          <w:spacing w:val="-2"/>
        </w:rPr>
        <w:t xml:space="preserve"> </w:t>
      </w:r>
      <w:r w:rsidRPr="00E811FA">
        <w:t>Dr.</w:t>
      </w:r>
      <w:r w:rsidRPr="00E811FA">
        <w:rPr>
          <w:spacing w:val="-1"/>
        </w:rPr>
        <w:t xml:space="preserve"> </w:t>
      </w:r>
      <w:r w:rsidR="00FD6AB8" w:rsidRPr="00E811FA">
        <w:rPr>
          <w:spacing w:val="-1"/>
        </w:rPr>
        <w:t>A. Scalco</w:t>
      </w:r>
      <w:r w:rsidR="000808E7" w:rsidRPr="00E811FA">
        <w:rPr>
          <w:spacing w:val="-1"/>
        </w:rPr>
        <w:t>, Dr. Steinberg</w:t>
      </w:r>
      <w:r w:rsidR="002E00EC" w:rsidRPr="00E811FA">
        <w:rPr>
          <w:spacing w:val="-1"/>
        </w:rPr>
        <w:t xml:space="preserve"> and </w:t>
      </w:r>
      <w:r w:rsidR="002E00EC" w:rsidRPr="00E811FA">
        <w:t>Dr. Elie Isenberg-Grzeda</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ind w:right="171"/>
        <w:rPr>
          <w:spacing w:val="-1"/>
        </w:rPr>
      </w:pPr>
      <w:r w:rsidRPr="00E811FA">
        <w:rPr>
          <w:spacing w:val="-1"/>
        </w:rPr>
        <w:t>This</w:t>
      </w:r>
      <w:r w:rsidRPr="00E811FA">
        <w:t xml:space="preserve"> </w:t>
      </w:r>
      <w:r w:rsidRPr="00E811FA">
        <w:rPr>
          <w:spacing w:val="-1"/>
        </w:rPr>
        <w:t>rotation involves</w:t>
      </w:r>
      <w:r w:rsidRPr="00E811FA">
        <w:t xml:space="preserve"> </w:t>
      </w:r>
      <w:r w:rsidRPr="00E811FA">
        <w:rPr>
          <w:spacing w:val="-1"/>
        </w:rPr>
        <w:t>supervision</w:t>
      </w:r>
      <w:r w:rsidRPr="00E811FA">
        <w:rPr>
          <w:spacing w:val="-3"/>
        </w:rPr>
        <w:t xml:space="preserve"> </w:t>
      </w:r>
      <w:r w:rsidRPr="00E811FA">
        <w:t>on</w:t>
      </w:r>
      <w:r w:rsidRPr="00E811FA">
        <w:rPr>
          <w:spacing w:val="-3"/>
        </w:rPr>
        <w:t xml:space="preserve"> </w:t>
      </w:r>
      <w:r w:rsidRPr="00E811FA">
        <w:t xml:space="preserve">the </w:t>
      </w:r>
      <w:r w:rsidRPr="00E811FA">
        <w:rPr>
          <w:spacing w:val="-1"/>
        </w:rPr>
        <w:t>consultation</w:t>
      </w:r>
      <w:r w:rsidRPr="00E811FA">
        <w:rPr>
          <w:spacing w:val="-3"/>
        </w:rPr>
        <w:t xml:space="preserve"> </w:t>
      </w:r>
      <w:r w:rsidRPr="00E811FA">
        <w:rPr>
          <w:spacing w:val="-1"/>
        </w:rPr>
        <w:t xml:space="preserve">liaison </w:t>
      </w:r>
      <w:r w:rsidRPr="00E811FA">
        <w:t xml:space="preserve">(C-L) </w:t>
      </w:r>
      <w:r w:rsidRPr="00E811FA">
        <w:rPr>
          <w:spacing w:val="-2"/>
        </w:rPr>
        <w:t>team</w:t>
      </w:r>
      <w:r w:rsidRPr="00E811FA">
        <w:rPr>
          <w:spacing w:val="1"/>
        </w:rPr>
        <w:t xml:space="preserve"> </w:t>
      </w:r>
      <w:r w:rsidRPr="00E811FA">
        <w:rPr>
          <w:spacing w:val="-1"/>
        </w:rPr>
        <w:t>that</w:t>
      </w:r>
      <w:r w:rsidRPr="00E811FA">
        <w:rPr>
          <w:spacing w:val="-2"/>
        </w:rPr>
        <w:t xml:space="preserve"> </w:t>
      </w:r>
      <w:r w:rsidRPr="00E811FA">
        <w:rPr>
          <w:spacing w:val="-1"/>
        </w:rPr>
        <w:t>provides</w:t>
      </w:r>
      <w:r w:rsidRPr="00E811FA">
        <w:t xml:space="preserve"> </w:t>
      </w:r>
      <w:r w:rsidRPr="00E811FA">
        <w:rPr>
          <w:spacing w:val="-1"/>
        </w:rPr>
        <w:t>psychiatric</w:t>
      </w:r>
      <w:r w:rsidRPr="00E811FA">
        <w:t xml:space="preserve"> </w:t>
      </w:r>
      <w:r w:rsidRPr="00E811FA">
        <w:rPr>
          <w:spacing w:val="-1"/>
        </w:rPr>
        <w:t>assessment</w:t>
      </w:r>
      <w:r w:rsidRPr="00E811FA">
        <w:rPr>
          <w:spacing w:val="-3"/>
        </w:rPr>
        <w:t xml:space="preserve"> </w:t>
      </w:r>
      <w:r w:rsidRPr="00E811FA">
        <w:t>and</w:t>
      </w:r>
      <w:r w:rsidRPr="00E811FA">
        <w:rPr>
          <w:spacing w:val="-2"/>
        </w:rPr>
        <w:t xml:space="preserve"> </w:t>
      </w:r>
      <w:r w:rsidRPr="00E811FA">
        <w:t>care</w:t>
      </w:r>
      <w:r w:rsidRPr="00E811FA">
        <w:rPr>
          <w:spacing w:val="87"/>
        </w:rPr>
        <w:t xml:space="preserve"> </w:t>
      </w:r>
      <w:r w:rsidRPr="00E811FA">
        <w:t>to</w:t>
      </w:r>
      <w:r w:rsidRPr="00E811FA">
        <w:rPr>
          <w:spacing w:val="-1"/>
        </w:rPr>
        <w:t xml:space="preserve"> </w:t>
      </w:r>
      <w:r w:rsidRPr="00E811FA">
        <w:t>the</w:t>
      </w:r>
      <w:r w:rsidRPr="00E811FA">
        <w:rPr>
          <w:spacing w:val="-2"/>
        </w:rPr>
        <w:t xml:space="preserve"> </w:t>
      </w:r>
      <w:r w:rsidRPr="00E811FA">
        <w:rPr>
          <w:spacing w:val="-1"/>
        </w:rPr>
        <w:t>medical</w:t>
      </w:r>
      <w:r w:rsidRPr="00E811FA">
        <w:rPr>
          <w:spacing w:val="-3"/>
        </w:rPr>
        <w:t xml:space="preserve"> </w:t>
      </w:r>
      <w:r w:rsidRPr="00E811FA">
        <w:t>and</w:t>
      </w:r>
      <w:r w:rsidRPr="00E811FA">
        <w:rPr>
          <w:spacing w:val="-1"/>
        </w:rPr>
        <w:t xml:space="preserve"> surgical</w:t>
      </w:r>
      <w:r w:rsidRPr="00E811FA">
        <w:rPr>
          <w:spacing w:val="-3"/>
        </w:rPr>
        <w:t xml:space="preserve"> </w:t>
      </w:r>
      <w:r w:rsidRPr="00E811FA">
        <w:rPr>
          <w:spacing w:val="-1"/>
        </w:rPr>
        <w:t>services,</w:t>
      </w:r>
      <w:r w:rsidRPr="00E811FA">
        <w:rPr>
          <w:spacing w:val="1"/>
        </w:rPr>
        <w:t xml:space="preserve"> </w:t>
      </w:r>
      <w:r w:rsidRPr="00E811FA">
        <w:rPr>
          <w:spacing w:val="-2"/>
        </w:rPr>
        <w:t>as</w:t>
      </w:r>
      <w:r w:rsidRPr="00E811FA">
        <w:t xml:space="preserve"> </w:t>
      </w:r>
      <w:r w:rsidRPr="00E811FA">
        <w:rPr>
          <w:spacing w:val="-1"/>
        </w:rPr>
        <w:t>well</w:t>
      </w:r>
      <w:r w:rsidRPr="00E811FA">
        <w:t xml:space="preserve"> as a</w:t>
      </w:r>
      <w:r w:rsidRPr="00E811FA">
        <w:rPr>
          <w:spacing w:val="-2"/>
        </w:rPr>
        <w:t xml:space="preserve"> </w:t>
      </w:r>
      <w:r w:rsidRPr="00E811FA">
        <w:rPr>
          <w:spacing w:val="-1"/>
        </w:rPr>
        <w:t>chronic</w:t>
      </w:r>
      <w:r w:rsidRPr="00E811FA">
        <w:t xml:space="preserve"> </w:t>
      </w:r>
      <w:r w:rsidRPr="00E811FA">
        <w:rPr>
          <w:spacing w:val="-1"/>
        </w:rPr>
        <w:t>veteran’s</w:t>
      </w:r>
      <w:r w:rsidRPr="00E811FA">
        <w:rPr>
          <w:spacing w:val="-3"/>
        </w:rPr>
        <w:t xml:space="preserve"> </w:t>
      </w:r>
      <w:r w:rsidRPr="00E811FA">
        <w:rPr>
          <w:spacing w:val="-1"/>
        </w:rPr>
        <w:t>facility</w:t>
      </w:r>
      <w:r w:rsidRPr="00E811FA">
        <w:t xml:space="preserve"> at</w:t>
      </w:r>
      <w:r w:rsidRPr="00E811FA">
        <w:rPr>
          <w:spacing w:val="-2"/>
        </w:rPr>
        <w:t xml:space="preserve"> </w:t>
      </w:r>
      <w:r w:rsidRPr="00E811FA">
        <w:rPr>
          <w:spacing w:val="-1"/>
        </w:rPr>
        <w:t>Sunnybrook</w:t>
      </w:r>
      <w:r w:rsidRPr="00E811FA">
        <w:t xml:space="preserve"> </w:t>
      </w:r>
      <w:r w:rsidRPr="00E811FA">
        <w:rPr>
          <w:spacing w:val="-1"/>
        </w:rPr>
        <w:t>Health</w:t>
      </w:r>
      <w:r w:rsidRPr="00E811FA">
        <w:rPr>
          <w:spacing w:val="-3"/>
        </w:rPr>
        <w:t xml:space="preserve"> </w:t>
      </w:r>
      <w:r w:rsidRPr="00E811FA">
        <w:rPr>
          <w:spacing w:val="-1"/>
        </w:rPr>
        <w:t>Sciences</w:t>
      </w:r>
      <w:r w:rsidRPr="00E811FA">
        <w:t xml:space="preserve"> </w:t>
      </w:r>
      <w:r w:rsidRPr="00E811FA">
        <w:rPr>
          <w:spacing w:val="-1"/>
        </w:rPr>
        <w:t>Centre.</w:t>
      </w:r>
    </w:p>
    <w:p w:rsidR="00C66EAE" w:rsidRPr="00E811FA" w:rsidRDefault="00C66EAE">
      <w:pPr>
        <w:pStyle w:val="BodyText"/>
        <w:kinsoku w:val="0"/>
        <w:overflowPunct w:val="0"/>
        <w:spacing w:before="1" w:line="239" w:lineRule="auto"/>
        <w:ind w:right="235"/>
        <w:rPr>
          <w:spacing w:val="-1"/>
        </w:rPr>
      </w:pPr>
      <w:r w:rsidRPr="00E811FA">
        <w:rPr>
          <w:spacing w:val="-1"/>
        </w:rPr>
        <w:t>Residents</w:t>
      </w:r>
      <w:r w:rsidRPr="00E811FA">
        <w:rPr>
          <w:spacing w:val="-2"/>
        </w:rPr>
        <w:t xml:space="preserve"> </w:t>
      </w:r>
      <w:r w:rsidRPr="00E811FA">
        <w:rPr>
          <w:spacing w:val="-1"/>
        </w:rPr>
        <w:t>receive</w:t>
      </w:r>
      <w:r w:rsidRPr="00E811FA">
        <w:rPr>
          <w:spacing w:val="-2"/>
        </w:rPr>
        <w:t xml:space="preserve"> </w:t>
      </w:r>
      <w:r w:rsidRPr="00E811FA">
        <w:rPr>
          <w:spacing w:val="-1"/>
        </w:rPr>
        <w:t>daily</w:t>
      </w:r>
      <w:r w:rsidRPr="00E811FA">
        <w:rPr>
          <w:spacing w:val="-2"/>
        </w:rPr>
        <w:t xml:space="preserve"> </w:t>
      </w:r>
      <w:r w:rsidRPr="00E811FA">
        <w:rPr>
          <w:spacing w:val="-1"/>
        </w:rPr>
        <w:t>supervision</w:t>
      </w:r>
      <w:r w:rsidRPr="00E811FA">
        <w:rPr>
          <w:spacing w:val="-3"/>
        </w:rPr>
        <w:t xml:space="preserve"> </w:t>
      </w:r>
      <w:r w:rsidRPr="00E811FA">
        <w:t>of C-L</w:t>
      </w:r>
      <w:r w:rsidRPr="00E811FA">
        <w:rPr>
          <w:spacing w:val="-2"/>
        </w:rPr>
        <w:t xml:space="preserve"> </w:t>
      </w:r>
      <w:r w:rsidRPr="00E811FA">
        <w:rPr>
          <w:spacing w:val="-1"/>
        </w:rPr>
        <w:t>cases</w:t>
      </w:r>
      <w:r w:rsidRPr="00E811FA">
        <w:t xml:space="preserve"> </w:t>
      </w:r>
      <w:r w:rsidRPr="00E811FA">
        <w:rPr>
          <w:spacing w:val="-1"/>
        </w:rPr>
        <w:t>with</w:t>
      </w:r>
      <w:r w:rsidRPr="00E811FA">
        <w:t xml:space="preserve"> </w:t>
      </w:r>
      <w:r w:rsidRPr="00E811FA">
        <w:rPr>
          <w:spacing w:val="-1"/>
        </w:rPr>
        <w:t>opportunity</w:t>
      </w:r>
      <w:r w:rsidRPr="00E811FA">
        <w:t xml:space="preserve"> </w:t>
      </w:r>
      <w:r w:rsidRPr="00E811FA">
        <w:rPr>
          <w:spacing w:val="-1"/>
        </w:rPr>
        <w:t>for</w:t>
      </w:r>
      <w:r w:rsidRPr="00E811FA">
        <w:rPr>
          <w:spacing w:val="-2"/>
        </w:rPr>
        <w:t xml:space="preserve"> </w:t>
      </w:r>
      <w:r w:rsidRPr="00E811FA">
        <w:rPr>
          <w:spacing w:val="-1"/>
        </w:rPr>
        <w:t>experience</w:t>
      </w:r>
      <w:r w:rsidRPr="00E811FA">
        <w:t xml:space="preserve"> </w:t>
      </w:r>
      <w:r w:rsidRPr="00E811FA">
        <w:rPr>
          <w:spacing w:val="-2"/>
        </w:rPr>
        <w:t>in</w:t>
      </w:r>
      <w:r w:rsidRPr="00E811FA">
        <w:rPr>
          <w:spacing w:val="-1"/>
        </w:rPr>
        <w:t xml:space="preserve"> liaison with</w:t>
      </w:r>
      <w:r w:rsidRPr="00E811FA">
        <w:t xml:space="preserve"> </w:t>
      </w:r>
      <w:r w:rsidRPr="00E811FA">
        <w:rPr>
          <w:spacing w:val="-1"/>
        </w:rPr>
        <w:t>oncology,</w:t>
      </w:r>
      <w:r w:rsidRPr="00E811FA">
        <w:rPr>
          <w:spacing w:val="-3"/>
        </w:rPr>
        <w:t xml:space="preserve"> </w:t>
      </w:r>
      <w:r w:rsidRPr="00E811FA">
        <w:rPr>
          <w:spacing w:val="-1"/>
        </w:rPr>
        <w:t>cardiology,</w:t>
      </w:r>
      <w:r w:rsidRPr="00E811FA">
        <w:rPr>
          <w:spacing w:val="109"/>
        </w:rPr>
        <w:t xml:space="preserve"> </w:t>
      </w:r>
      <w:proofErr w:type="gramStart"/>
      <w:r w:rsidRPr="00E811FA">
        <w:rPr>
          <w:spacing w:val="-1"/>
        </w:rPr>
        <w:t>long</w:t>
      </w:r>
      <w:proofErr w:type="gramEnd"/>
      <w:r w:rsidRPr="00E811FA">
        <w:rPr>
          <w:spacing w:val="-1"/>
        </w:rPr>
        <w:t>-term</w:t>
      </w:r>
      <w:r w:rsidRPr="00E811FA">
        <w:rPr>
          <w:spacing w:val="1"/>
        </w:rPr>
        <w:t xml:space="preserve"> </w:t>
      </w:r>
      <w:r w:rsidRPr="00E811FA">
        <w:rPr>
          <w:spacing w:val="-1"/>
        </w:rPr>
        <w:t>care</w:t>
      </w:r>
      <w:r w:rsidRPr="00E811FA">
        <w:t xml:space="preserve"> </w:t>
      </w:r>
      <w:r w:rsidRPr="00E811FA">
        <w:rPr>
          <w:spacing w:val="-1"/>
        </w:rPr>
        <w:t>and</w:t>
      </w:r>
      <w:r w:rsidRPr="00E811FA">
        <w:rPr>
          <w:spacing w:val="-3"/>
        </w:rPr>
        <w:t xml:space="preserve"> </w:t>
      </w:r>
      <w:r w:rsidRPr="00E811FA">
        <w:t xml:space="preserve">our </w:t>
      </w:r>
      <w:r w:rsidRPr="00E811FA">
        <w:rPr>
          <w:spacing w:val="-1"/>
        </w:rPr>
        <w:t>regional</w:t>
      </w:r>
      <w:r w:rsidRPr="00E811FA">
        <w:t xml:space="preserve"> </w:t>
      </w:r>
      <w:r w:rsidRPr="00E811FA">
        <w:rPr>
          <w:spacing w:val="-1"/>
        </w:rPr>
        <w:t>burn unit, regional</w:t>
      </w:r>
      <w:r w:rsidRPr="00E811FA">
        <w:t xml:space="preserve"> </w:t>
      </w:r>
      <w:r w:rsidRPr="00E811FA">
        <w:rPr>
          <w:spacing w:val="-1"/>
        </w:rPr>
        <w:t>trauma</w:t>
      </w:r>
      <w:r w:rsidRPr="00E811FA">
        <w:t xml:space="preserve"> </w:t>
      </w:r>
      <w:r w:rsidRPr="00E811FA">
        <w:rPr>
          <w:spacing w:val="-1"/>
        </w:rPr>
        <w:t>unit</w:t>
      </w:r>
      <w:r w:rsidRPr="00E811FA">
        <w:t xml:space="preserve"> and</w:t>
      </w:r>
      <w:r w:rsidRPr="00E811FA">
        <w:rPr>
          <w:spacing w:val="-4"/>
        </w:rPr>
        <w:t xml:space="preserve"> </w:t>
      </w:r>
      <w:r w:rsidRPr="00E811FA">
        <w:rPr>
          <w:spacing w:val="-1"/>
        </w:rPr>
        <w:t>moms</w:t>
      </w:r>
      <w:r w:rsidRPr="00E811FA">
        <w:t xml:space="preserve"> and</w:t>
      </w:r>
      <w:r w:rsidRPr="00E811FA">
        <w:rPr>
          <w:spacing w:val="-2"/>
        </w:rPr>
        <w:t xml:space="preserve"> </w:t>
      </w:r>
      <w:r w:rsidRPr="00E811FA">
        <w:rPr>
          <w:spacing w:val="-1"/>
        </w:rPr>
        <w:t>babies unit.</w:t>
      </w:r>
      <w:r w:rsidRPr="00E811FA">
        <w:rPr>
          <w:spacing w:val="48"/>
        </w:rPr>
        <w:t xml:space="preserve"> </w:t>
      </w:r>
      <w:r w:rsidRPr="00E811FA">
        <w:rPr>
          <w:spacing w:val="-1"/>
        </w:rPr>
        <w:t>Residents</w:t>
      </w:r>
      <w:r w:rsidRPr="00E811FA">
        <w:rPr>
          <w:spacing w:val="-2"/>
        </w:rPr>
        <w:t xml:space="preserve"> </w:t>
      </w:r>
      <w:r w:rsidRPr="00E811FA">
        <w:rPr>
          <w:spacing w:val="-1"/>
        </w:rPr>
        <w:t>may</w:t>
      </w:r>
      <w:r w:rsidRPr="00E811FA">
        <w:t xml:space="preserve"> </w:t>
      </w:r>
      <w:r w:rsidRPr="00E811FA">
        <w:rPr>
          <w:spacing w:val="-2"/>
        </w:rPr>
        <w:t>also</w:t>
      </w:r>
      <w:r w:rsidRPr="00E811FA">
        <w:rPr>
          <w:spacing w:val="70"/>
        </w:rPr>
        <w:t xml:space="preserve"> </w:t>
      </w:r>
      <w:r w:rsidRPr="00E811FA">
        <w:rPr>
          <w:spacing w:val="-1"/>
        </w:rPr>
        <w:t>receive</w:t>
      </w:r>
      <w:r w:rsidRPr="00E811FA">
        <w:rPr>
          <w:spacing w:val="-2"/>
        </w:rPr>
        <w:t xml:space="preserve"> </w:t>
      </w:r>
      <w:r w:rsidRPr="00E811FA">
        <w:rPr>
          <w:spacing w:val="-1"/>
        </w:rPr>
        <w:t xml:space="preserve">training </w:t>
      </w:r>
      <w:r w:rsidRPr="00E811FA">
        <w:t xml:space="preserve">in </w:t>
      </w:r>
      <w:r w:rsidRPr="00E811FA">
        <w:rPr>
          <w:spacing w:val="-1"/>
        </w:rPr>
        <w:t>neuropsychiatric</w:t>
      </w:r>
      <w:r w:rsidRPr="00E811FA">
        <w:rPr>
          <w:spacing w:val="-2"/>
        </w:rPr>
        <w:t xml:space="preserve"> </w:t>
      </w:r>
      <w:r w:rsidRPr="00E811FA">
        <w:rPr>
          <w:spacing w:val="-1"/>
        </w:rPr>
        <w:t xml:space="preserve">assessment </w:t>
      </w:r>
      <w:r w:rsidRPr="00E811FA">
        <w:t>and</w:t>
      </w:r>
      <w:r w:rsidRPr="00E811FA">
        <w:rPr>
          <w:spacing w:val="-1"/>
        </w:rPr>
        <w:t xml:space="preserve"> treatment</w:t>
      </w:r>
      <w:r w:rsidRPr="00E811FA">
        <w:rPr>
          <w:spacing w:val="-2"/>
        </w:rPr>
        <w:t xml:space="preserve"> </w:t>
      </w:r>
      <w:r w:rsidRPr="00E811FA">
        <w:t xml:space="preserve">of </w:t>
      </w:r>
      <w:r w:rsidRPr="00E811FA">
        <w:rPr>
          <w:spacing w:val="-1"/>
        </w:rPr>
        <w:t>selected patients.</w:t>
      </w:r>
      <w:r w:rsidRPr="00E811FA">
        <w:t xml:space="preserve"> </w:t>
      </w:r>
      <w:r w:rsidRPr="00E811FA">
        <w:rPr>
          <w:spacing w:val="4"/>
        </w:rPr>
        <w:t xml:space="preserve"> </w:t>
      </w:r>
      <w:r w:rsidRPr="00E811FA">
        <w:rPr>
          <w:b/>
          <w:bCs/>
          <w:spacing w:val="-1"/>
        </w:rPr>
        <w:t>Besides</w:t>
      </w:r>
      <w:r w:rsidRPr="00E811FA">
        <w:rPr>
          <w:b/>
          <w:bCs/>
          <w:spacing w:val="-2"/>
        </w:rPr>
        <w:t xml:space="preserve"> </w:t>
      </w:r>
      <w:r w:rsidRPr="00E811FA">
        <w:rPr>
          <w:b/>
          <w:bCs/>
          <w:spacing w:val="-1"/>
        </w:rPr>
        <w:t xml:space="preserve">one and </w:t>
      </w:r>
      <w:r w:rsidRPr="00E811FA">
        <w:rPr>
          <w:b/>
          <w:bCs/>
        </w:rPr>
        <w:t xml:space="preserve">a </w:t>
      </w:r>
      <w:r w:rsidRPr="00E811FA">
        <w:rPr>
          <w:b/>
          <w:bCs/>
          <w:spacing w:val="-1"/>
        </w:rPr>
        <w:t>half</w:t>
      </w:r>
      <w:r w:rsidRPr="00E811FA">
        <w:rPr>
          <w:b/>
          <w:bCs/>
        </w:rPr>
        <w:t xml:space="preserve"> </w:t>
      </w:r>
      <w:r w:rsidRPr="00E811FA">
        <w:rPr>
          <w:b/>
          <w:bCs/>
          <w:spacing w:val="-1"/>
        </w:rPr>
        <w:t>hours</w:t>
      </w:r>
      <w:r w:rsidRPr="00E811FA">
        <w:rPr>
          <w:b/>
          <w:bCs/>
        </w:rPr>
        <w:t xml:space="preserve"> </w:t>
      </w:r>
      <w:r w:rsidRPr="00E811FA">
        <w:rPr>
          <w:b/>
          <w:bCs/>
          <w:spacing w:val="-1"/>
        </w:rPr>
        <w:t>of</w:t>
      </w:r>
      <w:r w:rsidRPr="00E811FA">
        <w:rPr>
          <w:b/>
          <w:bCs/>
          <w:spacing w:val="79"/>
        </w:rPr>
        <w:t xml:space="preserve"> </w:t>
      </w:r>
      <w:r w:rsidRPr="00E811FA">
        <w:rPr>
          <w:b/>
          <w:bCs/>
          <w:spacing w:val="-1"/>
        </w:rPr>
        <w:t>supervision</w:t>
      </w:r>
      <w:r w:rsidRPr="00E811FA">
        <w:rPr>
          <w:b/>
          <w:bCs/>
          <w:spacing w:val="1"/>
        </w:rPr>
        <w:t xml:space="preserve"> </w:t>
      </w:r>
      <w:r w:rsidRPr="00E811FA">
        <w:t xml:space="preserve">a </w:t>
      </w:r>
      <w:r w:rsidRPr="00E811FA">
        <w:rPr>
          <w:spacing w:val="-1"/>
        </w:rPr>
        <w:t>day,</w:t>
      </w:r>
      <w:r w:rsidRPr="00E811FA">
        <w:rPr>
          <w:spacing w:val="-2"/>
        </w:rPr>
        <w:t xml:space="preserve"> </w:t>
      </w:r>
      <w:r w:rsidRPr="00E811FA">
        <w:t xml:space="preserve">the </w:t>
      </w:r>
      <w:r w:rsidRPr="00E811FA">
        <w:rPr>
          <w:spacing w:val="-1"/>
        </w:rPr>
        <w:t>residents</w:t>
      </w:r>
      <w:r w:rsidRPr="00E811FA">
        <w:t xml:space="preserve"> </w:t>
      </w:r>
      <w:r w:rsidRPr="00E811FA">
        <w:rPr>
          <w:spacing w:val="-1"/>
        </w:rPr>
        <w:t>also</w:t>
      </w:r>
      <w:r w:rsidRPr="00E811FA">
        <w:rPr>
          <w:spacing w:val="1"/>
        </w:rPr>
        <w:t xml:space="preserve"> </w:t>
      </w:r>
      <w:r w:rsidRPr="00E811FA">
        <w:rPr>
          <w:spacing w:val="-1"/>
        </w:rPr>
        <w:t>participate</w:t>
      </w:r>
      <w:r w:rsidRPr="00E811FA">
        <w:t xml:space="preserve"> in</w:t>
      </w:r>
      <w:r w:rsidRPr="00E811FA">
        <w:rPr>
          <w:spacing w:val="-3"/>
        </w:rPr>
        <w:t xml:space="preserve"> </w:t>
      </w:r>
      <w:r w:rsidRPr="00E811FA">
        <w:rPr>
          <w:spacing w:val="-1"/>
        </w:rPr>
        <w:t>weekly</w:t>
      </w:r>
      <w:r w:rsidRPr="00E811FA">
        <w:t xml:space="preserve"> </w:t>
      </w:r>
      <w:r w:rsidRPr="00E811FA">
        <w:rPr>
          <w:spacing w:val="-1"/>
        </w:rPr>
        <w:t>case</w:t>
      </w:r>
      <w:r w:rsidRPr="00E811FA">
        <w:t xml:space="preserve"> </w:t>
      </w:r>
      <w:r w:rsidRPr="00E811FA">
        <w:rPr>
          <w:spacing w:val="-1"/>
        </w:rPr>
        <w:t>conferences/seminars</w:t>
      </w:r>
      <w:r w:rsidRPr="00E811FA">
        <w:rPr>
          <w:spacing w:val="-2"/>
        </w:rPr>
        <w:t xml:space="preserve"> </w:t>
      </w:r>
      <w:r w:rsidRPr="00E811FA">
        <w:t xml:space="preserve">with a </w:t>
      </w:r>
      <w:r w:rsidRPr="00E811FA">
        <w:rPr>
          <w:spacing w:val="-1"/>
        </w:rPr>
        <w:t>C-L</w:t>
      </w:r>
      <w:r w:rsidRPr="00E811FA">
        <w:t xml:space="preserve"> </w:t>
      </w:r>
      <w:r w:rsidRPr="00E811FA">
        <w:rPr>
          <w:spacing w:val="-1"/>
        </w:rPr>
        <w:t>focus.</w:t>
      </w:r>
      <w:r w:rsidRPr="00E811FA">
        <w:rPr>
          <w:spacing w:val="46"/>
        </w:rPr>
        <w:t xml:space="preserve"> </w:t>
      </w:r>
      <w:r w:rsidRPr="00E811FA">
        <w:rPr>
          <w:spacing w:val="-1"/>
        </w:rPr>
        <w:t>Residents</w:t>
      </w:r>
      <w:r w:rsidRPr="00E811FA">
        <w:rPr>
          <w:spacing w:val="-3"/>
        </w:rPr>
        <w:t xml:space="preserve"> </w:t>
      </w:r>
      <w:r w:rsidRPr="00E811FA">
        <w:t>on</w:t>
      </w:r>
      <w:r w:rsidRPr="00E811FA">
        <w:rPr>
          <w:spacing w:val="55"/>
        </w:rPr>
        <w:t xml:space="preserve"> </w:t>
      </w:r>
      <w:r w:rsidRPr="00E811FA">
        <w:rPr>
          <w:spacing w:val="-1"/>
        </w:rPr>
        <w:t>this</w:t>
      </w:r>
      <w:r w:rsidRPr="00E811FA">
        <w:t xml:space="preserve"> </w:t>
      </w:r>
      <w:r w:rsidRPr="00E811FA">
        <w:rPr>
          <w:spacing w:val="-1"/>
        </w:rPr>
        <w:t>rotation</w:t>
      </w:r>
      <w:r w:rsidRPr="00E811FA">
        <w:rPr>
          <w:spacing w:val="-3"/>
        </w:rPr>
        <w:t xml:space="preserve"> </w:t>
      </w:r>
      <w:r w:rsidRPr="00E811FA">
        <w:rPr>
          <w:spacing w:val="-1"/>
        </w:rPr>
        <w:t>may</w:t>
      </w:r>
      <w:r w:rsidRPr="00E811FA">
        <w:t xml:space="preserve"> </w:t>
      </w:r>
      <w:r w:rsidRPr="00E811FA">
        <w:rPr>
          <w:spacing w:val="-1"/>
        </w:rPr>
        <w:t>also</w:t>
      </w:r>
      <w:r w:rsidRPr="00E811FA">
        <w:rPr>
          <w:spacing w:val="1"/>
        </w:rPr>
        <w:t xml:space="preserve"> </w:t>
      </w:r>
      <w:r w:rsidRPr="00E811FA">
        <w:rPr>
          <w:spacing w:val="-2"/>
        </w:rPr>
        <w:t>arrange</w:t>
      </w:r>
      <w:r w:rsidRPr="00E811FA">
        <w:t xml:space="preserve"> </w:t>
      </w:r>
      <w:r w:rsidRPr="00E811FA">
        <w:rPr>
          <w:spacing w:val="-1"/>
        </w:rPr>
        <w:t xml:space="preserve">supervision </w:t>
      </w:r>
      <w:r w:rsidRPr="00E811FA">
        <w:t>in</w:t>
      </w:r>
      <w:r w:rsidRPr="00E811FA">
        <w:rPr>
          <w:spacing w:val="-3"/>
        </w:rPr>
        <w:t xml:space="preserve"> </w:t>
      </w:r>
      <w:r w:rsidRPr="00E811FA">
        <w:rPr>
          <w:spacing w:val="-1"/>
        </w:rPr>
        <w:t>outpatient</w:t>
      </w:r>
      <w:r w:rsidRPr="00E811FA">
        <w:t xml:space="preserve"> </w:t>
      </w:r>
      <w:r w:rsidRPr="00E811FA">
        <w:rPr>
          <w:spacing w:val="-1"/>
        </w:rPr>
        <w:t>consultations</w:t>
      </w:r>
      <w:r w:rsidRPr="00E811FA">
        <w:rPr>
          <w:spacing w:val="-3"/>
        </w:rPr>
        <w:t xml:space="preserve"> </w:t>
      </w:r>
      <w:r w:rsidRPr="00E811FA">
        <w:t xml:space="preserve">in </w:t>
      </w:r>
      <w:r w:rsidRPr="00E811FA">
        <w:rPr>
          <w:spacing w:val="-1"/>
        </w:rPr>
        <w:t>medical</w:t>
      </w:r>
      <w:r w:rsidRPr="00E811FA">
        <w:rPr>
          <w:spacing w:val="-2"/>
        </w:rPr>
        <w:t xml:space="preserve"> </w:t>
      </w:r>
      <w:r w:rsidRPr="00E811FA">
        <w:rPr>
          <w:spacing w:val="-1"/>
        </w:rPr>
        <w:t>psychiatry.</w:t>
      </w:r>
    </w:p>
    <w:p w:rsidR="00C66EAE" w:rsidRPr="00E811FA" w:rsidRDefault="00C66EAE">
      <w:pPr>
        <w:pStyle w:val="BodyText"/>
        <w:kinsoku w:val="0"/>
        <w:overflowPunct w:val="0"/>
        <w:ind w:left="0"/>
      </w:pPr>
    </w:p>
    <w:p w:rsidR="00A6728C" w:rsidRPr="00A6728C" w:rsidRDefault="00A6728C" w:rsidP="00A6728C">
      <w:pPr>
        <w:pStyle w:val="BodyText"/>
        <w:overflowPunct w:val="0"/>
        <w:ind w:left="0"/>
        <w:rPr>
          <w:b/>
          <w:bCs/>
          <w:sz w:val="20"/>
          <w:szCs w:val="20"/>
        </w:rPr>
      </w:pPr>
      <w:r w:rsidRPr="00783C98">
        <w:rPr>
          <w:b/>
          <w:bCs/>
          <w:u w:val="single"/>
        </w:rPr>
        <w:t>CL-Psychiatry Core Rotation at St John’s Rehab</w:t>
      </w:r>
      <w:r w:rsidRPr="00783C98">
        <w:rPr>
          <w:b/>
          <w:bCs/>
        </w:rPr>
        <w:t xml:space="preserve"> </w:t>
      </w:r>
      <w:r w:rsidRPr="00783C98">
        <w:rPr>
          <w:b/>
          <w:bCs/>
          <w:sz w:val="20"/>
          <w:szCs w:val="20"/>
        </w:rPr>
        <w:t>(</w:t>
      </w:r>
      <w:r w:rsidRPr="00A6728C">
        <w:rPr>
          <w:i/>
          <w:iCs/>
          <w:sz w:val="20"/>
          <w:szCs w:val="20"/>
        </w:rPr>
        <w:t>This rotation can also be modified for a senior selective</w:t>
      </w:r>
      <w:r w:rsidRPr="00A6728C">
        <w:rPr>
          <w:b/>
          <w:bCs/>
          <w:sz w:val="20"/>
          <w:szCs w:val="20"/>
        </w:rPr>
        <w:t>)</w:t>
      </w:r>
    </w:p>
    <w:p w:rsidR="00A6728C" w:rsidRDefault="00A6728C" w:rsidP="00A6728C">
      <w:pPr>
        <w:pStyle w:val="BodyText"/>
        <w:overflowPunct w:val="0"/>
      </w:pPr>
    </w:p>
    <w:p w:rsidR="00A6728C" w:rsidRDefault="00A6728C" w:rsidP="00A6728C">
      <w:pPr>
        <w:pStyle w:val="BodyText"/>
        <w:overflowPunct w:val="0"/>
        <w:ind w:left="142" w:hanging="25"/>
      </w:pPr>
      <w:r>
        <w:t>We are able to accommodate a resident on a CL psychiatry rotation for either an elective/PLEX time (which can range from 1 month in PGY-1 to longer time in more senior years) as well as being available as a site for the core CL rotation.</w:t>
      </w:r>
    </w:p>
    <w:p w:rsidR="00A6728C" w:rsidRDefault="00A6728C" w:rsidP="00A6728C">
      <w:pPr>
        <w:pStyle w:val="BodyText"/>
        <w:overflowPunct w:val="0"/>
        <w:rPr>
          <w:b/>
          <w:bCs/>
        </w:rPr>
      </w:pPr>
    </w:p>
    <w:p w:rsidR="00A6728C" w:rsidRDefault="00A6728C" w:rsidP="00A6728C">
      <w:pPr>
        <w:pStyle w:val="BodyText"/>
        <w:overflowPunct w:val="0"/>
      </w:pPr>
      <w:r>
        <w:rPr>
          <w:b/>
          <w:bCs/>
        </w:rPr>
        <w:t xml:space="preserve">Rotation Description - </w:t>
      </w:r>
      <w:r>
        <w:t xml:space="preserve">Residents will have the opportunity to participate in both inpatient and outpatient psychiatry CL, develop groups, as well as engage with allied health team members in collaborative-care/capacity building. The CL rotation at St. John's Rehab offers exposure to diverse patient populations with a wide array of clinical presentations. Core clinical cases will include management of delirium, dementia, agitation, depression and chronic psychiatric illnesses within a medical/rehab setting. Residents will have the opportunity to work with patients with cardiac, oncology and post stroke presentations, patients recovering from trauma, burns, musculoskeletal injuries and amputations as well as geriatric and general medical populations. These patients often present with an acute mental health issue triggered by a new injury, illness or disability. The CL service at St. John’s has had a significant impact on these patients as well as the health care teams Rehab patients typically have a longer length of stay (typically 3-4 weeks) than those in acute care settings and this creates an opportunity for consultation </w:t>
      </w:r>
      <w:r>
        <w:rPr>
          <w:i/>
          <w:iCs/>
        </w:rPr>
        <w:t>and follow-up</w:t>
      </w:r>
      <w:r>
        <w:t xml:space="preserve"> including provision of psychotherapeutic interventions at the bedside. There is also an opportunity to follow patients from inpatient to outpatient settings depending on clinical interest.   </w:t>
      </w:r>
    </w:p>
    <w:p w:rsidR="00A6728C" w:rsidRDefault="00A6728C" w:rsidP="00A6728C">
      <w:pPr>
        <w:pStyle w:val="BodyText"/>
        <w:overflowPunct w:val="0"/>
      </w:pPr>
    </w:p>
    <w:p w:rsidR="00A6728C" w:rsidRDefault="00A6728C" w:rsidP="00A6728C">
      <w:pPr>
        <w:pStyle w:val="BodyText"/>
        <w:overflowPunct w:val="0"/>
      </w:pPr>
      <w:r>
        <w:t xml:space="preserve">It should be noted that this is </w:t>
      </w:r>
      <w:r>
        <w:rPr>
          <w:b/>
          <w:bCs/>
        </w:rPr>
        <w:t>not a resident service-dependent</w:t>
      </w:r>
      <w:r>
        <w:t xml:space="preserve"> rotation and both supervising staff are involved in patient care with the ability to provide direct supervision in real-time. Volumes will be equally divided between staff and residents, and the resident new consults per day are capped at 2 new assessments.</w:t>
      </w:r>
    </w:p>
    <w:p w:rsidR="00A6728C" w:rsidRDefault="00A6728C" w:rsidP="00A6728C">
      <w:pPr>
        <w:pStyle w:val="BodyText"/>
        <w:overflowPunct w:val="0"/>
      </w:pPr>
      <w:r>
        <w:t xml:space="preserve">The structure of the proposed rotation is as follows: </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w:t>
      </w:r>
      <w:r>
        <w:t>4-5 days/week of inpatient CL providing psychiatric care to the above populations.  We can also accommodate residents for part-time elective as well.</w:t>
      </w:r>
    </w:p>
    <w:p w:rsidR="00A6728C" w:rsidRDefault="00A6728C" w:rsidP="00A6728C">
      <w:pPr>
        <w:pStyle w:val="BodyText"/>
        <w:widowControl/>
        <w:numPr>
          <w:ilvl w:val="0"/>
          <w:numId w:val="7"/>
        </w:numPr>
        <w:overflowPunct w:val="0"/>
        <w:adjustRightInd/>
      </w:pPr>
      <w:r>
        <w:t>Based on residents learning goals, they can become involved with outpatient CL, groups, or inpatient psychotherapy.  There is also opportunity to have a focus on medical education/teaching of allied health team members on presentations and management of common mental health conditions in a rehab medicine setting.</w:t>
      </w:r>
    </w:p>
    <w:p w:rsidR="00A6728C" w:rsidRDefault="00A6728C" w:rsidP="00A6728C">
      <w:pPr>
        <w:pStyle w:val="BodyText"/>
        <w:overflowPunct w:val="0"/>
        <w:ind w:left="0"/>
        <w:rPr>
          <w:b/>
          <w:bCs/>
          <w:u w:val="single"/>
        </w:rPr>
      </w:pPr>
    </w:p>
    <w:p w:rsidR="00A6728C" w:rsidRDefault="00A6728C" w:rsidP="00A6728C">
      <w:pPr>
        <w:pStyle w:val="BodyText"/>
        <w:overflowPunct w:val="0"/>
        <w:rPr>
          <w:b/>
          <w:bCs/>
        </w:rPr>
      </w:pPr>
      <w:r>
        <w:rPr>
          <w:b/>
          <w:bCs/>
        </w:rPr>
        <w:t>Perks of Rotation</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Flexibility to develop clinics in area of interest while gaining exposure to core CL presentations</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proofErr w:type="gramStart"/>
      <w:r>
        <w:t>The</w:t>
      </w:r>
      <w:proofErr w:type="gramEnd"/>
      <w:r>
        <w:t xml:space="preserve"> goal of this rotation is to be educational and not service-driven as it is not resident dependent. Staff share in the clinical load and provide accessible and timely supervision.  </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 xml:space="preserve">Access to supervision in CBT, IPT or group therapy modalities within the CL rotation if psychotherapy </w:t>
      </w:r>
      <w:r>
        <w:lastRenderedPageBreak/>
        <w:t>requirements need to be met. (Staff expertise)</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Staff will provide mentorship on transition to practice, teaching on billing and career planning</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 xml:space="preserve">Beautiful non-urban location </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Opportunities to work with and embed oneself in an inter-professional team</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proofErr w:type="gramStart"/>
      <w:r>
        <w:t>Many</w:t>
      </w:r>
      <w:proofErr w:type="gramEnd"/>
      <w:r>
        <w:t xml:space="preserve"> other physician teachers including: family medicine, PM&amp;R, geriatrics, and others</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proofErr w:type="gramStart"/>
      <w:r>
        <w:t>Many</w:t>
      </w:r>
      <w:proofErr w:type="gramEnd"/>
      <w:r>
        <w:t xml:space="preserve"> other learners including: medical students, PM&amp;R residents, family medicine residents (in the future), nursing students, and allied health students. </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proofErr w:type="gramStart"/>
      <w:r>
        <w:t>Longer</w:t>
      </w:r>
      <w:proofErr w:type="gramEnd"/>
      <w:r>
        <w:t xml:space="preserve"> length of stays allow for follow-through with recommend treatment plans (good balance between new consults and follow-ups)</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 xml:space="preserve">Wide variety of presentations, populations and age ranges. </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Space will be made available for up to 2 residents/rotation</w:t>
      </w:r>
    </w:p>
    <w:p w:rsidR="00A6728C" w:rsidRDefault="00A6728C" w:rsidP="00A6728C">
      <w:pPr>
        <w:pStyle w:val="BodyText"/>
        <w:overflowPunct w:val="0"/>
        <w:ind w:left="720" w:hanging="360"/>
      </w:pPr>
      <w:r>
        <w:rPr>
          <w:rFonts w:ascii="Symbol" w:hAnsi="Symbol"/>
        </w:rPr>
        <w:t></w:t>
      </w:r>
      <w:r>
        <w:rPr>
          <w:rFonts w:ascii="Times New Roman" w:hAnsi="Times New Roman" w:cs="Times New Roman"/>
          <w:sz w:val="14"/>
          <w:szCs w:val="14"/>
        </w:rPr>
        <w:t xml:space="preserve">         </w:t>
      </w:r>
      <w:r>
        <w:t>Provision of CL services in rehabilitation settings is a relatively new but growing and important practice, and offers opportunities for developing research and new ways to address these patient needs.</w:t>
      </w:r>
    </w:p>
    <w:p w:rsidR="00C66EAE" w:rsidRPr="00E811FA" w:rsidRDefault="00C66EAE">
      <w:pPr>
        <w:pStyle w:val="BodyText"/>
        <w:kinsoku w:val="0"/>
        <w:overflowPunct w:val="0"/>
        <w:ind w:left="0"/>
      </w:pPr>
    </w:p>
    <w:p w:rsidR="00C66EAE" w:rsidRPr="00E811FA" w:rsidRDefault="00C66EAE">
      <w:pPr>
        <w:pStyle w:val="BodyText"/>
        <w:kinsoku w:val="0"/>
        <w:overflowPunct w:val="0"/>
        <w:spacing w:before="10"/>
        <w:ind w:left="0"/>
        <w:rPr>
          <w:sz w:val="23"/>
          <w:szCs w:val="23"/>
        </w:rPr>
      </w:pPr>
    </w:p>
    <w:p w:rsidR="00C66EAE" w:rsidRPr="00E811FA" w:rsidRDefault="00C66EAE">
      <w:pPr>
        <w:pStyle w:val="Heading1"/>
        <w:kinsoku w:val="0"/>
        <w:overflowPunct w:val="0"/>
        <w:rPr>
          <w:b w:val="0"/>
          <w:bCs w:val="0"/>
        </w:rPr>
      </w:pPr>
      <w:r w:rsidRPr="00783C98">
        <w:rPr>
          <w:spacing w:val="-1"/>
          <w:u w:val="single"/>
        </w:rPr>
        <w:t>Collaborative</w:t>
      </w:r>
      <w:r w:rsidRPr="00783C98">
        <w:rPr>
          <w:spacing w:val="-3"/>
          <w:u w:val="single"/>
        </w:rPr>
        <w:t xml:space="preserve"> </w:t>
      </w:r>
      <w:r w:rsidRPr="00783C98">
        <w:rPr>
          <w:spacing w:val="-1"/>
          <w:u w:val="single"/>
        </w:rPr>
        <w:t xml:space="preserve">Care </w:t>
      </w:r>
      <w:r w:rsidRPr="00783C98">
        <w:rPr>
          <w:u w:val="single"/>
        </w:rPr>
        <w:t>Core</w:t>
      </w:r>
      <w:r w:rsidRPr="00783C98">
        <w:rPr>
          <w:spacing w:val="-4"/>
          <w:u w:val="single"/>
        </w:rPr>
        <w:t xml:space="preserve"> </w:t>
      </w:r>
      <w:r w:rsidRPr="00783C98">
        <w:rPr>
          <w:spacing w:val="-1"/>
          <w:u w:val="single"/>
        </w:rPr>
        <w:t xml:space="preserve">Rotation </w:t>
      </w:r>
      <w:r w:rsidRPr="00783C98">
        <w:rPr>
          <w:u w:val="single"/>
        </w:rPr>
        <w:t>&amp;</w:t>
      </w:r>
      <w:r w:rsidRPr="00783C98">
        <w:rPr>
          <w:spacing w:val="-2"/>
          <w:u w:val="single"/>
        </w:rPr>
        <w:t xml:space="preserve"> </w:t>
      </w:r>
      <w:proofErr w:type="spellStart"/>
      <w:r w:rsidRPr="00783C98">
        <w:rPr>
          <w:spacing w:val="-1"/>
          <w:u w:val="single"/>
        </w:rPr>
        <w:t>Telepsychiatry</w:t>
      </w:r>
      <w:proofErr w:type="spellEnd"/>
    </w:p>
    <w:p w:rsidR="00C66EAE" w:rsidRPr="00E811FA" w:rsidRDefault="00C66EAE">
      <w:pPr>
        <w:pStyle w:val="BodyText"/>
        <w:kinsoku w:val="0"/>
        <w:overflowPunct w:val="0"/>
        <w:spacing w:before="5"/>
        <w:ind w:left="0"/>
        <w:rPr>
          <w:b/>
          <w:bCs/>
          <w:sz w:val="18"/>
          <w:szCs w:val="18"/>
        </w:rPr>
      </w:pPr>
    </w:p>
    <w:p w:rsidR="00C66EAE" w:rsidRPr="00E811FA" w:rsidRDefault="00C66EAE">
      <w:pPr>
        <w:pStyle w:val="BodyText"/>
        <w:kinsoku w:val="0"/>
        <w:overflowPunct w:val="0"/>
        <w:spacing w:before="56"/>
      </w:pPr>
      <w:r w:rsidRPr="00E811FA">
        <w:rPr>
          <w:b/>
          <w:bCs/>
          <w:spacing w:val="-1"/>
        </w:rPr>
        <w:t>Primary Supervisor:</w:t>
      </w:r>
      <w:r w:rsidRPr="00E811FA">
        <w:rPr>
          <w:b/>
          <w:bCs/>
          <w:spacing w:val="48"/>
        </w:rPr>
        <w:t xml:space="preserve"> </w:t>
      </w:r>
      <w:r w:rsidRPr="00E811FA">
        <w:t>Dr.</w:t>
      </w:r>
      <w:r w:rsidRPr="00E811FA">
        <w:rPr>
          <w:spacing w:val="-1"/>
        </w:rPr>
        <w:t xml:space="preserve"> </w:t>
      </w:r>
      <w:proofErr w:type="spellStart"/>
      <w:r w:rsidRPr="00E811FA">
        <w:rPr>
          <w:spacing w:val="-1"/>
        </w:rPr>
        <w:t>N.Grujich</w:t>
      </w:r>
      <w:proofErr w:type="spellEnd"/>
    </w:p>
    <w:p w:rsidR="00C66EAE" w:rsidRPr="00E811FA" w:rsidRDefault="00C66EAE">
      <w:pPr>
        <w:pStyle w:val="BodyText"/>
        <w:kinsoku w:val="0"/>
        <w:overflowPunct w:val="0"/>
        <w:spacing w:before="11"/>
        <w:ind w:left="0"/>
      </w:pPr>
    </w:p>
    <w:p w:rsidR="00C66EAE" w:rsidRPr="00E811FA" w:rsidRDefault="00C66EAE">
      <w:pPr>
        <w:pStyle w:val="BodyText"/>
        <w:kinsoku w:val="0"/>
        <w:overflowPunct w:val="0"/>
        <w:rPr>
          <w:spacing w:val="-1"/>
        </w:rPr>
      </w:pPr>
      <w:r w:rsidRPr="00E811FA">
        <w:rPr>
          <w:b/>
          <w:bCs/>
          <w:spacing w:val="-1"/>
        </w:rPr>
        <w:t>Secondary</w:t>
      </w:r>
      <w:r w:rsidRPr="00E811FA">
        <w:rPr>
          <w:b/>
          <w:bCs/>
        </w:rPr>
        <w:t xml:space="preserve"> </w:t>
      </w:r>
      <w:r w:rsidRPr="00E811FA">
        <w:rPr>
          <w:b/>
          <w:bCs/>
          <w:spacing w:val="-1"/>
        </w:rPr>
        <w:t>Supervisors:</w:t>
      </w:r>
      <w:r w:rsidRPr="00E811FA">
        <w:rPr>
          <w:b/>
          <w:bCs/>
          <w:spacing w:val="48"/>
        </w:rPr>
        <w:t xml:space="preserve"> </w:t>
      </w:r>
      <w:r w:rsidRPr="00E811FA">
        <w:rPr>
          <w:spacing w:val="-1"/>
        </w:rPr>
        <w:t>Dr.</w:t>
      </w:r>
      <w:r w:rsidRPr="00E811FA">
        <w:t xml:space="preserve"> </w:t>
      </w:r>
      <w:r w:rsidRPr="00E811FA">
        <w:rPr>
          <w:spacing w:val="-1"/>
        </w:rPr>
        <w:t>J.</w:t>
      </w:r>
      <w:r w:rsidRPr="00E811FA">
        <w:t xml:space="preserve"> </w:t>
      </w:r>
      <w:r w:rsidRPr="00E811FA">
        <w:rPr>
          <w:spacing w:val="-1"/>
        </w:rPr>
        <w:t>Moss,</w:t>
      </w:r>
      <w:r w:rsidRPr="00E811FA">
        <w:rPr>
          <w:spacing w:val="-2"/>
        </w:rPr>
        <w:t xml:space="preserve"> </w:t>
      </w:r>
      <w:r w:rsidRPr="00E811FA">
        <w:t>Dr.</w:t>
      </w:r>
      <w:r w:rsidRPr="00E811FA">
        <w:rPr>
          <w:spacing w:val="-1"/>
        </w:rPr>
        <w:t xml:space="preserve"> </w:t>
      </w:r>
      <w:r w:rsidRPr="00E811FA">
        <w:t>M.</w:t>
      </w:r>
      <w:r w:rsidRPr="00E811FA">
        <w:rPr>
          <w:spacing w:val="-3"/>
        </w:rPr>
        <w:t xml:space="preserve"> </w:t>
      </w:r>
      <w:r w:rsidRPr="00E811FA">
        <w:rPr>
          <w:spacing w:val="-1"/>
        </w:rPr>
        <w:t>Sinyor,</w:t>
      </w:r>
      <w:r w:rsidRPr="00E811FA">
        <w:t xml:space="preserve"> Dr.</w:t>
      </w:r>
      <w:r w:rsidRPr="00E811FA">
        <w:rPr>
          <w:spacing w:val="-5"/>
        </w:rPr>
        <w:t xml:space="preserve"> </w:t>
      </w:r>
      <w:r w:rsidRPr="00E811FA">
        <w:rPr>
          <w:spacing w:val="-1"/>
        </w:rPr>
        <w:t>J.</w:t>
      </w:r>
      <w:r w:rsidRPr="00E811FA">
        <w:t xml:space="preserve"> </w:t>
      </w:r>
      <w:r w:rsidRPr="00E811FA">
        <w:rPr>
          <w:spacing w:val="-1"/>
        </w:rPr>
        <w:t>Ellis,</w:t>
      </w:r>
      <w:r w:rsidRPr="00E811FA">
        <w:t xml:space="preserve"> Dr.</w:t>
      </w:r>
      <w:r w:rsidRPr="00E811FA">
        <w:rPr>
          <w:spacing w:val="-1"/>
        </w:rPr>
        <w:t xml:space="preserve"> S.</w:t>
      </w:r>
      <w:r w:rsidRPr="00E811FA">
        <w:rPr>
          <w:spacing w:val="-3"/>
        </w:rPr>
        <w:t xml:space="preserve"> </w:t>
      </w:r>
      <w:r w:rsidRPr="00E811FA">
        <w:rPr>
          <w:spacing w:val="-1"/>
        </w:rPr>
        <w:t>Grigoriadis,</w:t>
      </w:r>
      <w:r w:rsidRPr="00E811FA">
        <w:rPr>
          <w:spacing w:val="-3"/>
        </w:rPr>
        <w:t xml:space="preserve"> </w:t>
      </w:r>
      <w:r w:rsidRPr="00E811FA">
        <w:rPr>
          <w:spacing w:val="-1"/>
        </w:rPr>
        <w:t>Dr.</w:t>
      </w:r>
      <w:r w:rsidRPr="00E811FA">
        <w:t xml:space="preserve"> </w:t>
      </w:r>
      <w:r w:rsidRPr="00E811FA">
        <w:rPr>
          <w:spacing w:val="-1"/>
        </w:rPr>
        <w:t>E.</w:t>
      </w:r>
      <w:r w:rsidRPr="00E811FA">
        <w:t xml:space="preserve"> </w:t>
      </w:r>
      <w:r w:rsidRPr="00E811FA">
        <w:rPr>
          <w:spacing w:val="-1"/>
        </w:rPr>
        <w:t>LaCroix</w:t>
      </w:r>
      <w:r w:rsidR="005E502A" w:rsidRPr="00E811FA">
        <w:rPr>
          <w:spacing w:val="-1"/>
        </w:rPr>
        <w:t>, Dr. M. Boyle</w:t>
      </w:r>
    </w:p>
    <w:p w:rsidR="00C66EAE" w:rsidRPr="00E811FA" w:rsidRDefault="00C66EAE">
      <w:pPr>
        <w:pStyle w:val="BodyText"/>
        <w:kinsoku w:val="0"/>
        <w:overflowPunct w:val="0"/>
        <w:ind w:left="0"/>
        <w:rPr>
          <w:sz w:val="23"/>
          <w:szCs w:val="23"/>
        </w:rPr>
      </w:pPr>
    </w:p>
    <w:p w:rsidR="00C66EAE" w:rsidRDefault="00D97847">
      <w:pPr>
        <w:pStyle w:val="BodyText"/>
        <w:kinsoku w:val="0"/>
        <w:overflowPunct w:val="0"/>
        <w:ind w:right="204"/>
      </w:pPr>
      <w:r>
        <w:rPr>
          <w:spacing w:val="-1"/>
        </w:rPr>
        <w:t>Dr. Grujich is very excited to work with you on this Collaborative Care rotation.</w:t>
      </w:r>
      <w:r w:rsidR="00C66EAE" w:rsidRPr="00E811FA">
        <w:t xml:space="preserve"> </w:t>
      </w:r>
      <w:r w:rsidR="00C66EAE" w:rsidRPr="00E811FA">
        <w:rPr>
          <w:spacing w:val="1"/>
        </w:rPr>
        <w:t xml:space="preserve"> </w:t>
      </w:r>
      <w:r w:rsidR="00C66EAE" w:rsidRPr="00E811FA">
        <w:rPr>
          <w:spacing w:val="-1"/>
        </w:rPr>
        <w:t>Residents</w:t>
      </w:r>
      <w:r w:rsidR="00C66EAE" w:rsidRPr="00E811FA">
        <w:rPr>
          <w:spacing w:val="1"/>
        </w:rPr>
        <w:t xml:space="preserve"> </w:t>
      </w:r>
      <w:r w:rsidR="00C66EAE" w:rsidRPr="00E811FA">
        <w:t xml:space="preserve">will </w:t>
      </w:r>
      <w:r w:rsidR="00C66EAE" w:rsidRPr="00E811FA">
        <w:rPr>
          <w:spacing w:val="-1"/>
        </w:rPr>
        <w:t>be</w:t>
      </w:r>
      <w:r w:rsidR="00C66EAE" w:rsidRPr="00E811FA">
        <w:rPr>
          <w:spacing w:val="-2"/>
        </w:rPr>
        <w:t xml:space="preserve"> </w:t>
      </w:r>
      <w:r w:rsidR="00C66EAE" w:rsidRPr="00E811FA">
        <w:rPr>
          <w:spacing w:val="-1"/>
        </w:rPr>
        <w:t>working autonomously</w:t>
      </w:r>
      <w:r w:rsidR="00C66EAE" w:rsidRPr="00E811FA">
        <w:t xml:space="preserve"> in</w:t>
      </w:r>
      <w:r w:rsidR="00C66EAE" w:rsidRPr="00E811FA">
        <w:rPr>
          <w:spacing w:val="-3"/>
        </w:rPr>
        <w:t xml:space="preserve"> </w:t>
      </w:r>
      <w:r w:rsidR="00C66EAE" w:rsidRPr="00E811FA">
        <w:t xml:space="preserve">the </w:t>
      </w:r>
      <w:r w:rsidR="00C66EAE" w:rsidRPr="00E811FA">
        <w:rPr>
          <w:spacing w:val="-1"/>
        </w:rPr>
        <w:t>Sunnybrook</w:t>
      </w:r>
      <w:r w:rsidR="00C66EAE" w:rsidRPr="00E811FA">
        <w:rPr>
          <w:spacing w:val="-4"/>
        </w:rPr>
        <w:t xml:space="preserve"> </w:t>
      </w:r>
      <w:r w:rsidR="00C66EAE" w:rsidRPr="00E811FA">
        <w:rPr>
          <w:spacing w:val="-1"/>
        </w:rPr>
        <w:t>Family</w:t>
      </w:r>
      <w:r w:rsidR="00C66EAE" w:rsidRPr="00E811FA">
        <w:rPr>
          <w:spacing w:val="-2"/>
        </w:rPr>
        <w:t xml:space="preserve"> </w:t>
      </w:r>
      <w:r w:rsidR="00C66EAE" w:rsidRPr="00E811FA">
        <w:rPr>
          <w:spacing w:val="-1"/>
        </w:rPr>
        <w:t>Practice</w:t>
      </w:r>
      <w:r w:rsidR="00C66EAE" w:rsidRPr="00E811FA">
        <w:rPr>
          <w:spacing w:val="-2"/>
        </w:rPr>
        <w:t xml:space="preserve"> </w:t>
      </w:r>
      <w:r w:rsidR="00C66EAE" w:rsidRPr="00E811FA">
        <w:rPr>
          <w:spacing w:val="-1"/>
        </w:rPr>
        <w:t>Clinic</w:t>
      </w:r>
      <w:r>
        <w:rPr>
          <w:spacing w:val="-1"/>
        </w:rPr>
        <w:t xml:space="preserve"> (VIRTUALLY*)</w:t>
      </w:r>
      <w:r w:rsidR="00C66EAE" w:rsidRPr="00E811FA">
        <w:t xml:space="preserve"> </w:t>
      </w:r>
      <w:r w:rsidR="00C66EAE" w:rsidRPr="00E811FA">
        <w:rPr>
          <w:spacing w:val="-2"/>
        </w:rPr>
        <w:t>providing</w:t>
      </w:r>
      <w:r w:rsidR="00C66EAE" w:rsidRPr="00E811FA">
        <w:rPr>
          <w:spacing w:val="79"/>
        </w:rPr>
        <w:t xml:space="preserve"> </w:t>
      </w:r>
      <w:r w:rsidR="00C66EAE" w:rsidRPr="00E811FA">
        <w:rPr>
          <w:spacing w:val="-1"/>
        </w:rPr>
        <w:t xml:space="preserve">education </w:t>
      </w:r>
      <w:r w:rsidR="00C66EAE" w:rsidRPr="00E811FA">
        <w:t>and</w:t>
      </w:r>
      <w:r w:rsidR="00C66EAE" w:rsidRPr="00E811FA">
        <w:rPr>
          <w:spacing w:val="-4"/>
        </w:rPr>
        <w:t xml:space="preserve"> </w:t>
      </w:r>
      <w:r w:rsidR="00C66EAE" w:rsidRPr="00E811FA">
        <w:rPr>
          <w:spacing w:val="-1"/>
        </w:rPr>
        <w:t>support</w:t>
      </w:r>
      <w:r w:rsidR="00C66EAE" w:rsidRPr="00E811FA">
        <w:rPr>
          <w:spacing w:val="-2"/>
        </w:rPr>
        <w:t xml:space="preserve"> </w:t>
      </w:r>
      <w:r w:rsidR="00C66EAE" w:rsidRPr="00E811FA">
        <w:t>to</w:t>
      </w:r>
      <w:r w:rsidR="00C66EAE" w:rsidRPr="00E811FA">
        <w:rPr>
          <w:spacing w:val="-1"/>
        </w:rPr>
        <w:t xml:space="preserve"> our</w:t>
      </w:r>
      <w:r w:rsidR="00C66EAE" w:rsidRPr="00E811FA">
        <w:t xml:space="preserve"> </w:t>
      </w:r>
      <w:r w:rsidR="00C66EAE" w:rsidRPr="00E811FA">
        <w:rPr>
          <w:spacing w:val="-1"/>
        </w:rPr>
        <w:t>family</w:t>
      </w:r>
      <w:r w:rsidR="00C66EAE" w:rsidRPr="00E811FA">
        <w:rPr>
          <w:spacing w:val="-2"/>
        </w:rPr>
        <w:t xml:space="preserve"> </w:t>
      </w:r>
      <w:r w:rsidR="00C66EAE" w:rsidRPr="00E811FA">
        <w:rPr>
          <w:spacing w:val="-1"/>
        </w:rPr>
        <w:t>practice</w:t>
      </w:r>
      <w:r w:rsidR="00C66EAE" w:rsidRPr="00E811FA">
        <w:t xml:space="preserve"> </w:t>
      </w:r>
      <w:r w:rsidR="00C66EAE" w:rsidRPr="00E811FA">
        <w:rPr>
          <w:spacing w:val="-1"/>
        </w:rPr>
        <w:t>colleagues.</w:t>
      </w:r>
      <w:r w:rsidR="00C66EAE" w:rsidRPr="00E811FA">
        <w:rPr>
          <w:spacing w:val="49"/>
        </w:rPr>
        <w:t xml:space="preserve"> </w:t>
      </w:r>
      <w:r>
        <w:t xml:space="preserve">The patient population is diverse and will encompass the full life span. If you are interested, there are always opportunities to engage in scholarly work and quality improvement projects. This rotation is malleable and can be tailored to support the students’ interests. </w:t>
      </w:r>
    </w:p>
    <w:p w:rsidR="0089097D" w:rsidRPr="00E811FA" w:rsidRDefault="0089097D">
      <w:pPr>
        <w:pStyle w:val="BodyText"/>
        <w:kinsoku w:val="0"/>
        <w:overflowPunct w:val="0"/>
        <w:ind w:right="204"/>
        <w:rPr>
          <w:spacing w:val="-1"/>
        </w:rPr>
      </w:pPr>
    </w:p>
    <w:p w:rsidR="00C66EAE" w:rsidRPr="00E811FA" w:rsidRDefault="00C66EAE">
      <w:pPr>
        <w:pStyle w:val="BodyText"/>
        <w:kinsoku w:val="0"/>
        <w:overflowPunct w:val="0"/>
        <w:ind w:left="0"/>
      </w:pPr>
    </w:p>
    <w:p w:rsidR="004B18D2" w:rsidRPr="00E811FA" w:rsidRDefault="004B18D2" w:rsidP="004B18D2">
      <w:pPr>
        <w:pStyle w:val="Heading1"/>
        <w:kinsoku w:val="0"/>
        <w:overflowPunct w:val="0"/>
        <w:ind w:left="0"/>
        <w:rPr>
          <w:spacing w:val="-1"/>
          <w:u w:val="single"/>
        </w:rPr>
      </w:pPr>
    </w:p>
    <w:p w:rsidR="00C66EAE" w:rsidRPr="00E811FA" w:rsidRDefault="00C66EAE" w:rsidP="004B18D2">
      <w:pPr>
        <w:pStyle w:val="Heading1"/>
        <w:kinsoku w:val="0"/>
        <w:overflowPunct w:val="0"/>
        <w:ind w:left="0"/>
        <w:rPr>
          <w:b w:val="0"/>
          <w:bCs w:val="0"/>
        </w:rPr>
      </w:pPr>
      <w:r w:rsidRPr="00783C98">
        <w:rPr>
          <w:spacing w:val="-1"/>
          <w:u w:val="single"/>
        </w:rPr>
        <w:t>Chronic</w:t>
      </w:r>
      <w:r w:rsidRPr="00783C98">
        <w:rPr>
          <w:spacing w:val="-2"/>
          <w:u w:val="single"/>
        </w:rPr>
        <w:t xml:space="preserve"> </w:t>
      </w:r>
      <w:r w:rsidRPr="00783C98">
        <w:rPr>
          <w:spacing w:val="-1"/>
          <w:u w:val="single"/>
        </w:rPr>
        <w:t>Care</w:t>
      </w:r>
      <w:r w:rsidRPr="00783C98">
        <w:rPr>
          <w:spacing w:val="-2"/>
          <w:u w:val="single"/>
        </w:rPr>
        <w:t xml:space="preserve"> </w:t>
      </w:r>
      <w:r w:rsidRPr="00783C98">
        <w:rPr>
          <w:spacing w:val="-1"/>
          <w:u w:val="single"/>
        </w:rPr>
        <w:t xml:space="preserve">Core </w:t>
      </w:r>
      <w:r w:rsidRPr="00783C98">
        <w:rPr>
          <w:spacing w:val="-2"/>
          <w:u w:val="single"/>
        </w:rPr>
        <w:t>Rotation</w:t>
      </w:r>
    </w:p>
    <w:p w:rsidR="00C66EAE" w:rsidRPr="00E811FA" w:rsidRDefault="00C66EAE">
      <w:pPr>
        <w:pStyle w:val="BodyText"/>
        <w:kinsoku w:val="0"/>
        <w:overflowPunct w:val="0"/>
        <w:spacing w:before="5"/>
        <w:ind w:left="0"/>
        <w:rPr>
          <w:b/>
          <w:bCs/>
          <w:sz w:val="18"/>
          <w:szCs w:val="18"/>
        </w:rPr>
      </w:pPr>
    </w:p>
    <w:p w:rsidR="00C66EAE" w:rsidRPr="00E811FA" w:rsidRDefault="00C66EAE">
      <w:pPr>
        <w:pStyle w:val="BodyText"/>
        <w:kinsoku w:val="0"/>
        <w:overflowPunct w:val="0"/>
        <w:spacing w:before="56"/>
      </w:pPr>
      <w:r w:rsidRPr="00E811FA">
        <w:rPr>
          <w:b/>
          <w:bCs/>
          <w:spacing w:val="-1"/>
        </w:rPr>
        <w:t>Primary Supervisor:</w:t>
      </w:r>
      <w:r w:rsidRPr="00E811FA">
        <w:rPr>
          <w:b/>
          <w:bCs/>
          <w:spacing w:val="48"/>
        </w:rPr>
        <w:t xml:space="preserve"> </w:t>
      </w:r>
      <w:r w:rsidRPr="00E811FA">
        <w:t>Dr.</w:t>
      </w:r>
      <w:r w:rsidRPr="00E811FA">
        <w:rPr>
          <w:spacing w:val="-1"/>
        </w:rPr>
        <w:t xml:space="preserve"> </w:t>
      </w:r>
      <w:r w:rsidRPr="00E811FA">
        <w:rPr>
          <w:spacing w:val="-2"/>
        </w:rPr>
        <w:t>Cliff</w:t>
      </w:r>
      <w:r w:rsidRPr="00E811FA">
        <w:t xml:space="preserve"> </w:t>
      </w:r>
      <w:r w:rsidRPr="00E811FA">
        <w:rPr>
          <w:spacing w:val="-1"/>
        </w:rPr>
        <w:t>Posel</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pPr>
      <w:r w:rsidRPr="00E811FA">
        <w:rPr>
          <w:b/>
          <w:bCs/>
          <w:spacing w:val="-1"/>
        </w:rPr>
        <w:t>Secondary</w:t>
      </w:r>
      <w:r w:rsidRPr="00E811FA">
        <w:rPr>
          <w:b/>
          <w:bCs/>
        </w:rPr>
        <w:t xml:space="preserve"> </w:t>
      </w:r>
      <w:r w:rsidRPr="00E811FA">
        <w:rPr>
          <w:b/>
          <w:bCs/>
          <w:spacing w:val="-1"/>
        </w:rPr>
        <w:t>Supervisor:</w:t>
      </w:r>
      <w:r w:rsidRPr="00E811FA">
        <w:rPr>
          <w:b/>
          <w:bCs/>
          <w:spacing w:val="48"/>
        </w:rPr>
        <w:t xml:space="preserve"> </w:t>
      </w:r>
      <w:r w:rsidRPr="00E811FA">
        <w:t>Dr.</w:t>
      </w:r>
      <w:r w:rsidRPr="00E811FA">
        <w:rPr>
          <w:spacing w:val="-3"/>
        </w:rPr>
        <w:t xml:space="preserve"> </w:t>
      </w:r>
      <w:r w:rsidRPr="00E811FA">
        <w:rPr>
          <w:spacing w:val="-1"/>
        </w:rPr>
        <w:t>Jay</w:t>
      </w:r>
      <w:r w:rsidRPr="00E811FA">
        <w:rPr>
          <w:spacing w:val="1"/>
        </w:rPr>
        <w:t xml:space="preserve"> </w:t>
      </w:r>
      <w:r w:rsidRPr="00E811FA">
        <w:rPr>
          <w:spacing w:val="-1"/>
        </w:rPr>
        <w:t>Moss</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ind w:right="171"/>
        <w:rPr>
          <w:spacing w:val="-1"/>
        </w:rPr>
      </w:pPr>
      <w:r w:rsidRPr="00E811FA">
        <w:rPr>
          <w:spacing w:val="-1"/>
        </w:rPr>
        <w:t>The</w:t>
      </w:r>
      <w:r w:rsidRPr="00E811FA">
        <w:t xml:space="preserve"> </w:t>
      </w:r>
      <w:r w:rsidRPr="00E811FA">
        <w:rPr>
          <w:spacing w:val="-1"/>
        </w:rPr>
        <w:t>primary</w:t>
      </w:r>
      <w:r w:rsidRPr="00E811FA">
        <w:rPr>
          <w:spacing w:val="1"/>
        </w:rPr>
        <w:t xml:space="preserve"> </w:t>
      </w:r>
      <w:r w:rsidRPr="00E811FA">
        <w:rPr>
          <w:spacing w:val="-1"/>
        </w:rPr>
        <w:t>assignment will be</w:t>
      </w:r>
      <w:r w:rsidRPr="00E811FA">
        <w:t xml:space="preserve"> with</w:t>
      </w:r>
      <w:r w:rsidRPr="00E811FA">
        <w:rPr>
          <w:spacing w:val="-3"/>
        </w:rPr>
        <w:t xml:space="preserve"> </w:t>
      </w:r>
      <w:proofErr w:type="spellStart"/>
      <w:r w:rsidRPr="00E811FA">
        <w:rPr>
          <w:spacing w:val="-1"/>
        </w:rPr>
        <w:t>SunPACT</w:t>
      </w:r>
      <w:proofErr w:type="spellEnd"/>
      <w:r w:rsidRPr="00E811FA">
        <w:rPr>
          <w:spacing w:val="-1"/>
        </w:rPr>
        <w:t>,</w:t>
      </w:r>
      <w:r w:rsidRPr="00E811FA">
        <w:rPr>
          <w:spacing w:val="-2"/>
        </w:rPr>
        <w:t xml:space="preserve"> </w:t>
      </w:r>
      <w:r w:rsidRPr="00E811FA">
        <w:t xml:space="preserve">an </w:t>
      </w:r>
      <w:r w:rsidRPr="00E811FA">
        <w:rPr>
          <w:spacing w:val="-1"/>
        </w:rPr>
        <w:t>assertive</w:t>
      </w:r>
      <w:r w:rsidRPr="00E811FA">
        <w:rPr>
          <w:spacing w:val="-2"/>
        </w:rPr>
        <w:t xml:space="preserve"> </w:t>
      </w:r>
      <w:r w:rsidRPr="00E811FA">
        <w:rPr>
          <w:spacing w:val="-1"/>
        </w:rPr>
        <w:t>Community</w:t>
      </w:r>
      <w:r w:rsidRPr="00E811FA">
        <w:rPr>
          <w:spacing w:val="-2"/>
        </w:rPr>
        <w:t xml:space="preserve"> </w:t>
      </w:r>
      <w:r w:rsidRPr="00E811FA">
        <w:rPr>
          <w:spacing w:val="-1"/>
        </w:rPr>
        <w:t>Treatment</w:t>
      </w:r>
      <w:r w:rsidRPr="00E811FA">
        <w:t xml:space="preserve"> </w:t>
      </w:r>
      <w:r w:rsidRPr="00E811FA">
        <w:rPr>
          <w:spacing w:val="-1"/>
        </w:rPr>
        <w:t>Team.</w:t>
      </w:r>
      <w:r w:rsidRPr="00E811FA">
        <w:rPr>
          <w:spacing w:val="46"/>
        </w:rPr>
        <w:t xml:space="preserve"> </w:t>
      </w:r>
      <w:r w:rsidRPr="00E811FA">
        <w:t>On</w:t>
      </w:r>
      <w:r w:rsidRPr="00E811FA">
        <w:rPr>
          <w:spacing w:val="-1"/>
        </w:rPr>
        <w:t xml:space="preserve"> the</w:t>
      </w:r>
      <w:r w:rsidRPr="00E811FA">
        <w:rPr>
          <w:spacing w:val="-2"/>
        </w:rPr>
        <w:t xml:space="preserve"> </w:t>
      </w:r>
      <w:r w:rsidRPr="00E811FA">
        <w:rPr>
          <w:spacing w:val="-1"/>
        </w:rPr>
        <w:t>average</w:t>
      </w:r>
      <w:r w:rsidRPr="00E811FA">
        <w:t xml:space="preserve"> </w:t>
      </w:r>
      <w:r w:rsidRPr="00E811FA">
        <w:rPr>
          <w:spacing w:val="-1"/>
        </w:rPr>
        <w:t>day,</w:t>
      </w:r>
      <w:r w:rsidRPr="00E811FA">
        <w:t xml:space="preserve"> </w:t>
      </w:r>
      <w:r w:rsidRPr="00E811FA">
        <w:rPr>
          <w:spacing w:val="1"/>
        </w:rPr>
        <w:t>3-4</w:t>
      </w:r>
      <w:r w:rsidRPr="00E811FA">
        <w:rPr>
          <w:spacing w:val="61"/>
        </w:rPr>
        <w:t xml:space="preserve"> </w:t>
      </w:r>
      <w:r w:rsidRPr="00E811FA">
        <w:rPr>
          <w:spacing w:val="-1"/>
        </w:rPr>
        <w:t>patients</w:t>
      </w:r>
      <w:r w:rsidRPr="00E811FA">
        <w:rPr>
          <w:spacing w:val="-2"/>
        </w:rPr>
        <w:t xml:space="preserve"> </w:t>
      </w:r>
      <w:r w:rsidRPr="00E811FA">
        <w:t xml:space="preserve">will </w:t>
      </w:r>
      <w:r w:rsidRPr="00E811FA">
        <w:rPr>
          <w:spacing w:val="-1"/>
        </w:rPr>
        <w:t>be</w:t>
      </w:r>
      <w:r w:rsidRPr="00E811FA">
        <w:t xml:space="preserve"> </w:t>
      </w:r>
      <w:r w:rsidRPr="00E811FA">
        <w:rPr>
          <w:spacing w:val="-1"/>
        </w:rPr>
        <w:t>seen,</w:t>
      </w:r>
      <w:r w:rsidRPr="00E811FA">
        <w:rPr>
          <w:spacing w:val="-2"/>
        </w:rPr>
        <w:t xml:space="preserve"> </w:t>
      </w:r>
      <w:r w:rsidRPr="00E811FA">
        <w:rPr>
          <w:spacing w:val="-1"/>
        </w:rPr>
        <w:t>mostly</w:t>
      </w:r>
      <w:r w:rsidRPr="00E811FA">
        <w:t xml:space="preserve"> in the</w:t>
      </w:r>
      <w:r w:rsidRPr="00E811FA">
        <w:rPr>
          <w:spacing w:val="-3"/>
        </w:rPr>
        <w:t xml:space="preserve"> </w:t>
      </w:r>
      <w:r w:rsidRPr="00E811FA">
        <w:rPr>
          <w:spacing w:val="-1"/>
        </w:rPr>
        <w:t>community.</w:t>
      </w:r>
      <w:r w:rsidRPr="00E811FA">
        <w:rPr>
          <w:spacing w:val="49"/>
        </w:rPr>
        <w:t xml:space="preserve"> </w:t>
      </w:r>
      <w:r w:rsidRPr="00E811FA">
        <w:rPr>
          <w:spacing w:val="-1"/>
        </w:rPr>
        <w:t>Access</w:t>
      </w:r>
      <w:r w:rsidRPr="00E811FA">
        <w:t xml:space="preserve"> to</w:t>
      </w:r>
      <w:r w:rsidRPr="00E811FA">
        <w:rPr>
          <w:spacing w:val="-1"/>
        </w:rPr>
        <w:t xml:space="preserve"> </w:t>
      </w:r>
      <w:r w:rsidRPr="00E811FA">
        <w:t>a car</w:t>
      </w:r>
      <w:r w:rsidRPr="00E811FA">
        <w:rPr>
          <w:spacing w:val="-3"/>
        </w:rPr>
        <w:t xml:space="preserve"> </w:t>
      </w:r>
      <w:r w:rsidRPr="00E811FA">
        <w:t xml:space="preserve">is </w:t>
      </w:r>
      <w:r w:rsidRPr="00E811FA">
        <w:rPr>
          <w:spacing w:val="-1"/>
        </w:rPr>
        <w:t>recommended,</w:t>
      </w:r>
      <w:r w:rsidRPr="00E811FA">
        <w:rPr>
          <w:spacing w:val="-3"/>
        </w:rPr>
        <w:t xml:space="preserve"> </w:t>
      </w:r>
      <w:r w:rsidRPr="00E811FA">
        <w:rPr>
          <w:spacing w:val="-1"/>
        </w:rPr>
        <w:t>but</w:t>
      </w:r>
      <w:r w:rsidRPr="00E811FA">
        <w:t xml:space="preserve"> </w:t>
      </w:r>
      <w:r w:rsidRPr="00E811FA">
        <w:rPr>
          <w:spacing w:val="-1"/>
        </w:rPr>
        <w:t>mileage</w:t>
      </w:r>
      <w:r w:rsidRPr="00E811FA">
        <w:rPr>
          <w:spacing w:val="-3"/>
        </w:rPr>
        <w:t xml:space="preserve"> </w:t>
      </w:r>
      <w:r w:rsidRPr="00E811FA">
        <w:rPr>
          <w:spacing w:val="-1"/>
        </w:rPr>
        <w:t>expense</w:t>
      </w:r>
      <w:r w:rsidRPr="00E811FA">
        <w:rPr>
          <w:spacing w:val="-3"/>
        </w:rPr>
        <w:t xml:space="preserve"> </w:t>
      </w:r>
      <w:r w:rsidRPr="00E811FA">
        <w:rPr>
          <w:spacing w:val="-1"/>
        </w:rPr>
        <w:t>will</w:t>
      </w:r>
      <w:r w:rsidRPr="00E811FA">
        <w:t xml:space="preserve"> </w:t>
      </w:r>
      <w:r w:rsidRPr="00E811FA">
        <w:rPr>
          <w:spacing w:val="-2"/>
        </w:rPr>
        <w:t>be</w:t>
      </w:r>
      <w:r w:rsidRPr="00E811FA">
        <w:rPr>
          <w:spacing w:val="61"/>
        </w:rPr>
        <w:t xml:space="preserve"> </w:t>
      </w:r>
      <w:r w:rsidRPr="00E811FA">
        <w:rPr>
          <w:spacing w:val="-1"/>
        </w:rPr>
        <w:t>reimbursed</w:t>
      </w:r>
      <w:r w:rsidRPr="00E811FA">
        <w:rPr>
          <w:spacing w:val="-3"/>
        </w:rPr>
        <w:t xml:space="preserve"> </w:t>
      </w:r>
      <w:r w:rsidRPr="00E811FA">
        <w:rPr>
          <w:spacing w:val="-1"/>
        </w:rPr>
        <w:t>by</w:t>
      </w:r>
      <w:r w:rsidRPr="00E811FA">
        <w:rPr>
          <w:spacing w:val="1"/>
        </w:rPr>
        <w:t xml:space="preserve"> </w:t>
      </w:r>
      <w:r w:rsidRPr="00E811FA">
        <w:rPr>
          <w:spacing w:val="-1"/>
        </w:rPr>
        <w:t>the</w:t>
      </w:r>
      <w:r w:rsidRPr="00E811FA">
        <w:t xml:space="preserve"> </w:t>
      </w:r>
      <w:r w:rsidRPr="00E811FA">
        <w:rPr>
          <w:spacing w:val="-1"/>
        </w:rPr>
        <w:t>program.</w:t>
      </w:r>
      <w:r w:rsidRPr="00E811FA">
        <w:t xml:space="preserve">  In </w:t>
      </w:r>
      <w:r w:rsidRPr="00E811FA">
        <w:rPr>
          <w:spacing w:val="-1"/>
        </w:rPr>
        <w:t>addition to</w:t>
      </w:r>
      <w:r w:rsidRPr="00E811FA">
        <w:rPr>
          <w:spacing w:val="1"/>
        </w:rPr>
        <w:t xml:space="preserve"> </w:t>
      </w:r>
      <w:proofErr w:type="spellStart"/>
      <w:r w:rsidRPr="00E811FA">
        <w:rPr>
          <w:spacing w:val="-1"/>
        </w:rPr>
        <w:t>SunPACT</w:t>
      </w:r>
      <w:proofErr w:type="spellEnd"/>
      <w:r w:rsidRPr="00E811FA">
        <w:rPr>
          <w:spacing w:val="-1"/>
        </w:rPr>
        <w:t>,</w:t>
      </w:r>
      <w:r w:rsidRPr="00E811FA">
        <w:rPr>
          <w:spacing w:val="-2"/>
        </w:rPr>
        <w:t xml:space="preserve"> </w:t>
      </w:r>
      <w:r w:rsidRPr="00E811FA">
        <w:rPr>
          <w:spacing w:val="-1"/>
        </w:rPr>
        <w:t>the</w:t>
      </w:r>
      <w:r w:rsidRPr="00E811FA">
        <w:t xml:space="preserve"> </w:t>
      </w:r>
      <w:r w:rsidRPr="00E811FA">
        <w:rPr>
          <w:spacing w:val="-1"/>
        </w:rPr>
        <w:t>resident</w:t>
      </w:r>
      <w:r w:rsidRPr="00E811FA">
        <w:rPr>
          <w:spacing w:val="-2"/>
        </w:rPr>
        <w:t xml:space="preserve"> </w:t>
      </w:r>
      <w:r w:rsidRPr="00E811FA">
        <w:t xml:space="preserve">will </w:t>
      </w:r>
      <w:r w:rsidRPr="00E811FA">
        <w:rPr>
          <w:spacing w:val="-1"/>
        </w:rPr>
        <w:t>assess</w:t>
      </w:r>
      <w:r w:rsidRPr="00E811FA">
        <w:rPr>
          <w:spacing w:val="-2"/>
        </w:rPr>
        <w:t xml:space="preserve"> </w:t>
      </w:r>
      <w:r w:rsidRPr="00E811FA">
        <w:rPr>
          <w:spacing w:val="1"/>
        </w:rPr>
        <w:t>2-4</w:t>
      </w:r>
      <w:r w:rsidRPr="00E811FA">
        <w:rPr>
          <w:spacing w:val="-2"/>
        </w:rPr>
        <w:t xml:space="preserve"> </w:t>
      </w:r>
      <w:r w:rsidRPr="00E811FA">
        <w:rPr>
          <w:spacing w:val="-1"/>
        </w:rPr>
        <w:t>new</w:t>
      </w:r>
      <w:r w:rsidRPr="00E811FA">
        <w:t xml:space="preserve"> </w:t>
      </w:r>
      <w:r w:rsidRPr="00E811FA">
        <w:rPr>
          <w:spacing w:val="-1"/>
        </w:rPr>
        <w:t>consults</w:t>
      </w:r>
      <w:r w:rsidRPr="00E811FA">
        <w:rPr>
          <w:spacing w:val="-2"/>
        </w:rPr>
        <w:t xml:space="preserve"> </w:t>
      </w:r>
      <w:r w:rsidRPr="00E811FA">
        <w:rPr>
          <w:spacing w:val="-1"/>
        </w:rPr>
        <w:t>per</w:t>
      </w:r>
      <w:r w:rsidRPr="00E811FA">
        <w:rPr>
          <w:spacing w:val="-2"/>
        </w:rPr>
        <w:t xml:space="preserve"> </w:t>
      </w:r>
      <w:r w:rsidRPr="00E811FA">
        <w:rPr>
          <w:spacing w:val="-1"/>
        </w:rPr>
        <w:t>month</w:t>
      </w:r>
      <w:r w:rsidRPr="00E811FA">
        <w:t xml:space="preserve"> </w:t>
      </w:r>
      <w:r w:rsidRPr="00E811FA">
        <w:rPr>
          <w:spacing w:val="-1"/>
        </w:rPr>
        <w:t>on patients</w:t>
      </w:r>
      <w:r w:rsidRPr="00E811FA">
        <w:rPr>
          <w:spacing w:val="60"/>
        </w:rPr>
        <w:t xml:space="preserve"> </w:t>
      </w:r>
      <w:r w:rsidRPr="00E811FA">
        <w:t xml:space="preserve">with </w:t>
      </w:r>
      <w:r w:rsidRPr="00E811FA">
        <w:rPr>
          <w:spacing w:val="-1"/>
        </w:rPr>
        <w:t>Primary</w:t>
      </w:r>
      <w:r w:rsidRPr="00E811FA">
        <w:rPr>
          <w:spacing w:val="-2"/>
        </w:rPr>
        <w:t xml:space="preserve"> </w:t>
      </w:r>
      <w:r w:rsidRPr="00E811FA">
        <w:rPr>
          <w:spacing w:val="-1"/>
        </w:rPr>
        <w:t>Psychotic</w:t>
      </w:r>
      <w:r w:rsidRPr="00E811FA">
        <w:t xml:space="preserve"> </w:t>
      </w:r>
      <w:r w:rsidRPr="00E811FA">
        <w:rPr>
          <w:spacing w:val="-1"/>
        </w:rPr>
        <w:t>disorders.</w:t>
      </w:r>
      <w:r w:rsidRPr="00E811FA">
        <w:t xml:space="preserve"> </w:t>
      </w:r>
      <w:r w:rsidRPr="00E811FA">
        <w:rPr>
          <w:spacing w:val="2"/>
        </w:rPr>
        <w:t xml:space="preserve"> </w:t>
      </w:r>
      <w:r w:rsidRPr="00E811FA">
        <w:rPr>
          <w:spacing w:val="-2"/>
        </w:rPr>
        <w:t xml:space="preserve">They </w:t>
      </w:r>
      <w:r w:rsidRPr="00E811FA">
        <w:t>would</w:t>
      </w:r>
      <w:r w:rsidRPr="00E811FA">
        <w:rPr>
          <w:spacing w:val="-1"/>
        </w:rPr>
        <w:t xml:space="preserve"> follow</w:t>
      </w:r>
      <w:r w:rsidRPr="00E811FA">
        <w:rPr>
          <w:spacing w:val="1"/>
        </w:rPr>
        <w:t xml:space="preserve"> </w:t>
      </w:r>
      <w:r w:rsidRPr="00E811FA">
        <w:rPr>
          <w:spacing w:val="-2"/>
        </w:rPr>
        <w:t>up</w:t>
      </w:r>
      <w:r w:rsidRPr="00E811FA">
        <w:rPr>
          <w:spacing w:val="-1"/>
        </w:rPr>
        <w:t xml:space="preserve"> </w:t>
      </w:r>
      <w:r w:rsidRPr="00E811FA">
        <w:t>to</w:t>
      </w:r>
      <w:r w:rsidRPr="00E811FA">
        <w:rPr>
          <w:spacing w:val="-1"/>
        </w:rPr>
        <w:t xml:space="preserve"> </w:t>
      </w:r>
      <w:r w:rsidRPr="00E811FA">
        <w:t>5</w:t>
      </w:r>
      <w:r w:rsidRPr="00E811FA">
        <w:rPr>
          <w:spacing w:val="-2"/>
        </w:rPr>
        <w:t xml:space="preserve"> </w:t>
      </w:r>
      <w:r w:rsidRPr="00E811FA">
        <w:t xml:space="preserve">of </w:t>
      </w:r>
      <w:r w:rsidRPr="00E811FA">
        <w:rPr>
          <w:spacing w:val="-1"/>
        </w:rPr>
        <w:t>these</w:t>
      </w:r>
      <w:r w:rsidRPr="00E811FA">
        <w:t xml:space="preserve"> </w:t>
      </w:r>
      <w:r w:rsidRPr="00E811FA">
        <w:rPr>
          <w:spacing w:val="-1"/>
        </w:rPr>
        <w:t>patients</w:t>
      </w:r>
      <w:r w:rsidRPr="00E811FA">
        <w:rPr>
          <w:spacing w:val="-2"/>
        </w:rPr>
        <w:t xml:space="preserve"> </w:t>
      </w:r>
      <w:r w:rsidRPr="00E811FA">
        <w:t>at</w:t>
      </w:r>
      <w:r w:rsidRPr="00E811FA">
        <w:rPr>
          <w:spacing w:val="-2"/>
        </w:rPr>
        <w:t xml:space="preserve"> </w:t>
      </w:r>
      <w:r w:rsidRPr="00E811FA">
        <w:t>once</w:t>
      </w:r>
      <w:r w:rsidRPr="00E811FA">
        <w:rPr>
          <w:spacing w:val="1"/>
        </w:rPr>
        <w:t xml:space="preserve"> </w:t>
      </w:r>
      <w:r w:rsidRPr="00E811FA">
        <w:rPr>
          <w:spacing w:val="-1"/>
        </w:rPr>
        <w:t xml:space="preserve">during </w:t>
      </w:r>
      <w:r w:rsidRPr="00E811FA">
        <w:rPr>
          <w:spacing w:val="-2"/>
        </w:rPr>
        <w:t>the</w:t>
      </w:r>
      <w:r w:rsidRPr="00E811FA">
        <w:t xml:space="preserve"> </w:t>
      </w:r>
      <w:r w:rsidRPr="00E811FA">
        <w:rPr>
          <w:spacing w:val="-1"/>
        </w:rPr>
        <w:t>rotation.</w:t>
      </w:r>
    </w:p>
    <w:p w:rsidR="00C66EAE" w:rsidRPr="00E811FA" w:rsidRDefault="00C66EAE">
      <w:pPr>
        <w:pStyle w:val="BodyText"/>
        <w:kinsoku w:val="0"/>
        <w:overflowPunct w:val="0"/>
        <w:spacing w:line="239" w:lineRule="auto"/>
        <w:ind w:right="441"/>
        <w:jc w:val="both"/>
        <w:rPr>
          <w:spacing w:val="-1"/>
        </w:rPr>
      </w:pPr>
      <w:r w:rsidRPr="00E811FA">
        <w:rPr>
          <w:spacing w:val="-1"/>
        </w:rPr>
        <w:t>Supervision for</w:t>
      </w:r>
      <w:r w:rsidRPr="00E811FA">
        <w:t xml:space="preserve"> </w:t>
      </w:r>
      <w:proofErr w:type="spellStart"/>
      <w:r w:rsidRPr="00E811FA">
        <w:rPr>
          <w:spacing w:val="-2"/>
        </w:rPr>
        <w:t>SunPACT</w:t>
      </w:r>
      <w:proofErr w:type="spellEnd"/>
      <w:r w:rsidRPr="00E811FA">
        <w:rPr>
          <w:spacing w:val="-2"/>
        </w:rPr>
        <w:t xml:space="preserve"> </w:t>
      </w:r>
      <w:r w:rsidRPr="00E811FA">
        <w:rPr>
          <w:spacing w:val="-1"/>
        </w:rPr>
        <w:t>work</w:t>
      </w:r>
      <w:r w:rsidRPr="00E811FA">
        <w:rPr>
          <w:spacing w:val="-2"/>
        </w:rPr>
        <w:t xml:space="preserve"> </w:t>
      </w:r>
      <w:r w:rsidRPr="00E811FA">
        <w:t>would</w:t>
      </w:r>
      <w:r w:rsidRPr="00E811FA">
        <w:rPr>
          <w:spacing w:val="-1"/>
        </w:rPr>
        <w:t xml:space="preserve"> </w:t>
      </w:r>
      <w:r w:rsidRPr="00E811FA">
        <w:rPr>
          <w:spacing w:val="-2"/>
        </w:rPr>
        <w:t>be</w:t>
      </w:r>
      <w:r w:rsidRPr="00E811FA">
        <w:t xml:space="preserve"> </w:t>
      </w:r>
      <w:r w:rsidRPr="00E811FA">
        <w:rPr>
          <w:spacing w:val="-1"/>
        </w:rPr>
        <w:t>provided</w:t>
      </w:r>
      <w:r w:rsidRPr="00E811FA">
        <w:t xml:space="preserve"> </w:t>
      </w:r>
      <w:r w:rsidRPr="00E811FA">
        <w:rPr>
          <w:spacing w:val="-1"/>
        </w:rPr>
        <w:t xml:space="preserve">directly </w:t>
      </w:r>
      <w:r w:rsidRPr="00E811FA">
        <w:t xml:space="preserve">or </w:t>
      </w:r>
      <w:r w:rsidRPr="00E811FA">
        <w:rPr>
          <w:spacing w:val="-2"/>
        </w:rPr>
        <w:t>by</w:t>
      </w:r>
      <w:r w:rsidRPr="00E811FA">
        <w:t xml:space="preserve"> cell</w:t>
      </w:r>
      <w:r w:rsidRPr="00E811FA">
        <w:rPr>
          <w:spacing w:val="-3"/>
        </w:rPr>
        <w:t xml:space="preserve"> </w:t>
      </w:r>
      <w:r w:rsidRPr="00E811FA">
        <w:rPr>
          <w:spacing w:val="-1"/>
        </w:rPr>
        <w:t>phone</w:t>
      </w:r>
      <w:r w:rsidRPr="00E811FA">
        <w:rPr>
          <w:spacing w:val="-2"/>
        </w:rPr>
        <w:t xml:space="preserve"> </w:t>
      </w:r>
      <w:r w:rsidRPr="00E811FA">
        <w:rPr>
          <w:spacing w:val="-1"/>
        </w:rPr>
        <w:t>by</w:t>
      </w:r>
      <w:r w:rsidRPr="00E811FA">
        <w:rPr>
          <w:spacing w:val="1"/>
        </w:rPr>
        <w:t xml:space="preserve"> </w:t>
      </w:r>
      <w:r w:rsidRPr="00E811FA">
        <w:rPr>
          <w:spacing w:val="-1"/>
        </w:rPr>
        <w:t>the</w:t>
      </w:r>
      <w:r w:rsidRPr="00E811FA">
        <w:rPr>
          <w:spacing w:val="-2"/>
        </w:rPr>
        <w:t xml:space="preserve"> </w:t>
      </w:r>
      <w:r w:rsidRPr="00E811FA">
        <w:rPr>
          <w:spacing w:val="-1"/>
        </w:rPr>
        <w:t>primary</w:t>
      </w:r>
      <w:r w:rsidRPr="00E811FA">
        <w:t xml:space="preserve"> </w:t>
      </w:r>
      <w:r w:rsidRPr="00E811FA">
        <w:rPr>
          <w:spacing w:val="-1"/>
        </w:rPr>
        <w:t>supervisor</w:t>
      </w:r>
      <w:r w:rsidRPr="00E811FA">
        <w:rPr>
          <w:spacing w:val="-3"/>
        </w:rPr>
        <w:t xml:space="preserve"> </w:t>
      </w:r>
      <w:r w:rsidRPr="00E811FA">
        <w:t>on</w:t>
      </w:r>
      <w:r w:rsidRPr="00E811FA">
        <w:rPr>
          <w:spacing w:val="-3"/>
        </w:rPr>
        <w:t xml:space="preserve"> </w:t>
      </w:r>
      <w:r w:rsidRPr="00E811FA">
        <w:rPr>
          <w:spacing w:val="-1"/>
        </w:rPr>
        <w:t>Mondays,</w:t>
      </w:r>
      <w:r w:rsidRPr="00E811FA">
        <w:rPr>
          <w:spacing w:val="75"/>
        </w:rPr>
        <w:t xml:space="preserve"> </w:t>
      </w:r>
      <w:r w:rsidRPr="00E811FA">
        <w:rPr>
          <w:spacing w:val="-1"/>
        </w:rPr>
        <w:t>Wednesdays,</w:t>
      </w:r>
      <w:r w:rsidRPr="00E811FA">
        <w:t xml:space="preserve"> and</w:t>
      </w:r>
      <w:r w:rsidRPr="00E811FA">
        <w:rPr>
          <w:spacing w:val="-2"/>
        </w:rPr>
        <w:t xml:space="preserve"> </w:t>
      </w:r>
      <w:r w:rsidRPr="00E811FA">
        <w:rPr>
          <w:spacing w:val="-1"/>
        </w:rPr>
        <w:t>Fridays,</w:t>
      </w:r>
      <w:r w:rsidRPr="00E811FA">
        <w:rPr>
          <w:spacing w:val="-2"/>
        </w:rPr>
        <w:t xml:space="preserve"> </w:t>
      </w:r>
      <w:r w:rsidRPr="00E811FA">
        <w:rPr>
          <w:spacing w:val="-1"/>
        </w:rPr>
        <w:t>and by</w:t>
      </w:r>
      <w:r w:rsidRPr="00E811FA">
        <w:rPr>
          <w:spacing w:val="1"/>
        </w:rPr>
        <w:t xml:space="preserve"> </w:t>
      </w:r>
      <w:r w:rsidRPr="00E811FA">
        <w:t xml:space="preserve">the </w:t>
      </w:r>
      <w:r w:rsidRPr="00E811FA">
        <w:rPr>
          <w:spacing w:val="-1"/>
        </w:rPr>
        <w:t>Secondary</w:t>
      </w:r>
      <w:r w:rsidRPr="00E811FA">
        <w:rPr>
          <w:spacing w:val="1"/>
        </w:rPr>
        <w:t xml:space="preserve"> </w:t>
      </w:r>
      <w:r w:rsidRPr="00E811FA">
        <w:rPr>
          <w:spacing w:val="-1"/>
        </w:rPr>
        <w:t>Supervisor</w:t>
      </w:r>
      <w:r w:rsidRPr="00E811FA">
        <w:rPr>
          <w:spacing w:val="-3"/>
        </w:rPr>
        <w:t xml:space="preserve"> </w:t>
      </w:r>
      <w:r w:rsidRPr="00E811FA">
        <w:t>on</w:t>
      </w:r>
      <w:r w:rsidRPr="00E811FA">
        <w:rPr>
          <w:spacing w:val="-3"/>
        </w:rPr>
        <w:t xml:space="preserve"> </w:t>
      </w:r>
      <w:r w:rsidRPr="00E811FA">
        <w:rPr>
          <w:spacing w:val="-1"/>
        </w:rPr>
        <w:t>Tuesdays.</w:t>
      </w:r>
      <w:r w:rsidRPr="00E811FA">
        <w:rPr>
          <w:spacing w:val="3"/>
        </w:rPr>
        <w:t xml:space="preserve"> </w:t>
      </w:r>
      <w:r w:rsidRPr="00E811FA">
        <w:rPr>
          <w:spacing w:val="-1"/>
        </w:rPr>
        <w:t>Supervision for</w:t>
      </w:r>
      <w:r w:rsidRPr="00E811FA">
        <w:t xml:space="preserve"> </w:t>
      </w:r>
      <w:r w:rsidRPr="00E811FA">
        <w:rPr>
          <w:spacing w:val="-1"/>
        </w:rPr>
        <w:t>the</w:t>
      </w:r>
      <w:r w:rsidRPr="00E811FA">
        <w:rPr>
          <w:spacing w:val="-2"/>
        </w:rPr>
        <w:t xml:space="preserve"> </w:t>
      </w:r>
      <w:r w:rsidRPr="00E811FA">
        <w:t>general</w:t>
      </w:r>
      <w:r w:rsidRPr="00E811FA">
        <w:rPr>
          <w:spacing w:val="-3"/>
        </w:rPr>
        <w:t xml:space="preserve"> </w:t>
      </w:r>
      <w:r w:rsidRPr="00E811FA">
        <w:rPr>
          <w:spacing w:val="-1"/>
        </w:rPr>
        <w:t>consults</w:t>
      </w:r>
      <w:r w:rsidRPr="00E811FA">
        <w:rPr>
          <w:spacing w:val="1"/>
        </w:rPr>
        <w:t xml:space="preserve"> </w:t>
      </w:r>
      <w:r w:rsidRPr="00E811FA">
        <w:rPr>
          <w:spacing w:val="-1"/>
        </w:rPr>
        <w:t>and</w:t>
      </w:r>
      <w:r w:rsidRPr="00E811FA">
        <w:rPr>
          <w:spacing w:val="55"/>
        </w:rPr>
        <w:t xml:space="preserve"> </w:t>
      </w:r>
      <w:r w:rsidRPr="00E811FA">
        <w:rPr>
          <w:spacing w:val="-1"/>
        </w:rPr>
        <w:t>follow-up will</w:t>
      </w:r>
      <w:r w:rsidRPr="00E811FA">
        <w:t xml:space="preserve"> </w:t>
      </w:r>
      <w:r w:rsidRPr="00E811FA">
        <w:rPr>
          <w:spacing w:val="-1"/>
        </w:rPr>
        <w:t>be</w:t>
      </w:r>
      <w:r w:rsidRPr="00E811FA">
        <w:rPr>
          <w:spacing w:val="-3"/>
        </w:rPr>
        <w:t xml:space="preserve"> </w:t>
      </w:r>
      <w:r w:rsidRPr="00E811FA">
        <w:rPr>
          <w:spacing w:val="-1"/>
        </w:rPr>
        <w:t>provided</w:t>
      </w:r>
      <w:r w:rsidRPr="00E811FA">
        <w:rPr>
          <w:spacing w:val="-3"/>
        </w:rPr>
        <w:t xml:space="preserve"> </w:t>
      </w:r>
      <w:r w:rsidRPr="00E811FA">
        <w:rPr>
          <w:spacing w:val="-1"/>
        </w:rPr>
        <w:t>by</w:t>
      </w:r>
      <w:r w:rsidRPr="00E811FA">
        <w:t xml:space="preserve"> </w:t>
      </w:r>
      <w:r w:rsidRPr="00E811FA">
        <w:rPr>
          <w:spacing w:val="-1"/>
        </w:rPr>
        <w:t>the</w:t>
      </w:r>
      <w:r w:rsidRPr="00E811FA">
        <w:t xml:space="preserve"> </w:t>
      </w:r>
      <w:r w:rsidRPr="00E811FA">
        <w:rPr>
          <w:spacing w:val="-1"/>
        </w:rPr>
        <w:t>primary</w:t>
      </w:r>
      <w:r w:rsidRPr="00E811FA">
        <w:t xml:space="preserve"> </w:t>
      </w:r>
      <w:r w:rsidRPr="00E811FA">
        <w:rPr>
          <w:spacing w:val="-1"/>
        </w:rPr>
        <w:t>supervisor.</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rPr>
          <w:spacing w:val="-2"/>
        </w:rPr>
      </w:pPr>
      <w:r w:rsidRPr="00E811FA">
        <w:rPr>
          <w:spacing w:val="-1"/>
        </w:rPr>
        <w:t>This</w:t>
      </w:r>
      <w:r w:rsidRPr="00E811FA">
        <w:t xml:space="preserve"> </w:t>
      </w:r>
      <w:r w:rsidRPr="00E811FA">
        <w:rPr>
          <w:spacing w:val="-1"/>
        </w:rPr>
        <w:t>rotation meets</w:t>
      </w:r>
      <w:r w:rsidRPr="00E811FA">
        <w:t xml:space="preserve"> </w:t>
      </w:r>
      <w:r w:rsidRPr="00E811FA">
        <w:rPr>
          <w:spacing w:val="-1"/>
        </w:rPr>
        <w:t>Royal</w:t>
      </w:r>
      <w:r w:rsidRPr="00E811FA">
        <w:rPr>
          <w:spacing w:val="-3"/>
        </w:rPr>
        <w:t xml:space="preserve"> </w:t>
      </w:r>
      <w:r w:rsidRPr="00E811FA">
        <w:rPr>
          <w:spacing w:val="-1"/>
        </w:rPr>
        <w:t>College</w:t>
      </w:r>
      <w:r w:rsidRPr="00E811FA">
        <w:rPr>
          <w:spacing w:val="-2"/>
        </w:rPr>
        <w:t xml:space="preserve"> </w:t>
      </w:r>
      <w:r w:rsidRPr="00E811FA">
        <w:rPr>
          <w:spacing w:val="-1"/>
        </w:rPr>
        <w:t>requirements</w:t>
      </w:r>
      <w:r w:rsidRPr="00E811FA">
        <w:rPr>
          <w:spacing w:val="-3"/>
        </w:rPr>
        <w:t xml:space="preserve"> </w:t>
      </w:r>
      <w:r w:rsidRPr="00E811FA">
        <w:t>for</w:t>
      </w:r>
      <w:r w:rsidRPr="00E811FA">
        <w:rPr>
          <w:spacing w:val="-3"/>
        </w:rPr>
        <w:t xml:space="preserve"> </w:t>
      </w:r>
      <w:r w:rsidRPr="00E811FA">
        <w:rPr>
          <w:spacing w:val="-1"/>
        </w:rPr>
        <w:t>Chronic</w:t>
      </w:r>
      <w:r w:rsidRPr="00E811FA">
        <w:t xml:space="preserve"> </w:t>
      </w:r>
      <w:r w:rsidRPr="00E811FA">
        <w:rPr>
          <w:spacing w:val="-2"/>
        </w:rPr>
        <w:t>Care</w:t>
      </w:r>
    </w:p>
    <w:p w:rsidR="00C66EAE" w:rsidRPr="00E811FA" w:rsidRDefault="00C66EAE">
      <w:pPr>
        <w:pStyle w:val="BodyText"/>
        <w:kinsoku w:val="0"/>
        <w:overflowPunct w:val="0"/>
        <w:ind w:left="0"/>
      </w:pPr>
    </w:p>
    <w:p w:rsidR="004B18D2" w:rsidRPr="00E811FA" w:rsidRDefault="004B18D2" w:rsidP="004B18D2">
      <w:pPr>
        <w:pStyle w:val="BodyText"/>
        <w:kinsoku w:val="0"/>
        <w:overflowPunct w:val="0"/>
        <w:ind w:left="0"/>
      </w:pPr>
    </w:p>
    <w:p w:rsidR="004B18D2" w:rsidRPr="00E811FA" w:rsidRDefault="004B18D2" w:rsidP="004B18D2">
      <w:pPr>
        <w:pStyle w:val="BodyText"/>
        <w:kinsoku w:val="0"/>
        <w:overflowPunct w:val="0"/>
        <w:ind w:left="0"/>
      </w:pPr>
    </w:p>
    <w:p w:rsidR="00C66EAE" w:rsidRPr="00E811FA" w:rsidRDefault="00C66EAE">
      <w:pPr>
        <w:pStyle w:val="BodyText"/>
        <w:kinsoku w:val="0"/>
        <w:overflowPunct w:val="0"/>
        <w:spacing w:before="56"/>
        <w:rPr>
          <w:spacing w:val="-1"/>
        </w:rPr>
        <w:sectPr w:rsidR="00C66EAE" w:rsidRPr="00E811FA">
          <w:pgSz w:w="12240" w:h="15840"/>
          <w:pgMar w:top="520" w:right="460" w:bottom="280" w:left="1020" w:header="720" w:footer="720" w:gutter="0"/>
          <w:cols w:space="720" w:equalWidth="0">
            <w:col w:w="10760"/>
          </w:cols>
          <w:noEndnote/>
        </w:sectPr>
      </w:pPr>
    </w:p>
    <w:p w:rsidR="004B18D2" w:rsidRPr="00E811FA" w:rsidRDefault="004B18D2" w:rsidP="004B18D2">
      <w:pPr>
        <w:pStyle w:val="BodyText"/>
        <w:kinsoku w:val="0"/>
        <w:overflowPunct w:val="0"/>
        <w:ind w:left="0"/>
      </w:pPr>
      <w:r w:rsidRPr="00783C98">
        <w:rPr>
          <w:b/>
          <w:bCs/>
          <w:spacing w:val="-1"/>
          <w:u w:val="single"/>
        </w:rPr>
        <w:lastRenderedPageBreak/>
        <w:t>Geriatric</w:t>
      </w:r>
      <w:r w:rsidRPr="00783C98">
        <w:rPr>
          <w:b/>
          <w:bCs/>
          <w:spacing w:val="1"/>
          <w:u w:val="single"/>
        </w:rPr>
        <w:t xml:space="preserve"> </w:t>
      </w:r>
      <w:r w:rsidRPr="00783C98">
        <w:rPr>
          <w:b/>
          <w:bCs/>
          <w:spacing w:val="-1"/>
          <w:u w:val="single"/>
        </w:rPr>
        <w:t>Psychiatry</w:t>
      </w:r>
      <w:r w:rsidRPr="00783C98">
        <w:rPr>
          <w:b/>
          <w:bCs/>
          <w:spacing w:val="-2"/>
          <w:u w:val="single"/>
        </w:rPr>
        <w:t xml:space="preserve"> </w:t>
      </w:r>
      <w:r w:rsidRPr="00783C98">
        <w:rPr>
          <w:b/>
          <w:bCs/>
          <w:spacing w:val="-1"/>
          <w:u w:val="single"/>
        </w:rPr>
        <w:t>Core</w:t>
      </w:r>
      <w:r w:rsidRPr="00783C98">
        <w:rPr>
          <w:b/>
          <w:bCs/>
          <w:spacing w:val="-3"/>
          <w:u w:val="single"/>
        </w:rPr>
        <w:t xml:space="preserve"> </w:t>
      </w:r>
      <w:r w:rsidRPr="00783C98">
        <w:rPr>
          <w:b/>
          <w:bCs/>
          <w:spacing w:val="-1"/>
          <w:u w:val="single"/>
        </w:rPr>
        <w:t>Rotation</w:t>
      </w:r>
      <w:r w:rsidRPr="00E811FA">
        <w:rPr>
          <w:b/>
          <w:bCs/>
          <w:spacing w:val="3"/>
          <w:u w:val="single"/>
        </w:rPr>
        <w:t xml:space="preserve"> </w:t>
      </w:r>
      <w:r w:rsidRPr="00E811FA">
        <w:rPr>
          <w:i/>
          <w:iCs/>
          <w:spacing w:val="-1"/>
        </w:rPr>
        <w:t>(this</w:t>
      </w:r>
      <w:r w:rsidRPr="00E811FA">
        <w:rPr>
          <w:i/>
          <w:iCs/>
          <w:spacing w:val="-2"/>
        </w:rPr>
        <w:t xml:space="preserve"> </w:t>
      </w:r>
      <w:r w:rsidRPr="00E811FA">
        <w:rPr>
          <w:i/>
          <w:iCs/>
          <w:spacing w:val="-1"/>
        </w:rPr>
        <w:t>rotation</w:t>
      </w:r>
      <w:r w:rsidRPr="00E811FA">
        <w:rPr>
          <w:i/>
          <w:iCs/>
          <w:spacing w:val="-3"/>
        </w:rPr>
        <w:t xml:space="preserve"> </w:t>
      </w:r>
      <w:r w:rsidRPr="00E811FA">
        <w:rPr>
          <w:i/>
          <w:iCs/>
          <w:spacing w:val="-1"/>
        </w:rPr>
        <w:t>meets</w:t>
      </w:r>
      <w:r w:rsidRPr="00E811FA">
        <w:rPr>
          <w:i/>
          <w:iCs/>
          <w:spacing w:val="1"/>
        </w:rPr>
        <w:t xml:space="preserve"> </w:t>
      </w:r>
      <w:r w:rsidRPr="00E811FA">
        <w:rPr>
          <w:i/>
          <w:iCs/>
          <w:spacing w:val="-1"/>
        </w:rPr>
        <w:t>Royal</w:t>
      </w:r>
      <w:r w:rsidRPr="00E811FA">
        <w:rPr>
          <w:i/>
          <w:iCs/>
        </w:rPr>
        <w:t xml:space="preserve"> </w:t>
      </w:r>
      <w:r w:rsidRPr="00E811FA">
        <w:rPr>
          <w:i/>
          <w:iCs/>
          <w:spacing w:val="-1"/>
        </w:rPr>
        <w:t>College</w:t>
      </w:r>
      <w:r w:rsidRPr="00E811FA">
        <w:rPr>
          <w:i/>
          <w:iCs/>
          <w:spacing w:val="-2"/>
        </w:rPr>
        <w:t xml:space="preserve"> </w:t>
      </w:r>
      <w:r w:rsidRPr="00E811FA">
        <w:rPr>
          <w:i/>
          <w:iCs/>
          <w:spacing w:val="-1"/>
        </w:rPr>
        <w:t>requirements</w:t>
      </w:r>
      <w:r w:rsidRPr="00E811FA">
        <w:rPr>
          <w:i/>
          <w:iCs/>
        </w:rPr>
        <w:t xml:space="preserve"> </w:t>
      </w:r>
      <w:r w:rsidRPr="00E811FA">
        <w:rPr>
          <w:i/>
          <w:iCs/>
          <w:spacing w:val="-1"/>
        </w:rPr>
        <w:t>for</w:t>
      </w:r>
      <w:r w:rsidRPr="00E811FA">
        <w:rPr>
          <w:i/>
          <w:iCs/>
          <w:spacing w:val="-2"/>
        </w:rPr>
        <w:t xml:space="preserve"> </w:t>
      </w:r>
      <w:r w:rsidRPr="00E811FA">
        <w:rPr>
          <w:i/>
          <w:iCs/>
          <w:spacing w:val="-1"/>
        </w:rPr>
        <w:t>Geriatric</w:t>
      </w:r>
      <w:r w:rsidRPr="00E811FA">
        <w:rPr>
          <w:i/>
          <w:iCs/>
          <w:spacing w:val="-3"/>
        </w:rPr>
        <w:t xml:space="preserve"> </w:t>
      </w:r>
      <w:r w:rsidRPr="00E811FA">
        <w:rPr>
          <w:i/>
          <w:iCs/>
          <w:spacing w:val="-1"/>
        </w:rPr>
        <w:t>Psychiatry)</w:t>
      </w:r>
    </w:p>
    <w:p w:rsidR="004B18D2" w:rsidRPr="00E811FA" w:rsidRDefault="004B18D2" w:rsidP="004B18D2">
      <w:pPr>
        <w:pStyle w:val="BodyText"/>
        <w:kinsoku w:val="0"/>
        <w:overflowPunct w:val="0"/>
        <w:spacing w:before="5"/>
        <w:ind w:left="0"/>
        <w:rPr>
          <w:i/>
          <w:iCs/>
          <w:sz w:val="18"/>
          <w:szCs w:val="18"/>
        </w:rPr>
      </w:pPr>
    </w:p>
    <w:p w:rsidR="004B18D2" w:rsidRPr="00E811FA" w:rsidRDefault="004B18D2" w:rsidP="004B18D2">
      <w:pPr>
        <w:pStyle w:val="BodyText"/>
        <w:kinsoku w:val="0"/>
        <w:overflowPunct w:val="0"/>
        <w:spacing w:before="56"/>
        <w:rPr>
          <w:spacing w:val="-1"/>
        </w:rPr>
      </w:pPr>
      <w:r w:rsidRPr="00E811FA">
        <w:rPr>
          <w:b/>
          <w:bCs/>
          <w:spacing w:val="-1"/>
        </w:rPr>
        <w:t>Supervisors:</w:t>
      </w:r>
      <w:r w:rsidRPr="00E811FA">
        <w:rPr>
          <w:b/>
          <w:bCs/>
        </w:rPr>
        <w:t xml:space="preserve"> </w:t>
      </w:r>
      <w:r w:rsidRPr="00E811FA">
        <w:rPr>
          <w:b/>
          <w:bCs/>
          <w:spacing w:val="1"/>
        </w:rPr>
        <w:t xml:space="preserve"> </w:t>
      </w:r>
      <w:r w:rsidRPr="00E811FA">
        <w:rPr>
          <w:spacing w:val="-1"/>
        </w:rPr>
        <w:t xml:space="preserve">Dr. </w:t>
      </w:r>
      <w:r w:rsidRPr="00E811FA">
        <w:t>M.</w:t>
      </w:r>
      <w:r w:rsidRPr="00E811FA">
        <w:rPr>
          <w:spacing w:val="-3"/>
        </w:rPr>
        <w:t xml:space="preserve"> </w:t>
      </w:r>
      <w:r w:rsidRPr="00E811FA">
        <w:rPr>
          <w:spacing w:val="-1"/>
        </w:rPr>
        <w:t>Rapoport,</w:t>
      </w:r>
      <w:r w:rsidRPr="00E811FA">
        <w:rPr>
          <w:spacing w:val="-2"/>
        </w:rPr>
        <w:t xml:space="preserve"> </w:t>
      </w:r>
      <w:r w:rsidRPr="00E811FA">
        <w:t>Dr.</w:t>
      </w:r>
      <w:r w:rsidRPr="00E811FA">
        <w:rPr>
          <w:spacing w:val="-1"/>
        </w:rPr>
        <w:t xml:space="preserve"> C.</w:t>
      </w:r>
      <w:r w:rsidRPr="00E811FA">
        <w:rPr>
          <w:spacing w:val="-2"/>
        </w:rPr>
        <w:t xml:space="preserve"> </w:t>
      </w:r>
      <w:r w:rsidRPr="00E811FA">
        <w:rPr>
          <w:spacing w:val="-1"/>
        </w:rPr>
        <w:t>Cohen,</w:t>
      </w:r>
      <w:r w:rsidRPr="00E811FA">
        <w:rPr>
          <w:spacing w:val="-3"/>
        </w:rPr>
        <w:t xml:space="preserve"> </w:t>
      </w:r>
      <w:r w:rsidRPr="00E811FA">
        <w:t>Dr.</w:t>
      </w:r>
      <w:r w:rsidRPr="00E811FA">
        <w:rPr>
          <w:spacing w:val="-3"/>
        </w:rPr>
        <w:t xml:space="preserve"> </w:t>
      </w:r>
      <w:r w:rsidRPr="00E811FA">
        <w:t xml:space="preserve">G. </w:t>
      </w:r>
      <w:r w:rsidRPr="00E811FA">
        <w:rPr>
          <w:spacing w:val="-1"/>
        </w:rPr>
        <w:t xml:space="preserve">Tennen, </w:t>
      </w:r>
      <w:r w:rsidRPr="00E811FA">
        <w:t>Dr. K.</w:t>
      </w:r>
      <w:r w:rsidRPr="00E811FA">
        <w:rPr>
          <w:spacing w:val="-3"/>
        </w:rPr>
        <w:t xml:space="preserve"> </w:t>
      </w:r>
      <w:r w:rsidRPr="00E811FA">
        <w:rPr>
          <w:spacing w:val="-1"/>
        </w:rPr>
        <w:t>Shulman,</w:t>
      </w:r>
      <w:r w:rsidRPr="00E811FA">
        <w:rPr>
          <w:spacing w:val="-2"/>
        </w:rPr>
        <w:t xml:space="preserve"> </w:t>
      </w:r>
      <w:r w:rsidRPr="00E811FA">
        <w:t>Dr.</w:t>
      </w:r>
      <w:r w:rsidRPr="00E811FA">
        <w:rPr>
          <w:spacing w:val="-3"/>
        </w:rPr>
        <w:t xml:space="preserve"> </w:t>
      </w:r>
      <w:r w:rsidRPr="00E811FA">
        <w:t xml:space="preserve">D. </w:t>
      </w:r>
      <w:r w:rsidRPr="00E811FA">
        <w:rPr>
          <w:spacing w:val="-1"/>
        </w:rPr>
        <w:t>Gallagher</w:t>
      </w:r>
    </w:p>
    <w:p w:rsidR="004B18D2" w:rsidRPr="00E811FA" w:rsidRDefault="004B18D2">
      <w:pPr>
        <w:pStyle w:val="BodyText"/>
        <w:kinsoku w:val="0"/>
        <w:overflowPunct w:val="0"/>
        <w:spacing w:before="38"/>
        <w:ind w:right="211"/>
        <w:rPr>
          <w:spacing w:val="-1"/>
        </w:rPr>
      </w:pPr>
    </w:p>
    <w:p w:rsidR="00C66EAE" w:rsidRPr="00E811FA" w:rsidRDefault="00C66EAE">
      <w:pPr>
        <w:pStyle w:val="BodyText"/>
        <w:kinsoku w:val="0"/>
        <w:overflowPunct w:val="0"/>
        <w:spacing w:before="38"/>
        <w:ind w:right="211"/>
        <w:rPr>
          <w:spacing w:val="-1"/>
        </w:rPr>
      </w:pPr>
      <w:r w:rsidRPr="00E811FA">
        <w:rPr>
          <w:spacing w:val="-1"/>
        </w:rPr>
        <w:t>This</w:t>
      </w:r>
      <w:r w:rsidRPr="00E811FA">
        <w:t xml:space="preserve"> </w:t>
      </w:r>
      <w:r w:rsidRPr="00E811FA">
        <w:rPr>
          <w:spacing w:val="-1"/>
        </w:rPr>
        <w:t>rotation involves</w:t>
      </w:r>
      <w:r w:rsidRPr="00E811FA">
        <w:t xml:space="preserve"> </w:t>
      </w:r>
      <w:r w:rsidRPr="00E811FA">
        <w:rPr>
          <w:spacing w:val="-1"/>
        </w:rPr>
        <w:t xml:space="preserve">supervision </w:t>
      </w:r>
      <w:r w:rsidRPr="00E811FA">
        <w:t>in</w:t>
      </w:r>
      <w:r w:rsidRPr="00E811FA">
        <w:rPr>
          <w:spacing w:val="-3"/>
        </w:rPr>
        <w:t xml:space="preserve"> </w:t>
      </w:r>
      <w:r w:rsidRPr="00E811FA">
        <w:t xml:space="preserve">a </w:t>
      </w:r>
      <w:r w:rsidRPr="00E811FA">
        <w:rPr>
          <w:spacing w:val="-1"/>
        </w:rPr>
        <w:t>variety</w:t>
      </w:r>
      <w:r w:rsidRPr="00E811FA">
        <w:rPr>
          <w:spacing w:val="-2"/>
        </w:rPr>
        <w:t xml:space="preserve"> </w:t>
      </w:r>
      <w:r w:rsidRPr="00E811FA">
        <w:t xml:space="preserve">of </w:t>
      </w:r>
      <w:r w:rsidRPr="00E811FA">
        <w:rPr>
          <w:spacing w:val="-1"/>
        </w:rPr>
        <w:t>settings</w:t>
      </w:r>
      <w:r w:rsidRPr="00E811FA">
        <w:t xml:space="preserve"> </w:t>
      </w:r>
      <w:r w:rsidRPr="00E811FA">
        <w:rPr>
          <w:spacing w:val="-1"/>
        </w:rPr>
        <w:t>focusing</w:t>
      </w:r>
      <w:r w:rsidRPr="00E811FA">
        <w:rPr>
          <w:spacing w:val="-3"/>
        </w:rPr>
        <w:t xml:space="preserve"> </w:t>
      </w:r>
      <w:r w:rsidRPr="00E811FA">
        <w:t>on</w:t>
      </w:r>
      <w:r w:rsidRPr="00E811FA">
        <w:rPr>
          <w:spacing w:val="-1"/>
        </w:rPr>
        <w:t xml:space="preserve"> the</w:t>
      </w:r>
      <w:r w:rsidRPr="00E811FA">
        <w:rPr>
          <w:spacing w:val="-2"/>
        </w:rPr>
        <w:t xml:space="preserve"> </w:t>
      </w:r>
      <w:r w:rsidRPr="00E811FA">
        <w:rPr>
          <w:spacing w:val="-1"/>
        </w:rPr>
        <w:t xml:space="preserve">assessment </w:t>
      </w:r>
      <w:r w:rsidRPr="00E811FA">
        <w:t>and</w:t>
      </w:r>
      <w:r w:rsidRPr="00E811FA">
        <w:rPr>
          <w:spacing w:val="-3"/>
        </w:rPr>
        <w:t xml:space="preserve"> </w:t>
      </w:r>
      <w:r w:rsidRPr="00E811FA">
        <w:rPr>
          <w:spacing w:val="-1"/>
        </w:rPr>
        <w:t>management</w:t>
      </w:r>
      <w:r w:rsidRPr="00E811FA">
        <w:rPr>
          <w:spacing w:val="-2"/>
        </w:rPr>
        <w:t xml:space="preserve"> </w:t>
      </w:r>
      <w:r w:rsidRPr="00E811FA">
        <w:t>of</w:t>
      </w:r>
      <w:r w:rsidRPr="00E811FA">
        <w:rPr>
          <w:spacing w:val="-2"/>
        </w:rPr>
        <w:t xml:space="preserve"> </w:t>
      </w:r>
      <w:r w:rsidRPr="00E811FA">
        <w:rPr>
          <w:spacing w:val="-1"/>
        </w:rPr>
        <w:t>mental</w:t>
      </w:r>
      <w:r w:rsidRPr="00E811FA">
        <w:rPr>
          <w:spacing w:val="85"/>
        </w:rPr>
        <w:t xml:space="preserve"> </w:t>
      </w:r>
      <w:r w:rsidRPr="00E811FA">
        <w:rPr>
          <w:spacing w:val="-1"/>
        </w:rPr>
        <w:t>health issues</w:t>
      </w:r>
      <w:r w:rsidRPr="00E811FA">
        <w:rPr>
          <w:spacing w:val="-2"/>
        </w:rPr>
        <w:t xml:space="preserve"> </w:t>
      </w:r>
      <w:r w:rsidRPr="00E811FA">
        <w:rPr>
          <w:spacing w:val="-1"/>
        </w:rPr>
        <w:t xml:space="preserve">pertaining to </w:t>
      </w:r>
      <w:r w:rsidRPr="00E811FA">
        <w:t xml:space="preserve">the </w:t>
      </w:r>
      <w:r w:rsidRPr="00E811FA">
        <w:rPr>
          <w:spacing w:val="-1"/>
        </w:rPr>
        <w:t>elderly.</w:t>
      </w:r>
      <w:r w:rsidRPr="00E811FA">
        <w:rPr>
          <w:spacing w:val="49"/>
        </w:rPr>
        <w:t xml:space="preserve"> </w:t>
      </w:r>
      <w:r w:rsidRPr="00E811FA">
        <w:rPr>
          <w:spacing w:val="-1"/>
        </w:rPr>
        <w:t>Available</w:t>
      </w:r>
      <w:r w:rsidRPr="00E811FA">
        <w:rPr>
          <w:spacing w:val="-2"/>
        </w:rPr>
        <w:t xml:space="preserve"> </w:t>
      </w:r>
      <w:r w:rsidRPr="00E811FA">
        <w:rPr>
          <w:spacing w:val="-1"/>
        </w:rPr>
        <w:t>opportunities</w:t>
      </w:r>
      <w:r w:rsidRPr="00E811FA">
        <w:t xml:space="preserve"> </w:t>
      </w:r>
      <w:r w:rsidRPr="00E811FA">
        <w:rPr>
          <w:spacing w:val="-1"/>
        </w:rPr>
        <w:t>for</w:t>
      </w:r>
      <w:r w:rsidRPr="00E811FA">
        <w:t xml:space="preserve"> </w:t>
      </w:r>
      <w:r w:rsidRPr="00E811FA">
        <w:rPr>
          <w:spacing w:val="-1"/>
        </w:rPr>
        <w:t>supervision include</w:t>
      </w:r>
      <w:r w:rsidRPr="00E811FA">
        <w:t xml:space="preserve"> a </w:t>
      </w:r>
      <w:r w:rsidRPr="00E811FA">
        <w:rPr>
          <w:spacing w:val="-1"/>
        </w:rPr>
        <w:t>specialized</w:t>
      </w:r>
      <w:r w:rsidRPr="00E811FA">
        <w:rPr>
          <w:spacing w:val="-3"/>
        </w:rPr>
        <w:t xml:space="preserve"> </w:t>
      </w:r>
      <w:r w:rsidRPr="00E811FA">
        <w:rPr>
          <w:spacing w:val="-1"/>
        </w:rPr>
        <w:t>Psychogeriatric</w:t>
      </w:r>
      <w:r w:rsidRPr="00E811FA">
        <w:rPr>
          <w:spacing w:val="81"/>
        </w:rPr>
        <w:t xml:space="preserve"> </w:t>
      </w:r>
      <w:r w:rsidRPr="00E811FA">
        <w:rPr>
          <w:spacing w:val="-1"/>
        </w:rPr>
        <w:t>inpatient</w:t>
      </w:r>
      <w:r w:rsidRPr="00E811FA">
        <w:t xml:space="preserve"> </w:t>
      </w:r>
      <w:r w:rsidRPr="00E811FA">
        <w:rPr>
          <w:spacing w:val="-1"/>
        </w:rPr>
        <w:t xml:space="preserve">unit, </w:t>
      </w:r>
      <w:r w:rsidRPr="00E811FA">
        <w:t>a</w:t>
      </w:r>
      <w:r w:rsidRPr="00E811FA">
        <w:rPr>
          <w:spacing w:val="-2"/>
        </w:rPr>
        <w:t xml:space="preserve"> </w:t>
      </w:r>
      <w:r w:rsidRPr="00E811FA">
        <w:rPr>
          <w:spacing w:val="-1"/>
        </w:rPr>
        <w:t>multi-professional</w:t>
      </w:r>
      <w:r w:rsidRPr="00E811FA">
        <w:rPr>
          <w:spacing w:val="-3"/>
        </w:rPr>
        <w:t xml:space="preserve"> </w:t>
      </w:r>
      <w:r w:rsidRPr="00E811FA">
        <w:rPr>
          <w:spacing w:val="-1"/>
        </w:rPr>
        <w:t>community</w:t>
      </w:r>
      <w:r w:rsidRPr="00E811FA">
        <w:rPr>
          <w:spacing w:val="-2"/>
        </w:rPr>
        <w:t xml:space="preserve"> </w:t>
      </w:r>
      <w:r w:rsidRPr="00E811FA">
        <w:rPr>
          <w:spacing w:val="-1"/>
        </w:rPr>
        <w:t>home-visiting service,</w:t>
      </w:r>
      <w:r w:rsidRPr="00E811FA">
        <w:t xml:space="preserve"> </w:t>
      </w:r>
      <w:r w:rsidRPr="00E811FA">
        <w:rPr>
          <w:spacing w:val="-1"/>
        </w:rPr>
        <w:t>acute</w:t>
      </w:r>
      <w:r w:rsidRPr="00E811FA">
        <w:t xml:space="preserve"> </w:t>
      </w:r>
      <w:r w:rsidRPr="00E811FA">
        <w:rPr>
          <w:spacing w:val="-1"/>
        </w:rPr>
        <w:t>care</w:t>
      </w:r>
      <w:r w:rsidRPr="00E811FA">
        <w:rPr>
          <w:spacing w:val="-2"/>
        </w:rPr>
        <w:t xml:space="preserve"> </w:t>
      </w:r>
      <w:r w:rsidRPr="00E811FA">
        <w:rPr>
          <w:spacing w:val="-1"/>
        </w:rPr>
        <w:t>and long-term</w:t>
      </w:r>
      <w:r w:rsidRPr="00E811FA">
        <w:rPr>
          <w:spacing w:val="1"/>
        </w:rPr>
        <w:t xml:space="preserve"> </w:t>
      </w:r>
      <w:r w:rsidRPr="00E811FA">
        <w:rPr>
          <w:spacing w:val="-1"/>
        </w:rPr>
        <w:t>care</w:t>
      </w:r>
      <w:r w:rsidRPr="00E811FA">
        <w:t xml:space="preserve"> </w:t>
      </w:r>
      <w:r w:rsidRPr="00E811FA">
        <w:rPr>
          <w:spacing w:val="-1"/>
        </w:rPr>
        <w:t>consultation-</w:t>
      </w:r>
      <w:r w:rsidRPr="00E811FA">
        <w:rPr>
          <w:spacing w:val="95"/>
        </w:rPr>
        <w:t xml:space="preserve"> </w:t>
      </w:r>
      <w:r w:rsidRPr="00E811FA">
        <w:rPr>
          <w:spacing w:val="-1"/>
        </w:rPr>
        <w:t>liaison services,</w:t>
      </w:r>
      <w:r w:rsidRPr="00E811FA">
        <w:t xml:space="preserve"> </w:t>
      </w:r>
      <w:r w:rsidRPr="00E811FA">
        <w:rPr>
          <w:spacing w:val="-2"/>
        </w:rPr>
        <w:t>busy</w:t>
      </w:r>
      <w:r w:rsidRPr="00E811FA">
        <w:t xml:space="preserve"> </w:t>
      </w:r>
      <w:r w:rsidRPr="00E811FA">
        <w:rPr>
          <w:spacing w:val="-1"/>
        </w:rPr>
        <w:t>out-patient</w:t>
      </w:r>
      <w:r w:rsidRPr="00E811FA">
        <w:t xml:space="preserve"> </w:t>
      </w:r>
      <w:r w:rsidRPr="00E811FA">
        <w:rPr>
          <w:spacing w:val="-1"/>
        </w:rPr>
        <w:t>services,</w:t>
      </w:r>
      <w:r w:rsidRPr="00E811FA">
        <w:rPr>
          <w:spacing w:val="-2"/>
        </w:rPr>
        <w:t xml:space="preserve"> </w:t>
      </w:r>
      <w:r w:rsidRPr="00E811FA">
        <w:rPr>
          <w:spacing w:val="-1"/>
        </w:rPr>
        <w:t xml:space="preserve">and </w:t>
      </w:r>
      <w:r w:rsidRPr="00E811FA">
        <w:t>a</w:t>
      </w:r>
      <w:r w:rsidRPr="00E811FA">
        <w:rPr>
          <w:spacing w:val="-2"/>
        </w:rPr>
        <w:t xml:space="preserve"> </w:t>
      </w:r>
      <w:r w:rsidRPr="00E811FA">
        <w:rPr>
          <w:spacing w:val="-1"/>
        </w:rPr>
        <w:t>multi-disciplinary</w:t>
      </w:r>
      <w:r w:rsidRPr="00E811FA">
        <w:rPr>
          <w:spacing w:val="1"/>
        </w:rPr>
        <w:t xml:space="preserve"> </w:t>
      </w:r>
      <w:r w:rsidRPr="00E811FA">
        <w:rPr>
          <w:spacing w:val="-1"/>
        </w:rPr>
        <w:t>memory</w:t>
      </w:r>
      <w:r w:rsidRPr="00E811FA">
        <w:t xml:space="preserve"> </w:t>
      </w:r>
      <w:r w:rsidRPr="00E811FA">
        <w:rPr>
          <w:spacing w:val="-1"/>
        </w:rPr>
        <w:t>clinic.</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rPr>
          <w:spacing w:val="-1"/>
        </w:rPr>
      </w:pPr>
      <w:r w:rsidRPr="00E811FA">
        <w:rPr>
          <w:spacing w:val="-1"/>
        </w:rPr>
        <w:t>This</w:t>
      </w:r>
      <w:r w:rsidRPr="00E811FA">
        <w:t xml:space="preserve"> </w:t>
      </w:r>
      <w:r w:rsidRPr="00E811FA">
        <w:rPr>
          <w:spacing w:val="-1"/>
        </w:rPr>
        <w:t>rotation meets</w:t>
      </w:r>
      <w:r w:rsidRPr="00E811FA">
        <w:t xml:space="preserve"> </w:t>
      </w:r>
      <w:r w:rsidRPr="00E811FA">
        <w:rPr>
          <w:spacing w:val="-1"/>
        </w:rPr>
        <w:t>Royal</w:t>
      </w:r>
      <w:r w:rsidRPr="00E811FA">
        <w:rPr>
          <w:spacing w:val="-3"/>
        </w:rPr>
        <w:t xml:space="preserve"> </w:t>
      </w:r>
      <w:r w:rsidRPr="00E811FA">
        <w:rPr>
          <w:spacing w:val="-1"/>
        </w:rPr>
        <w:t>College</w:t>
      </w:r>
      <w:r w:rsidRPr="00E811FA">
        <w:rPr>
          <w:spacing w:val="-2"/>
        </w:rPr>
        <w:t xml:space="preserve"> </w:t>
      </w:r>
      <w:r w:rsidRPr="00E811FA">
        <w:rPr>
          <w:spacing w:val="-1"/>
        </w:rPr>
        <w:t>requirements</w:t>
      </w:r>
      <w:r w:rsidRPr="00E811FA">
        <w:rPr>
          <w:spacing w:val="-3"/>
        </w:rPr>
        <w:t xml:space="preserve"> </w:t>
      </w:r>
      <w:r w:rsidRPr="00E811FA">
        <w:t>for</w:t>
      </w:r>
      <w:r w:rsidRPr="00E811FA">
        <w:rPr>
          <w:spacing w:val="-3"/>
        </w:rPr>
        <w:t xml:space="preserve"> </w:t>
      </w:r>
      <w:r w:rsidRPr="00E811FA">
        <w:rPr>
          <w:spacing w:val="-1"/>
        </w:rPr>
        <w:t>Geriatric</w:t>
      </w:r>
      <w:r w:rsidRPr="00E811FA">
        <w:rPr>
          <w:spacing w:val="-2"/>
        </w:rPr>
        <w:t xml:space="preserve"> </w:t>
      </w:r>
      <w:r w:rsidRPr="00E811FA">
        <w:rPr>
          <w:spacing w:val="-1"/>
        </w:rPr>
        <w:t>Psychiatry.</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5578F6" w:rsidRPr="00E811FA" w:rsidRDefault="005578F6" w:rsidP="005578F6">
      <w:pPr>
        <w:pStyle w:val="Default"/>
        <w:ind w:firstLine="117"/>
        <w:rPr>
          <w:rFonts w:asciiTheme="minorHAnsi" w:hAnsiTheme="minorHAnsi"/>
          <w:b/>
          <w:bCs/>
          <w:color w:val="auto"/>
          <w:sz w:val="22"/>
          <w:szCs w:val="22"/>
          <w:u w:val="single"/>
        </w:rPr>
      </w:pPr>
      <w:r w:rsidRPr="00783C98">
        <w:rPr>
          <w:rFonts w:asciiTheme="minorHAnsi" w:hAnsiTheme="minorHAnsi"/>
          <w:b/>
          <w:bCs/>
          <w:color w:val="auto"/>
          <w:sz w:val="22"/>
          <w:szCs w:val="22"/>
          <w:u w:val="single"/>
        </w:rPr>
        <w:t>The Mood Disorders Association of Ontario (MDAO)</w:t>
      </w:r>
      <w:r w:rsidRPr="00E811FA">
        <w:rPr>
          <w:rFonts w:asciiTheme="minorHAnsi" w:hAnsiTheme="minorHAnsi"/>
          <w:b/>
          <w:bCs/>
          <w:color w:val="auto"/>
          <w:sz w:val="22"/>
          <w:szCs w:val="22"/>
          <w:u w:val="single"/>
        </w:rPr>
        <w:t xml:space="preserve"> </w:t>
      </w:r>
    </w:p>
    <w:p w:rsidR="005578F6" w:rsidRPr="00E811FA" w:rsidRDefault="005578F6" w:rsidP="005578F6">
      <w:pPr>
        <w:pStyle w:val="Default"/>
        <w:ind w:firstLine="117"/>
        <w:rPr>
          <w:rFonts w:asciiTheme="minorHAnsi" w:hAnsiTheme="minorHAnsi"/>
          <w:b/>
          <w:bCs/>
          <w:color w:val="auto"/>
          <w:sz w:val="22"/>
          <w:szCs w:val="22"/>
          <w:u w:val="single"/>
        </w:rPr>
      </w:pPr>
    </w:p>
    <w:p w:rsidR="005578F6" w:rsidRPr="00E811FA" w:rsidRDefault="005578F6" w:rsidP="005578F6">
      <w:pPr>
        <w:pStyle w:val="BodyText"/>
        <w:kinsoku w:val="0"/>
        <w:overflowPunct w:val="0"/>
        <w:spacing w:before="56"/>
        <w:rPr>
          <w:spacing w:val="-2"/>
        </w:rPr>
      </w:pPr>
      <w:r w:rsidRPr="00E811FA">
        <w:rPr>
          <w:b/>
          <w:bCs/>
          <w:spacing w:val="-1"/>
        </w:rPr>
        <w:t>Supervisor</w:t>
      </w:r>
      <w:r w:rsidRPr="00E811FA">
        <w:rPr>
          <w:spacing w:val="-1"/>
        </w:rPr>
        <w:t>:</w:t>
      </w:r>
      <w:r w:rsidRPr="00E811FA">
        <w:rPr>
          <w:spacing w:val="48"/>
        </w:rPr>
        <w:t xml:space="preserve"> </w:t>
      </w:r>
      <w:r w:rsidRPr="00E811FA">
        <w:t>Dr</w:t>
      </w:r>
      <w:r w:rsidR="00DC617D">
        <w:t>s</w:t>
      </w:r>
      <w:r w:rsidRPr="00E811FA">
        <w:t>.</w:t>
      </w:r>
      <w:r w:rsidRPr="00E811FA">
        <w:rPr>
          <w:spacing w:val="-1"/>
        </w:rPr>
        <w:t xml:space="preserve"> </w:t>
      </w:r>
      <w:r w:rsidRPr="00E811FA">
        <w:t>Rosalie Steinberg</w:t>
      </w:r>
      <w:r w:rsidR="00DC617D">
        <w:t xml:space="preserve"> &amp; Mara Silver</w:t>
      </w:r>
    </w:p>
    <w:p w:rsidR="005578F6" w:rsidRPr="00E811FA" w:rsidRDefault="005578F6" w:rsidP="005578F6">
      <w:pPr>
        <w:pStyle w:val="BodyText"/>
        <w:kinsoku w:val="0"/>
        <w:overflowPunct w:val="0"/>
        <w:ind w:left="0"/>
        <w:rPr>
          <w:sz w:val="23"/>
          <w:szCs w:val="23"/>
        </w:rPr>
      </w:pPr>
    </w:p>
    <w:p w:rsidR="005578F6" w:rsidRPr="00E811FA" w:rsidRDefault="005578F6" w:rsidP="005578F6">
      <w:pPr>
        <w:pStyle w:val="Default"/>
        <w:ind w:left="117"/>
        <w:rPr>
          <w:rFonts w:asciiTheme="minorHAnsi" w:hAnsiTheme="minorHAnsi"/>
          <w:color w:val="auto"/>
          <w:sz w:val="22"/>
          <w:szCs w:val="22"/>
        </w:rPr>
      </w:pPr>
      <w:r w:rsidRPr="00E811FA">
        <w:rPr>
          <w:rFonts w:asciiTheme="minorHAnsi" w:hAnsiTheme="minorHAnsi"/>
          <w:color w:val="auto"/>
          <w:sz w:val="22"/>
          <w:szCs w:val="22"/>
        </w:rPr>
        <w:t xml:space="preserve">This is a community agency, in partnership with Sunnybrook Department of Psychiatry, which offers a wide range of mental health services including peer support, counselling and group programming for clients and family struggling with a variety of mental health challenges, but with a stronger focus on mood and anxiety disorders. The MDAO resident will be a part of the Family Matters Counselling team which supports families and clients ranging from 15-69. While majority of clients suffer from mood disorders, there is also a first episode program focused on support for clients with early psychosis or bipolar disorders as well as a transitional aged youth program. Often this will be the first contact with a psychiatrist for the majority </w:t>
      </w:r>
      <w:r w:rsidR="00E909C5" w:rsidRPr="00E811FA">
        <w:rPr>
          <w:rFonts w:asciiTheme="minorHAnsi" w:hAnsiTheme="minorHAnsi"/>
          <w:color w:val="auto"/>
          <w:sz w:val="22"/>
          <w:szCs w:val="22"/>
        </w:rPr>
        <w:t>of clients</w:t>
      </w:r>
      <w:r w:rsidRPr="00E811FA">
        <w:rPr>
          <w:rFonts w:asciiTheme="minorHAnsi" w:hAnsiTheme="minorHAnsi"/>
          <w:color w:val="auto"/>
          <w:sz w:val="22"/>
          <w:szCs w:val="22"/>
        </w:rPr>
        <w:t xml:space="preserve">. All clients are registered as Sunnybrook patients as part of this Hospital-community partnership. Sunnybrook Mood and Anxiety Program patients are also seen at the MDAO based on need and availability. </w:t>
      </w:r>
    </w:p>
    <w:p w:rsidR="005578F6" w:rsidRPr="00E811FA" w:rsidRDefault="005578F6" w:rsidP="005578F6">
      <w:pPr>
        <w:pStyle w:val="Default"/>
        <w:ind w:left="117"/>
        <w:rPr>
          <w:rFonts w:asciiTheme="minorHAnsi" w:hAnsiTheme="minorHAnsi"/>
          <w:color w:val="auto"/>
          <w:sz w:val="22"/>
          <w:szCs w:val="22"/>
        </w:rPr>
      </w:pPr>
    </w:p>
    <w:p w:rsidR="005578F6" w:rsidRPr="00E811FA" w:rsidRDefault="005578F6" w:rsidP="005578F6">
      <w:pPr>
        <w:pStyle w:val="Default"/>
        <w:ind w:left="117"/>
        <w:rPr>
          <w:rFonts w:asciiTheme="minorHAnsi" w:hAnsiTheme="minorHAnsi"/>
          <w:color w:val="auto"/>
          <w:sz w:val="22"/>
          <w:szCs w:val="22"/>
        </w:rPr>
      </w:pPr>
      <w:r w:rsidRPr="00E811FA">
        <w:rPr>
          <w:rFonts w:asciiTheme="minorHAnsi" w:hAnsiTheme="minorHAnsi"/>
          <w:color w:val="auto"/>
          <w:sz w:val="22"/>
          <w:szCs w:val="22"/>
        </w:rPr>
        <w:t xml:space="preserve">This integrated mental health care opportunity offers a unique blend of direct and indirect service with about 60% of the time focused on direct care/consultation of MDAO clients and 40% focused on indirect support and capacity building for the Family Matters Program counselling team. (Approximately 1 new assessment/week). The resident will participate in weekly collaborative care case conferences (MONDAYS) with the counselling staff to review shared clients and offer teaching and support to the team as needed. Additional opportunities include provision of formal teaching to the MDAO staff and on various mental health topics as well as the opportunity to co-facilitate groups (e.g. CBT, Mindfulness or psychoeducation) based on interest. Residents can also choose to follow clients longitudinally for management of episodes of care based on interest as this is not a consult heavy service. Group and IPT supervision is also available. </w:t>
      </w:r>
    </w:p>
    <w:p w:rsidR="005578F6" w:rsidRPr="00E811FA" w:rsidRDefault="005578F6" w:rsidP="005578F6">
      <w:pPr>
        <w:ind w:left="117"/>
        <w:rPr>
          <w:rFonts w:asciiTheme="minorHAnsi" w:hAnsiTheme="minorHAnsi" w:cs="Calibri"/>
          <w:sz w:val="22"/>
          <w:szCs w:val="22"/>
        </w:rPr>
      </w:pPr>
    </w:p>
    <w:p w:rsidR="005578F6" w:rsidRPr="00E811FA" w:rsidRDefault="005578F6" w:rsidP="005578F6">
      <w:pPr>
        <w:ind w:left="117"/>
        <w:rPr>
          <w:rFonts w:asciiTheme="minorHAnsi" w:hAnsiTheme="minorHAnsi" w:cs="Calibri"/>
          <w:sz w:val="22"/>
          <w:szCs w:val="22"/>
        </w:rPr>
      </w:pPr>
      <w:r w:rsidRPr="00E811FA">
        <w:rPr>
          <w:rFonts w:asciiTheme="minorHAnsi" w:hAnsiTheme="minorHAnsi" w:cs="Calibri"/>
          <w:sz w:val="22"/>
          <w:szCs w:val="22"/>
        </w:rPr>
        <w:t>The supervisor</w:t>
      </w:r>
      <w:r w:rsidR="00DC617D">
        <w:rPr>
          <w:rFonts w:asciiTheme="minorHAnsi" w:hAnsiTheme="minorHAnsi" w:cs="Calibri"/>
          <w:sz w:val="22"/>
          <w:szCs w:val="22"/>
        </w:rPr>
        <w:t>s</w:t>
      </w:r>
      <w:r w:rsidRPr="00E811FA">
        <w:rPr>
          <w:rFonts w:asciiTheme="minorHAnsi" w:hAnsiTheme="minorHAnsi" w:cs="Calibri"/>
          <w:sz w:val="22"/>
          <w:szCs w:val="22"/>
        </w:rPr>
        <w:t>, Dr. Rosalie Steinberg</w:t>
      </w:r>
      <w:r w:rsidR="00DC617D">
        <w:rPr>
          <w:rFonts w:asciiTheme="minorHAnsi" w:hAnsiTheme="minorHAnsi" w:cs="Calibri"/>
          <w:sz w:val="22"/>
          <w:szCs w:val="22"/>
        </w:rPr>
        <w:t xml:space="preserve"> &amp; Dr. Mara Silver, are present on Mondays and Thursdays</w:t>
      </w:r>
      <w:r w:rsidRPr="00E811FA">
        <w:rPr>
          <w:rFonts w:asciiTheme="minorHAnsi" w:hAnsiTheme="minorHAnsi" w:cs="Calibri"/>
          <w:sz w:val="22"/>
          <w:szCs w:val="22"/>
        </w:rPr>
        <w:t xml:space="preserve"> alongside the resident and is able to offer direct and real-time supervision as needed. However, residents wishing to participate on other days may be able to arrange off-site supervision. This rotation is also available as a senior selective opportunity for residents wishing to do a half-day or develop group programming.</w:t>
      </w:r>
    </w:p>
    <w:p w:rsidR="005578F6" w:rsidRPr="00E811FA" w:rsidRDefault="005578F6">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1"/>
        <w:ind w:left="0"/>
        <w:rPr>
          <w:sz w:val="24"/>
          <w:szCs w:val="24"/>
        </w:rPr>
      </w:pPr>
    </w:p>
    <w:p w:rsidR="005578F6" w:rsidRDefault="005578F6">
      <w:pPr>
        <w:pStyle w:val="Heading1"/>
        <w:kinsoku w:val="0"/>
        <w:overflowPunct w:val="0"/>
        <w:rPr>
          <w:spacing w:val="-1"/>
          <w:u w:val="single"/>
        </w:rPr>
      </w:pPr>
    </w:p>
    <w:p w:rsidR="00FD4010" w:rsidRDefault="00FD4010" w:rsidP="00FD4010"/>
    <w:p w:rsidR="00FD4010" w:rsidRDefault="00FD4010" w:rsidP="00FD4010"/>
    <w:p w:rsidR="00FD4010" w:rsidRDefault="00FD4010" w:rsidP="00FD4010"/>
    <w:p w:rsidR="00FD4010" w:rsidRDefault="00FD4010" w:rsidP="00FD4010"/>
    <w:p w:rsidR="00FD4010" w:rsidRDefault="00FD4010" w:rsidP="00FD4010"/>
    <w:p w:rsidR="00FD4010" w:rsidRPr="00FD4010" w:rsidRDefault="00FD4010" w:rsidP="00FD4010"/>
    <w:p w:rsidR="005578F6" w:rsidRPr="00E811FA" w:rsidRDefault="005578F6">
      <w:pPr>
        <w:pStyle w:val="Heading1"/>
        <w:kinsoku w:val="0"/>
        <w:overflowPunct w:val="0"/>
        <w:rPr>
          <w:spacing w:val="-1"/>
          <w:u w:val="single"/>
        </w:rPr>
      </w:pPr>
    </w:p>
    <w:p w:rsidR="00C66EAE" w:rsidRPr="00E811FA" w:rsidRDefault="00C66EAE">
      <w:pPr>
        <w:pStyle w:val="Heading1"/>
        <w:kinsoku w:val="0"/>
        <w:overflowPunct w:val="0"/>
        <w:rPr>
          <w:b w:val="0"/>
          <w:bCs w:val="0"/>
        </w:rPr>
      </w:pPr>
      <w:r w:rsidRPr="00783C98">
        <w:rPr>
          <w:spacing w:val="-1"/>
          <w:u w:val="single"/>
        </w:rPr>
        <w:t>Grand Rounds</w:t>
      </w:r>
      <w:r w:rsidRPr="00783C98">
        <w:rPr>
          <w:spacing w:val="-1"/>
        </w:rPr>
        <w:t>:</w:t>
      </w:r>
    </w:p>
    <w:p w:rsidR="00C66EAE" w:rsidRPr="00E811FA" w:rsidRDefault="00C66EAE">
      <w:pPr>
        <w:pStyle w:val="BodyText"/>
        <w:kinsoku w:val="0"/>
        <w:overflowPunct w:val="0"/>
        <w:spacing w:before="3"/>
        <w:ind w:left="0"/>
        <w:rPr>
          <w:b/>
          <w:bCs/>
          <w:sz w:val="18"/>
          <w:szCs w:val="18"/>
        </w:rPr>
      </w:pPr>
    </w:p>
    <w:p w:rsidR="00C66EAE" w:rsidRPr="00E811FA" w:rsidRDefault="00C66EAE">
      <w:pPr>
        <w:pStyle w:val="BodyText"/>
        <w:kinsoku w:val="0"/>
        <w:overflowPunct w:val="0"/>
        <w:spacing w:before="56"/>
        <w:rPr>
          <w:spacing w:val="-1"/>
        </w:rPr>
      </w:pPr>
      <w:r w:rsidRPr="00E811FA">
        <w:rPr>
          <w:spacing w:val="-1"/>
        </w:rPr>
        <w:t>Weekly</w:t>
      </w:r>
      <w:r w:rsidRPr="00E811FA">
        <w:t xml:space="preserve"> </w:t>
      </w:r>
      <w:r w:rsidRPr="00E811FA">
        <w:rPr>
          <w:spacing w:val="-1"/>
        </w:rPr>
        <w:t>Grand Rounds</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rsidP="005578F6">
      <w:pPr>
        <w:pStyle w:val="Heading1"/>
        <w:kinsoku w:val="0"/>
        <w:overflowPunct w:val="0"/>
        <w:ind w:left="0" w:firstLine="117"/>
        <w:rPr>
          <w:b w:val="0"/>
          <w:bCs w:val="0"/>
        </w:rPr>
      </w:pPr>
      <w:r w:rsidRPr="00783C98">
        <w:rPr>
          <w:spacing w:val="-1"/>
          <w:u w:val="single"/>
        </w:rPr>
        <w:t>Psychotherapy</w:t>
      </w:r>
      <w:r w:rsidRPr="00783C98">
        <w:rPr>
          <w:spacing w:val="-1"/>
        </w:rPr>
        <w:t>:</w:t>
      </w:r>
    </w:p>
    <w:p w:rsidR="00C66EAE" w:rsidRPr="00E811FA" w:rsidRDefault="00C66EAE">
      <w:pPr>
        <w:pStyle w:val="BodyText"/>
        <w:kinsoku w:val="0"/>
        <w:overflowPunct w:val="0"/>
        <w:spacing w:before="5"/>
        <w:ind w:left="0"/>
        <w:rPr>
          <w:b/>
          <w:bCs/>
          <w:sz w:val="18"/>
          <w:szCs w:val="18"/>
        </w:rPr>
      </w:pPr>
    </w:p>
    <w:p w:rsidR="00C66EAE" w:rsidRPr="00E811FA" w:rsidRDefault="00C66EAE">
      <w:pPr>
        <w:pStyle w:val="BodyText"/>
        <w:kinsoku w:val="0"/>
        <w:overflowPunct w:val="0"/>
        <w:spacing w:before="56"/>
        <w:ind w:right="211"/>
        <w:rPr>
          <w:spacing w:val="-1"/>
        </w:rPr>
      </w:pPr>
      <w:r w:rsidRPr="00E811FA">
        <w:rPr>
          <w:spacing w:val="-1"/>
        </w:rPr>
        <w:t>SHSC</w:t>
      </w:r>
      <w:r w:rsidRPr="00E811FA">
        <w:t xml:space="preserve"> </w:t>
      </w:r>
      <w:r w:rsidRPr="00E811FA">
        <w:rPr>
          <w:spacing w:val="-1"/>
        </w:rPr>
        <w:t>also emphasizes</w:t>
      </w:r>
      <w:r w:rsidRPr="00E811FA">
        <w:rPr>
          <w:spacing w:val="-2"/>
        </w:rPr>
        <w:t xml:space="preserve"> </w:t>
      </w:r>
      <w:r w:rsidRPr="00E811FA">
        <w:rPr>
          <w:spacing w:val="-1"/>
        </w:rPr>
        <w:t xml:space="preserve">training </w:t>
      </w:r>
      <w:r w:rsidRPr="00E811FA">
        <w:t xml:space="preserve">in </w:t>
      </w:r>
      <w:r w:rsidRPr="00E811FA">
        <w:rPr>
          <w:spacing w:val="-1"/>
        </w:rPr>
        <w:t>psychotherapy,</w:t>
      </w:r>
      <w:r w:rsidRPr="00E811FA">
        <w:rPr>
          <w:spacing w:val="-3"/>
        </w:rPr>
        <w:t xml:space="preserve"> </w:t>
      </w:r>
      <w:r w:rsidRPr="00E811FA">
        <w:rPr>
          <w:spacing w:val="-1"/>
        </w:rPr>
        <w:t>including cognitive</w:t>
      </w:r>
      <w:r w:rsidRPr="00E811FA">
        <w:t xml:space="preserve"> </w:t>
      </w:r>
      <w:proofErr w:type="spellStart"/>
      <w:r w:rsidRPr="00E811FA">
        <w:rPr>
          <w:spacing w:val="-1"/>
        </w:rPr>
        <w:t>behavioural</w:t>
      </w:r>
      <w:proofErr w:type="spellEnd"/>
      <w:r w:rsidRPr="00E811FA">
        <w:rPr>
          <w:spacing w:val="-1"/>
        </w:rPr>
        <w:t>,</w:t>
      </w:r>
      <w:r w:rsidRPr="00E811FA">
        <w:rPr>
          <w:spacing w:val="-3"/>
        </w:rPr>
        <w:t xml:space="preserve"> </w:t>
      </w:r>
      <w:r w:rsidRPr="00E811FA">
        <w:rPr>
          <w:spacing w:val="-1"/>
        </w:rPr>
        <w:t>short</w:t>
      </w:r>
      <w:r w:rsidRPr="00E811FA">
        <w:rPr>
          <w:spacing w:val="-2"/>
        </w:rPr>
        <w:t xml:space="preserve"> </w:t>
      </w:r>
      <w:r w:rsidRPr="00E811FA">
        <w:t>and</w:t>
      </w:r>
      <w:r w:rsidRPr="00E811FA">
        <w:rPr>
          <w:spacing w:val="-2"/>
        </w:rPr>
        <w:t xml:space="preserve"> </w:t>
      </w:r>
      <w:r w:rsidRPr="00E811FA">
        <w:rPr>
          <w:spacing w:val="-1"/>
        </w:rPr>
        <w:t>long–term</w:t>
      </w:r>
      <w:r w:rsidRPr="00E811FA">
        <w:rPr>
          <w:spacing w:val="87"/>
        </w:rPr>
        <w:t xml:space="preserve"> </w:t>
      </w:r>
      <w:r w:rsidRPr="00E811FA">
        <w:rPr>
          <w:spacing w:val="-1"/>
        </w:rPr>
        <w:t>psychodynamic,</w:t>
      </w:r>
      <w:r w:rsidRPr="00E811FA">
        <w:t xml:space="preserve"> </w:t>
      </w:r>
      <w:r w:rsidRPr="00E811FA">
        <w:rPr>
          <w:spacing w:val="-1"/>
        </w:rPr>
        <w:t>interpersonal,</w:t>
      </w:r>
      <w:r w:rsidRPr="00E811FA">
        <w:rPr>
          <w:spacing w:val="1"/>
        </w:rPr>
        <w:t xml:space="preserve"> </w:t>
      </w:r>
      <w:r w:rsidRPr="00E811FA">
        <w:rPr>
          <w:spacing w:val="-1"/>
        </w:rPr>
        <w:t>group,</w:t>
      </w:r>
      <w:r w:rsidRPr="00E811FA">
        <w:rPr>
          <w:spacing w:val="1"/>
        </w:rPr>
        <w:t xml:space="preserve"> </w:t>
      </w:r>
      <w:r w:rsidRPr="00E811FA">
        <w:rPr>
          <w:spacing w:val="-1"/>
        </w:rPr>
        <w:t xml:space="preserve">couples </w:t>
      </w:r>
      <w:r w:rsidRPr="00E811FA">
        <w:t>and</w:t>
      </w:r>
      <w:r w:rsidRPr="00E811FA">
        <w:rPr>
          <w:spacing w:val="-1"/>
        </w:rPr>
        <w:t xml:space="preserve"> family</w:t>
      </w:r>
      <w:r w:rsidRPr="00E811FA">
        <w:t xml:space="preserve"> </w:t>
      </w:r>
      <w:r w:rsidRPr="00E811FA">
        <w:rPr>
          <w:spacing w:val="-1"/>
        </w:rPr>
        <w:t>psychotherapies.</w:t>
      </w:r>
    </w:p>
    <w:p w:rsidR="00C66EAE" w:rsidRPr="00E811FA" w:rsidRDefault="00C66EAE">
      <w:pPr>
        <w:pStyle w:val="BodyText"/>
        <w:kinsoku w:val="0"/>
        <w:overflowPunct w:val="0"/>
        <w:spacing w:before="10"/>
        <w:ind w:left="0"/>
      </w:pPr>
    </w:p>
    <w:p w:rsidR="00C66EAE" w:rsidRPr="00E811FA" w:rsidRDefault="00C66EAE" w:rsidP="002843AF">
      <w:pPr>
        <w:pStyle w:val="BodyText"/>
        <w:kinsoku w:val="0"/>
        <w:overflowPunct w:val="0"/>
      </w:pPr>
      <w:r w:rsidRPr="00E811FA">
        <w:t xml:space="preserve">A </w:t>
      </w:r>
      <w:r w:rsidRPr="00E811FA">
        <w:rPr>
          <w:spacing w:val="-1"/>
        </w:rPr>
        <w:t>superlative</w:t>
      </w:r>
      <w:r w:rsidRPr="00E811FA">
        <w:t xml:space="preserve"> </w:t>
      </w:r>
      <w:r w:rsidRPr="00E811FA">
        <w:rPr>
          <w:spacing w:val="-1"/>
        </w:rPr>
        <w:t>cadre</w:t>
      </w:r>
      <w:r w:rsidRPr="00E811FA">
        <w:rPr>
          <w:spacing w:val="-2"/>
        </w:rPr>
        <w:t xml:space="preserve"> </w:t>
      </w:r>
      <w:r w:rsidRPr="00E811FA">
        <w:t xml:space="preserve">of </w:t>
      </w:r>
      <w:r w:rsidRPr="00E811FA">
        <w:rPr>
          <w:spacing w:val="-1"/>
        </w:rPr>
        <w:t>supervisors</w:t>
      </w:r>
      <w:r w:rsidRPr="00E811FA">
        <w:t xml:space="preserve"> </w:t>
      </w:r>
      <w:r w:rsidRPr="00E811FA">
        <w:rPr>
          <w:spacing w:val="-1"/>
        </w:rPr>
        <w:t>includes:</w:t>
      </w:r>
      <w:r w:rsidRPr="00E811FA">
        <w:t xml:space="preserve"> </w:t>
      </w:r>
      <w:r w:rsidRPr="00E811FA">
        <w:rPr>
          <w:spacing w:val="2"/>
        </w:rPr>
        <w:t xml:space="preserve"> </w:t>
      </w:r>
      <w:r w:rsidRPr="00E811FA">
        <w:t>Dr.</w:t>
      </w:r>
      <w:r w:rsidRPr="00E811FA">
        <w:rPr>
          <w:spacing w:val="-1"/>
        </w:rPr>
        <w:t xml:space="preserve"> </w:t>
      </w:r>
      <w:r w:rsidRPr="00E811FA">
        <w:t xml:space="preserve">A. </w:t>
      </w:r>
      <w:r w:rsidR="00932866">
        <w:rPr>
          <w:spacing w:val="-1"/>
        </w:rPr>
        <w:t>Cheung</w:t>
      </w:r>
      <w:r w:rsidRPr="00E811FA">
        <w:rPr>
          <w:spacing w:val="-1"/>
        </w:rPr>
        <w:t xml:space="preserve">, </w:t>
      </w:r>
      <w:r w:rsidRPr="00E811FA">
        <w:t>Dr.</w:t>
      </w:r>
      <w:r w:rsidRPr="00E811FA">
        <w:rPr>
          <w:spacing w:val="-1"/>
        </w:rPr>
        <w:t xml:space="preserve"> </w:t>
      </w:r>
      <w:r w:rsidRPr="00E811FA">
        <w:t>J.</w:t>
      </w:r>
      <w:r w:rsidRPr="00E811FA">
        <w:rPr>
          <w:spacing w:val="-1"/>
        </w:rPr>
        <w:t xml:space="preserve"> Ellis,</w:t>
      </w:r>
      <w:r w:rsidRPr="00E811FA">
        <w:rPr>
          <w:spacing w:val="-3"/>
        </w:rPr>
        <w:t xml:space="preserve"> </w:t>
      </w:r>
      <w:r w:rsidRPr="00E811FA">
        <w:t>Dr.</w:t>
      </w:r>
      <w:r w:rsidRPr="00E811FA">
        <w:rPr>
          <w:spacing w:val="-3"/>
        </w:rPr>
        <w:t xml:space="preserve"> </w:t>
      </w:r>
      <w:r w:rsidRPr="00E811FA">
        <w:t xml:space="preserve">M. </w:t>
      </w:r>
      <w:r w:rsidRPr="00E811FA">
        <w:rPr>
          <w:spacing w:val="-1"/>
        </w:rPr>
        <w:t>Fefergrad,</w:t>
      </w:r>
      <w:r w:rsidRPr="00E811FA">
        <w:rPr>
          <w:spacing w:val="2"/>
        </w:rPr>
        <w:t xml:space="preserve"> </w:t>
      </w:r>
      <w:r w:rsidRPr="00E811FA">
        <w:t>Dr.</w:t>
      </w:r>
      <w:r w:rsidRPr="00E811FA">
        <w:rPr>
          <w:spacing w:val="-3"/>
        </w:rPr>
        <w:t xml:space="preserve"> </w:t>
      </w:r>
      <w:r w:rsidRPr="00E811FA">
        <w:t xml:space="preserve">L. </w:t>
      </w:r>
      <w:r w:rsidRPr="00E811FA">
        <w:rPr>
          <w:spacing w:val="-1"/>
        </w:rPr>
        <w:t>Gerber,</w:t>
      </w:r>
      <w:r w:rsidRPr="00E811FA">
        <w:rPr>
          <w:spacing w:val="1"/>
        </w:rPr>
        <w:t xml:space="preserve"> </w:t>
      </w:r>
      <w:r w:rsidRPr="00E811FA">
        <w:t>Dr.</w:t>
      </w:r>
      <w:r w:rsidR="00932866">
        <w:t xml:space="preserve"> </w:t>
      </w:r>
      <w:r w:rsidRPr="00E811FA">
        <w:rPr>
          <w:spacing w:val="-1"/>
        </w:rPr>
        <w:t>S. Grigoriadis,</w:t>
      </w:r>
      <w:r w:rsidRPr="00E811FA">
        <w:rPr>
          <w:spacing w:val="-2"/>
        </w:rPr>
        <w:t xml:space="preserve"> </w:t>
      </w:r>
      <w:r w:rsidRPr="00E811FA">
        <w:t>Dr.</w:t>
      </w:r>
      <w:r w:rsidRPr="00E811FA">
        <w:rPr>
          <w:spacing w:val="-1"/>
        </w:rPr>
        <w:t xml:space="preserve"> </w:t>
      </w:r>
      <w:r w:rsidRPr="00E811FA">
        <w:t>N.</w:t>
      </w:r>
      <w:r w:rsidRPr="00E811FA">
        <w:rPr>
          <w:spacing w:val="-1"/>
        </w:rPr>
        <w:t xml:space="preserve"> Grujich,</w:t>
      </w:r>
      <w:r w:rsidRPr="00E811FA">
        <w:t xml:space="preserve"> Dr.</w:t>
      </w:r>
      <w:r w:rsidRPr="00E811FA">
        <w:rPr>
          <w:spacing w:val="-1"/>
        </w:rPr>
        <w:t xml:space="preserve"> S.</w:t>
      </w:r>
      <w:r w:rsidRPr="00E811FA">
        <w:t xml:space="preserve"> </w:t>
      </w:r>
      <w:r w:rsidRPr="00E811FA">
        <w:rPr>
          <w:spacing w:val="-1"/>
        </w:rPr>
        <w:t>Hershkop,</w:t>
      </w:r>
      <w:r w:rsidRPr="00E811FA">
        <w:rPr>
          <w:spacing w:val="-3"/>
        </w:rPr>
        <w:t xml:space="preserve"> </w:t>
      </w:r>
      <w:r w:rsidRPr="00E811FA">
        <w:rPr>
          <w:spacing w:val="-1"/>
        </w:rPr>
        <w:t>,</w:t>
      </w:r>
      <w:r w:rsidRPr="00E811FA">
        <w:rPr>
          <w:spacing w:val="-3"/>
        </w:rPr>
        <w:t xml:space="preserve"> </w:t>
      </w:r>
      <w:r w:rsidRPr="00E811FA">
        <w:t>Dr.</w:t>
      </w:r>
      <w:r w:rsidRPr="00E811FA">
        <w:rPr>
          <w:spacing w:val="-3"/>
        </w:rPr>
        <w:t xml:space="preserve"> </w:t>
      </w:r>
      <w:r w:rsidRPr="00E811FA">
        <w:t>D.</w:t>
      </w:r>
      <w:r w:rsidRPr="00E811FA">
        <w:rPr>
          <w:spacing w:val="-3"/>
        </w:rPr>
        <w:t xml:space="preserve"> </w:t>
      </w:r>
      <w:r w:rsidR="00932866">
        <w:rPr>
          <w:spacing w:val="-1"/>
        </w:rPr>
        <w:t>Leibow</w:t>
      </w:r>
      <w:r w:rsidRPr="00E811FA">
        <w:rPr>
          <w:spacing w:val="-1"/>
        </w:rPr>
        <w:t>,</w:t>
      </w:r>
      <w:r w:rsidRPr="00E811FA">
        <w:rPr>
          <w:spacing w:val="1"/>
        </w:rPr>
        <w:t xml:space="preserve"> </w:t>
      </w:r>
      <w:r w:rsidRPr="00E811FA">
        <w:t>Dr.</w:t>
      </w:r>
      <w:r w:rsidR="00932866">
        <w:rPr>
          <w:spacing w:val="-1"/>
        </w:rPr>
        <w:t xml:space="preserve"> J.</w:t>
      </w:r>
      <w:r w:rsidRPr="00E811FA">
        <w:t xml:space="preserve"> </w:t>
      </w:r>
      <w:r w:rsidR="00932866">
        <w:rPr>
          <w:spacing w:val="-1"/>
        </w:rPr>
        <w:t>Mansfield</w:t>
      </w:r>
      <w:r w:rsidRPr="00E811FA">
        <w:rPr>
          <w:spacing w:val="-1"/>
        </w:rPr>
        <w:t>,</w:t>
      </w:r>
      <w:r w:rsidRPr="00E811FA">
        <w:rPr>
          <w:spacing w:val="-2"/>
        </w:rPr>
        <w:t xml:space="preserve"> </w:t>
      </w:r>
      <w:r w:rsidRPr="00E811FA">
        <w:t>Dr.</w:t>
      </w:r>
      <w:r w:rsidRPr="00E811FA">
        <w:rPr>
          <w:spacing w:val="-3"/>
        </w:rPr>
        <w:t xml:space="preserve"> </w:t>
      </w:r>
      <w:r w:rsidRPr="00E811FA">
        <w:t xml:space="preserve">P. </w:t>
      </w:r>
      <w:r w:rsidR="00932866">
        <w:rPr>
          <w:spacing w:val="-1"/>
        </w:rPr>
        <w:t>Richter</w:t>
      </w:r>
      <w:r w:rsidRPr="00E811FA">
        <w:rPr>
          <w:spacing w:val="-1"/>
        </w:rPr>
        <w:t>,</w:t>
      </w:r>
      <w:r w:rsidRPr="00E811FA">
        <w:t xml:space="preserve"> Dr.</w:t>
      </w:r>
      <w:r w:rsidRPr="00E811FA">
        <w:rPr>
          <w:spacing w:val="-3"/>
        </w:rPr>
        <w:t xml:space="preserve"> </w:t>
      </w:r>
      <w:r w:rsidRPr="00E811FA">
        <w:t xml:space="preserve">M. </w:t>
      </w:r>
      <w:r w:rsidRPr="00E811FA">
        <w:rPr>
          <w:spacing w:val="-1"/>
        </w:rPr>
        <w:t>Sinyor,</w:t>
      </w:r>
      <w:r w:rsidRPr="00E811FA">
        <w:rPr>
          <w:spacing w:val="-2"/>
        </w:rPr>
        <w:t xml:space="preserve"> </w:t>
      </w:r>
      <w:r w:rsidRPr="00E811FA">
        <w:t>Dr.</w:t>
      </w:r>
      <w:r w:rsidRPr="00E811FA">
        <w:rPr>
          <w:spacing w:val="-1"/>
        </w:rPr>
        <w:t xml:space="preserve"> F.</w:t>
      </w:r>
      <w:r w:rsidRPr="00E811FA">
        <w:t xml:space="preserve"> </w:t>
      </w:r>
      <w:r w:rsidRPr="00E811FA">
        <w:rPr>
          <w:spacing w:val="-1"/>
        </w:rPr>
        <w:t>Small,</w:t>
      </w:r>
      <w:r w:rsidRPr="00E811FA">
        <w:rPr>
          <w:spacing w:val="-2"/>
        </w:rPr>
        <w:t xml:space="preserve"> </w:t>
      </w:r>
      <w:r w:rsidRPr="00E811FA">
        <w:t>Dr.</w:t>
      </w:r>
      <w:r w:rsidRPr="00E811FA">
        <w:rPr>
          <w:spacing w:val="-1"/>
        </w:rPr>
        <w:t xml:space="preserve"> </w:t>
      </w:r>
      <w:r w:rsidRPr="00E811FA">
        <w:t>A.</w:t>
      </w:r>
      <w:r w:rsidRPr="00E811FA">
        <w:rPr>
          <w:spacing w:val="67"/>
        </w:rPr>
        <w:t xml:space="preserve"> </w:t>
      </w:r>
      <w:r w:rsidRPr="00E811FA">
        <w:rPr>
          <w:spacing w:val="-1"/>
        </w:rPr>
        <w:t xml:space="preserve">Sullovey, </w:t>
      </w:r>
      <w:r w:rsidRPr="00E811FA">
        <w:t>Dr.</w:t>
      </w:r>
      <w:r w:rsidRPr="00E811FA">
        <w:rPr>
          <w:spacing w:val="-1"/>
        </w:rPr>
        <w:t xml:space="preserve"> </w:t>
      </w:r>
      <w:r w:rsidRPr="00E811FA">
        <w:t>N.</w:t>
      </w:r>
      <w:r w:rsidR="002843AF" w:rsidRPr="00E811FA">
        <w:rPr>
          <w:spacing w:val="-1"/>
        </w:rPr>
        <w:t xml:space="preserve"> Westreich</w:t>
      </w:r>
      <w:r w:rsidRPr="00E811FA">
        <w:rPr>
          <w:spacing w:val="-1"/>
        </w:rPr>
        <w:t>,</w:t>
      </w:r>
      <w:r w:rsidRPr="00E811FA">
        <w:rPr>
          <w:spacing w:val="-2"/>
        </w:rPr>
        <w:t xml:space="preserve"> </w:t>
      </w:r>
      <w:r w:rsidRPr="00E811FA">
        <w:t>Dr.</w:t>
      </w:r>
      <w:r w:rsidRPr="00E811FA">
        <w:rPr>
          <w:spacing w:val="-1"/>
        </w:rPr>
        <w:t xml:space="preserve"> </w:t>
      </w:r>
      <w:r w:rsidRPr="00E811FA">
        <w:t xml:space="preserve">A. </w:t>
      </w:r>
      <w:r w:rsidRPr="00E811FA">
        <w:rPr>
          <w:spacing w:val="-1"/>
        </w:rPr>
        <w:t>Zaretsky</w:t>
      </w:r>
      <w:r w:rsidR="000808E7" w:rsidRPr="00E811FA">
        <w:rPr>
          <w:spacing w:val="-1"/>
        </w:rPr>
        <w:t>, Dr. R. Steinberg</w:t>
      </w:r>
      <w:r w:rsidR="00932866">
        <w:rPr>
          <w:spacing w:val="-1"/>
        </w:rPr>
        <w:t xml:space="preserve">, D. D. Nacson, Dr. J. Dembo, Dr. K. Wang, Dr. H. </w:t>
      </w:r>
      <w:proofErr w:type="spellStart"/>
      <w:r w:rsidR="00932866">
        <w:rPr>
          <w:spacing w:val="-1"/>
        </w:rPr>
        <w:t>McGeer</w:t>
      </w:r>
      <w:proofErr w:type="spellEnd"/>
      <w:r w:rsidR="00932866">
        <w:rPr>
          <w:spacing w:val="-1"/>
        </w:rPr>
        <w:t>, Dr. S. Toma, Dr. A. Raghunath, Dr. R. Mitchell, Dr. C. Brown, Dr. A. Ho</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rsidP="005578F6">
      <w:pPr>
        <w:pStyle w:val="Heading1"/>
        <w:kinsoku w:val="0"/>
        <w:overflowPunct w:val="0"/>
        <w:ind w:left="0" w:firstLine="117"/>
        <w:rPr>
          <w:b w:val="0"/>
          <w:bCs w:val="0"/>
        </w:rPr>
      </w:pPr>
      <w:r w:rsidRPr="00783C98">
        <w:rPr>
          <w:spacing w:val="-1"/>
          <w:u w:val="single"/>
        </w:rPr>
        <w:t>Research</w:t>
      </w:r>
      <w:r w:rsidRPr="00783C98">
        <w:rPr>
          <w:spacing w:val="-1"/>
        </w:rPr>
        <w:t>:</w:t>
      </w:r>
    </w:p>
    <w:p w:rsidR="00C66EAE" w:rsidRPr="00E811FA" w:rsidRDefault="00C66EAE">
      <w:pPr>
        <w:pStyle w:val="BodyText"/>
        <w:kinsoku w:val="0"/>
        <w:overflowPunct w:val="0"/>
        <w:spacing w:before="5"/>
        <w:ind w:left="0"/>
        <w:rPr>
          <w:b/>
          <w:bCs/>
          <w:sz w:val="18"/>
          <w:szCs w:val="18"/>
        </w:rPr>
      </w:pPr>
    </w:p>
    <w:p w:rsidR="00C66EAE" w:rsidRPr="00E811FA" w:rsidRDefault="00C66EAE">
      <w:pPr>
        <w:pStyle w:val="BodyText"/>
        <w:kinsoku w:val="0"/>
        <w:overflowPunct w:val="0"/>
        <w:spacing w:before="56"/>
        <w:ind w:right="211"/>
        <w:rPr>
          <w:spacing w:val="-1"/>
        </w:rPr>
      </w:pPr>
      <w:r w:rsidRPr="00E811FA">
        <w:rPr>
          <w:spacing w:val="-1"/>
        </w:rPr>
        <w:t>Residents</w:t>
      </w:r>
      <w:r w:rsidRPr="00E811FA">
        <w:rPr>
          <w:spacing w:val="-2"/>
        </w:rPr>
        <w:t xml:space="preserve"> </w:t>
      </w:r>
      <w:r w:rsidRPr="00E811FA">
        <w:t xml:space="preserve">will </w:t>
      </w:r>
      <w:r w:rsidRPr="00E811FA">
        <w:rPr>
          <w:spacing w:val="-1"/>
        </w:rPr>
        <w:t>have</w:t>
      </w:r>
      <w:r w:rsidRPr="00E811FA">
        <w:t xml:space="preserve"> an</w:t>
      </w:r>
      <w:r w:rsidRPr="00E811FA">
        <w:rPr>
          <w:spacing w:val="-3"/>
        </w:rPr>
        <w:t xml:space="preserve"> </w:t>
      </w:r>
      <w:r w:rsidRPr="00E811FA">
        <w:rPr>
          <w:spacing w:val="-1"/>
        </w:rPr>
        <w:t>opportunity</w:t>
      </w:r>
      <w:r w:rsidRPr="00E811FA">
        <w:rPr>
          <w:spacing w:val="-2"/>
        </w:rPr>
        <w:t xml:space="preserve"> </w:t>
      </w:r>
      <w:r w:rsidRPr="00E811FA">
        <w:rPr>
          <w:spacing w:val="-1"/>
        </w:rPr>
        <w:t>to</w:t>
      </w:r>
      <w:r w:rsidRPr="00E811FA">
        <w:rPr>
          <w:spacing w:val="1"/>
        </w:rPr>
        <w:t xml:space="preserve"> </w:t>
      </w:r>
      <w:r w:rsidRPr="00E811FA">
        <w:rPr>
          <w:spacing w:val="-1"/>
        </w:rPr>
        <w:t>participate</w:t>
      </w:r>
      <w:r w:rsidRPr="00E811FA">
        <w:t xml:space="preserve"> in</w:t>
      </w:r>
      <w:r w:rsidRPr="00E811FA">
        <w:rPr>
          <w:spacing w:val="2"/>
        </w:rPr>
        <w:t xml:space="preserve"> </w:t>
      </w:r>
      <w:r w:rsidRPr="00E811FA">
        <w:rPr>
          <w:spacing w:val="-1"/>
        </w:rPr>
        <w:t>both</w:t>
      </w:r>
      <w:r w:rsidRPr="00E811FA">
        <w:t xml:space="preserve"> </w:t>
      </w:r>
      <w:r w:rsidRPr="00E811FA">
        <w:rPr>
          <w:spacing w:val="-1"/>
        </w:rPr>
        <w:t>prospective</w:t>
      </w:r>
      <w:r w:rsidRPr="00E811FA">
        <w:rPr>
          <w:spacing w:val="-2"/>
        </w:rPr>
        <w:t xml:space="preserve"> </w:t>
      </w:r>
      <w:r w:rsidRPr="00E811FA">
        <w:rPr>
          <w:spacing w:val="-1"/>
        </w:rPr>
        <w:t>clinical</w:t>
      </w:r>
      <w:r w:rsidRPr="00E811FA">
        <w:rPr>
          <w:spacing w:val="-3"/>
        </w:rPr>
        <w:t xml:space="preserve"> </w:t>
      </w:r>
      <w:r w:rsidRPr="00E811FA">
        <w:rPr>
          <w:spacing w:val="-1"/>
        </w:rPr>
        <w:t>trials</w:t>
      </w:r>
      <w:r w:rsidRPr="00E811FA">
        <w:t xml:space="preserve"> </w:t>
      </w:r>
      <w:r w:rsidRPr="00E811FA">
        <w:rPr>
          <w:spacing w:val="-1"/>
        </w:rPr>
        <w:t>and retrospective</w:t>
      </w:r>
      <w:r w:rsidRPr="00E811FA">
        <w:t xml:space="preserve"> </w:t>
      </w:r>
      <w:r w:rsidRPr="00E811FA">
        <w:rPr>
          <w:spacing w:val="-1"/>
        </w:rPr>
        <w:t>chart</w:t>
      </w:r>
      <w:r w:rsidRPr="00E811FA">
        <w:rPr>
          <w:spacing w:val="-2"/>
        </w:rPr>
        <w:t xml:space="preserve"> </w:t>
      </w:r>
      <w:r w:rsidRPr="00E811FA">
        <w:rPr>
          <w:spacing w:val="-1"/>
        </w:rPr>
        <w:t>reviews</w:t>
      </w:r>
      <w:r w:rsidRPr="00E811FA">
        <w:rPr>
          <w:spacing w:val="1"/>
        </w:rPr>
        <w:t xml:space="preserve"> </w:t>
      </w:r>
      <w:r w:rsidRPr="00E811FA">
        <w:rPr>
          <w:spacing w:val="-2"/>
        </w:rPr>
        <w:t>at</w:t>
      </w:r>
      <w:r w:rsidRPr="00E811FA">
        <w:rPr>
          <w:spacing w:val="73"/>
        </w:rPr>
        <w:t xml:space="preserve"> </w:t>
      </w:r>
      <w:r w:rsidRPr="00E811FA">
        <w:rPr>
          <w:spacing w:val="-1"/>
        </w:rPr>
        <w:t>varying levels</w:t>
      </w:r>
      <w:r w:rsidRPr="00E811FA">
        <w:rPr>
          <w:spacing w:val="-2"/>
        </w:rPr>
        <w:t xml:space="preserve"> </w:t>
      </w:r>
      <w:r w:rsidRPr="00E811FA">
        <w:t xml:space="preserve">of </w:t>
      </w:r>
      <w:r w:rsidRPr="00E811FA">
        <w:rPr>
          <w:spacing w:val="-1"/>
        </w:rPr>
        <w:t>involvement</w:t>
      </w:r>
      <w:r w:rsidRPr="00E811FA">
        <w:t xml:space="preserve"> </w:t>
      </w:r>
      <w:r w:rsidRPr="00E811FA">
        <w:rPr>
          <w:spacing w:val="-1"/>
        </w:rPr>
        <w:t xml:space="preserve">according </w:t>
      </w:r>
      <w:r w:rsidRPr="00E811FA">
        <w:t>to</w:t>
      </w:r>
      <w:r w:rsidRPr="00E811FA">
        <w:rPr>
          <w:spacing w:val="-1"/>
        </w:rPr>
        <w:t xml:space="preserve"> their</w:t>
      </w:r>
      <w:r w:rsidRPr="00E811FA">
        <w:rPr>
          <w:spacing w:val="-3"/>
        </w:rPr>
        <w:t xml:space="preserve"> </w:t>
      </w:r>
      <w:r w:rsidRPr="00E811FA">
        <w:rPr>
          <w:spacing w:val="-1"/>
        </w:rPr>
        <w:t>wishes</w:t>
      </w:r>
      <w:r w:rsidRPr="00E811FA">
        <w:t xml:space="preserve"> and</w:t>
      </w:r>
      <w:r w:rsidRPr="00E811FA">
        <w:rPr>
          <w:spacing w:val="-2"/>
        </w:rPr>
        <w:t xml:space="preserve"> </w:t>
      </w:r>
      <w:r w:rsidRPr="00E811FA">
        <w:rPr>
          <w:spacing w:val="-1"/>
        </w:rPr>
        <w:t>needs.</w:t>
      </w:r>
      <w:r w:rsidRPr="00E811FA">
        <w:t xml:space="preserve"> </w:t>
      </w:r>
      <w:r w:rsidRPr="00E811FA">
        <w:rPr>
          <w:spacing w:val="1"/>
        </w:rPr>
        <w:t xml:space="preserve"> </w:t>
      </w:r>
      <w:r w:rsidRPr="00E811FA">
        <w:t>We</w:t>
      </w:r>
      <w:r w:rsidRPr="00E811FA">
        <w:rPr>
          <w:spacing w:val="-2"/>
        </w:rPr>
        <w:t xml:space="preserve"> </w:t>
      </w:r>
      <w:r w:rsidRPr="00E811FA">
        <w:rPr>
          <w:spacing w:val="-1"/>
        </w:rPr>
        <w:t xml:space="preserve">have </w:t>
      </w:r>
      <w:r w:rsidRPr="00E811FA">
        <w:t>a</w:t>
      </w:r>
      <w:r w:rsidRPr="00E811FA">
        <w:rPr>
          <w:spacing w:val="-2"/>
        </w:rPr>
        <w:t xml:space="preserve"> </w:t>
      </w:r>
      <w:r w:rsidRPr="00E811FA">
        <w:rPr>
          <w:spacing w:val="-1"/>
        </w:rPr>
        <w:t>very</w:t>
      </w:r>
      <w:r w:rsidRPr="00E811FA">
        <w:rPr>
          <w:spacing w:val="1"/>
        </w:rPr>
        <w:t xml:space="preserve"> </w:t>
      </w:r>
      <w:r w:rsidRPr="00E811FA">
        <w:rPr>
          <w:spacing w:val="-1"/>
        </w:rPr>
        <w:t>active</w:t>
      </w:r>
      <w:r w:rsidRPr="00E811FA">
        <w:rPr>
          <w:spacing w:val="-2"/>
        </w:rPr>
        <w:t xml:space="preserve"> </w:t>
      </w:r>
      <w:r w:rsidRPr="00E811FA">
        <w:rPr>
          <w:spacing w:val="-1"/>
        </w:rPr>
        <w:t xml:space="preserve">research portfolio </w:t>
      </w:r>
      <w:r w:rsidRPr="00E811FA">
        <w:t>in the</w:t>
      </w:r>
      <w:r w:rsidRPr="00E811FA">
        <w:rPr>
          <w:spacing w:val="75"/>
        </w:rPr>
        <w:t xml:space="preserve"> </w:t>
      </w:r>
      <w:r w:rsidRPr="00E811FA">
        <w:rPr>
          <w:spacing w:val="-1"/>
        </w:rPr>
        <w:t xml:space="preserve">department </w:t>
      </w:r>
      <w:r w:rsidRPr="00E811FA">
        <w:t>run</w:t>
      </w:r>
      <w:r w:rsidRPr="00E811FA">
        <w:rPr>
          <w:spacing w:val="-2"/>
        </w:rPr>
        <w:t xml:space="preserve"> </w:t>
      </w:r>
      <w:r w:rsidRPr="00E811FA">
        <w:rPr>
          <w:spacing w:val="-1"/>
        </w:rPr>
        <w:t>by</w:t>
      </w:r>
      <w:r w:rsidRPr="00E811FA">
        <w:rPr>
          <w:spacing w:val="-2"/>
        </w:rPr>
        <w:t xml:space="preserve"> </w:t>
      </w:r>
      <w:r w:rsidRPr="00E811FA">
        <w:t xml:space="preserve">Dr. </w:t>
      </w:r>
      <w:r w:rsidRPr="00E811FA">
        <w:rPr>
          <w:spacing w:val="-1"/>
        </w:rPr>
        <w:t>Anthony</w:t>
      </w:r>
      <w:r w:rsidRPr="00E811FA">
        <w:rPr>
          <w:spacing w:val="-2"/>
        </w:rPr>
        <w:t xml:space="preserve"> </w:t>
      </w:r>
      <w:r w:rsidRPr="00E811FA">
        <w:rPr>
          <w:spacing w:val="-1"/>
        </w:rPr>
        <w:t>Levitt.</w:t>
      </w:r>
      <w:r w:rsidRPr="00E811FA">
        <w:t xml:space="preserve"> </w:t>
      </w:r>
      <w:r w:rsidRPr="00E811FA">
        <w:rPr>
          <w:spacing w:val="-1"/>
        </w:rPr>
        <w:t>Current areas</w:t>
      </w:r>
      <w:r w:rsidRPr="00E811FA">
        <w:rPr>
          <w:spacing w:val="-2"/>
        </w:rPr>
        <w:t xml:space="preserve"> </w:t>
      </w:r>
      <w:r w:rsidRPr="00E811FA">
        <w:t xml:space="preserve">of </w:t>
      </w:r>
      <w:r w:rsidRPr="00E811FA">
        <w:rPr>
          <w:spacing w:val="-2"/>
        </w:rPr>
        <w:t>study</w:t>
      </w:r>
      <w:r w:rsidRPr="00E811FA">
        <w:t xml:space="preserve"> </w:t>
      </w:r>
      <w:r w:rsidRPr="00E811FA">
        <w:rPr>
          <w:spacing w:val="-1"/>
        </w:rPr>
        <w:t>include</w:t>
      </w:r>
      <w:r w:rsidRPr="00E811FA">
        <w:rPr>
          <w:spacing w:val="-2"/>
        </w:rPr>
        <w:t xml:space="preserve"> </w:t>
      </w:r>
      <w:r w:rsidRPr="00E811FA">
        <w:rPr>
          <w:spacing w:val="-1"/>
        </w:rPr>
        <w:t>epidemiology</w:t>
      </w:r>
      <w:r w:rsidRPr="00E811FA">
        <w:rPr>
          <w:spacing w:val="-2"/>
        </w:rPr>
        <w:t xml:space="preserve"> </w:t>
      </w:r>
      <w:r w:rsidRPr="00E811FA">
        <w:t>of</w:t>
      </w:r>
      <w:r w:rsidRPr="00E811FA">
        <w:rPr>
          <w:spacing w:val="-2"/>
        </w:rPr>
        <w:t xml:space="preserve"> </w:t>
      </w:r>
      <w:r w:rsidRPr="00E811FA">
        <w:rPr>
          <w:spacing w:val="-1"/>
        </w:rPr>
        <w:t>mental</w:t>
      </w:r>
      <w:r w:rsidRPr="00E811FA">
        <w:t xml:space="preserve"> </w:t>
      </w:r>
      <w:r w:rsidRPr="00E811FA">
        <w:rPr>
          <w:spacing w:val="-1"/>
        </w:rPr>
        <w:t>illness,</w:t>
      </w:r>
      <w:r w:rsidRPr="00E811FA">
        <w:rPr>
          <w:spacing w:val="-2"/>
        </w:rPr>
        <w:t xml:space="preserve"> </w:t>
      </w:r>
      <w:r w:rsidRPr="00E811FA">
        <w:rPr>
          <w:spacing w:val="-1"/>
        </w:rPr>
        <w:t xml:space="preserve">genetics </w:t>
      </w:r>
      <w:r w:rsidRPr="00E811FA">
        <w:t>of</w:t>
      </w:r>
      <w:r w:rsidRPr="00E811FA">
        <w:rPr>
          <w:spacing w:val="103"/>
        </w:rPr>
        <w:t xml:space="preserve"> </w:t>
      </w:r>
      <w:r w:rsidRPr="00E811FA">
        <w:t>mental</w:t>
      </w:r>
      <w:r w:rsidRPr="00E811FA">
        <w:rPr>
          <w:spacing w:val="-3"/>
        </w:rPr>
        <w:t xml:space="preserve"> </w:t>
      </w:r>
      <w:r w:rsidRPr="00E811FA">
        <w:rPr>
          <w:spacing w:val="-1"/>
        </w:rPr>
        <w:t>illness,</w:t>
      </w:r>
      <w:r w:rsidRPr="00E811FA">
        <w:rPr>
          <w:spacing w:val="-2"/>
        </w:rPr>
        <w:t xml:space="preserve"> </w:t>
      </w:r>
      <w:r w:rsidRPr="00E811FA">
        <w:t>mood</w:t>
      </w:r>
      <w:r w:rsidRPr="00E811FA">
        <w:rPr>
          <w:spacing w:val="-3"/>
        </w:rPr>
        <w:t xml:space="preserve"> </w:t>
      </w:r>
      <w:r w:rsidRPr="00E811FA">
        <w:rPr>
          <w:spacing w:val="-1"/>
        </w:rPr>
        <w:t>disorders</w:t>
      </w:r>
      <w:r w:rsidRPr="00E811FA">
        <w:rPr>
          <w:spacing w:val="2"/>
        </w:rPr>
        <w:t xml:space="preserve"> </w:t>
      </w:r>
      <w:r w:rsidRPr="00E811FA">
        <w:rPr>
          <w:spacing w:val="-1"/>
        </w:rPr>
        <w:t xml:space="preserve">including </w:t>
      </w:r>
      <w:r w:rsidRPr="00E811FA">
        <w:t xml:space="preserve">a </w:t>
      </w:r>
      <w:r w:rsidRPr="00E811FA">
        <w:rPr>
          <w:spacing w:val="-1"/>
        </w:rPr>
        <w:t xml:space="preserve">focus </w:t>
      </w:r>
      <w:r w:rsidRPr="00E811FA">
        <w:t>on</w:t>
      </w:r>
      <w:r w:rsidRPr="00E811FA">
        <w:rPr>
          <w:spacing w:val="-3"/>
        </w:rPr>
        <w:t xml:space="preserve"> </w:t>
      </w:r>
      <w:r w:rsidRPr="00E811FA">
        <w:rPr>
          <w:spacing w:val="-1"/>
        </w:rPr>
        <w:t>women,</w:t>
      </w:r>
      <w:r w:rsidRPr="00E811FA">
        <w:t xml:space="preserve"> </w:t>
      </w:r>
      <w:r w:rsidRPr="00E811FA">
        <w:rPr>
          <w:spacing w:val="-1"/>
        </w:rPr>
        <w:t>suicide,</w:t>
      </w:r>
      <w:r w:rsidRPr="00E811FA">
        <w:rPr>
          <w:spacing w:val="1"/>
        </w:rPr>
        <w:t xml:space="preserve"> </w:t>
      </w:r>
      <w:r w:rsidRPr="00E811FA">
        <w:rPr>
          <w:spacing w:val="-2"/>
        </w:rPr>
        <w:t>Obsessive</w:t>
      </w:r>
      <w:r w:rsidRPr="00E811FA">
        <w:t xml:space="preserve"> </w:t>
      </w:r>
      <w:r w:rsidRPr="00E811FA">
        <w:rPr>
          <w:spacing w:val="-1"/>
        </w:rPr>
        <w:t>Compulsive</w:t>
      </w:r>
      <w:r w:rsidRPr="00E811FA">
        <w:rPr>
          <w:spacing w:val="-2"/>
        </w:rPr>
        <w:t xml:space="preserve"> </w:t>
      </w:r>
      <w:r w:rsidRPr="00E811FA">
        <w:rPr>
          <w:spacing w:val="-1"/>
        </w:rPr>
        <w:t>Disorder,</w:t>
      </w:r>
      <w:r w:rsidRPr="00E811FA">
        <w:t xml:space="preserve"> </w:t>
      </w:r>
      <w:r w:rsidRPr="00E811FA">
        <w:rPr>
          <w:spacing w:val="-1"/>
        </w:rPr>
        <w:t>geriatric</w:t>
      </w:r>
      <w:r w:rsidRPr="00E811FA">
        <w:rPr>
          <w:spacing w:val="71"/>
        </w:rPr>
        <w:t xml:space="preserve"> </w:t>
      </w:r>
      <w:r w:rsidRPr="00E811FA">
        <w:rPr>
          <w:spacing w:val="-1"/>
        </w:rPr>
        <w:t>psychiatry,</w:t>
      </w:r>
      <w:r w:rsidRPr="00E811FA">
        <w:t xml:space="preserve"> </w:t>
      </w:r>
      <w:r w:rsidRPr="00E811FA">
        <w:rPr>
          <w:spacing w:val="-1"/>
        </w:rPr>
        <w:t>adolescent psychiatry,</w:t>
      </w:r>
      <w:r w:rsidRPr="00E811FA">
        <w:t xml:space="preserve"> </w:t>
      </w:r>
      <w:r w:rsidRPr="00E811FA">
        <w:rPr>
          <w:spacing w:val="-1"/>
        </w:rPr>
        <w:t>psychosocial</w:t>
      </w:r>
      <w:r w:rsidRPr="00E811FA">
        <w:rPr>
          <w:spacing w:val="-3"/>
        </w:rPr>
        <w:t xml:space="preserve"> </w:t>
      </w:r>
      <w:r w:rsidRPr="00E811FA">
        <w:rPr>
          <w:spacing w:val="-1"/>
        </w:rPr>
        <w:t>oncology,</w:t>
      </w:r>
      <w:r w:rsidRPr="00E811FA">
        <w:t xml:space="preserve"> </w:t>
      </w:r>
      <w:proofErr w:type="spellStart"/>
      <w:r w:rsidRPr="00E811FA">
        <w:rPr>
          <w:spacing w:val="-1"/>
        </w:rPr>
        <w:t>post</w:t>
      </w:r>
      <w:r w:rsidRPr="00E811FA">
        <w:t xml:space="preserve"> </w:t>
      </w:r>
      <w:r w:rsidRPr="00E811FA">
        <w:rPr>
          <w:spacing w:val="-1"/>
        </w:rPr>
        <w:t>traumatic</w:t>
      </w:r>
      <w:proofErr w:type="spellEnd"/>
      <w:r w:rsidRPr="00E811FA">
        <w:t xml:space="preserve"> </w:t>
      </w:r>
      <w:r w:rsidRPr="00E811FA">
        <w:rPr>
          <w:spacing w:val="-1"/>
        </w:rPr>
        <w:t>stress</w:t>
      </w:r>
      <w:r w:rsidRPr="00E811FA">
        <w:t xml:space="preserve"> </w:t>
      </w:r>
      <w:r w:rsidRPr="00E811FA">
        <w:rPr>
          <w:spacing w:val="-1"/>
        </w:rPr>
        <w:t>disorder</w:t>
      </w:r>
      <w:r w:rsidRPr="00E811FA">
        <w:rPr>
          <w:spacing w:val="3"/>
        </w:rPr>
        <w:t xml:space="preserve"> </w:t>
      </w:r>
      <w:r w:rsidRPr="00E811FA">
        <w:rPr>
          <w:spacing w:val="-1"/>
        </w:rPr>
        <w:t>and</w:t>
      </w:r>
      <w:r w:rsidRPr="00E811FA">
        <w:rPr>
          <w:spacing w:val="-3"/>
        </w:rPr>
        <w:t xml:space="preserve"> </w:t>
      </w:r>
      <w:r w:rsidRPr="00E811FA">
        <w:rPr>
          <w:spacing w:val="-1"/>
        </w:rPr>
        <w:t>Cognitive</w:t>
      </w:r>
      <w:r w:rsidRPr="00E811FA">
        <w:t xml:space="preserve"> </w:t>
      </w:r>
      <w:r w:rsidRPr="00E811FA">
        <w:rPr>
          <w:spacing w:val="-1"/>
        </w:rPr>
        <w:t>Behavioral</w:t>
      </w:r>
      <w:r w:rsidRPr="00E811FA">
        <w:rPr>
          <w:spacing w:val="79"/>
        </w:rPr>
        <w:t xml:space="preserve"> </w:t>
      </w:r>
      <w:r w:rsidRPr="00E811FA">
        <w:rPr>
          <w:spacing w:val="-1"/>
        </w:rPr>
        <w:t>Therapy</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5578F6" w:rsidP="005578F6">
      <w:pPr>
        <w:pStyle w:val="BodyText"/>
        <w:kinsoku w:val="0"/>
        <w:overflowPunct w:val="0"/>
        <w:spacing w:before="10"/>
        <w:ind w:left="0" w:firstLine="117"/>
        <w:rPr>
          <w:b/>
          <w:sz w:val="23"/>
          <w:szCs w:val="23"/>
          <w:u w:val="single"/>
        </w:rPr>
      </w:pPr>
      <w:r w:rsidRPr="00783C98">
        <w:rPr>
          <w:b/>
          <w:sz w:val="23"/>
          <w:szCs w:val="23"/>
          <w:u w:val="single"/>
        </w:rPr>
        <w:t>Seminars</w:t>
      </w:r>
    </w:p>
    <w:p w:rsidR="005578F6" w:rsidRPr="00E811FA" w:rsidRDefault="005578F6" w:rsidP="005578F6">
      <w:pPr>
        <w:pStyle w:val="BodyText"/>
        <w:kinsoku w:val="0"/>
        <w:overflowPunct w:val="0"/>
        <w:spacing w:before="38"/>
        <w:rPr>
          <w:spacing w:val="-1"/>
        </w:rPr>
      </w:pPr>
      <w:r w:rsidRPr="00E811FA">
        <w:rPr>
          <w:spacing w:val="-1"/>
        </w:rPr>
        <w:t>SHSC</w:t>
      </w:r>
      <w:r w:rsidRPr="00E811FA">
        <w:t xml:space="preserve"> </w:t>
      </w:r>
      <w:r w:rsidRPr="00E811FA">
        <w:rPr>
          <w:spacing w:val="-1"/>
        </w:rPr>
        <w:t>provides</w:t>
      </w:r>
      <w:r w:rsidRPr="00E811FA">
        <w:rPr>
          <w:spacing w:val="-2"/>
        </w:rPr>
        <w:t xml:space="preserve"> </w:t>
      </w:r>
      <w:r w:rsidRPr="00E811FA">
        <w:t>a rich</w:t>
      </w:r>
      <w:r w:rsidRPr="00E811FA">
        <w:rPr>
          <w:spacing w:val="-3"/>
        </w:rPr>
        <w:t xml:space="preserve"> </w:t>
      </w:r>
      <w:r w:rsidRPr="00E811FA">
        <w:rPr>
          <w:spacing w:val="-1"/>
        </w:rPr>
        <w:t>seminar</w:t>
      </w:r>
      <w:r w:rsidRPr="00E811FA">
        <w:t xml:space="preserve"> </w:t>
      </w:r>
      <w:r w:rsidRPr="00E811FA">
        <w:rPr>
          <w:spacing w:val="-1"/>
        </w:rPr>
        <w:t>program</w:t>
      </w:r>
      <w:r w:rsidRPr="00E811FA">
        <w:rPr>
          <w:spacing w:val="1"/>
        </w:rPr>
        <w:t xml:space="preserve"> </w:t>
      </w:r>
      <w:r w:rsidRPr="00E811FA">
        <w:rPr>
          <w:spacing w:val="-2"/>
        </w:rPr>
        <w:t>experience.</w:t>
      </w:r>
      <w:r w:rsidRPr="00E811FA">
        <w:rPr>
          <w:spacing w:val="47"/>
        </w:rPr>
        <w:t xml:space="preserve"> </w:t>
      </w:r>
      <w:r w:rsidRPr="00E811FA">
        <w:rPr>
          <w:spacing w:val="-1"/>
        </w:rPr>
        <w:t>While</w:t>
      </w:r>
      <w:r w:rsidRPr="00E811FA">
        <w:t xml:space="preserve"> the </w:t>
      </w:r>
      <w:r w:rsidRPr="00E811FA">
        <w:rPr>
          <w:spacing w:val="-1"/>
        </w:rPr>
        <w:t>seminars</w:t>
      </w:r>
      <w:r w:rsidRPr="00E811FA">
        <w:t xml:space="preserve"> are</w:t>
      </w:r>
      <w:r w:rsidRPr="00E811FA">
        <w:rPr>
          <w:spacing w:val="-2"/>
        </w:rPr>
        <w:t xml:space="preserve"> </w:t>
      </w:r>
      <w:r w:rsidRPr="00E811FA">
        <w:rPr>
          <w:spacing w:val="-1"/>
        </w:rPr>
        <w:t>designed</w:t>
      </w:r>
      <w:r w:rsidRPr="00E811FA">
        <w:t xml:space="preserve"> to </w:t>
      </w:r>
      <w:r w:rsidRPr="00E811FA">
        <w:rPr>
          <w:spacing w:val="-1"/>
        </w:rPr>
        <w:t>meet</w:t>
      </w:r>
      <w:r w:rsidRPr="00E811FA">
        <w:rPr>
          <w:spacing w:val="-2"/>
        </w:rPr>
        <w:t xml:space="preserve"> </w:t>
      </w:r>
      <w:r w:rsidRPr="00E811FA">
        <w:rPr>
          <w:spacing w:val="-1"/>
        </w:rPr>
        <w:t>specific</w:t>
      </w:r>
      <w:r w:rsidRPr="00E811FA">
        <w:rPr>
          <w:spacing w:val="-3"/>
        </w:rPr>
        <w:t xml:space="preserve"> </w:t>
      </w:r>
      <w:r w:rsidRPr="00E811FA">
        <w:rPr>
          <w:spacing w:val="-1"/>
        </w:rPr>
        <w:t>needs</w:t>
      </w:r>
      <w:r w:rsidRPr="00E811FA">
        <w:rPr>
          <w:spacing w:val="-5"/>
        </w:rPr>
        <w:t xml:space="preserve"> </w:t>
      </w:r>
      <w:r w:rsidRPr="00E811FA">
        <w:t xml:space="preserve">of </w:t>
      </w:r>
      <w:r w:rsidRPr="00E811FA">
        <w:rPr>
          <w:spacing w:val="-1"/>
        </w:rPr>
        <w:t>either</w:t>
      </w:r>
      <w:r w:rsidRPr="00E811FA">
        <w:rPr>
          <w:spacing w:val="57"/>
        </w:rPr>
        <w:t xml:space="preserve"> </w:t>
      </w:r>
      <w:r w:rsidRPr="00E811FA">
        <w:rPr>
          <w:spacing w:val="-1"/>
        </w:rPr>
        <w:t>junior</w:t>
      </w:r>
      <w:r w:rsidRPr="00E811FA">
        <w:t xml:space="preserve"> or</w:t>
      </w:r>
      <w:r w:rsidRPr="00E811FA">
        <w:rPr>
          <w:spacing w:val="-3"/>
        </w:rPr>
        <w:t xml:space="preserve"> </w:t>
      </w:r>
      <w:r w:rsidRPr="00E811FA">
        <w:rPr>
          <w:spacing w:val="-1"/>
        </w:rPr>
        <w:t>senior</w:t>
      </w:r>
      <w:r w:rsidRPr="00E811FA">
        <w:t xml:space="preserve"> </w:t>
      </w:r>
      <w:r w:rsidRPr="00E811FA">
        <w:rPr>
          <w:spacing w:val="-1"/>
        </w:rPr>
        <w:t>residents,</w:t>
      </w:r>
      <w:r w:rsidRPr="00E811FA">
        <w:rPr>
          <w:spacing w:val="-3"/>
        </w:rPr>
        <w:t xml:space="preserve"> </w:t>
      </w:r>
      <w:r w:rsidRPr="00E811FA">
        <w:t xml:space="preserve">we </w:t>
      </w:r>
      <w:r w:rsidRPr="00E811FA">
        <w:rPr>
          <w:spacing w:val="-1"/>
        </w:rPr>
        <w:t>have</w:t>
      </w:r>
      <w:r w:rsidRPr="00E811FA">
        <w:t xml:space="preserve"> </w:t>
      </w:r>
      <w:r w:rsidRPr="00E811FA">
        <w:rPr>
          <w:spacing w:val="-1"/>
        </w:rPr>
        <w:t>found that</w:t>
      </w:r>
      <w:r w:rsidRPr="00E811FA">
        <w:rPr>
          <w:spacing w:val="-2"/>
        </w:rPr>
        <w:t xml:space="preserve"> </w:t>
      </w:r>
      <w:r w:rsidRPr="00E811FA">
        <w:rPr>
          <w:spacing w:val="-1"/>
        </w:rPr>
        <w:t>most</w:t>
      </w:r>
      <w:r w:rsidRPr="00E811FA">
        <w:rPr>
          <w:spacing w:val="-2"/>
        </w:rPr>
        <w:t xml:space="preserve"> </w:t>
      </w:r>
      <w:r w:rsidRPr="00E811FA">
        <w:rPr>
          <w:spacing w:val="-1"/>
        </w:rPr>
        <w:t>residents</w:t>
      </w:r>
      <w:r w:rsidRPr="00E811FA">
        <w:rPr>
          <w:spacing w:val="1"/>
        </w:rPr>
        <w:t xml:space="preserve"> </w:t>
      </w:r>
      <w:r w:rsidRPr="00E811FA">
        <w:rPr>
          <w:spacing w:val="-1"/>
        </w:rPr>
        <w:t>attend</w:t>
      </w:r>
      <w:r w:rsidRPr="00E811FA">
        <w:rPr>
          <w:spacing w:val="-2"/>
        </w:rPr>
        <w:t xml:space="preserve"> </w:t>
      </w:r>
      <w:r w:rsidRPr="00E811FA">
        <w:t>and</w:t>
      </w:r>
      <w:r w:rsidRPr="00E811FA">
        <w:rPr>
          <w:spacing w:val="-2"/>
        </w:rPr>
        <w:t xml:space="preserve"> </w:t>
      </w:r>
      <w:r w:rsidRPr="00E811FA">
        <w:rPr>
          <w:spacing w:val="-1"/>
        </w:rPr>
        <w:t>benefit</w:t>
      </w:r>
      <w:r w:rsidRPr="00E811FA">
        <w:t xml:space="preserve"> </w:t>
      </w:r>
      <w:r w:rsidRPr="00E811FA">
        <w:rPr>
          <w:spacing w:val="-1"/>
        </w:rPr>
        <w:t xml:space="preserve">from </w:t>
      </w:r>
      <w:r w:rsidRPr="00E811FA">
        <w:t xml:space="preserve">the </w:t>
      </w:r>
      <w:r w:rsidRPr="00E811FA">
        <w:rPr>
          <w:spacing w:val="-1"/>
        </w:rPr>
        <w:t xml:space="preserve">spectrum </w:t>
      </w:r>
      <w:r w:rsidRPr="00E811FA">
        <w:t xml:space="preserve">of </w:t>
      </w:r>
      <w:r w:rsidRPr="00E811FA">
        <w:rPr>
          <w:spacing w:val="-1"/>
        </w:rPr>
        <w:t>teaching</w:t>
      </w:r>
      <w:r w:rsidRPr="00E811FA">
        <w:rPr>
          <w:spacing w:val="59"/>
        </w:rPr>
        <w:t xml:space="preserve"> </w:t>
      </w:r>
      <w:r w:rsidRPr="00E811FA">
        <w:rPr>
          <w:spacing w:val="-1"/>
        </w:rPr>
        <w:t>activities.</w:t>
      </w:r>
    </w:p>
    <w:p w:rsidR="005578F6" w:rsidRPr="00E811FA" w:rsidRDefault="005578F6" w:rsidP="005578F6">
      <w:pPr>
        <w:pStyle w:val="BodyText"/>
        <w:kinsoku w:val="0"/>
        <w:overflowPunct w:val="0"/>
        <w:spacing w:before="1"/>
        <w:ind w:left="0"/>
        <w:rPr>
          <w:sz w:val="23"/>
          <w:szCs w:val="23"/>
        </w:rPr>
      </w:pPr>
    </w:p>
    <w:p w:rsidR="005578F6" w:rsidRPr="00E811FA" w:rsidRDefault="005578F6" w:rsidP="005578F6">
      <w:pPr>
        <w:pStyle w:val="BodyText"/>
        <w:kinsoku w:val="0"/>
        <w:overflowPunct w:val="0"/>
        <w:rPr>
          <w:spacing w:val="-1"/>
        </w:rPr>
      </w:pPr>
      <w:r w:rsidRPr="00E811FA">
        <w:rPr>
          <w:spacing w:val="-1"/>
        </w:rPr>
        <w:t>These</w:t>
      </w:r>
      <w:r w:rsidRPr="00E811FA">
        <w:t xml:space="preserve"> </w:t>
      </w:r>
      <w:r w:rsidRPr="00E811FA">
        <w:rPr>
          <w:spacing w:val="-1"/>
        </w:rPr>
        <w:t>programs</w:t>
      </w:r>
      <w:r w:rsidRPr="00E811FA">
        <w:t xml:space="preserve"> </w:t>
      </w:r>
      <w:r w:rsidRPr="00E811FA">
        <w:rPr>
          <w:spacing w:val="-1"/>
        </w:rPr>
        <w:t>include</w:t>
      </w:r>
      <w:r w:rsidRPr="00E811FA">
        <w:rPr>
          <w:spacing w:val="-2"/>
        </w:rPr>
        <w:t xml:space="preserve"> </w:t>
      </w:r>
      <w:r w:rsidRPr="00E811FA">
        <w:rPr>
          <w:spacing w:val="-1"/>
        </w:rPr>
        <w:t>the</w:t>
      </w:r>
      <w:r w:rsidRPr="00E811FA">
        <w:t xml:space="preserve"> </w:t>
      </w:r>
      <w:r w:rsidRPr="00E811FA">
        <w:rPr>
          <w:spacing w:val="-1"/>
        </w:rPr>
        <w:t>following</w:t>
      </w:r>
      <w:r w:rsidRPr="00E811FA">
        <w:rPr>
          <w:spacing w:val="-2"/>
        </w:rPr>
        <w:t xml:space="preserve"> </w:t>
      </w:r>
      <w:r w:rsidRPr="00E811FA">
        <w:rPr>
          <w:spacing w:val="-1"/>
        </w:rPr>
        <w:t>Seminars:</w:t>
      </w:r>
    </w:p>
    <w:p w:rsidR="005578F6" w:rsidRPr="00E811FA" w:rsidRDefault="005578F6" w:rsidP="005578F6">
      <w:pPr>
        <w:pStyle w:val="BodyText"/>
        <w:kinsoku w:val="0"/>
        <w:overflowPunct w:val="0"/>
        <w:spacing w:before="10"/>
        <w:ind w:left="0"/>
      </w:pP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Resident</w:t>
      </w:r>
      <w:r w:rsidRPr="00E811FA">
        <w:rPr>
          <w:spacing w:val="-3"/>
        </w:rPr>
        <w:t xml:space="preserve"> </w:t>
      </w:r>
      <w:r w:rsidRPr="00E811FA">
        <w:rPr>
          <w:spacing w:val="-1"/>
        </w:rPr>
        <w:t>Interview</w:t>
      </w:r>
      <w:r w:rsidR="00932866">
        <w:rPr>
          <w:spacing w:val="-1"/>
        </w:rPr>
        <w:t xml:space="preserve"> Seminar</w:t>
      </w: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Formulation</w:t>
      </w:r>
    </w:p>
    <w:p w:rsidR="005578F6" w:rsidRPr="00F863F6" w:rsidRDefault="005578F6" w:rsidP="005578F6">
      <w:pPr>
        <w:pStyle w:val="BodyText"/>
        <w:numPr>
          <w:ilvl w:val="1"/>
          <w:numId w:val="3"/>
        </w:numPr>
        <w:tabs>
          <w:tab w:val="left" w:pos="1558"/>
        </w:tabs>
        <w:kinsoku w:val="0"/>
        <w:overflowPunct w:val="0"/>
        <w:rPr>
          <w:spacing w:val="-1"/>
        </w:rPr>
      </w:pPr>
      <w:r w:rsidRPr="00F863F6">
        <w:rPr>
          <w:spacing w:val="-1"/>
        </w:rPr>
        <w:t>Geriatric</w:t>
      </w:r>
      <w:r w:rsidRPr="00F863F6">
        <w:rPr>
          <w:spacing w:val="-2"/>
        </w:rPr>
        <w:t xml:space="preserve"> </w:t>
      </w:r>
      <w:r w:rsidRPr="00F863F6">
        <w:rPr>
          <w:spacing w:val="-1"/>
        </w:rPr>
        <w:t>Psychiatry</w:t>
      </w:r>
      <w:r w:rsidR="00932866" w:rsidRPr="00F863F6">
        <w:rPr>
          <w:spacing w:val="-1"/>
        </w:rPr>
        <w:t xml:space="preserve"> </w:t>
      </w:r>
    </w:p>
    <w:p w:rsidR="005578F6" w:rsidRPr="00E811FA" w:rsidRDefault="005578F6" w:rsidP="005578F6">
      <w:pPr>
        <w:pStyle w:val="BodyText"/>
        <w:numPr>
          <w:ilvl w:val="1"/>
          <w:numId w:val="3"/>
        </w:numPr>
        <w:tabs>
          <w:tab w:val="left" w:pos="1558"/>
        </w:tabs>
        <w:kinsoku w:val="0"/>
        <w:overflowPunct w:val="0"/>
        <w:spacing w:line="267" w:lineRule="exact"/>
        <w:rPr>
          <w:spacing w:val="-1"/>
        </w:rPr>
      </w:pPr>
      <w:r w:rsidRPr="00E811FA">
        <w:rPr>
          <w:spacing w:val="-1"/>
        </w:rPr>
        <w:t>Psychopharmacology</w:t>
      </w:r>
    </w:p>
    <w:p w:rsidR="005578F6" w:rsidRPr="00F863F6" w:rsidRDefault="005578F6" w:rsidP="005578F6">
      <w:pPr>
        <w:pStyle w:val="BodyText"/>
        <w:numPr>
          <w:ilvl w:val="1"/>
          <w:numId w:val="3"/>
        </w:numPr>
        <w:tabs>
          <w:tab w:val="left" w:pos="1558"/>
        </w:tabs>
        <w:kinsoku w:val="0"/>
        <w:overflowPunct w:val="0"/>
        <w:spacing w:line="267" w:lineRule="exact"/>
        <w:rPr>
          <w:spacing w:val="-1"/>
        </w:rPr>
      </w:pPr>
      <w:r w:rsidRPr="00F863F6">
        <w:rPr>
          <w:spacing w:val="-1"/>
        </w:rPr>
        <w:t>Interpersonal</w:t>
      </w:r>
      <w:r w:rsidRPr="00F863F6">
        <w:t xml:space="preserve"> </w:t>
      </w:r>
      <w:r w:rsidRPr="00F863F6">
        <w:rPr>
          <w:spacing w:val="-1"/>
        </w:rPr>
        <w:t>Psychotherapy</w:t>
      </w: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Family/Couple</w:t>
      </w:r>
      <w:r w:rsidRPr="00E811FA">
        <w:rPr>
          <w:spacing w:val="-2"/>
        </w:rPr>
        <w:t xml:space="preserve"> </w:t>
      </w:r>
      <w:r w:rsidRPr="00E811FA">
        <w:rPr>
          <w:spacing w:val="-1"/>
        </w:rPr>
        <w:t>Therapy</w:t>
      </w:r>
    </w:p>
    <w:p w:rsidR="005578F6" w:rsidRPr="00E811FA" w:rsidRDefault="005578F6" w:rsidP="005578F6">
      <w:pPr>
        <w:pStyle w:val="BodyText"/>
        <w:numPr>
          <w:ilvl w:val="1"/>
          <w:numId w:val="3"/>
        </w:numPr>
        <w:tabs>
          <w:tab w:val="left" w:pos="1558"/>
        </w:tabs>
        <w:kinsoku w:val="0"/>
        <w:overflowPunct w:val="0"/>
      </w:pPr>
      <w:r w:rsidRPr="00E811FA">
        <w:rPr>
          <w:spacing w:val="-1"/>
        </w:rPr>
        <w:t>Psychosocial</w:t>
      </w:r>
      <w:r w:rsidRPr="00E811FA">
        <w:rPr>
          <w:spacing w:val="-3"/>
        </w:rPr>
        <w:t xml:space="preserve"> </w:t>
      </w:r>
      <w:r w:rsidRPr="00E811FA">
        <w:rPr>
          <w:spacing w:val="-1"/>
        </w:rPr>
        <w:t>oncology</w:t>
      </w:r>
      <w:r w:rsidRPr="00E811FA">
        <w:t xml:space="preserve"> and</w:t>
      </w:r>
      <w:r w:rsidRPr="00E811FA">
        <w:rPr>
          <w:spacing w:val="-4"/>
        </w:rPr>
        <w:t xml:space="preserve"> </w:t>
      </w:r>
      <w:r w:rsidRPr="00E811FA">
        <w:rPr>
          <w:spacing w:val="-1"/>
        </w:rPr>
        <w:t>palliative</w:t>
      </w:r>
      <w:r w:rsidRPr="00E811FA">
        <w:rPr>
          <w:spacing w:val="-2"/>
        </w:rPr>
        <w:t xml:space="preserve"> </w:t>
      </w:r>
      <w:r w:rsidRPr="00E811FA">
        <w:t>care</w:t>
      </w: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Grand Rounds</w:t>
      </w:r>
      <w:r w:rsidRPr="00E811FA">
        <w:rPr>
          <w:spacing w:val="-2"/>
        </w:rPr>
        <w:t xml:space="preserve"> </w:t>
      </w:r>
      <w:r w:rsidRPr="00E811FA">
        <w:rPr>
          <w:spacing w:val="-1"/>
        </w:rPr>
        <w:t>Preparation</w:t>
      </w: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Mood and Anxiety Rounds</w:t>
      </w:r>
    </w:p>
    <w:p w:rsidR="005578F6" w:rsidRPr="00E811FA" w:rsidRDefault="005578F6" w:rsidP="005578F6">
      <w:pPr>
        <w:pStyle w:val="BodyText"/>
        <w:numPr>
          <w:ilvl w:val="1"/>
          <w:numId w:val="3"/>
        </w:numPr>
        <w:tabs>
          <w:tab w:val="left" w:pos="1558"/>
        </w:tabs>
        <w:kinsoku w:val="0"/>
        <w:overflowPunct w:val="0"/>
        <w:rPr>
          <w:spacing w:val="-1"/>
        </w:rPr>
      </w:pPr>
      <w:r w:rsidRPr="00E811FA">
        <w:rPr>
          <w:spacing w:val="-1"/>
        </w:rPr>
        <w:t>Brain Sciences Rounds</w:t>
      </w:r>
    </w:p>
    <w:p w:rsidR="005578F6" w:rsidRPr="00C5352B" w:rsidRDefault="005578F6" w:rsidP="005578F6">
      <w:pPr>
        <w:pStyle w:val="BodyText"/>
        <w:numPr>
          <w:ilvl w:val="1"/>
          <w:numId w:val="3"/>
        </w:numPr>
        <w:tabs>
          <w:tab w:val="left" w:pos="1558"/>
        </w:tabs>
        <w:kinsoku w:val="0"/>
        <w:overflowPunct w:val="0"/>
        <w:rPr>
          <w:spacing w:val="-1"/>
        </w:rPr>
      </w:pPr>
      <w:r w:rsidRPr="00C5352B">
        <w:rPr>
          <w:spacing w:val="-1"/>
        </w:rPr>
        <w:t>Department</w:t>
      </w:r>
      <w:r w:rsidRPr="00C5352B">
        <w:t xml:space="preserve"> </w:t>
      </w:r>
      <w:r w:rsidRPr="00C5352B">
        <w:rPr>
          <w:spacing w:val="-1"/>
        </w:rPr>
        <w:t>Chief</w:t>
      </w:r>
      <w:r w:rsidRPr="00C5352B">
        <w:rPr>
          <w:spacing w:val="-3"/>
        </w:rPr>
        <w:t xml:space="preserve"> </w:t>
      </w:r>
      <w:r w:rsidRPr="00C5352B">
        <w:rPr>
          <w:spacing w:val="-1"/>
        </w:rPr>
        <w:t>Rounds</w:t>
      </w:r>
    </w:p>
    <w:p w:rsidR="005578F6" w:rsidRPr="00E811FA" w:rsidRDefault="005578F6" w:rsidP="005578F6">
      <w:pPr>
        <w:pStyle w:val="BodyText"/>
        <w:kinsoku w:val="0"/>
        <w:overflowPunct w:val="0"/>
        <w:ind w:left="0"/>
      </w:pPr>
    </w:p>
    <w:p w:rsidR="005578F6" w:rsidRPr="00E811FA" w:rsidRDefault="005578F6" w:rsidP="005578F6">
      <w:pPr>
        <w:pStyle w:val="BodyText"/>
        <w:kinsoku w:val="0"/>
        <w:overflowPunct w:val="0"/>
        <w:ind w:left="0"/>
      </w:pPr>
    </w:p>
    <w:p w:rsidR="005578F6" w:rsidRPr="00E811FA" w:rsidRDefault="005578F6" w:rsidP="005578F6">
      <w:pPr>
        <w:pStyle w:val="BodyText"/>
        <w:kinsoku w:val="0"/>
        <w:overflowPunct w:val="0"/>
        <w:spacing w:before="10"/>
        <w:ind w:left="0"/>
        <w:rPr>
          <w:sz w:val="23"/>
          <w:szCs w:val="23"/>
        </w:rPr>
      </w:pPr>
    </w:p>
    <w:p w:rsidR="005578F6" w:rsidRPr="00E811FA" w:rsidRDefault="005578F6" w:rsidP="005578F6">
      <w:pPr>
        <w:pStyle w:val="Heading1"/>
        <w:kinsoku w:val="0"/>
        <w:overflowPunct w:val="0"/>
        <w:rPr>
          <w:spacing w:val="-1"/>
          <w:u w:val="single"/>
        </w:rPr>
      </w:pPr>
    </w:p>
    <w:p w:rsidR="005578F6" w:rsidRPr="00E811FA" w:rsidRDefault="005578F6" w:rsidP="005578F6">
      <w:pPr>
        <w:pStyle w:val="Heading1"/>
        <w:kinsoku w:val="0"/>
        <w:overflowPunct w:val="0"/>
        <w:rPr>
          <w:spacing w:val="-1"/>
          <w:u w:val="single"/>
        </w:rPr>
      </w:pPr>
    </w:p>
    <w:p w:rsidR="005578F6" w:rsidRPr="00E811FA" w:rsidRDefault="005578F6" w:rsidP="005578F6">
      <w:pPr>
        <w:pStyle w:val="Heading1"/>
        <w:kinsoku w:val="0"/>
        <w:overflowPunct w:val="0"/>
        <w:rPr>
          <w:spacing w:val="-1"/>
          <w:u w:val="single"/>
        </w:rPr>
      </w:pPr>
    </w:p>
    <w:p w:rsidR="005578F6" w:rsidRDefault="005578F6" w:rsidP="005578F6">
      <w:pPr>
        <w:pStyle w:val="Heading1"/>
        <w:kinsoku w:val="0"/>
        <w:overflowPunct w:val="0"/>
        <w:rPr>
          <w:spacing w:val="-1"/>
          <w:u w:val="single"/>
        </w:rPr>
      </w:pPr>
    </w:p>
    <w:p w:rsidR="00FD4010" w:rsidRPr="00FD4010" w:rsidRDefault="00FD4010" w:rsidP="00FD4010"/>
    <w:p w:rsidR="005578F6" w:rsidRPr="00E811FA" w:rsidRDefault="005578F6" w:rsidP="005578F6">
      <w:pPr>
        <w:pStyle w:val="Heading1"/>
        <w:kinsoku w:val="0"/>
        <w:overflowPunct w:val="0"/>
        <w:rPr>
          <w:spacing w:val="-1"/>
          <w:u w:val="single"/>
        </w:rPr>
      </w:pPr>
    </w:p>
    <w:p w:rsidR="005578F6" w:rsidRPr="00E811FA" w:rsidRDefault="005578F6" w:rsidP="005578F6">
      <w:pPr>
        <w:pStyle w:val="Heading1"/>
        <w:kinsoku w:val="0"/>
        <w:overflowPunct w:val="0"/>
        <w:rPr>
          <w:spacing w:val="-1"/>
          <w:u w:val="single"/>
        </w:rPr>
      </w:pPr>
    </w:p>
    <w:p w:rsidR="005578F6" w:rsidRPr="00E811FA" w:rsidRDefault="005578F6" w:rsidP="005578F6">
      <w:pPr>
        <w:pStyle w:val="Heading1"/>
        <w:kinsoku w:val="0"/>
        <w:overflowPunct w:val="0"/>
        <w:rPr>
          <w:spacing w:val="-1"/>
          <w:u w:val="single"/>
        </w:rPr>
      </w:pPr>
    </w:p>
    <w:p w:rsidR="00C66EAE" w:rsidRPr="00E811FA" w:rsidRDefault="00C66EAE" w:rsidP="005578F6">
      <w:pPr>
        <w:pStyle w:val="Heading1"/>
        <w:kinsoku w:val="0"/>
        <w:overflowPunct w:val="0"/>
        <w:ind w:left="0"/>
        <w:rPr>
          <w:b w:val="0"/>
          <w:bCs w:val="0"/>
        </w:rPr>
      </w:pPr>
      <w:r w:rsidRPr="00783C98">
        <w:rPr>
          <w:spacing w:val="-1"/>
          <w:u w:val="single"/>
        </w:rPr>
        <w:t>Supervision</w:t>
      </w:r>
      <w:r w:rsidRPr="00783C98">
        <w:rPr>
          <w:spacing w:val="-1"/>
        </w:rPr>
        <w:t>:</w:t>
      </w:r>
    </w:p>
    <w:p w:rsidR="00C66EAE" w:rsidRPr="00E811FA" w:rsidRDefault="00C66EAE">
      <w:pPr>
        <w:pStyle w:val="BodyText"/>
        <w:kinsoku w:val="0"/>
        <w:overflowPunct w:val="0"/>
        <w:spacing w:before="5"/>
        <w:ind w:left="0"/>
        <w:rPr>
          <w:b/>
          <w:bCs/>
          <w:sz w:val="18"/>
          <w:szCs w:val="18"/>
        </w:rPr>
      </w:pPr>
    </w:p>
    <w:p w:rsidR="00C66EAE" w:rsidRPr="00E811FA" w:rsidRDefault="00C66EAE">
      <w:pPr>
        <w:pStyle w:val="BodyText"/>
        <w:kinsoku w:val="0"/>
        <w:overflowPunct w:val="0"/>
        <w:spacing w:before="56"/>
        <w:rPr>
          <w:spacing w:val="-1"/>
        </w:rPr>
      </w:pPr>
      <w:r w:rsidRPr="00E811FA">
        <w:rPr>
          <w:b/>
          <w:bCs/>
          <w:spacing w:val="-1"/>
        </w:rPr>
        <w:t>Geriatric</w:t>
      </w:r>
      <w:r w:rsidRPr="00E811FA">
        <w:rPr>
          <w:b/>
          <w:bCs/>
          <w:spacing w:val="1"/>
        </w:rPr>
        <w:t xml:space="preserve"> </w:t>
      </w:r>
      <w:r w:rsidRPr="00E811FA">
        <w:rPr>
          <w:b/>
          <w:bCs/>
          <w:spacing w:val="-1"/>
        </w:rPr>
        <w:t>Psychiatry:</w:t>
      </w:r>
      <w:r w:rsidRPr="00E811FA">
        <w:rPr>
          <w:b/>
          <w:bCs/>
        </w:rPr>
        <w:t xml:space="preserve">  </w:t>
      </w:r>
      <w:r w:rsidRPr="00E811FA">
        <w:rPr>
          <w:spacing w:val="-1"/>
        </w:rPr>
        <w:t>Drs.</w:t>
      </w:r>
      <w:r w:rsidRPr="00E811FA">
        <w:rPr>
          <w:spacing w:val="-3"/>
        </w:rPr>
        <w:t xml:space="preserve"> </w:t>
      </w:r>
      <w:r w:rsidRPr="00E811FA">
        <w:t xml:space="preserve">Gayla </w:t>
      </w:r>
      <w:r w:rsidRPr="00E811FA">
        <w:rPr>
          <w:spacing w:val="-1"/>
        </w:rPr>
        <w:t>Tennen,</w:t>
      </w:r>
      <w:r w:rsidRPr="00E811FA">
        <w:t xml:space="preserve"> </w:t>
      </w:r>
      <w:r w:rsidRPr="00E811FA">
        <w:rPr>
          <w:spacing w:val="-1"/>
        </w:rPr>
        <w:t>Ken</w:t>
      </w:r>
      <w:r w:rsidRPr="00E811FA">
        <w:t xml:space="preserve"> </w:t>
      </w:r>
      <w:r w:rsidRPr="00E811FA">
        <w:rPr>
          <w:spacing w:val="-1"/>
        </w:rPr>
        <w:t>Shulman,</w:t>
      </w:r>
      <w:r w:rsidRPr="00E811FA">
        <w:rPr>
          <w:spacing w:val="-2"/>
        </w:rPr>
        <w:t xml:space="preserve"> </w:t>
      </w:r>
      <w:r w:rsidRPr="00E811FA">
        <w:t>Mark</w:t>
      </w:r>
      <w:r w:rsidRPr="00E811FA">
        <w:rPr>
          <w:spacing w:val="-5"/>
        </w:rPr>
        <w:t xml:space="preserve"> </w:t>
      </w:r>
      <w:r w:rsidRPr="00E811FA">
        <w:rPr>
          <w:spacing w:val="-1"/>
        </w:rPr>
        <w:t>Rapoport,</w:t>
      </w:r>
      <w:r w:rsidRPr="00E811FA">
        <w:rPr>
          <w:spacing w:val="1"/>
        </w:rPr>
        <w:t xml:space="preserve"> </w:t>
      </w:r>
      <w:r w:rsidRPr="00E811FA">
        <w:rPr>
          <w:spacing w:val="-1"/>
        </w:rPr>
        <w:t>Carole</w:t>
      </w:r>
      <w:r w:rsidRPr="00E811FA">
        <w:rPr>
          <w:spacing w:val="-3"/>
        </w:rPr>
        <w:t xml:space="preserve"> </w:t>
      </w:r>
      <w:r w:rsidRPr="00E811FA">
        <w:rPr>
          <w:spacing w:val="-1"/>
        </w:rPr>
        <w:t>Cohen,</w:t>
      </w:r>
      <w:r w:rsidRPr="00E811FA">
        <w:t xml:space="preserve"> </w:t>
      </w:r>
      <w:r w:rsidRPr="00E811FA">
        <w:rPr>
          <w:spacing w:val="-1"/>
        </w:rPr>
        <w:t>Damien</w:t>
      </w:r>
      <w:r w:rsidRPr="00E811FA">
        <w:rPr>
          <w:spacing w:val="69"/>
        </w:rPr>
        <w:t xml:space="preserve"> </w:t>
      </w:r>
      <w:r w:rsidRPr="00E811FA">
        <w:rPr>
          <w:spacing w:val="-1"/>
        </w:rPr>
        <w:t>Gallagher</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rPr>
          <w:spacing w:val="-1"/>
        </w:rPr>
      </w:pPr>
      <w:r w:rsidRPr="00E811FA">
        <w:rPr>
          <w:b/>
          <w:bCs/>
          <w:spacing w:val="-1"/>
        </w:rPr>
        <w:t>General</w:t>
      </w:r>
      <w:r w:rsidRPr="00E811FA">
        <w:rPr>
          <w:b/>
          <w:bCs/>
        </w:rPr>
        <w:t xml:space="preserve"> </w:t>
      </w:r>
      <w:r w:rsidRPr="00E811FA">
        <w:rPr>
          <w:b/>
          <w:bCs/>
          <w:spacing w:val="-1"/>
        </w:rPr>
        <w:t>Psychiatry:</w:t>
      </w:r>
      <w:r w:rsidRPr="00E811FA">
        <w:rPr>
          <w:b/>
          <w:bCs/>
          <w:spacing w:val="1"/>
        </w:rPr>
        <w:t xml:space="preserve"> </w:t>
      </w:r>
      <w:r w:rsidR="005E502A" w:rsidRPr="00E811FA">
        <w:rPr>
          <w:bCs/>
          <w:spacing w:val="1"/>
        </w:rPr>
        <w:t>Drs</w:t>
      </w:r>
      <w:r w:rsidR="005E502A" w:rsidRPr="00E811FA">
        <w:rPr>
          <w:b/>
          <w:bCs/>
          <w:spacing w:val="1"/>
        </w:rPr>
        <w:t xml:space="preserve">. </w:t>
      </w:r>
      <w:r w:rsidRPr="00E811FA">
        <w:t>A.</w:t>
      </w:r>
      <w:r w:rsidRPr="00E811FA">
        <w:rPr>
          <w:spacing w:val="-2"/>
        </w:rPr>
        <w:t xml:space="preserve"> </w:t>
      </w:r>
      <w:r w:rsidRPr="00E811FA">
        <w:rPr>
          <w:spacing w:val="-1"/>
        </w:rPr>
        <w:t>Feinstein,</w:t>
      </w:r>
      <w:r w:rsidRPr="00E811FA">
        <w:t xml:space="preserve"> A. </w:t>
      </w:r>
      <w:r w:rsidRPr="00E811FA">
        <w:rPr>
          <w:spacing w:val="-2"/>
        </w:rPr>
        <w:t>Sch</w:t>
      </w:r>
      <w:r w:rsidR="00EB5813" w:rsidRPr="00E811FA">
        <w:rPr>
          <w:spacing w:val="-2"/>
        </w:rPr>
        <w:t>a</w:t>
      </w:r>
      <w:r w:rsidR="002843AF" w:rsidRPr="00E811FA">
        <w:rPr>
          <w:spacing w:val="-2"/>
        </w:rPr>
        <w:t>ffer</w:t>
      </w:r>
      <w:r w:rsidRPr="00E811FA">
        <w:rPr>
          <w:spacing w:val="-1"/>
        </w:rPr>
        <w:t>,</w:t>
      </w:r>
      <w:r w:rsidRPr="00E811FA">
        <w:t xml:space="preserve"> S. </w:t>
      </w:r>
      <w:r w:rsidRPr="00E811FA">
        <w:rPr>
          <w:spacing w:val="-1"/>
        </w:rPr>
        <w:t>Castel</w:t>
      </w:r>
      <w:r w:rsidR="005E502A" w:rsidRPr="00E811FA">
        <w:rPr>
          <w:spacing w:val="-1"/>
        </w:rPr>
        <w:t>, M. Boyle</w:t>
      </w:r>
      <w:r w:rsidR="00932866">
        <w:rPr>
          <w:spacing w:val="-1"/>
        </w:rPr>
        <w:t xml:space="preserve">, S. Toma, A. Raghunath, </w:t>
      </w:r>
      <w:r w:rsidR="00083C1E">
        <w:rPr>
          <w:spacing w:val="-1"/>
        </w:rPr>
        <w:t xml:space="preserve">M. </w:t>
      </w:r>
      <w:r w:rsidR="00E811FA">
        <w:rPr>
          <w:spacing w:val="-1"/>
        </w:rPr>
        <w:t>Silver</w:t>
      </w:r>
      <w:r w:rsidR="00D23F60">
        <w:rPr>
          <w:spacing w:val="-1"/>
        </w:rPr>
        <w:t>, N. Grujich, J. Ellis, E. LaCroix, A. Zaretsky</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rPr>
          <w:spacing w:val="-1"/>
        </w:rPr>
      </w:pPr>
      <w:r w:rsidRPr="00E811FA">
        <w:rPr>
          <w:b/>
          <w:bCs/>
          <w:spacing w:val="-1"/>
        </w:rPr>
        <w:t>Medical</w:t>
      </w:r>
      <w:r w:rsidRPr="00E811FA">
        <w:rPr>
          <w:b/>
          <w:bCs/>
        </w:rPr>
        <w:t xml:space="preserve"> </w:t>
      </w:r>
      <w:r w:rsidRPr="00E811FA">
        <w:rPr>
          <w:b/>
          <w:bCs/>
          <w:spacing w:val="-1"/>
        </w:rPr>
        <w:t>Psychiatry:</w:t>
      </w:r>
      <w:r w:rsidRPr="00E811FA">
        <w:rPr>
          <w:b/>
          <w:bCs/>
          <w:spacing w:val="49"/>
        </w:rPr>
        <w:t xml:space="preserve"> </w:t>
      </w:r>
      <w:r w:rsidRPr="00E811FA">
        <w:rPr>
          <w:spacing w:val="-1"/>
        </w:rPr>
        <w:t>Drs.</w:t>
      </w:r>
      <w:r w:rsidRPr="00E811FA">
        <w:rPr>
          <w:spacing w:val="-3"/>
        </w:rPr>
        <w:t xml:space="preserve"> </w:t>
      </w:r>
      <w:r w:rsidRPr="00E811FA">
        <w:rPr>
          <w:spacing w:val="-1"/>
        </w:rPr>
        <w:t>Rob Jaunkalns,</w:t>
      </w:r>
      <w:r w:rsidRPr="00E811FA">
        <w:t xml:space="preserve"> </w:t>
      </w:r>
      <w:r w:rsidRPr="00E811FA">
        <w:rPr>
          <w:spacing w:val="-1"/>
        </w:rPr>
        <w:t>Gayla</w:t>
      </w:r>
      <w:r w:rsidRPr="00E811FA">
        <w:t xml:space="preserve"> </w:t>
      </w:r>
      <w:r w:rsidRPr="00E811FA">
        <w:rPr>
          <w:spacing w:val="-1"/>
        </w:rPr>
        <w:t>Tennen,</w:t>
      </w:r>
      <w:r w:rsidRPr="00E811FA">
        <w:t xml:space="preserve"> Nikola </w:t>
      </w:r>
      <w:r w:rsidRPr="00E811FA">
        <w:rPr>
          <w:spacing w:val="-1"/>
        </w:rPr>
        <w:t>Grujich,</w:t>
      </w:r>
      <w:r w:rsidRPr="00E811FA">
        <w:t xml:space="preserve"> </w:t>
      </w:r>
      <w:r w:rsidRPr="00E811FA">
        <w:rPr>
          <w:spacing w:val="-1"/>
        </w:rPr>
        <w:t>Janet</w:t>
      </w:r>
      <w:r w:rsidRPr="00E811FA">
        <w:rPr>
          <w:spacing w:val="-2"/>
        </w:rPr>
        <w:t xml:space="preserve"> </w:t>
      </w:r>
      <w:r w:rsidRPr="00E811FA">
        <w:rPr>
          <w:spacing w:val="-1"/>
        </w:rPr>
        <w:t>Ellis</w:t>
      </w:r>
      <w:r w:rsidR="00E31CDC">
        <w:rPr>
          <w:spacing w:val="-1"/>
        </w:rPr>
        <w:t>, Matt</w:t>
      </w:r>
      <w:r w:rsidR="005E502A" w:rsidRPr="00E811FA">
        <w:rPr>
          <w:spacing w:val="-1"/>
        </w:rPr>
        <w:t xml:space="preserve"> Boyle</w:t>
      </w:r>
      <w:r w:rsidR="00D23F60">
        <w:rPr>
          <w:spacing w:val="-1"/>
        </w:rPr>
        <w:t xml:space="preserve">, Rosalie Steinberg, Elie Isenberg- </w:t>
      </w:r>
      <w:proofErr w:type="spellStart"/>
      <w:r w:rsidR="00D23F60">
        <w:rPr>
          <w:spacing w:val="-1"/>
        </w:rPr>
        <w:t>Grzeda</w:t>
      </w:r>
      <w:proofErr w:type="spellEnd"/>
      <w:r w:rsidR="00D23F60">
        <w:rPr>
          <w:spacing w:val="-1"/>
        </w:rPr>
        <w:t>, Andreia Scalco</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rPr>
          <w:spacing w:val="-1"/>
        </w:rPr>
      </w:pPr>
      <w:r w:rsidRPr="00E811FA">
        <w:rPr>
          <w:b/>
          <w:bCs/>
          <w:spacing w:val="-1"/>
        </w:rPr>
        <w:t>Neuropsychiatry:</w:t>
      </w:r>
      <w:r w:rsidRPr="00E811FA">
        <w:rPr>
          <w:b/>
          <w:bCs/>
          <w:spacing w:val="48"/>
        </w:rPr>
        <w:t xml:space="preserve"> </w:t>
      </w:r>
      <w:r w:rsidRPr="00E811FA">
        <w:rPr>
          <w:spacing w:val="-1"/>
        </w:rPr>
        <w:t>Drs.</w:t>
      </w:r>
      <w:r w:rsidRPr="00E811FA">
        <w:t xml:space="preserve"> </w:t>
      </w:r>
      <w:r w:rsidRPr="00E811FA">
        <w:rPr>
          <w:spacing w:val="-1"/>
        </w:rPr>
        <w:t>Anthony</w:t>
      </w:r>
      <w:r w:rsidRPr="00E811FA">
        <w:t xml:space="preserve"> </w:t>
      </w:r>
      <w:r w:rsidRPr="00E811FA">
        <w:rPr>
          <w:spacing w:val="-1"/>
        </w:rPr>
        <w:t>Feinstein,</w:t>
      </w:r>
      <w:r w:rsidRPr="00E811FA">
        <w:t xml:space="preserve"> Neal</w:t>
      </w:r>
      <w:r w:rsidRPr="00E811FA">
        <w:rPr>
          <w:spacing w:val="-3"/>
        </w:rPr>
        <w:t xml:space="preserve"> </w:t>
      </w:r>
      <w:r w:rsidRPr="00E811FA">
        <w:rPr>
          <w:spacing w:val="-1"/>
        </w:rPr>
        <w:t>Westreich</w:t>
      </w:r>
      <w:r w:rsidR="00083C1E">
        <w:rPr>
          <w:spacing w:val="-1"/>
        </w:rPr>
        <w:t>,  Matthew Burke</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rPr>
          <w:spacing w:val="-1"/>
        </w:rPr>
      </w:pPr>
      <w:r w:rsidRPr="00E811FA">
        <w:rPr>
          <w:b/>
          <w:bCs/>
          <w:spacing w:val="-1"/>
        </w:rPr>
        <w:t>Adolescent</w:t>
      </w:r>
      <w:r w:rsidRPr="00E811FA">
        <w:rPr>
          <w:b/>
          <w:bCs/>
          <w:spacing w:val="-2"/>
        </w:rPr>
        <w:t xml:space="preserve"> </w:t>
      </w:r>
      <w:r w:rsidRPr="00E811FA">
        <w:rPr>
          <w:b/>
          <w:bCs/>
          <w:spacing w:val="-1"/>
        </w:rPr>
        <w:t>Psychiatry:</w:t>
      </w:r>
      <w:r w:rsidRPr="00E811FA">
        <w:rPr>
          <w:b/>
          <w:bCs/>
        </w:rPr>
        <w:t xml:space="preserve"> </w:t>
      </w:r>
      <w:r w:rsidRPr="00E811FA">
        <w:rPr>
          <w:b/>
          <w:bCs/>
          <w:spacing w:val="2"/>
        </w:rPr>
        <w:t xml:space="preserve"> </w:t>
      </w:r>
      <w:r w:rsidRPr="00E811FA">
        <w:rPr>
          <w:spacing w:val="-2"/>
        </w:rPr>
        <w:t>Drs.</w:t>
      </w:r>
      <w:r w:rsidRPr="00E811FA">
        <w:t xml:space="preserve"> </w:t>
      </w:r>
      <w:r w:rsidRPr="00E811FA">
        <w:rPr>
          <w:spacing w:val="-1"/>
        </w:rPr>
        <w:t>Carolyn Boulos,</w:t>
      </w:r>
      <w:r w:rsidRPr="00E811FA">
        <w:rPr>
          <w:spacing w:val="-2"/>
        </w:rPr>
        <w:t xml:space="preserve"> </w:t>
      </w:r>
      <w:r w:rsidRPr="00E811FA">
        <w:rPr>
          <w:spacing w:val="-1"/>
        </w:rPr>
        <w:t>John</w:t>
      </w:r>
      <w:r w:rsidRPr="00E811FA">
        <w:rPr>
          <w:spacing w:val="-3"/>
        </w:rPr>
        <w:t xml:space="preserve"> </w:t>
      </w:r>
      <w:r w:rsidRPr="00E811FA">
        <w:rPr>
          <w:spacing w:val="-1"/>
        </w:rPr>
        <w:t>Teshima,</w:t>
      </w:r>
      <w:r w:rsidRPr="00E811FA">
        <w:t xml:space="preserve"> </w:t>
      </w:r>
      <w:r w:rsidRPr="00E811FA">
        <w:rPr>
          <w:spacing w:val="-1"/>
        </w:rPr>
        <w:t>Neal</w:t>
      </w:r>
      <w:r w:rsidRPr="00E811FA">
        <w:rPr>
          <w:spacing w:val="-2"/>
        </w:rPr>
        <w:t xml:space="preserve"> </w:t>
      </w:r>
      <w:r w:rsidRPr="00E811FA">
        <w:rPr>
          <w:spacing w:val="-1"/>
        </w:rPr>
        <w:t>Westreich,</w:t>
      </w:r>
      <w:r w:rsidRPr="00E811FA">
        <w:t xml:space="preserve"> </w:t>
      </w:r>
      <w:r w:rsidRPr="00E811FA">
        <w:rPr>
          <w:spacing w:val="-1"/>
        </w:rPr>
        <w:t>Sharon Reiter,</w:t>
      </w:r>
      <w:r w:rsidRPr="00E811FA">
        <w:rPr>
          <w:spacing w:val="-2"/>
        </w:rPr>
        <w:t xml:space="preserve"> </w:t>
      </w:r>
      <w:r w:rsidRPr="00E811FA">
        <w:rPr>
          <w:spacing w:val="-1"/>
        </w:rPr>
        <w:t>Amy</w:t>
      </w:r>
      <w:r w:rsidRPr="00E811FA">
        <w:rPr>
          <w:spacing w:val="-2"/>
        </w:rPr>
        <w:t xml:space="preserve"> </w:t>
      </w:r>
      <w:r w:rsidRPr="00E811FA">
        <w:rPr>
          <w:spacing w:val="-1"/>
        </w:rPr>
        <w:t>Cheung,</w:t>
      </w:r>
      <w:r w:rsidRPr="00E811FA">
        <w:rPr>
          <w:spacing w:val="75"/>
        </w:rPr>
        <w:t xml:space="preserve"> </w:t>
      </w:r>
      <w:r w:rsidRPr="00E811FA">
        <w:t>David</w:t>
      </w:r>
      <w:r w:rsidRPr="00E811FA">
        <w:rPr>
          <w:spacing w:val="-3"/>
        </w:rPr>
        <w:t xml:space="preserve"> </w:t>
      </w:r>
      <w:r w:rsidRPr="00E811FA">
        <w:rPr>
          <w:spacing w:val="-1"/>
        </w:rPr>
        <w:t>Kreindler,</w:t>
      </w:r>
      <w:r w:rsidRPr="00E811FA">
        <w:rPr>
          <w:spacing w:val="-3"/>
        </w:rPr>
        <w:t xml:space="preserve"> </w:t>
      </w:r>
      <w:r w:rsidRPr="00E811FA">
        <w:rPr>
          <w:spacing w:val="-1"/>
        </w:rPr>
        <w:t>Ralph Lewis</w:t>
      </w:r>
      <w:r w:rsidR="007C56F6">
        <w:rPr>
          <w:spacing w:val="-1"/>
        </w:rPr>
        <w:t>, Karen Wang</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pPr>
      <w:r w:rsidRPr="00E811FA">
        <w:rPr>
          <w:b/>
          <w:bCs/>
          <w:spacing w:val="-1"/>
        </w:rPr>
        <w:t>SUNPACT</w:t>
      </w:r>
      <w:r w:rsidRPr="00E811FA">
        <w:rPr>
          <w:b/>
          <w:bCs/>
        </w:rPr>
        <w:t xml:space="preserve"> </w:t>
      </w:r>
      <w:r w:rsidRPr="00E811FA">
        <w:rPr>
          <w:i/>
          <w:iCs/>
          <w:spacing w:val="-1"/>
        </w:rPr>
        <w:t>(Assertive</w:t>
      </w:r>
      <w:r w:rsidRPr="00E811FA">
        <w:rPr>
          <w:i/>
          <w:iCs/>
        </w:rPr>
        <w:t xml:space="preserve"> </w:t>
      </w:r>
      <w:r w:rsidRPr="00E811FA">
        <w:rPr>
          <w:i/>
          <w:iCs/>
          <w:spacing w:val="-1"/>
        </w:rPr>
        <w:t>Community Treatment</w:t>
      </w:r>
      <w:r w:rsidRPr="00E811FA">
        <w:rPr>
          <w:i/>
          <w:iCs/>
          <w:spacing w:val="-3"/>
        </w:rPr>
        <w:t xml:space="preserve"> </w:t>
      </w:r>
      <w:r w:rsidRPr="00E811FA">
        <w:rPr>
          <w:i/>
          <w:iCs/>
          <w:spacing w:val="-1"/>
        </w:rPr>
        <w:t>Team):</w:t>
      </w:r>
      <w:r w:rsidRPr="00E811FA">
        <w:rPr>
          <w:i/>
          <w:iCs/>
        </w:rPr>
        <w:t xml:space="preserve"> </w:t>
      </w:r>
      <w:r w:rsidRPr="00E811FA">
        <w:rPr>
          <w:i/>
          <w:iCs/>
          <w:spacing w:val="1"/>
        </w:rPr>
        <w:t xml:space="preserve"> </w:t>
      </w:r>
      <w:r w:rsidRPr="00E811FA">
        <w:rPr>
          <w:spacing w:val="-1"/>
        </w:rPr>
        <w:t>Drs.</w:t>
      </w:r>
      <w:r w:rsidRPr="00E811FA">
        <w:t xml:space="preserve"> </w:t>
      </w:r>
      <w:r w:rsidRPr="00E811FA">
        <w:rPr>
          <w:spacing w:val="-1"/>
        </w:rPr>
        <w:t>Jay</w:t>
      </w:r>
      <w:r w:rsidRPr="00E811FA">
        <w:rPr>
          <w:spacing w:val="-2"/>
        </w:rPr>
        <w:t xml:space="preserve"> </w:t>
      </w:r>
      <w:r w:rsidRPr="00E811FA">
        <w:rPr>
          <w:spacing w:val="-1"/>
        </w:rPr>
        <w:t>Moss,</w:t>
      </w:r>
      <w:r w:rsidRPr="00E811FA">
        <w:t xml:space="preserve"> </w:t>
      </w:r>
      <w:r w:rsidRPr="00E811FA">
        <w:rPr>
          <w:spacing w:val="-1"/>
        </w:rPr>
        <w:t>Cliff</w:t>
      </w:r>
      <w:r w:rsidRPr="00E811FA">
        <w:rPr>
          <w:spacing w:val="-3"/>
        </w:rPr>
        <w:t xml:space="preserve"> </w:t>
      </w:r>
      <w:r w:rsidRPr="00E811FA">
        <w:rPr>
          <w:spacing w:val="-1"/>
        </w:rPr>
        <w:t>Posel</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rPr>
          <w:spacing w:val="-1"/>
        </w:rPr>
      </w:pPr>
      <w:r w:rsidRPr="00E811FA">
        <w:rPr>
          <w:b/>
          <w:bCs/>
          <w:spacing w:val="-1"/>
        </w:rPr>
        <w:t>Psychiatric</w:t>
      </w:r>
      <w:r w:rsidRPr="00E811FA">
        <w:rPr>
          <w:b/>
          <w:bCs/>
          <w:spacing w:val="1"/>
        </w:rPr>
        <w:t xml:space="preserve"> </w:t>
      </w:r>
      <w:r w:rsidRPr="00E811FA">
        <w:rPr>
          <w:b/>
          <w:bCs/>
          <w:spacing w:val="-1"/>
        </w:rPr>
        <w:t>Emergency</w:t>
      </w:r>
      <w:r w:rsidRPr="00E811FA">
        <w:rPr>
          <w:b/>
          <w:bCs/>
          <w:spacing w:val="-2"/>
        </w:rPr>
        <w:t xml:space="preserve"> </w:t>
      </w:r>
      <w:r w:rsidRPr="00E811FA">
        <w:rPr>
          <w:b/>
          <w:bCs/>
          <w:spacing w:val="-1"/>
        </w:rPr>
        <w:t>Services</w:t>
      </w:r>
      <w:r w:rsidRPr="00E811FA">
        <w:rPr>
          <w:b/>
          <w:bCs/>
          <w:spacing w:val="1"/>
        </w:rPr>
        <w:t xml:space="preserve"> </w:t>
      </w:r>
      <w:r w:rsidRPr="00E811FA">
        <w:rPr>
          <w:spacing w:val="-1"/>
        </w:rPr>
        <w:t>(PES):</w:t>
      </w:r>
      <w:r w:rsidRPr="00E811FA">
        <w:rPr>
          <w:spacing w:val="49"/>
        </w:rPr>
        <w:t xml:space="preserve"> </w:t>
      </w:r>
      <w:r w:rsidRPr="00E811FA">
        <w:rPr>
          <w:spacing w:val="-1"/>
        </w:rPr>
        <w:t>Drs.</w:t>
      </w:r>
      <w:r w:rsidRPr="00E811FA">
        <w:rPr>
          <w:spacing w:val="-3"/>
        </w:rPr>
        <w:t xml:space="preserve"> </w:t>
      </w:r>
      <w:r w:rsidRPr="00E811FA">
        <w:rPr>
          <w:spacing w:val="-1"/>
        </w:rPr>
        <w:t>Eileen</w:t>
      </w:r>
      <w:r w:rsidRPr="00E811FA">
        <w:rPr>
          <w:spacing w:val="-2"/>
        </w:rPr>
        <w:t xml:space="preserve"> </w:t>
      </w:r>
      <w:r w:rsidRPr="00E811FA">
        <w:rPr>
          <w:spacing w:val="-1"/>
        </w:rPr>
        <w:t>LaCroix,</w:t>
      </w:r>
      <w:r w:rsidRPr="00E811FA">
        <w:t xml:space="preserve"> </w:t>
      </w:r>
      <w:r w:rsidRPr="00E811FA">
        <w:rPr>
          <w:spacing w:val="-2"/>
        </w:rPr>
        <w:t xml:space="preserve">Jay </w:t>
      </w:r>
      <w:r w:rsidRPr="00E811FA">
        <w:rPr>
          <w:spacing w:val="-1"/>
        </w:rPr>
        <w:t>Moss,</w:t>
      </w:r>
      <w:r w:rsidRPr="00E811FA">
        <w:t xml:space="preserve"> </w:t>
      </w:r>
      <w:r w:rsidRPr="00E811FA">
        <w:rPr>
          <w:spacing w:val="-1"/>
        </w:rPr>
        <w:t>Nik</w:t>
      </w:r>
      <w:r w:rsidRPr="00E811FA">
        <w:rPr>
          <w:spacing w:val="-2"/>
        </w:rPr>
        <w:t xml:space="preserve"> </w:t>
      </w:r>
      <w:r w:rsidRPr="00E811FA">
        <w:rPr>
          <w:spacing w:val="-1"/>
        </w:rPr>
        <w:t>Grujich,</w:t>
      </w:r>
      <w:r w:rsidRPr="00E811FA">
        <w:rPr>
          <w:spacing w:val="-2"/>
        </w:rPr>
        <w:t xml:space="preserve"> </w:t>
      </w:r>
      <w:r w:rsidRPr="00E811FA">
        <w:t xml:space="preserve">Mark </w:t>
      </w:r>
      <w:r w:rsidR="00D23F60">
        <w:rPr>
          <w:spacing w:val="-1"/>
        </w:rPr>
        <w:t>Fefergrad</w:t>
      </w:r>
      <w:r w:rsidRPr="00E811FA">
        <w:rPr>
          <w:spacing w:val="-1"/>
        </w:rPr>
        <w:t>,</w:t>
      </w:r>
      <w:r w:rsidRPr="00E811FA">
        <w:rPr>
          <w:spacing w:val="-3"/>
        </w:rPr>
        <w:t xml:space="preserve"> </w:t>
      </w:r>
      <w:r w:rsidRPr="00E811FA">
        <w:rPr>
          <w:spacing w:val="-1"/>
        </w:rPr>
        <w:t>Saulo</w:t>
      </w:r>
      <w:r w:rsidR="00E31CDC">
        <w:rPr>
          <w:spacing w:val="67"/>
        </w:rPr>
        <w:t xml:space="preserve"> </w:t>
      </w:r>
      <w:r w:rsidRPr="00E811FA">
        <w:rPr>
          <w:spacing w:val="-1"/>
        </w:rPr>
        <w:t>Castel</w:t>
      </w:r>
      <w:r w:rsidR="00E31CDC">
        <w:rPr>
          <w:spacing w:val="-1"/>
        </w:rPr>
        <w:t>, A</w:t>
      </w:r>
      <w:r w:rsidR="00D23F60">
        <w:rPr>
          <w:spacing w:val="-1"/>
        </w:rPr>
        <w:t>ndreia</w:t>
      </w:r>
      <w:r w:rsidR="00E31CDC">
        <w:rPr>
          <w:spacing w:val="-1"/>
        </w:rPr>
        <w:t xml:space="preserve"> Scalco</w:t>
      </w:r>
      <w:r w:rsidR="00D23F60">
        <w:rPr>
          <w:spacing w:val="-1"/>
        </w:rPr>
        <w:t>, Mara Silver</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rPr>
          <w:spacing w:val="-1"/>
        </w:rPr>
      </w:pPr>
      <w:r w:rsidRPr="00E811FA">
        <w:rPr>
          <w:b/>
          <w:bCs/>
          <w:spacing w:val="-1"/>
        </w:rPr>
        <w:t>Mood Disorders:</w:t>
      </w:r>
      <w:r w:rsidRPr="00E811FA">
        <w:rPr>
          <w:b/>
          <w:bCs/>
          <w:spacing w:val="47"/>
        </w:rPr>
        <w:t xml:space="preserve"> </w:t>
      </w:r>
      <w:r w:rsidRPr="00E811FA">
        <w:rPr>
          <w:spacing w:val="-1"/>
        </w:rPr>
        <w:t>Drs.</w:t>
      </w:r>
      <w:r w:rsidRPr="00E811FA">
        <w:rPr>
          <w:spacing w:val="-2"/>
        </w:rPr>
        <w:t xml:space="preserve"> </w:t>
      </w:r>
      <w:r w:rsidRPr="00E811FA">
        <w:rPr>
          <w:spacing w:val="-1"/>
        </w:rPr>
        <w:t>Anthony</w:t>
      </w:r>
      <w:r w:rsidRPr="00E811FA">
        <w:t xml:space="preserve"> </w:t>
      </w:r>
      <w:r w:rsidRPr="00E811FA">
        <w:rPr>
          <w:spacing w:val="-1"/>
        </w:rPr>
        <w:t>Levitt,</w:t>
      </w:r>
      <w:r w:rsidRPr="00E811FA">
        <w:rPr>
          <w:spacing w:val="-2"/>
        </w:rPr>
        <w:t xml:space="preserve"> </w:t>
      </w:r>
      <w:r w:rsidRPr="00E811FA">
        <w:t xml:space="preserve">Ayal </w:t>
      </w:r>
      <w:r w:rsidRPr="00E811FA">
        <w:rPr>
          <w:spacing w:val="-1"/>
        </w:rPr>
        <w:t>Schaffer,</w:t>
      </w:r>
      <w:r w:rsidRPr="00E811FA">
        <w:rPr>
          <w:spacing w:val="-2"/>
        </w:rPr>
        <w:t xml:space="preserve"> </w:t>
      </w:r>
      <w:r w:rsidRPr="00E811FA">
        <w:rPr>
          <w:spacing w:val="-1"/>
        </w:rPr>
        <w:t>Sophie</w:t>
      </w:r>
      <w:r w:rsidRPr="00E811FA">
        <w:rPr>
          <w:spacing w:val="-3"/>
        </w:rPr>
        <w:t xml:space="preserve"> </w:t>
      </w:r>
      <w:r w:rsidRPr="00E811FA">
        <w:rPr>
          <w:spacing w:val="-1"/>
        </w:rPr>
        <w:t>Grigoriadis,</w:t>
      </w:r>
      <w:r w:rsidRPr="00E811FA">
        <w:t xml:space="preserve"> </w:t>
      </w:r>
      <w:r w:rsidRPr="00E811FA">
        <w:rPr>
          <w:spacing w:val="-1"/>
        </w:rPr>
        <w:t>Mark</w:t>
      </w:r>
      <w:r w:rsidRPr="00E811FA">
        <w:t xml:space="preserve"> </w:t>
      </w:r>
      <w:r w:rsidRPr="00E811FA">
        <w:rPr>
          <w:spacing w:val="-1"/>
        </w:rPr>
        <w:t>Sinyor,</w:t>
      </w:r>
      <w:r w:rsidRPr="00E811FA">
        <w:rPr>
          <w:spacing w:val="1"/>
        </w:rPr>
        <w:t xml:space="preserve"> </w:t>
      </w:r>
      <w:r w:rsidRPr="00E811FA">
        <w:rPr>
          <w:spacing w:val="-1"/>
        </w:rPr>
        <w:t>Amy</w:t>
      </w:r>
      <w:r w:rsidRPr="00E811FA">
        <w:rPr>
          <w:spacing w:val="-2"/>
        </w:rPr>
        <w:t xml:space="preserve"> </w:t>
      </w:r>
      <w:r w:rsidRPr="00E811FA">
        <w:rPr>
          <w:spacing w:val="-1"/>
        </w:rPr>
        <w:t>Cheung,</w:t>
      </w:r>
      <w:r w:rsidR="00E31CDC">
        <w:rPr>
          <w:spacing w:val="81"/>
        </w:rPr>
        <w:t xml:space="preserve"> </w:t>
      </w:r>
      <w:r w:rsidRPr="00E811FA">
        <w:t>David</w:t>
      </w:r>
      <w:r w:rsidRPr="00E811FA">
        <w:rPr>
          <w:spacing w:val="-3"/>
        </w:rPr>
        <w:t xml:space="preserve"> </w:t>
      </w:r>
      <w:r w:rsidRPr="00E811FA">
        <w:rPr>
          <w:spacing w:val="-1"/>
        </w:rPr>
        <w:t>Kreindler</w:t>
      </w:r>
      <w:r w:rsidR="00D23F60">
        <w:rPr>
          <w:spacing w:val="-1"/>
        </w:rPr>
        <w:t>, Rosalie Steinberg</w:t>
      </w:r>
    </w:p>
    <w:p w:rsidR="00C66EAE" w:rsidRPr="00E811FA" w:rsidRDefault="00C66EAE">
      <w:pPr>
        <w:pStyle w:val="BodyText"/>
        <w:kinsoku w:val="0"/>
        <w:overflowPunct w:val="0"/>
        <w:spacing w:before="1"/>
        <w:ind w:left="0"/>
        <w:rPr>
          <w:sz w:val="23"/>
          <w:szCs w:val="23"/>
        </w:rPr>
      </w:pPr>
    </w:p>
    <w:p w:rsidR="00C66EAE" w:rsidRPr="00E811FA" w:rsidRDefault="00C66EAE">
      <w:pPr>
        <w:pStyle w:val="BodyText"/>
        <w:kinsoku w:val="0"/>
        <w:overflowPunct w:val="0"/>
        <w:rPr>
          <w:spacing w:val="-1"/>
        </w:rPr>
      </w:pPr>
      <w:r w:rsidRPr="00E811FA">
        <w:rPr>
          <w:b/>
          <w:bCs/>
          <w:spacing w:val="-1"/>
        </w:rPr>
        <w:t>Obsessive</w:t>
      </w:r>
      <w:r w:rsidRPr="00E811FA">
        <w:rPr>
          <w:b/>
          <w:bCs/>
          <w:spacing w:val="-3"/>
        </w:rPr>
        <w:t xml:space="preserve"> </w:t>
      </w:r>
      <w:r w:rsidRPr="00E811FA">
        <w:rPr>
          <w:b/>
          <w:bCs/>
          <w:spacing w:val="-1"/>
        </w:rPr>
        <w:t>Compulsive</w:t>
      </w:r>
      <w:r w:rsidRPr="00E811FA">
        <w:rPr>
          <w:b/>
          <w:bCs/>
          <w:spacing w:val="-3"/>
        </w:rPr>
        <w:t xml:space="preserve"> </w:t>
      </w:r>
      <w:r w:rsidRPr="00E811FA">
        <w:rPr>
          <w:b/>
          <w:bCs/>
          <w:spacing w:val="-1"/>
        </w:rPr>
        <w:t>Disorder</w:t>
      </w:r>
      <w:r w:rsidRPr="00E811FA">
        <w:rPr>
          <w:b/>
          <w:bCs/>
        </w:rPr>
        <w:t xml:space="preserve"> </w:t>
      </w:r>
      <w:r w:rsidRPr="00E811FA">
        <w:rPr>
          <w:b/>
          <w:bCs/>
          <w:spacing w:val="-1"/>
        </w:rPr>
        <w:t>(OCD)</w:t>
      </w:r>
      <w:r w:rsidRPr="00E811FA">
        <w:rPr>
          <w:b/>
          <w:bCs/>
          <w:spacing w:val="5"/>
        </w:rPr>
        <w:t xml:space="preserve"> </w:t>
      </w:r>
      <w:r w:rsidRPr="00E811FA">
        <w:rPr>
          <w:b/>
          <w:bCs/>
          <w:spacing w:val="-1"/>
        </w:rPr>
        <w:t>and related</w:t>
      </w:r>
      <w:r w:rsidRPr="00E811FA">
        <w:rPr>
          <w:b/>
          <w:bCs/>
          <w:spacing w:val="-2"/>
        </w:rPr>
        <w:t xml:space="preserve"> </w:t>
      </w:r>
      <w:r w:rsidRPr="00E811FA">
        <w:rPr>
          <w:b/>
          <w:bCs/>
          <w:spacing w:val="-1"/>
        </w:rPr>
        <w:t>disorders:</w:t>
      </w:r>
      <w:r w:rsidRPr="00E811FA">
        <w:rPr>
          <w:b/>
          <w:bCs/>
          <w:spacing w:val="48"/>
        </w:rPr>
        <w:t xml:space="preserve"> </w:t>
      </w:r>
      <w:r w:rsidRPr="00E811FA">
        <w:rPr>
          <w:spacing w:val="-1"/>
        </w:rPr>
        <w:t>Drs.</w:t>
      </w:r>
      <w:r w:rsidRPr="00E811FA">
        <w:rPr>
          <w:spacing w:val="-3"/>
        </w:rPr>
        <w:t xml:space="preserve"> </w:t>
      </w:r>
      <w:r w:rsidRPr="00E811FA">
        <w:rPr>
          <w:spacing w:val="-1"/>
        </w:rPr>
        <w:t>Peggy</w:t>
      </w:r>
      <w:r w:rsidRPr="00E811FA">
        <w:rPr>
          <w:spacing w:val="-2"/>
        </w:rPr>
        <w:t xml:space="preserve"> </w:t>
      </w:r>
      <w:r w:rsidRPr="00E811FA">
        <w:rPr>
          <w:spacing w:val="-1"/>
        </w:rPr>
        <w:t>Richter,</w:t>
      </w:r>
      <w:r w:rsidRPr="00E811FA">
        <w:t xml:space="preserve"> </w:t>
      </w:r>
      <w:r w:rsidRPr="00E811FA">
        <w:rPr>
          <w:spacing w:val="-1"/>
        </w:rPr>
        <w:t>Nik</w:t>
      </w:r>
      <w:r w:rsidRPr="00E811FA">
        <w:t xml:space="preserve"> </w:t>
      </w:r>
      <w:r w:rsidRPr="00E811FA">
        <w:rPr>
          <w:spacing w:val="-1"/>
        </w:rPr>
        <w:t>Grujich,</w:t>
      </w:r>
      <w:r w:rsidRPr="00E811FA">
        <w:t xml:space="preserve"> </w:t>
      </w:r>
      <w:r w:rsidRPr="00E811FA">
        <w:rPr>
          <w:spacing w:val="-1"/>
        </w:rPr>
        <w:t>Neil</w:t>
      </w:r>
      <w:r w:rsidRPr="00E811FA">
        <w:t xml:space="preserve"> </w:t>
      </w:r>
      <w:r w:rsidRPr="00E811FA">
        <w:rPr>
          <w:spacing w:val="-1"/>
        </w:rPr>
        <w:t>Rector</w:t>
      </w:r>
    </w:p>
    <w:p w:rsidR="00C66EAE" w:rsidRPr="00E811FA" w:rsidRDefault="00C66EAE">
      <w:pPr>
        <w:pStyle w:val="BodyText"/>
        <w:kinsoku w:val="0"/>
        <w:overflowPunct w:val="0"/>
        <w:spacing w:before="10"/>
        <w:ind w:left="0"/>
      </w:pPr>
    </w:p>
    <w:p w:rsidR="00C66EAE" w:rsidRPr="00E811FA" w:rsidRDefault="00C66EAE">
      <w:pPr>
        <w:pStyle w:val="BodyText"/>
        <w:kinsoku w:val="0"/>
        <w:overflowPunct w:val="0"/>
        <w:rPr>
          <w:spacing w:val="-2"/>
        </w:rPr>
      </w:pPr>
      <w:r w:rsidRPr="00E811FA">
        <w:rPr>
          <w:b/>
          <w:bCs/>
          <w:spacing w:val="-1"/>
        </w:rPr>
        <w:t xml:space="preserve">Psycho-oncology: </w:t>
      </w:r>
      <w:r w:rsidRPr="00E811FA">
        <w:rPr>
          <w:spacing w:val="-1"/>
        </w:rPr>
        <w:t>Drs.</w:t>
      </w:r>
      <w:r w:rsidRPr="00E811FA">
        <w:t xml:space="preserve"> </w:t>
      </w:r>
      <w:r w:rsidRPr="00E811FA">
        <w:rPr>
          <w:spacing w:val="-1"/>
        </w:rPr>
        <w:t>Janet</w:t>
      </w:r>
      <w:r w:rsidRPr="00E811FA">
        <w:t xml:space="preserve"> </w:t>
      </w:r>
      <w:r w:rsidRPr="00E811FA">
        <w:rPr>
          <w:spacing w:val="-1"/>
        </w:rPr>
        <w:t>Ellis,</w:t>
      </w:r>
      <w:r w:rsidRPr="00E811FA">
        <w:rPr>
          <w:spacing w:val="1"/>
        </w:rPr>
        <w:t xml:space="preserve"> </w:t>
      </w:r>
      <w:r w:rsidRPr="00E811FA">
        <w:rPr>
          <w:spacing w:val="-1"/>
        </w:rPr>
        <w:t>Eileen</w:t>
      </w:r>
      <w:r w:rsidRPr="00E811FA">
        <w:rPr>
          <w:spacing w:val="-3"/>
        </w:rPr>
        <w:t xml:space="preserve"> </w:t>
      </w:r>
      <w:r w:rsidRPr="00E811FA">
        <w:rPr>
          <w:spacing w:val="-1"/>
        </w:rPr>
        <w:t>LaCroix,</w:t>
      </w:r>
      <w:r w:rsidRPr="00E811FA">
        <w:t xml:space="preserve"> </w:t>
      </w:r>
      <w:r w:rsidRPr="00E811FA">
        <w:rPr>
          <w:spacing w:val="-1"/>
        </w:rPr>
        <w:t>Andreia</w:t>
      </w:r>
      <w:r w:rsidRPr="00E811FA">
        <w:t xml:space="preserve"> </w:t>
      </w:r>
      <w:r w:rsidRPr="00E811FA">
        <w:rPr>
          <w:spacing w:val="-2"/>
        </w:rPr>
        <w:t>Scalco</w:t>
      </w:r>
      <w:r w:rsidR="00D5141D" w:rsidRPr="00E811FA">
        <w:rPr>
          <w:spacing w:val="-2"/>
        </w:rPr>
        <w:t>, Elie Isenberg-G</w:t>
      </w:r>
      <w:r w:rsidR="009B4F4F" w:rsidRPr="00E811FA">
        <w:rPr>
          <w:spacing w:val="-2"/>
        </w:rPr>
        <w:t>rzeda</w:t>
      </w:r>
      <w:r w:rsidR="00D23F60">
        <w:rPr>
          <w:spacing w:val="-2"/>
        </w:rPr>
        <w:t>, Ralph Lewis</w:t>
      </w:r>
    </w:p>
    <w:p w:rsidR="00C66EAE" w:rsidRPr="00E811FA" w:rsidRDefault="00C66EAE">
      <w:pPr>
        <w:pStyle w:val="BodyText"/>
        <w:kinsoku w:val="0"/>
        <w:overflowPunct w:val="0"/>
        <w:ind w:left="0"/>
        <w:rPr>
          <w:sz w:val="23"/>
          <w:szCs w:val="23"/>
        </w:rPr>
      </w:pPr>
    </w:p>
    <w:p w:rsidR="00C66EAE" w:rsidRPr="00E811FA" w:rsidRDefault="00C66EAE">
      <w:pPr>
        <w:pStyle w:val="BodyText"/>
        <w:kinsoku w:val="0"/>
        <w:overflowPunct w:val="0"/>
        <w:rPr>
          <w:spacing w:val="-1"/>
        </w:rPr>
      </w:pPr>
      <w:r w:rsidRPr="00E811FA">
        <w:rPr>
          <w:b/>
          <w:bCs/>
          <w:spacing w:val="-1"/>
        </w:rPr>
        <w:t>Women’s</w:t>
      </w:r>
      <w:r w:rsidRPr="00E811FA">
        <w:rPr>
          <w:b/>
          <w:bCs/>
          <w:spacing w:val="1"/>
        </w:rPr>
        <w:t xml:space="preserve"> </w:t>
      </w:r>
      <w:r w:rsidRPr="00E811FA">
        <w:rPr>
          <w:b/>
          <w:bCs/>
          <w:spacing w:val="-1"/>
        </w:rPr>
        <w:t>Mental</w:t>
      </w:r>
      <w:r w:rsidRPr="00E811FA">
        <w:rPr>
          <w:b/>
          <w:bCs/>
        </w:rPr>
        <w:t xml:space="preserve"> </w:t>
      </w:r>
      <w:r w:rsidRPr="00E811FA">
        <w:rPr>
          <w:b/>
          <w:bCs/>
          <w:spacing w:val="-1"/>
        </w:rPr>
        <w:t>Health:</w:t>
      </w:r>
      <w:r w:rsidRPr="00E811FA">
        <w:rPr>
          <w:b/>
          <w:bCs/>
          <w:spacing w:val="47"/>
        </w:rPr>
        <w:t xml:space="preserve"> </w:t>
      </w:r>
      <w:r w:rsidRPr="00E811FA">
        <w:t xml:space="preserve">Drs. </w:t>
      </w:r>
      <w:r w:rsidRPr="00E811FA">
        <w:rPr>
          <w:spacing w:val="-1"/>
        </w:rPr>
        <w:t>Sophie</w:t>
      </w:r>
      <w:r w:rsidRPr="00E811FA">
        <w:rPr>
          <w:spacing w:val="-3"/>
        </w:rPr>
        <w:t xml:space="preserve"> </w:t>
      </w:r>
      <w:r w:rsidRPr="00E811FA">
        <w:rPr>
          <w:spacing w:val="-1"/>
        </w:rPr>
        <w:t>Grigoriadis, Joanna</w:t>
      </w:r>
      <w:r w:rsidRPr="00E811FA">
        <w:t xml:space="preserve"> </w:t>
      </w:r>
      <w:r w:rsidRPr="00E811FA">
        <w:rPr>
          <w:spacing w:val="-1"/>
        </w:rPr>
        <w:t>Mansfield,</w:t>
      </w:r>
      <w:r w:rsidRPr="00E811FA">
        <w:t xml:space="preserve"> </w:t>
      </w:r>
      <w:r w:rsidRPr="00E811FA">
        <w:rPr>
          <w:spacing w:val="-1"/>
        </w:rPr>
        <w:t>Amanda</w:t>
      </w:r>
      <w:r w:rsidRPr="00E811FA">
        <w:t xml:space="preserve"> </w:t>
      </w:r>
      <w:r w:rsidR="00FD6AB8" w:rsidRPr="00E811FA">
        <w:rPr>
          <w:spacing w:val="-1"/>
        </w:rPr>
        <w:t>Sullovey</w:t>
      </w:r>
      <w:r w:rsidR="00E31CDC">
        <w:rPr>
          <w:spacing w:val="-1"/>
        </w:rPr>
        <w:t>, Gail Robinson</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10"/>
        <w:ind w:left="0"/>
        <w:rPr>
          <w:sz w:val="23"/>
          <w:szCs w:val="23"/>
        </w:rPr>
      </w:pPr>
    </w:p>
    <w:p w:rsidR="00C66EAE" w:rsidRPr="00E811FA" w:rsidRDefault="00C66EAE">
      <w:pPr>
        <w:pStyle w:val="Heading1"/>
        <w:kinsoku w:val="0"/>
        <w:overflowPunct w:val="0"/>
        <w:rPr>
          <w:b w:val="0"/>
          <w:bCs w:val="0"/>
        </w:rPr>
      </w:pPr>
      <w:r w:rsidRPr="00E811FA">
        <w:rPr>
          <w:spacing w:val="-1"/>
          <w:u w:val="single"/>
        </w:rPr>
        <w:t>Teaching</w:t>
      </w:r>
      <w:r w:rsidRPr="00E811FA">
        <w:rPr>
          <w:spacing w:val="-1"/>
        </w:rPr>
        <w:t>:</w:t>
      </w:r>
    </w:p>
    <w:p w:rsidR="00C66EAE" w:rsidRPr="00E811FA" w:rsidRDefault="00C66EAE" w:rsidP="005578F6">
      <w:pPr>
        <w:pStyle w:val="Heading1"/>
        <w:kinsoku w:val="0"/>
        <w:overflowPunct w:val="0"/>
        <w:ind w:left="0"/>
        <w:rPr>
          <w:b w:val="0"/>
          <w:bCs w:val="0"/>
        </w:rPr>
      </w:pPr>
    </w:p>
    <w:p w:rsidR="005578F6" w:rsidRPr="00E811FA" w:rsidRDefault="005578F6" w:rsidP="005578F6">
      <w:pPr>
        <w:pStyle w:val="BodyText"/>
        <w:kinsoku w:val="0"/>
        <w:overflowPunct w:val="0"/>
        <w:spacing w:before="38"/>
        <w:ind w:left="0" w:firstLine="33"/>
        <w:rPr>
          <w:spacing w:val="-1"/>
        </w:rPr>
      </w:pPr>
      <w:r w:rsidRPr="00E811FA">
        <w:rPr>
          <w:spacing w:val="-1"/>
        </w:rPr>
        <w:t>Opportunities</w:t>
      </w:r>
      <w:r w:rsidRPr="00E811FA">
        <w:rPr>
          <w:spacing w:val="-3"/>
        </w:rPr>
        <w:t xml:space="preserve"> </w:t>
      </w:r>
      <w:r w:rsidRPr="00E811FA">
        <w:rPr>
          <w:spacing w:val="-1"/>
        </w:rPr>
        <w:t>to</w:t>
      </w:r>
      <w:r w:rsidRPr="00E811FA">
        <w:rPr>
          <w:spacing w:val="1"/>
        </w:rPr>
        <w:t xml:space="preserve"> </w:t>
      </w:r>
      <w:r w:rsidRPr="00E811FA">
        <w:rPr>
          <w:spacing w:val="-1"/>
        </w:rPr>
        <w:t xml:space="preserve">teach </w:t>
      </w:r>
      <w:r w:rsidRPr="00E811FA">
        <w:t>all</w:t>
      </w:r>
      <w:r w:rsidRPr="00E811FA">
        <w:rPr>
          <w:spacing w:val="-1"/>
        </w:rPr>
        <w:t xml:space="preserve"> levels</w:t>
      </w:r>
      <w:r w:rsidRPr="00E811FA">
        <w:rPr>
          <w:spacing w:val="-3"/>
        </w:rPr>
        <w:t xml:space="preserve"> </w:t>
      </w:r>
      <w:r w:rsidRPr="00E811FA">
        <w:t>of</w:t>
      </w:r>
      <w:r w:rsidRPr="00E811FA">
        <w:rPr>
          <w:spacing w:val="-3"/>
        </w:rPr>
        <w:t xml:space="preserve"> </w:t>
      </w:r>
      <w:r w:rsidRPr="00E811FA">
        <w:rPr>
          <w:spacing w:val="-1"/>
        </w:rPr>
        <w:t>medical</w:t>
      </w:r>
      <w:r w:rsidRPr="00E811FA">
        <w:t xml:space="preserve"> </w:t>
      </w:r>
      <w:r w:rsidRPr="00E811FA">
        <w:rPr>
          <w:spacing w:val="-1"/>
        </w:rPr>
        <w:t>students</w:t>
      </w:r>
      <w:r w:rsidRPr="00E811FA">
        <w:t xml:space="preserve"> </w:t>
      </w:r>
      <w:r w:rsidRPr="00E811FA">
        <w:rPr>
          <w:spacing w:val="-2"/>
        </w:rPr>
        <w:t>in</w:t>
      </w:r>
      <w:r w:rsidRPr="00E811FA">
        <w:rPr>
          <w:spacing w:val="-1"/>
        </w:rPr>
        <w:t xml:space="preserve"> </w:t>
      </w:r>
      <w:r w:rsidRPr="00E811FA">
        <w:t>small</w:t>
      </w:r>
      <w:r w:rsidRPr="00E811FA">
        <w:rPr>
          <w:spacing w:val="-1"/>
        </w:rPr>
        <w:t xml:space="preserve"> </w:t>
      </w:r>
      <w:r w:rsidRPr="00E811FA">
        <w:t>and</w:t>
      </w:r>
      <w:r w:rsidRPr="00E811FA">
        <w:rPr>
          <w:spacing w:val="-2"/>
        </w:rPr>
        <w:t xml:space="preserve"> </w:t>
      </w:r>
      <w:r w:rsidRPr="00E811FA">
        <w:rPr>
          <w:spacing w:val="-1"/>
        </w:rPr>
        <w:t>large</w:t>
      </w:r>
      <w:r w:rsidRPr="00E811FA">
        <w:t xml:space="preserve"> </w:t>
      </w:r>
      <w:r w:rsidRPr="00E811FA">
        <w:rPr>
          <w:spacing w:val="-1"/>
        </w:rPr>
        <w:t>group</w:t>
      </w:r>
      <w:r w:rsidRPr="00E811FA">
        <w:rPr>
          <w:spacing w:val="-3"/>
        </w:rPr>
        <w:t xml:space="preserve"> </w:t>
      </w:r>
      <w:r w:rsidRPr="00E811FA">
        <w:rPr>
          <w:spacing w:val="-1"/>
        </w:rPr>
        <w:t>settings</w:t>
      </w:r>
    </w:p>
    <w:p w:rsidR="005578F6" w:rsidRPr="00E811FA" w:rsidRDefault="005578F6" w:rsidP="005578F6"/>
    <w:p w:rsidR="00296F25" w:rsidRPr="00E811FA" w:rsidRDefault="00296F25" w:rsidP="005578F6"/>
    <w:p w:rsidR="00C66EAE" w:rsidRPr="00E811FA" w:rsidRDefault="00C66EAE">
      <w:pPr>
        <w:pStyle w:val="BodyText"/>
        <w:kinsoku w:val="0"/>
        <w:overflowPunct w:val="0"/>
        <w:spacing w:before="38"/>
        <w:rPr>
          <w:spacing w:val="-1"/>
        </w:rPr>
        <w:sectPr w:rsidR="00C66EAE" w:rsidRPr="00E811FA">
          <w:pgSz w:w="12240" w:h="15840"/>
          <w:pgMar w:top="520" w:right="1720" w:bottom="280" w:left="1020" w:header="720" w:footer="720" w:gutter="0"/>
          <w:cols w:space="720" w:equalWidth="0">
            <w:col w:w="9500"/>
          </w:cols>
          <w:noEndnote/>
        </w:sectPr>
      </w:pPr>
    </w:p>
    <w:p w:rsidR="00C66EAE" w:rsidRPr="00E811FA" w:rsidRDefault="00C66EAE">
      <w:pPr>
        <w:pStyle w:val="Heading1"/>
        <w:kinsoku w:val="0"/>
        <w:overflowPunct w:val="0"/>
        <w:spacing w:before="41"/>
        <w:ind w:left="33"/>
        <w:jc w:val="center"/>
        <w:rPr>
          <w:b w:val="0"/>
          <w:bCs w:val="0"/>
        </w:rPr>
      </w:pPr>
      <w:r w:rsidRPr="00E811FA">
        <w:rPr>
          <w:spacing w:val="-1"/>
          <w:u w:val="single"/>
        </w:rPr>
        <w:lastRenderedPageBreak/>
        <w:t>Senior</w:t>
      </w:r>
      <w:r w:rsidRPr="00E811FA">
        <w:rPr>
          <w:u w:val="single"/>
        </w:rPr>
        <w:t xml:space="preserve"> </w:t>
      </w:r>
      <w:proofErr w:type="spellStart"/>
      <w:r w:rsidRPr="00E811FA">
        <w:rPr>
          <w:spacing w:val="-1"/>
          <w:u w:val="single"/>
        </w:rPr>
        <w:t>Selectives</w:t>
      </w:r>
      <w:proofErr w:type="spellEnd"/>
      <w:r w:rsidRPr="00E811FA">
        <w:rPr>
          <w:spacing w:val="-2"/>
          <w:u w:val="single"/>
        </w:rPr>
        <w:t xml:space="preserve"> </w:t>
      </w:r>
      <w:r w:rsidRPr="00E811FA">
        <w:rPr>
          <w:u w:val="single"/>
        </w:rPr>
        <w:t>at</w:t>
      </w:r>
      <w:r w:rsidRPr="00E811FA">
        <w:rPr>
          <w:spacing w:val="-1"/>
          <w:u w:val="single"/>
        </w:rPr>
        <w:t xml:space="preserve"> Sunnybrook</w:t>
      </w:r>
      <w:r w:rsidRPr="00E811FA">
        <w:rPr>
          <w:u w:val="single"/>
        </w:rPr>
        <w:t xml:space="preserve"> </w:t>
      </w:r>
      <w:r w:rsidR="00E31CDC">
        <w:rPr>
          <w:u w:val="single"/>
        </w:rPr>
        <w:t>S</w:t>
      </w:r>
      <w:r w:rsidRPr="00E811FA">
        <w:rPr>
          <w:spacing w:val="-1"/>
          <w:u w:val="single"/>
        </w:rPr>
        <w:t>HSC</w:t>
      </w:r>
    </w:p>
    <w:p w:rsidR="00C66EAE" w:rsidRPr="00E811FA" w:rsidRDefault="00C66EAE">
      <w:pPr>
        <w:pStyle w:val="BodyText"/>
        <w:kinsoku w:val="0"/>
        <w:overflowPunct w:val="0"/>
        <w:ind w:left="0"/>
        <w:rPr>
          <w:b/>
          <w:bCs/>
          <w:sz w:val="20"/>
          <w:szCs w:val="20"/>
        </w:rPr>
      </w:pPr>
    </w:p>
    <w:p w:rsidR="00C66EAE" w:rsidRPr="00E811FA" w:rsidRDefault="00C66EAE">
      <w:pPr>
        <w:pStyle w:val="BodyText"/>
        <w:kinsoku w:val="0"/>
        <w:overflowPunct w:val="0"/>
        <w:ind w:left="0"/>
        <w:rPr>
          <w:b/>
          <w:bCs/>
          <w:sz w:val="20"/>
          <w:szCs w:val="20"/>
        </w:rPr>
      </w:pPr>
    </w:p>
    <w:p w:rsidR="00C66EAE" w:rsidRPr="00E811FA" w:rsidRDefault="00C66EAE">
      <w:pPr>
        <w:pStyle w:val="BodyText"/>
        <w:kinsoku w:val="0"/>
        <w:overflowPunct w:val="0"/>
        <w:spacing w:before="9"/>
        <w:ind w:left="0"/>
        <w:rPr>
          <w:b/>
          <w:bCs/>
          <w:sz w:val="18"/>
          <w:szCs w:val="18"/>
        </w:rPr>
      </w:pPr>
    </w:p>
    <w:p w:rsidR="00C66EAE" w:rsidRPr="00E811FA" w:rsidRDefault="00C66EAE">
      <w:pPr>
        <w:pStyle w:val="BodyText"/>
        <w:kinsoku w:val="0"/>
        <w:overflowPunct w:val="0"/>
        <w:spacing w:before="56"/>
      </w:pPr>
      <w:r w:rsidRPr="00E909C5">
        <w:rPr>
          <w:b/>
          <w:bCs/>
          <w:spacing w:val="-1"/>
        </w:rPr>
        <w:t>Psychosocial</w:t>
      </w:r>
      <w:r w:rsidRPr="00E909C5">
        <w:rPr>
          <w:b/>
          <w:bCs/>
        </w:rPr>
        <w:t xml:space="preserve"> </w:t>
      </w:r>
      <w:r w:rsidRPr="00E909C5">
        <w:rPr>
          <w:b/>
          <w:bCs/>
          <w:spacing w:val="-1"/>
        </w:rPr>
        <w:t>Oncology</w:t>
      </w:r>
    </w:p>
    <w:p w:rsidR="00C66EAE" w:rsidRPr="00E811FA" w:rsidRDefault="00C66EAE">
      <w:pPr>
        <w:pStyle w:val="BodyText"/>
        <w:kinsoku w:val="0"/>
        <w:overflowPunct w:val="0"/>
        <w:spacing w:before="6"/>
        <w:ind w:left="0"/>
        <w:rPr>
          <w:b/>
          <w:bCs/>
          <w:sz w:val="20"/>
          <w:szCs w:val="20"/>
        </w:rPr>
      </w:pPr>
    </w:p>
    <w:p w:rsidR="00C66EAE" w:rsidRPr="00E811FA" w:rsidRDefault="00C66EAE">
      <w:pPr>
        <w:pStyle w:val="BodyText"/>
        <w:tabs>
          <w:tab w:val="left" w:pos="2277"/>
        </w:tabs>
        <w:kinsoku w:val="0"/>
        <w:overflowPunct w:val="0"/>
        <w:rPr>
          <w:spacing w:val="-1"/>
        </w:rPr>
      </w:pPr>
      <w:r w:rsidRPr="00E811FA">
        <w:rPr>
          <w:spacing w:val="-1"/>
        </w:rPr>
        <w:t>Supervisor(s):</w:t>
      </w:r>
      <w:r w:rsidRPr="00E811FA">
        <w:tab/>
        <w:t>Drs.</w:t>
      </w:r>
      <w:r w:rsidRPr="00E811FA">
        <w:rPr>
          <w:spacing w:val="-1"/>
        </w:rPr>
        <w:t xml:space="preserve"> J.</w:t>
      </w:r>
      <w:r w:rsidRPr="00E811FA">
        <w:t xml:space="preserve"> </w:t>
      </w:r>
      <w:r w:rsidRPr="00E811FA">
        <w:rPr>
          <w:spacing w:val="-1"/>
        </w:rPr>
        <w:t>Ellis</w:t>
      </w:r>
      <w:r w:rsidRPr="00E811FA">
        <w:rPr>
          <w:spacing w:val="-2"/>
        </w:rPr>
        <w:t xml:space="preserve"> </w:t>
      </w:r>
      <w:r w:rsidRPr="00E811FA">
        <w:t>/</w:t>
      </w:r>
      <w:r w:rsidRPr="00E811FA">
        <w:rPr>
          <w:spacing w:val="1"/>
        </w:rPr>
        <w:t xml:space="preserve"> </w:t>
      </w:r>
      <w:r w:rsidRPr="00E811FA">
        <w:t xml:space="preserve">A. </w:t>
      </w:r>
      <w:r w:rsidRPr="00E811FA">
        <w:rPr>
          <w:spacing w:val="-1"/>
        </w:rPr>
        <w:t>Scalco</w:t>
      </w:r>
      <w:r w:rsidR="009B4F4F" w:rsidRPr="00E811FA">
        <w:rPr>
          <w:spacing w:val="-1"/>
        </w:rPr>
        <w:t xml:space="preserve"> / E. Isenberg-Grzeda</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Time:</w:t>
      </w:r>
      <w:r w:rsidRPr="00E811FA">
        <w:rPr>
          <w:spacing w:val="-1"/>
        </w:rPr>
        <w:tab/>
        <w:t>Negotiable</w:t>
      </w:r>
    </w:p>
    <w:p w:rsidR="00C66EAE" w:rsidRPr="00E811FA" w:rsidRDefault="00C66EAE">
      <w:pPr>
        <w:pStyle w:val="BodyText"/>
        <w:kinsoku w:val="0"/>
        <w:overflowPunct w:val="0"/>
        <w:spacing w:before="6"/>
        <w:ind w:left="0"/>
        <w:rPr>
          <w:sz w:val="20"/>
          <w:szCs w:val="20"/>
        </w:rPr>
      </w:pPr>
    </w:p>
    <w:p w:rsidR="00C66EAE" w:rsidRPr="00E811FA" w:rsidRDefault="00C66EAE">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w:t>
      </w:r>
      <w:r w:rsidRPr="00E811FA">
        <w:t>J.</w:t>
      </w:r>
      <w:r w:rsidRPr="00E811FA">
        <w:rPr>
          <w:spacing w:val="-1"/>
        </w:rPr>
        <w:t xml:space="preserve"> Ellis</w:t>
      </w:r>
      <w:r w:rsidRPr="00E811FA">
        <w:t xml:space="preserve"> </w:t>
      </w:r>
      <w:r w:rsidRPr="00E811FA">
        <w:rPr>
          <w:spacing w:val="-1"/>
        </w:rPr>
        <w:t>(416)</w:t>
      </w:r>
      <w:r w:rsidRPr="00E811FA">
        <w:rPr>
          <w:spacing w:val="-3"/>
        </w:rPr>
        <w:t xml:space="preserve"> </w:t>
      </w:r>
      <w:r w:rsidRPr="00E811FA">
        <w:rPr>
          <w:spacing w:val="-1"/>
        </w:rPr>
        <w:t>480-4073</w:t>
      </w:r>
      <w:r w:rsidRPr="00E811FA">
        <w:rPr>
          <w:spacing w:val="-2"/>
        </w:rPr>
        <w:t xml:space="preserve"> </w:t>
      </w:r>
      <w:r w:rsidRPr="00E811FA">
        <w:rPr>
          <w:spacing w:val="-1"/>
        </w:rPr>
        <w:t>or</w:t>
      </w:r>
      <w:r w:rsidRPr="00E811FA">
        <w:rPr>
          <w:spacing w:val="1"/>
        </w:rPr>
        <w:t xml:space="preserve"> </w:t>
      </w:r>
      <w:hyperlink r:id="rId12" w:history="1">
        <w:r w:rsidRPr="00E811FA">
          <w:rPr>
            <w:spacing w:val="-1"/>
            <w:u w:val="single"/>
          </w:rPr>
          <w:t>janet.ellis@sunnybrook.ca</w:t>
        </w:r>
      </w:hyperlink>
    </w:p>
    <w:p w:rsidR="00C66EAE" w:rsidRPr="00E811FA" w:rsidRDefault="00C66EAE">
      <w:pPr>
        <w:pStyle w:val="BodyText"/>
        <w:kinsoku w:val="0"/>
        <w:overflowPunct w:val="0"/>
        <w:spacing w:before="3"/>
        <w:ind w:left="0"/>
        <w:rPr>
          <w:sz w:val="16"/>
          <w:szCs w:val="16"/>
        </w:rPr>
      </w:pPr>
    </w:p>
    <w:p w:rsidR="00C66EAE" w:rsidRPr="00E811FA" w:rsidRDefault="00C66EAE">
      <w:pPr>
        <w:pStyle w:val="BodyText"/>
        <w:kinsoku w:val="0"/>
        <w:overflowPunct w:val="0"/>
        <w:spacing w:before="78" w:line="214" w:lineRule="auto"/>
        <w:ind w:right="211"/>
      </w:pPr>
      <w:r w:rsidRPr="00E811FA">
        <w:rPr>
          <w:spacing w:val="-1"/>
        </w:rPr>
        <w:t>This</w:t>
      </w:r>
      <w:r w:rsidRPr="00E811FA">
        <w:t xml:space="preserve"> </w:t>
      </w:r>
      <w:r w:rsidRPr="00E811FA">
        <w:rPr>
          <w:spacing w:val="-1"/>
        </w:rPr>
        <w:t>selective</w:t>
      </w:r>
      <w:r w:rsidRPr="00E811FA">
        <w:t xml:space="preserve"> </w:t>
      </w:r>
      <w:r w:rsidRPr="00E811FA">
        <w:rPr>
          <w:spacing w:val="-1"/>
        </w:rPr>
        <w:t>provides</w:t>
      </w:r>
      <w:r w:rsidRPr="00E811FA">
        <w:t xml:space="preserve"> </w:t>
      </w:r>
      <w:r w:rsidRPr="00E811FA">
        <w:rPr>
          <w:spacing w:val="-1"/>
        </w:rPr>
        <w:t>the</w:t>
      </w:r>
      <w:r w:rsidRPr="00E811FA">
        <w:rPr>
          <w:spacing w:val="-4"/>
        </w:rPr>
        <w:t xml:space="preserve"> </w:t>
      </w:r>
      <w:r w:rsidRPr="00E811FA">
        <w:rPr>
          <w:spacing w:val="-1"/>
        </w:rPr>
        <w:t>supervised</w:t>
      </w:r>
      <w:r w:rsidRPr="00E811FA">
        <w:rPr>
          <w:spacing w:val="-3"/>
        </w:rPr>
        <w:t xml:space="preserve"> </w:t>
      </w:r>
      <w:r w:rsidRPr="00E811FA">
        <w:rPr>
          <w:spacing w:val="-1"/>
        </w:rPr>
        <w:t>opportunity</w:t>
      </w:r>
      <w:r w:rsidRPr="00E811FA">
        <w:rPr>
          <w:spacing w:val="-2"/>
        </w:rPr>
        <w:t xml:space="preserve"> </w:t>
      </w:r>
      <w:r w:rsidRPr="00E811FA">
        <w:t>to</w:t>
      </w:r>
      <w:r w:rsidRPr="00E811FA">
        <w:rPr>
          <w:spacing w:val="-3"/>
        </w:rPr>
        <w:t xml:space="preserve"> </w:t>
      </w:r>
      <w:r w:rsidRPr="00E811FA">
        <w:rPr>
          <w:spacing w:val="-1"/>
        </w:rPr>
        <w:t>become</w:t>
      </w:r>
      <w:r w:rsidRPr="00E811FA">
        <w:rPr>
          <w:spacing w:val="-2"/>
        </w:rPr>
        <w:t xml:space="preserve"> </w:t>
      </w:r>
      <w:r w:rsidRPr="00E811FA">
        <w:rPr>
          <w:spacing w:val="-1"/>
        </w:rPr>
        <w:t>comfortable</w:t>
      </w:r>
      <w:r w:rsidRPr="00E811FA">
        <w:rPr>
          <w:spacing w:val="-3"/>
        </w:rPr>
        <w:t xml:space="preserve"> </w:t>
      </w:r>
      <w:r w:rsidRPr="00E811FA">
        <w:t>and</w:t>
      </w:r>
      <w:r w:rsidRPr="00E811FA">
        <w:rPr>
          <w:spacing w:val="-2"/>
        </w:rPr>
        <w:t xml:space="preserve"> </w:t>
      </w:r>
      <w:r w:rsidRPr="00E811FA">
        <w:rPr>
          <w:spacing w:val="-1"/>
        </w:rPr>
        <w:t>proficient</w:t>
      </w:r>
      <w:r w:rsidRPr="00E811FA">
        <w:rPr>
          <w:spacing w:val="-3"/>
        </w:rPr>
        <w:t xml:space="preserve"> </w:t>
      </w:r>
      <w:r w:rsidRPr="00E811FA">
        <w:t xml:space="preserve">in </w:t>
      </w:r>
      <w:r w:rsidRPr="00E811FA">
        <w:rPr>
          <w:spacing w:val="-1"/>
        </w:rPr>
        <w:t>assessing</w:t>
      </w:r>
      <w:r w:rsidRPr="00E811FA">
        <w:rPr>
          <w:spacing w:val="-2"/>
        </w:rPr>
        <w:t xml:space="preserve"> </w:t>
      </w:r>
      <w:r w:rsidRPr="00E811FA">
        <w:t>and</w:t>
      </w:r>
      <w:r w:rsidRPr="00E811FA">
        <w:rPr>
          <w:spacing w:val="-4"/>
        </w:rPr>
        <w:t xml:space="preserve"> </w:t>
      </w:r>
      <w:r w:rsidRPr="00E811FA">
        <w:rPr>
          <w:spacing w:val="-1"/>
        </w:rPr>
        <w:t>managing</w:t>
      </w:r>
      <w:r w:rsidRPr="00E811FA">
        <w:rPr>
          <w:spacing w:val="91"/>
        </w:rPr>
        <w:t xml:space="preserve"> </w:t>
      </w:r>
      <w:r w:rsidRPr="00E811FA">
        <w:rPr>
          <w:spacing w:val="-1"/>
        </w:rPr>
        <w:t>psychiatric</w:t>
      </w:r>
      <w:r w:rsidRPr="00E811FA">
        <w:t xml:space="preserve"> and</w:t>
      </w:r>
      <w:r w:rsidRPr="00E811FA">
        <w:rPr>
          <w:spacing w:val="-2"/>
        </w:rPr>
        <w:t xml:space="preserve"> </w:t>
      </w:r>
      <w:r w:rsidRPr="00E811FA">
        <w:rPr>
          <w:spacing w:val="-1"/>
        </w:rPr>
        <w:t>psychological</w:t>
      </w:r>
      <w:r w:rsidRPr="00E811FA">
        <w:t xml:space="preserve"> </w:t>
      </w:r>
      <w:r w:rsidRPr="00E811FA">
        <w:rPr>
          <w:spacing w:val="-1"/>
        </w:rPr>
        <w:t>issues</w:t>
      </w:r>
      <w:r w:rsidRPr="00E811FA">
        <w:t xml:space="preserve"> in</w:t>
      </w:r>
      <w:r w:rsidRPr="00E811FA">
        <w:rPr>
          <w:spacing w:val="-3"/>
        </w:rPr>
        <w:t xml:space="preserve"> </w:t>
      </w:r>
      <w:r w:rsidRPr="00E811FA">
        <w:t xml:space="preserve">the </w:t>
      </w:r>
      <w:r w:rsidRPr="00E811FA">
        <w:rPr>
          <w:spacing w:val="-1"/>
        </w:rPr>
        <w:t>context</w:t>
      </w:r>
      <w:r w:rsidRPr="00E811FA">
        <w:rPr>
          <w:spacing w:val="-2"/>
        </w:rPr>
        <w:t xml:space="preserve"> </w:t>
      </w:r>
      <w:r w:rsidRPr="00E811FA">
        <w:t>of</w:t>
      </w:r>
      <w:r w:rsidRPr="00E811FA">
        <w:rPr>
          <w:spacing w:val="-2"/>
        </w:rPr>
        <w:t xml:space="preserve"> </w:t>
      </w:r>
      <w:r w:rsidRPr="00E811FA">
        <w:rPr>
          <w:spacing w:val="-1"/>
        </w:rPr>
        <w:t>the</w:t>
      </w:r>
      <w:r w:rsidRPr="00E811FA">
        <w:t xml:space="preserve"> </w:t>
      </w:r>
      <w:r w:rsidRPr="00E811FA">
        <w:rPr>
          <w:spacing w:val="-1"/>
        </w:rPr>
        <w:t>diagnosis</w:t>
      </w:r>
      <w:r w:rsidRPr="00E811FA">
        <w:t xml:space="preserve"> and</w:t>
      </w:r>
      <w:r w:rsidRPr="00E811FA">
        <w:rPr>
          <w:spacing w:val="-4"/>
        </w:rPr>
        <w:t xml:space="preserve"> </w:t>
      </w:r>
      <w:r w:rsidRPr="00E811FA">
        <w:rPr>
          <w:spacing w:val="-1"/>
        </w:rPr>
        <w:t>treatment</w:t>
      </w:r>
      <w:r w:rsidRPr="00E811FA">
        <w:rPr>
          <w:spacing w:val="-3"/>
        </w:rPr>
        <w:t xml:space="preserve"> </w:t>
      </w:r>
      <w:r w:rsidRPr="00E811FA">
        <w:t xml:space="preserve">of </w:t>
      </w:r>
      <w:r w:rsidRPr="00E811FA">
        <w:rPr>
          <w:spacing w:val="-1"/>
        </w:rPr>
        <w:t>cancer.</w:t>
      </w:r>
      <w:r w:rsidRPr="00E811FA">
        <w:t xml:space="preserve"> It</w:t>
      </w:r>
      <w:r w:rsidRPr="00E811FA">
        <w:rPr>
          <w:spacing w:val="-2"/>
        </w:rPr>
        <w:t xml:space="preserve"> </w:t>
      </w:r>
      <w:r w:rsidRPr="00E811FA">
        <w:rPr>
          <w:spacing w:val="-1"/>
        </w:rPr>
        <w:t>also</w:t>
      </w:r>
      <w:r w:rsidRPr="00E811FA">
        <w:rPr>
          <w:spacing w:val="1"/>
        </w:rPr>
        <w:t xml:space="preserve"> </w:t>
      </w:r>
      <w:r w:rsidRPr="00E811FA">
        <w:rPr>
          <w:spacing w:val="-1"/>
        </w:rPr>
        <w:t>includes</w:t>
      </w:r>
      <w:r w:rsidRPr="00E811FA">
        <w:rPr>
          <w:spacing w:val="75"/>
        </w:rPr>
        <w:t xml:space="preserve"> </w:t>
      </w:r>
      <w:r w:rsidRPr="00E811FA">
        <w:rPr>
          <w:spacing w:val="-1"/>
        </w:rPr>
        <w:t>developing expertise</w:t>
      </w:r>
      <w:r w:rsidRPr="00E811FA">
        <w:rPr>
          <w:spacing w:val="-3"/>
        </w:rPr>
        <w:t xml:space="preserve"> </w:t>
      </w:r>
      <w:r w:rsidRPr="00E811FA">
        <w:t xml:space="preserve">in </w:t>
      </w:r>
      <w:r w:rsidRPr="00E811FA">
        <w:rPr>
          <w:spacing w:val="-1"/>
        </w:rPr>
        <w:t>grief,</w:t>
      </w:r>
      <w:r w:rsidRPr="00E811FA">
        <w:t xml:space="preserve"> </w:t>
      </w:r>
      <w:r w:rsidRPr="00E811FA">
        <w:rPr>
          <w:spacing w:val="-1"/>
        </w:rPr>
        <w:t>existential</w:t>
      </w:r>
      <w:r w:rsidRPr="00E811FA">
        <w:rPr>
          <w:spacing w:val="-3"/>
        </w:rPr>
        <w:t xml:space="preserve"> </w:t>
      </w:r>
      <w:r w:rsidRPr="00E811FA">
        <w:rPr>
          <w:spacing w:val="-1"/>
        </w:rPr>
        <w:t>psychotherapy</w:t>
      </w:r>
      <w:r w:rsidRPr="00E811FA">
        <w:t xml:space="preserve"> and</w:t>
      </w:r>
      <w:r w:rsidRPr="00E811FA">
        <w:rPr>
          <w:spacing w:val="-2"/>
        </w:rPr>
        <w:t xml:space="preserve"> </w:t>
      </w:r>
      <w:r w:rsidRPr="00E811FA">
        <w:rPr>
          <w:spacing w:val="-1"/>
        </w:rPr>
        <w:t>individual</w:t>
      </w:r>
      <w:r w:rsidRPr="00E811FA">
        <w:t xml:space="preserve"> </w:t>
      </w:r>
      <w:r w:rsidRPr="00E811FA">
        <w:rPr>
          <w:spacing w:val="-1"/>
        </w:rPr>
        <w:t xml:space="preserve">and </w:t>
      </w:r>
      <w:r w:rsidRPr="00E811FA">
        <w:rPr>
          <w:spacing w:val="-2"/>
        </w:rPr>
        <w:t>family</w:t>
      </w:r>
      <w:r w:rsidRPr="00E811FA">
        <w:t xml:space="preserve"> </w:t>
      </w:r>
      <w:r w:rsidRPr="00E811FA">
        <w:rPr>
          <w:spacing w:val="-1"/>
        </w:rPr>
        <w:t>support</w:t>
      </w:r>
      <w:r w:rsidRPr="00E811FA">
        <w:rPr>
          <w:spacing w:val="-2"/>
        </w:rPr>
        <w:t xml:space="preserve"> </w:t>
      </w:r>
      <w:r w:rsidRPr="00E811FA">
        <w:t>for</w:t>
      </w:r>
      <w:r w:rsidRPr="00E811FA">
        <w:rPr>
          <w:spacing w:val="-3"/>
        </w:rPr>
        <w:t xml:space="preserve"> </w:t>
      </w:r>
      <w:r w:rsidRPr="00E811FA">
        <w:t xml:space="preserve">those </w:t>
      </w:r>
      <w:r w:rsidRPr="00E811FA">
        <w:rPr>
          <w:spacing w:val="-1"/>
        </w:rPr>
        <w:t>living with chronic</w:t>
      </w:r>
      <w:r w:rsidRPr="00E811FA">
        <w:rPr>
          <w:spacing w:val="83"/>
        </w:rPr>
        <w:t xml:space="preserve"> </w:t>
      </w:r>
      <w:r w:rsidRPr="00E811FA">
        <w:rPr>
          <w:spacing w:val="-1"/>
        </w:rPr>
        <w:t>medical</w:t>
      </w:r>
      <w:r w:rsidRPr="00E811FA">
        <w:rPr>
          <w:spacing w:val="-3"/>
        </w:rPr>
        <w:t xml:space="preserve"> </w:t>
      </w:r>
      <w:r w:rsidRPr="00E811FA">
        <w:rPr>
          <w:spacing w:val="-1"/>
        </w:rPr>
        <w:t>illness</w:t>
      </w:r>
      <w:r w:rsidRPr="00E811FA">
        <w:t xml:space="preserve"> as</w:t>
      </w:r>
      <w:r w:rsidRPr="00E811FA">
        <w:rPr>
          <w:spacing w:val="-3"/>
        </w:rPr>
        <w:t xml:space="preserve"> </w:t>
      </w:r>
      <w:r w:rsidRPr="00E811FA">
        <w:rPr>
          <w:spacing w:val="-1"/>
        </w:rPr>
        <w:t>well</w:t>
      </w:r>
      <w:r w:rsidRPr="00E811FA">
        <w:t xml:space="preserve"> as</w:t>
      </w:r>
      <w:r w:rsidRPr="00E811FA">
        <w:rPr>
          <w:spacing w:val="-2"/>
        </w:rPr>
        <w:t xml:space="preserve"> </w:t>
      </w:r>
      <w:r w:rsidRPr="00E811FA">
        <w:rPr>
          <w:spacing w:val="-1"/>
        </w:rPr>
        <w:t>those</w:t>
      </w:r>
      <w:r w:rsidRPr="00E811FA">
        <w:rPr>
          <w:spacing w:val="-2"/>
        </w:rPr>
        <w:t xml:space="preserve"> </w:t>
      </w:r>
      <w:r w:rsidRPr="00E811FA">
        <w:t>who</w:t>
      </w:r>
      <w:r w:rsidRPr="00E811FA">
        <w:rPr>
          <w:spacing w:val="-2"/>
        </w:rPr>
        <w:t xml:space="preserve"> </w:t>
      </w:r>
      <w:r w:rsidRPr="00E811FA">
        <w:t>are</w:t>
      </w:r>
      <w:r w:rsidRPr="00E811FA">
        <w:rPr>
          <w:spacing w:val="1"/>
        </w:rPr>
        <w:t xml:space="preserve"> </w:t>
      </w:r>
      <w:r w:rsidRPr="00E811FA">
        <w:rPr>
          <w:spacing w:val="-2"/>
        </w:rPr>
        <w:t>dying.</w:t>
      </w:r>
      <w:r w:rsidRPr="00E811FA">
        <w:t xml:space="preserve"> </w:t>
      </w:r>
      <w:r w:rsidRPr="00E811FA">
        <w:rPr>
          <w:spacing w:val="-2"/>
        </w:rPr>
        <w:t>There</w:t>
      </w:r>
      <w:r w:rsidRPr="00E811FA">
        <w:t xml:space="preserve"> is</w:t>
      </w:r>
      <w:r w:rsidRPr="00E811FA">
        <w:rPr>
          <w:spacing w:val="-3"/>
        </w:rPr>
        <w:t xml:space="preserve"> </w:t>
      </w:r>
      <w:r w:rsidRPr="00E811FA">
        <w:rPr>
          <w:spacing w:val="-1"/>
        </w:rPr>
        <w:t>opportunity</w:t>
      </w:r>
      <w:r w:rsidRPr="00E811FA">
        <w:rPr>
          <w:spacing w:val="-2"/>
        </w:rPr>
        <w:t xml:space="preserve"> </w:t>
      </w:r>
      <w:r w:rsidRPr="00E811FA">
        <w:t>to</w:t>
      </w:r>
      <w:r w:rsidRPr="00E811FA">
        <w:rPr>
          <w:spacing w:val="-1"/>
        </w:rPr>
        <w:t xml:space="preserve"> participate</w:t>
      </w:r>
      <w:r w:rsidRPr="00E811FA">
        <w:rPr>
          <w:spacing w:val="-2"/>
        </w:rPr>
        <w:t xml:space="preserve"> </w:t>
      </w:r>
      <w:r w:rsidRPr="00E811FA">
        <w:t>in</w:t>
      </w:r>
      <w:r w:rsidRPr="00E811FA">
        <w:rPr>
          <w:spacing w:val="-1"/>
        </w:rPr>
        <w:t xml:space="preserve"> </w:t>
      </w:r>
      <w:r w:rsidRPr="00E811FA">
        <w:t xml:space="preserve">a </w:t>
      </w:r>
      <w:r w:rsidRPr="00E811FA">
        <w:rPr>
          <w:spacing w:val="-1"/>
        </w:rPr>
        <w:t>biweekly</w:t>
      </w:r>
      <w:r w:rsidRPr="00E811FA">
        <w:rPr>
          <w:spacing w:val="-2"/>
        </w:rPr>
        <w:t xml:space="preserve"> </w:t>
      </w:r>
      <w:r w:rsidRPr="00E811FA">
        <w:rPr>
          <w:spacing w:val="-1"/>
        </w:rPr>
        <w:t>seminar</w:t>
      </w:r>
      <w:r w:rsidRPr="00E811FA">
        <w:t xml:space="preserve"> as</w:t>
      </w:r>
      <w:r w:rsidRPr="00E811FA">
        <w:rPr>
          <w:spacing w:val="-3"/>
        </w:rPr>
        <w:t xml:space="preserve"> </w:t>
      </w:r>
      <w:r w:rsidRPr="00E811FA">
        <w:rPr>
          <w:spacing w:val="-1"/>
        </w:rPr>
        <w:t>well</w:t>
      </w:r>
      <w:r w:rsidRPr="00E811FA">
        <w:t xml:space="preserve"> as</w:t>
      </w:r>
      <w:r w:rsidRPr="00E811FA">
        <w:rPr>
          <w:spacing w:val="83"/>
        </w:rPr>
        <w:t xml:space="preserve"> </w:t>
      </w:r>
      <w:r w:rsidRPr="00E811FA">
        <w:t>research</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8"/>
        <w:ind w:left="0"/>
        <w:rPr>
          <w:sz w:val="19"/>
          <w:szCs w:val="19"/>
        </w:rPr>
      </w:pPr>
    </w:p>
    <w:p w:rsidR="00FD4010" w:rsidRPr="00E3697D" w:rsidRDefault="00FD4010" w:rsidP="00FD4010">
      <w:pPr>
        <w:pStyle w:val="Heading1"/>
        <w:overflowPunct w:val="0"/>
        <w:rPr>
          <w:rFonts w:asciiTheme="minorHAnsi" w:hAnsiTheme="minorHAnsi" w:cstheme="minorHAnsi"/>
          <w:b w:val="0"/>
          <w:bCs w:val="0"/>
        </w:rPr>
      </w:pPr>
      <w:r w:rsidRPr="00783C98">
        <w:rPr>
          <w:rFonts w:asciiTheme="minorHAnsi" w:hAnsiTheme="minorHAnsi" w:cstheme="minorHAnsi"/>
          <w:spacing w:val="-1"/>
        </w:rPr>
        <w:t>Mood Disorders</w:t>
      </w:r>
    </w:p>
    <w:p w:rsidR="00FD4010" w:rsidRPr="00E3697D" w:rsidRDefault="00FD4010" w:rsidP="00FD4010">
      <w:pPr>
        <w:pStyle w:val="BodyText"/>
        <w:overflowPunct w:val="0"/>
        <w:spacing w:before="8"/>
        <w:ind w:left="0"/>
        <w:rPr>
          <w:rFonts w:asciiTheme="minorHAnsi" w:eastAsiaTheme="minorHAnsi" w:hAnsiTheme="minorHAnsi" w:cstheme="minorHAnsi"/>
          <w:b/>
          <w:bCs/>
          <w:sz w:val="20"/>
          <w:szCs w:val="20"/>
        </w:rPr>
      </w:pPr>
    </w:p>
    <w:p w:rsidR="00FD4010" w:rsidRPr="00E3697D" w:rsidRDefault="00FD4010" w:rsidP="00FD4010">
      <w:pPr>
        <w:pStyle w:val="BodyText"/>
        <w:overflowPunct w:val="0"/>
        <w:spacing w:line="456" w:lineRule="auto"/>
        <w:ind w:right="5132"/>
        <w:rPr>
          <w:rFonts w:asciiTheme="minorHAnsi" w:hAnsiTheme="minorHAnsi" w:cstheme="minorHAnsi"/>
          <w:spacing w:val="27"/>
          <w:sz w:val="20"/>
          <w:szCs w:val="20"/>
        </w:rPr>
      </w:pPr>
      <w:r w:rsidRPr="00E3697D">
        <w:rPr>
          <w:rFonts w:asciiTheme="minorHAnsi" w:hAnsiTheme="minorHAnsi" w:cstheme="minorHAnsi"/>
          <w:spacing w:val="-1"/>
        </w:rPr>
        <w:t>Supervisor(s</w:t>
      </w:r>
      <w:r w:rsidRPr="00E3697D">
        <w:rPr>
          <w:rFonts w:asciiTheme="minorHAnsi" w:hAnsiTheme="minorHAnsi" w:cstheme="minorHAnsi"/>
          <w:spacing w:val="-1"/>
          <w:sz w:val="20"/>
          <w:szCs w:val="20"/>
        </w:rPr>
        <w:t>):</w:t>
      </w:r>
      <w:r w:rsidRPr="00E3697D">
        <w:rPr>
          <w:rFonts w:asciiTheme="minorHAnsi" w:hAnsiTheme="minorHAnsi" w:cstheme="minorHAnsi"/>
          <w:sz w:val="20"/>
          <w:szCs w:val="20"/>
        </w:rPr>
        <w:t>    Drs.</w:t>
      </w:r>
      <w:r w:rsidRPr="00E3697D">
        <w:rPr>
          <w:rFonts w:asciiTheme="minorHAnsi" w:hAnsiTheme="minorHAnsi" w:cstheme="minorHAnsi"/>
          <w:spacing w:val="-1"/>
          <w:sz w:val="20"/>
          <w:szCs w:val="20"/>
        </w:rPr>
        <w:t xml:space="preserve"> A.</w:t>
      </w:r>
      <w:r w:rsidRPr="00E3697D">
        <w:rPr>
          <w:rFonts w:asciiTheme="minorHAnsi" w:hAnsiTheme="minorHAnsi" w:cstheme="minorHAnsi"/>
          <w:sz w:val="20"/>
          <w:szCs w:val="20"/>
        </w:rPr>
        <w:t xml:space="preserve"> </w:t>
      </w:r>
      <w:r w:rsidRPr="00E3697D">
        <w:rPr>
          <w:rFonts w:asciiTheme="minorHAnsi" w:hAnsiTheme="minorHAnsi" w:cstheme="minorHAnsi"/>
          <w:spacing w:val="-1"/>
          <w:sz w:val="20"/>
          <w:szCs w:val="20"/>
        </w:rPr>
        <w:t>Schaffer</w:t>
      </w:r>
      <w:r w:rsidRPr="00E3697D">
        <w:rPr>
          <w:rFonts w:asciiTheme="minorHAnsi" w:hAnsiTheme="minorHAnsi" w:cstheme="minorHAnsi"/>
          <w:sz w:val="20"/>
          <w:szCs w:val="20"/>
        </w:rPr>
        <w:t xml:space="preserve"> /</w:t>
      </w:r>
      <w:r w:rsidRPr="00E3697D">
        <w:rPr>
          <w:rFonts w:asciiTheme="minorHAnsi" w:hAnsiTheme="minorHAnsi" w:cstheme="minorHAnsi"/>
          <w:spacing w:val="-1"/>
          <w:sz w:val="20"/>
          <w:szCs w:val="20"/>
        </w:rPr>
        <w:t xml:space="preserve"> </w:t>
      </w:r>
      <w:r w:rsidRPr="00E3697D">
        <w:rPr>
          <w:rFonts w:asciiTheme="minorHAnsi" w:hAnsiTheme="minorHAnsi" w:cstheme="minorHAnsi"/>
          <w:sz w:val="20"/>
          <w:szCs w:val="20"/>
        </w:rPr>
        <w:t xml:space="preserve">M. </w:t>
      </w:r>
      <w:r w:rsidRPr="00E3697D">
        <w:rPr>
          <w:rFonts w:asciiTheme="minorHAnsi" w:hAnsiTheme="minorHAnsi" w:cstheme="minorHAnsi"/>
          <w:spacing w:val="-1"/>
          <w:sz w:val="20"/>
          <w:szCs w:val="20"/>
        </w:rPr>
        <w:t>Sinyor</w:t>
      </w:r>
      <w:r w:rsidRPr="00E3697D">
        <w:rPr>
          <w:rFonts w:asciiTheme="minorHAnsi" w:hAnsiTheme="minorHAnsi" w:cstheme="minorHAnsi"/>
          <w:spacing w:val="-3"/>
          <w:sz w:val="20"/>
          <w:szCs w:val="20"/>
        </w:rPr>
        <w:t xml:space="preserve"> </w:t>
      </w:r>
      <w:r w:rsidRPr="00E3697D">
        <w:rPr>
          <w:rFonts w:asciiTheme="minorHAnsi" w:hAnsiTheme="minorHAnsi" w:cstheme="minorHAnsi"/>
          <w:sz w:val="20"/>
          <w:szCs w:val="20"/>
        </w:rPr>
        <w:t>/M. Silver /</w:t>
      </w:r>
      <w:proofErr w:type="spellStart"/>
      <w:r w:rsidRPr="00E3697D">
        <w:rPr>
          <w:rFonts w:asciiTheme="minorHAnsi" w:hAnsiTheme="minorHAnsi" w:cstheme="minorHAnsi"/>
          <w:sz w:val="20"/>
          <w:szCs w:val="20"/>
        </w:rPr>
        <w:t>R.Steinberg</w:t>
      </w:r>
      <w:proofErr w:type="spellEnd"/>
      <w:r w:rsidRPr="00E3697D">
        <w:rPr>
          <w:rFonts w:asciiTheme="minorHAnsi" w:hAnsiTheme="minorHAnsi" w:cstheme="minorHAnsi"/>
          <w:spacing w:val="27"/>
          <w:sz w:val="20"/>
          <w:szCs w:val="20"/>
        </w:rPr>
        <w:t xml:space="preserve"> </w:t>
      </w:r>
    </w:p>
    <w:p w:rsidR="00FD4010" w:rsidRPr="00E3697D" w:rsidRDefault="00FD4010" w:rsidP="00FD4010">
      <w:pPr>
        <w:pStyle w:val="BodyText"/>
        <w:overflowPunct w:val="0"/>
        <w:spacing w:line="456" w:lineRule="auto"/>
        <w:ind w:right="5132"/>
        <w:rPr>
          <w:rFonts w:asciiTheme="minorHAnsi" w:hAnsiTheme="minorHAnsi" w:cstheme="minorHAnsi"/>
          <w:spacing w:val="-1"/>
        </w:rPr>
      </w:pPr>
      <w:r w:rsidRPr="00E3697D">
        <w:rPr>
          <w:rFonts w:asciiTheme="minorHAnsi" w:hAnsiTheme="minorHAnsi" w:cstheme="minorHAnsi"/>
          <w:spacing w:val="-1"/>
        </w:rPr>
        <w:t>Place:                       Sunnybrook</w:t>
      </w:r>
      <w:r w:rsidRPr="00E3697D">
        <w:rPr>
          <w:rFonts w:asciiTheme="minorHAnsi" w:hAnsiTheme="minorHAnsi" w:cstheme="minorHAnsi"/>
          <w:spacing w:val="-2"/>
        </w:rPr>
        <w:t xml:space="preserve"> </w:t>
      </w:r>
      <w:r w:rsidRPr="00E3697D">
        <w:rPr>
          <w:rFonts w:asciiTheme="minorHAnsi" w:hAnsiTheme="minorHAnsi" w:cstheme="minorHAnsi"/>
          <w:spacing w:val="-1"/>
        </w:rPr>
        <w:t>HSC</w:t>
      </w:r>
    </w:p>
    <w:p w:rsidR="00FD4010" w:rsidRPr="00E3697D" w:rsidRDefault="00FD4010" w:rsidP="00FD4010">
      <w:pPr>
        <w:pStyle w:val="BodyText"/>
        <w:overflowPunct w:val="0"/>
        <w:spacing w:line="266" w:lineRule="exact"/>
        <w:rPr>
          <w:rFonts w:asciiTheme="minorHAnsi" w:hAnsiTheme="minorHAnsi" w:cstheme="minorHAnsi"/>
          <w:spacing w:val="-1"/>
        </w:rPr>
      </w:pPr>
      <w:r w:rsidRPr="00E3697D">
        <w:rPr>
          <w:rFonts w:asciiTheme="minorHAnsi" w:hAnsiTheme="minorHAnsi" w:cstheme="minorHAnsi"/>
          <w:spacing w:val="-1"/>
        </w:rPr>
        <w:t>Time:     </w:t>
      </w:r>
      <w:r w:rsidR="00E3697D" w:rsidRPr="00E3697D">
        <w:rPr>
          <w:rFonts w:asciiTheme="minorHAnsi" w:hAnsiTheme="minorHAnsi" w:cstheme="minorHAnsi"/>
          <w:spacing w:val="-1"/>
        </w:rPr>
        <w:t>                   </w:t>
      </w:r>
      <w:r w:rsidRPr="00E3697D">
        <w:rPr>
          <w:rFonts w:asciiTheme="minorHAnsi" w:hAnsiTheme="minorHAnsi" w:cstheme="minorHAnsi"/>
          <w:spacing w:val="-1"/>
        </w:rPr>
        <w:t>Negotiable</w:t>
      </w:r>
    </w:p>
    <w:p w:rsidR="00FD4010" w:rsidRPr="00E3697D" w:rsidRDefault="00FD4010" w:rsidP="00FD4010">
      <w:pPr>
        <w:pStyle w:val="BodyText"/>
        <w:overflowPunct w:val="0"/>
        <w:spacing w:before="8"/>
        <w:ind w:left="0"/>
        <w:rPr>
          <w:rFonts w:asciiTheme="minorHAnsi" w:hAnsiTheme="minorHAnsi" w:cstheme="minorHAnsi"/>
          <w:sz w:val="20"/>
          <w:szCs w:val="20"/>
        </w:rPr>
      </w:pPr>
    </w:p>
    <w:p w:rsidR="00FD4010" w:rsidRPr="00E3697D" w:rsidRDefault="00FD4010" w:rsidP="00FD4010">
      <w:pPr>
        <w:pStyle w:val="BodyText"/>
        <w:overflowPunct w:val="0"/>
        <w:rPr>
          <w:rFonts w:asciiTheme="minorHAnsi" w:hAnsiTheme="minorHAnsi" w:cstheme="minorHAnsi"/>
        </w:rPr>
      </w:pPr>
      <w:r w:rsidRPr="00E3697D">
        <w:rPr>
          <w:rFonts w:asciiTheme="minorHAnsi" w:hAnsiTheme="minorHAnsi" w:cstheme="minorHAnsi"/>
          <w:spacing w:val="-1"/>
        </w:rPr>
        <w:t>Inquiri</w:t>
      </w:r>
      <w:r w:rsidR="00E3697D" w:rsidRPr="00E3697D">
        <w:rPr>
          <w:rFonts w:asciiTheme="minorHAnsi" w:hAnsiTheme="minorHAnsi" w:cstheme="minorHAnsi"/>
          <w:spacing w:val="-1"/>
        </w:rPr>
        <w:t>es:                 </w:t>
      </w:r>
      <w:r w:rsidRPr="00E3697D">
        <w:rPr>
          <w:rFonts w:asciiTheme="minorHAnsi" w:hAnsiTheme="minorHAnsi" w:cstheme="minorHAnsi"/>
        </w:rPr>
        <w:t>Dr.</w:t>
      </w:r>
      <w:r w:rsidRPr="00E3697D">
        <w:rPr>
          <w:rFonts w:asciiTheme="minorHAnsi" w:hAnsiTheme="minorHAnsi" w:cstheme="minorHAnsi"/>
          <w:spacing w:val="-1"/>
        </w:rPr>
        <w:t xml:space="preserve"> </w:t>
      </w:r>
      <w:r w:rsidRPr="00E3697D">
        <w:rPr>
          <w:rFonts w:asciiTheme="minorHAnsi" w:hAnsiTheme="minorHAnsi" w:cstheme="minorHAnsi"/>
        </w:rPr>
        <w:t xml:space="preserve">A. </w:t>
      </w:r>
      <w:r w:rsidRPr="00E3697D">
        <w:rPr>
          <w:rFonts w:asciiTheme="minorHAnsi" w:hAnsiTheme="minorHAnsi" w:cstheme="minorHAnsi"/>
          <w:spacing w:val="-1"/>
        </w:rPr>
        <w:t>Schaffer</w:t>
      </w:r>
      <w:r w:rsidRPr="00E3697D">
        <w:rPr>
          <w:rFonts w:asciiTheme="minorHAnsi" w:hAnsiTheme="minorHAnsi" w:cstheme="minorHAnsi"/>
          <w:spacing w:val="-3"/>
        </w:rPr>
        <w:t xml:space="preserve"> </w:t>
      </w:r>
      <w:r w:rsidRPr="00E3697D">
        <w:rPr>
          <w:rFonts w:asciiTheme="minorHAnsi" w:hAnsiTheme="minorHAnsi" w:cstheme="minorHAnsi"/>
          <w:spacing w:val="-1"/>
        </w:rPr>
        <w:t>(416)</w:t>
      </w:r>
      <w:r w:rsidRPr="00E3697D">
        <w:rPr>
          <w:rFonts w:asciiTheme="minorHAnsi" w:hAnsiTheme="minorHAnsi" w:cstheme="minorHAnsi"/>
        </w:rPr>
        <w:t xml:space="preserve"> </w:t>
      </w:r>
      <w:r w:rsidRPr="00E3697D">
        <w:rPr>
          <w:rFonts w:asciiTheme="minorHAnsi" w:hAnsiTheme="minorHAnsi" w:cstheme="minorHAnsi"/>
          <w:spacing w:val="-1"/>
        </w:rPr>
        <w:t>480-4070</w:t>
      </w:r>
      <w:r w:rsidRPr="00E3697D">
        <w:rPr>
          <w:rFonts w:asciiTheme="minorHAnsi" w:hAnsiTheme="minorHAnsi" w:cstheme="minorHAnsi"/>
          <w:spacing w:val="-2"/>
        </w:rPr>
        <w:t xml:space="preserve"> </w:t>
      </w:r>
      <w:r w:rsidRPr="00E3697D">
        <w:rPr>
          <w:rFonts w:asciiTheme="minorHAnsi" w:hAnsiTheme="minorHAnsi" w:cstheme="minorHAnsi"/>
        </w:rPr>
        <w:t>or</w:t>
      </w:r>
      <w:r w:rsidRPr="00E3697D">
        <w:rPr>
          <w:rFonts w:asciiTheme="minorHAnsi" w:hAnsiTheme="minorHAnsi" w:cstheme="minorHAnsi"/>
          <w:spacing w:val="1"/>
        </w:rPr>
        <w:t xml:space="preserve"> </w:t>
      </w:r>
      <w:hyperlink r:id="rId13" w:history="1">
        <w:r w:rsidRPr="00E3697D">
          <w:rPr>
            <w:rStyle w:val="Hyperlink"/>
            <w:rFonts w:asciiTheme="minorHAnsi" w:hAnsiTheme="minorHAnsi" w:cstheme="minorHAnsi"/>
            <w:spacing w:val="-1"/>
          </w:rPr>
          <w:t>ayal.schaffer@sunnybrook.ca</w:t>
        </w:r>
      </w:hyperlink>
    </w:p>
    <w:p w:rsidR="00FD4010" w:rsidRPr="00E3697D" w:rsidRDefault="00FD4010" w:rsidP="00FD4010">
      <w:pPr>
        <w:pStyle w:val="BodyText"/>
        <w:overflowPunct w:val="0"/>
        <w:spacing w:before="4"/>
        <w:ind w:left="0"/>
        <w:rPr>
          <w:rFonts w:asciiTheme="minorHAnsi" w:hAnsiTheme="minorHAnsi" w:cstheme="minorHAnsi"/>
          <w:sz w:val="16"/>
          <w:szCs w:val="16"/>
        </w:rPr>
      </w:pPr>
    </w:p>
    <w:p w:rsidR="00FD4010" w:rsidRPr="00E3697D" w:rsidRDefault="00FD4010" w:rsidP="00FD4010">
      <w:pPr>
        <w:pStyle w:val="BodyText"/>
        <w:overflowPunct w:val="0"/>
        <w:spacing w:before="78" w:line="206" w:lineRule="auto"/>
        <w:ind w:right="124"/>
        <w:rPr>
          <w:rFonts w:asciiTheme="minorHAnsi" w:hAnsiTheme="minorHAnsi" w:cstheme="minorHAnsi"/>
        </w:rPr>
      </w:pPr>
      <w:r w:rsidRPr="00E3697D">
        <w:rPr>
          <w:rFonts w:asciiTheme="minorHAnsi" w:hAnsiTheme="minorHAnsi" w:cstheme="minorHAnsi"/>
          <w:spacing w:val="-1"/>
        </w:rPr>
        <w:t>The</w:t>
      </w:r>
      <w:r w:rsidRPr="00E3697D">
        <w:rPr>
          <w:rFonts w:asciiTheme="minorHAnsi" w:hAnsiTheme="minorHAnsi" w:cstheme="minorHAnsi"/>
        </w:rPr>
        <w:t xml:space="preserve"> </w:t>
      </w:r>
      <w:r w:rsidRPr="00E3697D">
        <w:rPr>
          <w:rFonts w:asciiTheme="minorHAnsi" w:hAnsiTheme="minorHAnsi" w:cstheme="minorHAnsi"/>
          <w:spacing w:val="-1"/>
        </w:rPr>
        <w:t>Mood and Anxiety Disorders</w:t>
      </w:r>
      <w:r w:rsidRPr="00E3697D">
        <w:rPr>
          <w:rFonts w:asciiTheme="minorHAnsi" w:hAnsiTheme="minorHAnsi" w:cstheme="minorHAnsi"/>
        </w:rPr>
        <w:t xml:space="preserve"> </w:t>
      </w:r>
      <w:r w:rsidRPr="00E3697D">
        <w:rPr>
          <w:rFonts w:asciiTheme="minorHAnsi" w:hAnsiTheme="minorHAnsi" w:cstheme="minorHAnsi"/>
          <w:spacing w:val="-1"/>
        </w:rPr>
        <w:t>Program offers</w:t>
      </w:r>
      <w:r w:rsidRPr="00E3697D">
        <w:rPr>
          <w:rFonts w:asciiTheme="minorHAnsi" w:hAnsiTheme="minorHAnsi" w:cstheme="minorHAnsi"/>
          <w:spacing w:val="-2"/>
        </w:rPr>
        <w:t xml:space="preserve"> </w:t>
      </w:r>
      <w:r w:rsidRPr="00E3697D">
        <w:rPr>
          <w:rFonts w:asciiTheme="minorHAnsi" w:hAnsiTheme="minorHAnsi" w:cstheme="minorHAnsi"/>
        </w:rPr>
        <w:t xml:space="preserve">a </w:t>
      </w:r>
      <w:r w:rsidRPr="00E3697D">
        <w:rPr>
          <w:rFonts w:asciiTheme="minorHAnsi" w:hAnsiTheme="minorHAnsi" w:cstheme="minorHAnsi"/>
          <w:spacing w:val="-1"/>
        </w:rPr>
        <w:t>clinical</w:t>
      </w:r>
      <w:r w:rsidRPr="00E3697D">
        <w:rPr>
          <w:rFonts w:asciiTheme="minorHAnsi" w:hAnsiTheme="minorHAnsi" w:cstheme="minorHAnsi"/>
        </w:rPr>
        <w:t xml:space="preserve"> </w:t>
      </w:r>
      <w:r w:rsidRPr="00E3697D">
        <w:rPr>
          <w:rFonts w:asciiTheme="minorHAnsi" w:hAnsiTheme="minorHAnsi" w:cstheme="minorHAnsi"/>
          <w:spacing w:val="-1"/>
        </w:rPr>
        <w:t>and/or</w:t>
      </w:r>
      <w:r w:rsidRPr="00E3697D">
        <w:rPr>
          <w:rFonts w:asciiTheme="minorHAnsi" w:hAnsiTheme="minorHAnsi" w:cstheme="minorHAnsi"/>
          <w:spacing w:val="-3"/>
        </w:rPr>
        <w:t xml:space="preserve"> </w:t>
      </w:r>
      <w:r w:rsidRPr="00E3697D">
        <w:rPr>
          <w:rFonts w:asciiTheme="minorHAnsi" w:hAnsiTheme="minorHAnsi" w:cstheme="minorHAnsi"/>
          <w:spacing w:val="-1"/>
        </w:rPr>
        <w:t>research elective</w:t>
      </w:r>
      <w:r w:rsidRPr="00E3697D">
        <w:rPr>
          <w:rFonts w:asciiTheme="minorHAnsi" w:hAnsiTheme="minorHAnsi" w:cstheme="minorHAnsi"/>
          <w:spacing w:val="-4"/>
        </w:rPr>
        <w:t xml:space="preserve"> </w:t>
      </w:r>
      <w:r w:rsidRPr="00E3697D">
        <w:rPr>
          <w:rFonts w:asciiTheme="minorHAnsi" w:hAnsiTheme="minorHAnsi" w:cstheme="minorHAnsi"/>
        </w:rPr>
        <w:t>in</w:t>
      </w:r>
      <w:r w:rsidRPr="00E3697D">
        <w:rPr>
          <w:rFonts w:asciiTheme="minorHAnsi" w:hAnsiTheme="minorHAnsi" w:cstheme="minorHAnsi"/>
          <w:spacing w:val="-1"/>
        </w:rPr>
        <w:t xml:space="preserve"> </w:t>
      </w:r>
      <w:r w:rsidRPr="00E3697D">
        <w:rPr>
          <w:rFonts w:asciiTheme="minorHAnsi" w:hAnsiTheme="minorHAnsi" w:cstheme="minorHAnsi"/>
        </w:rPr>
        <w:t>Mood</w:t>
      </w:r>
      <w:r w:rsidRPr="00E3697D">
        <w:rPr>
          <w:rFonts w:asciiTheme="minorHAnsi" w:hAnsiTheme="minorHAnsi" w:cstheme="minorHAnsi"/>
          <w:spacing w:val="-3"/>
        </w:rPr>
        <w:t xml:space="preserve"> </w:t>
      </w:r>
      <w:r w:rsidRPr="00E3697D">
        <w:rPr>
          <w:rFonts w:asciiTheme="minorHAnsi" w:hAnsiTheme="minorHAnsi" w:cstheme="minorHAnsi"/>
          <w:spacing w:val="-1"/>
        </w:rPr>
        <w:t>Disorders.</w:t>
      </w:r>
      <w:r w:rsidRPr="00E3697D">
        <w:rPr>
          <w:rFonts w:asciiTheme="minorHAnsi" w:hAnsiTheme="minorHAnsi" w:cstheme="minorHAnsi"/>
          <w:spacing w:val="47"/>
        </w:rPr>
        <w:t xml:space="preserve"> </w:t>
      </w:r>
      <w:r w:rsidRPr="00E3697D">
        <w:rPr>
          <w:rFonts w:asciiTheme="minorHAnsi" w:hAnsiTheme="minorHAnsi" w:cstheme="minorHAnsi"/>
          <w:spacing w:val="-1"/>
        </w:rPr>
        <w:t>The</w:t>
      </w:r>
      <w:r w:rsidRPr="00E3697D">
        <w:rPr>
          <w:rFonts w:asciiTheme="minorHAnsi" w:hAnsiTheme="minorHAnsi" w:cstheme="minorHAnsi"/>
        </w:rPr>
        <w:t xml:space="preserve"> </w:t>
      </w:r>
      <w:r w:rsidRPr="00E3697D">
        <w:rPr>
          <w:rFonts w:asciiTheme="minorHAnsi" w:hAnsiTheme="minorHAnsi" w:cstheme="minorHAnsi"/>
          <w:spacing w:val="-1"/>
        </w:rPr>
        <w:t xml:space="preserve">aim </w:t>
      </w:r>
      <w:r w:rsidRPr="00E3697D">
        <w:rPr>
          <w:rFonts w:asciiTheme="minorHAnsi" w:hAnsiTheme="minorHAnsi" w:cstheme="minorHAnsi"/>
        </w:rPr>
        <w:t xml:space="preserve">of </w:t>
      </w:r>
      <w:r w:rsidRPr="00E3697D">
        <w:rPr>
          <w:rFonts w:asciiTheme="minorHAnsi" w:hAnsiTheme="minorHAnsi" w:cstheme="minorHAnsi"/>
          <w:spacing w:val="-2"/>
        </w:rPr>
        <w:t>the</w:t>
      </w:r>
      <w:r w:rsidRPr="00E3697D">
        <w:rPr>
          <w:rFonts w:asciiTheme="minorHAnsi" w:hAnsiTheme="minorHAnsi" w:cstheme="minorHAnsi"/>
          <w:spacing w:val="73"/>
        </w:rPr>
        <w:t xml:space="preserve"> </w:t>
      </w:r>
      <w:r w:rsidRPr="00E3697D">
        <w:rPr>
          <w:rFonts w:asciiTheme="minorHAnsi" w:hAnsiTheme="minorHAnsi" w:cstheme="minorHAnsi"/>
          <w:spacing w:val="-1"/>
        </w:rPr>
        <w:t>elective</w:t>
      </w:r>
      <w:r w:rsidRPr="00E3697D">
        <w:rPr>
          <w:rFonts w:asciiTheme="minorHAnsi" w:hAnsiTheme="minorHAnsi" w:cstheme="minorHAnsi"/>
        </w:rPr>
        <w:t xml:space="preserve"> </w:t>
      </w:r>
      <w:r w:rsidRPr="00E3697D">
        <w:rPr>
          <w:rFonts w:asciiTheme="minorHAnsi" w:hAnsiTheme="minorHAnsi" w:cstheme="minorHAnsi"/>
          <w:spacing w:val="-2"/>
        </w:rPr>
        <w:t>is</w:t>
      </w:r>
      <w:r w:rsidRPr="00E3697D">
        <w:rPr>
          <w:rFonts w:asciiTheme="minorHAnsi" w:hAnsiTheme="minorHAnsi" w:cstheme="minorHAnsi"/>
        </w:rPr>
        <w:t xml:space="preserve"> </w:t>
      </w:r>
      <w:r w:rsidRPr="00E3697D">
        <w:rPr>
          <w:rFonts w:asciiTheme="minorHAnsi" w:hAnsiTheme="minorHAnsi" w:cstheme="minorHAnsi"/>
          <w:spacing w:val="-1"/>
        </w:rPr>
        <w:t>to</w:t>
      </w:r>
      <w:r w:rsidRPr="00E3697D">
        <w:rPr>
          <w:rFonts w:asciiTheme="minorHAnsi" w:hAnsiTheme="minorHAnsi" w:cstheme="minorHAnsi"/>
          <w:spacing w:val="1"/>
        </w:rPr>
        <w:t xml:space="preserve"> </w:t>
      </w:r>
      <w:r w:rsidRPr="00E3697D">
        <w:rPr>
          <w:rFonts w:asciiTheme="minorHAnsi" w:hAnsiTheme="minorHAnsi" w:cstheme="minorHAnsi"/>
          <w:spacing w:val="-1"/>
        </w:rPr>
        <w:t>enhance</w:t>
      </w:r>
      <w:r w:rsidRPr="00E3697D">
        <w:rPr>
          <w:rFonts w:asciiTheme="minorHAnsi" w:hAnsiTheme="minorHAnsi" w:cstheme="minorHAnsi"/>
        </w:rPr>
        <w:t xml:space="preserve"> </w:t>
      </w:r>
      <w:r w:rsidRPr="00E3697D">
        <w:rPr>
          <w:rFonts w:asciiTheme="minorHAnsi" w:hAnsiTheme="minorHAnsi" w:cstheme="minorHAnsi"/>
          <w:spacing w:val="-1"/>
        </w:rPr>
        <w:t>clinical</w:t>
      </w:r>
      <w:r w:rsidRPr="00E3697D">
        <w:rPr>
          <w:rFonts w:asciiTheme="minorHAnsi" w:hAnsiTheme="minorHAnsi" w:cstheme="minorHAnsi"/>
        </w:rPr>
        <w:t xml:space="preserve"> </w:t>
      </w:r>
      <w:r w:rsidRPr="00E3697D">
        <w:rPr>
          <w:rFonts w:asciiTheme="minorHAnsi" w:hAnsiTheme="minorHAnsi" w:cstheme="minorHAnsi"/>
          <w:spacing w:val="-1"/>
        </w:rPr>
        <w:t>experience</w:t>
      </w:r>
      <w:r w:rsidRPr="00E3697D">
        <w:rPr>
          <w:rFonts w:asciiTheme="minorHAnsi" w:hAnsiTheme="minorHAnsi" w:cstheme="minorHAnsi"/>
          <w:spacing w:val="-2"/>
        </w:rPr>
        <w:t xml:space="preserve"> </w:t>
      </w:r>
      <w:r w:rsidRPr="00E3697D">
        <w:rPr>
          <w:rFonts w:asciiTheme="minorHAnsi" w:hAnsiTheme="minorHAnsi" w:cstheme="minorHAnsi"/>
        </w:rPr>
        <w:t xml:space="preserve">with </w:t>
      </w:r>
      <w:r w:rsidRPr="00E3697D">
        <w:rPr>
          <w:rFonts w:asciiTheme="minorHAnsi" w:hAnsiTheme="minorHAnsi" w:cstheme="minorHAnsi"/>
          <w:spacing w:val="-1"/>
        </w:rPr>
        <w:t>patients</w:t>
      </w:r>
      <w:r w:rsidRPr="00E3697D">
        <w:rPr>
          <w:rFonts w:asciiTheme="minorHAnsi" w:hAnsiTheme="minorHAnsi" w:cstheme="minorHAnsi"/>
          <w:spacing w:val="-3"/>
        </w:rPr>
        <w:t xml:space="preserve"> </w:t>
      </w:r>
      <w:r w:rsidRPr="00E3697D">
        <w:rPr>
          <w:rFonts w:asciiTheme="minorHAnsi" w:hAnsiTheme="minorHAnsi" w:cstheme="minorHAnsi"/>
          <w:spacing w:val="-1"/>
        </w:rPr>
        <w:t>suffering from major</w:t>
      </w:r>
      <w:r w:rsidRPr="00E3697D">
        <w:rPr>
          <w:rFonts w:asciiTheme="minorHAnsi" w:hAnsiTheme="minorHAnsi" w:cstheme="minorHAnsi"/>
        </w:rPr>
        <w:t xml:space="preserve"> </w:t>
      </w:r>
      <w:r w:rsidRPr="00E3697D">
        <w:rPr>
          <w:rFonts w:asciiTheme="minorHAnsi" w:hAnsiTheme="minorHAnsi" w:cstheme="minorHAnsi"/>
          <w:spacing w:val="-1"/>
        </w:rPr>
        <w:t xml:space="preserve">depression </w:t>
      </w:r>
      <w:r w:rsidRPr="00E3697D">
        <w:rPr>
          <w:rFonts w:asciiTheme="minorHAnsi" w:hAnsiTheme="minorHAnsi" w:cstheme="minorHAnsi"/>
        </w:rPr>
        <w:t>and</w:t>
      </w:r>
      <w:r w:rsidRPr="00E3697D">
        <w:rPr>
          <w:rFonts w:asciiTheme="minorHAnsi" w:hAnsiTheme="minorHAnsi" w:cstheme="minorHAnsi"/>
          <w:spacing w:val="-2"/>
        </w:rPr>
        <w:t xml:space="preserve"> </w:t>
      </w:r>
      <w:r w:rsidRPr="00E3697D">
        <w:rPr>
          <w:rFonts w:asciiTheme="minorHAnsi" w:hAnsiTheme="minorHAnsi" w:cstheme="minorHAnsi"/>
          <w:spacing w:val="-1"/>
        </w:rPr>
        <w:t>bipolar disorder, with opportunities for a focus on ambulatory care, urgent care, inpatient care, community-based interventions, or a combination of these.</w:t>
      </w:r>
      <w:r w:rsidRPr="00E3697D">
        <w:rPr>
          <w:rFonts w:asciiTheme="minorHAnsi" w:hAnsiTheme="minorHAnsi" w:cstheme="minorHAnsi"/>
          <w:spacing w:val="49"/>
        </w:rPr>
        <w:t xml:space="preserve"> </w:t>
      </w:r>
      <w:r w:rsidRPr="00E3697D">
        <w:rPr>
          <w:rFonts w:asciiTheme="minorHAnsi" w:hAnsiTheme="minorHAnsi" w:cstheme="minorHAnsi"/>
          <w:spacing w:val="-1"/>
        </w:rPr>
        <w:t>The</w:t>
      </w:r>
      <w:r w:rsidRPr="00E3697D">
        <w:rPr>
          <w:rFonts w:asciiTheme="minorHAnsi" w:hAnsiTheme="minorHAnsi" w:cstheme="minorHAnsi"/>
          <w:spacing w:val="69"/>
        </w:rPr>
        <w:t xml:space="preserve"> </w:t>
      </w:r>
      <w:r w:rsidRPr="00E3697D">
        <w:rPr>
          <w:rFonts w:asciiTheme="minorHAnsi" w:hAnsiTheme="minorHAnsi" w:cstheme="minorHAnsi"/>
          <w:spacing w:val="-1"/>
        </w:rPr>
        <w:t>elective</w:t>
      </w:r>
      <w:r w:rsidRPr="00E3697D">
        <w:rPr>
          <w:rFonts w:asciiTheme="minorHAnsi" w:hAnsiTheme="minorHAnsi" w:cstheme="minorHAnsi"/>
        </w:rPr>
        <w:t xml:space="preserve"> can </w:t>
      </w:r>
      <w:r w:rsidRPr="00E3697D">
        <w:rPr>
          <w:rFonts w:asciiTheme="minorHAnsi" w:hAnsiTheme="minorHAnsi" w:cstheme="minorHAnsi"/>
          <w:spacing w:val="-1"/>
        </w:rPr>
        <w:t>also</w:t>
      </w:r>
      <w:r w:rsidRPr="00E3697D">
        <w:rPr>
          <w:rFonts w:asciiTheme="minorHAnsi" w:hAnsiTheme="minorHAnsi" w:cstheme="minorHAnsi"/>
          <w:spacing w:val="1"/>
        </w:rPr>
        <w:t xml:space="preserve"> be </w:t>
      </w:r>
      <w:r w:rsidRPr="00E3697D">
        <w:rPr>
          <w:rFonts w:asciiTheme="minorHAnsi" w:hAnsiTheme="minorHAnsi" w:cstheme="minorHAnsi"/>
          <w:spacing w:val="-1"/>
        </w:rPr>
        <w:t>designed</w:t>
      </w:r>
      <w:r w:rsidRPr="00E3697D">
        <w:rPr>
          <w:rFonts w:asciiTheme="minorHAnsi" w:hAnsiTheme="minorHAnsi" w:cstheme="minorHAnsi"/>
          <w:spacing w:val="-3"/>
        </w:rPr>
        <w:t xml:space="preserve"> </w:t>
      </w:r>
      <w:r w:rsidRPr="00E3697D">
        <w:rPr>
          <w:rFonts w:asciiTheme="minorHAnsi" w:hAnsiTheme="minorHAnsi" w:cstheme="minorHAnsi"/>
        </w:rPr>
        <w:t>to</w:t>
      </w:r>
      <w:r w:rsidRPr="00E3697D">
        <w:rPr>
          <w:rFonts w:asciiTheme="minorHAnsi" w:hAnsiTheme="minorHAnsi" w:cstheme="minorHAnsi"/>
          <w:spacing w:val="-3"/>
        </w:rPr>
        <w:t xml:space="preserve"> </w:t>
      </w:r>
      <w:r w:rsidRPr="00E3697D">
        <w:rPr>
          <w:rFonts w:asciiTheme="minorHAnsi" w:hAnsiTheme="minorHAnsi" w:cstheme="minorHAnsi"/>
        </w:rPr>
        <w:t>allow</w:t>
      </w:r>
      <w:r w:rsidRPr="00E3697D">
        <w:rPr>
          <w:rFonts w:asciiTheme="minorHAnsi" w:hAnsiTheme="minorHAnsi" w:cstheme="minorHAnsi"/>
          <w:spacing w:val="-2"/>
        </w:rPr>
        <w:t xml:space="preserve"> </w:t>
      </w:r>
      <w:r w:rsidRPr="00E3697D">
        <w:rPr>
          <w:rFonts w:asciiTheme="minorHAnsi" w:hAnsiTheme="minorHAnsi" w:cstheme="minorHAnsi"/>
        </w:rPr>
        <w:t xml:space="preserve">the </w:t>
      </w:r>
      <w:r w:rsidRPr="00E3697D">
        <w:rPr>
          <w:rFonts w:asciiTheme="minorHAnsi" w:hAnsiTheme="minorHAnsi" w:cstheme="minorHAnsi"/>
          <w:spacing w:val="-1"/>
        </w:rPr>
        <w:t>resident</w:t>
      </w:r>
      <w:r w:rsidRPr="00E3697D">
        <w:rPr>
          <w:rFonts w:asciiTheme="minorHAnsi" w:hAnsiTheme="minorHAnsi" w:cstheme="minorHAnsi"/>
          <w:spacing w:val="-2"/>
        </w:rPr>
        <w:t xml:space="preserve"> </w:t>
      </w:r>
      <w:r w:rsidRPr="00E3697D">
        <w:rPr>
          <w:rFonts w:asciiTheme="minorHAnsi" w:hAnsiTheme="minorHAnsi" w:cstheme="minorHAnsi"/>
        </w:rPr>
        <w:t>to</w:t>
      </w:r>
      <w:r w:rsidRPr="00E3697D">
        <w:rPr>
          <w:rFonts w:asciiTheme="minorHAnsi" w:hAnsiTheme="minorHAnsi" w:cstheme="minorHAnsi"/>
          <w:spacing w:val="-1"/>
        </w:rPr>
        <w:t xml:space="preserve"> participate</w:t>
      </w:r>
      <w:r w:rsidRPr="00E3697D">
        <w:rPr>
          <w:rFonts w:asciiTheme="minorHAnsi" w:hAnsiTheme="minorHAnsi" w:cstheme="minorHAnsi"/>
        </w:rPr>
        <w:t xml:space="preserve"> in a </w:t>
      </w:r>
      <w:r w:rsidRPr="00E3697D">
        <w:rPr>
          <w:rFonts w:asciiTheme="minorHAnsi" w:hAnsiTheme="minorHAnsi" w:cstheme="minorHAnsi"/>
          <w:spacing w:val="-1"/>
        </w:rPr>
        <w:t>research or QI</w:t>
      </w:r>
      <w:r w:rsidRPr="00E3697D">
        <w:rPr>
          <w:rFonts w:asciiTheme="minorHAnsi" w:hAnsiTheme="minorHAnsi" w:cstheme="minorHAnsi"/>
        </w:rPr>
        <w:t xml:space="preserve"> </w:t>
      </w:r>
      <w:r w:rsidRPr="00E3697D">
        <w:rPr>
          <w:rFonts w:asciiTheme="minorHAnsi" w:hAnsiTheme="minorHAnsi" w:cstheme="minorHAnsi"/>
          <w:spacing w:val="-1"/>
        </w:rPr>
        <w:t>project (optional).</w:t>
      </w:r>
      <w:r w:rsidRPr="00E3697D">
        <w:rPr>
          <w:rFonts w:asciiTheme="minorHAnsi" w:hAnsiTheme="minorHAnsi" w:cstheme="minorHAnsi"/>
          <w:spacing w:val="46"/>
        </w:rPr>
        <w:t xml:space="preserve"> </w:t>
      </w:r>
      <w:r w:rsidRPr="00E3697D">
        <w:rPr>
          <w:rFonts w:asciiTheme="minorHAnsi" w:hAnsiTheme="minorHAnsi" w:cstheme="minorHAnsi"/>
          <w:spacing w:val="-1"/>
        </w:rPr>
        <w:t>The</w:t>
      </w:r>
      <w:r w:rsidRPr="00E3697D">
        <w:rPr>
          <w:rFonts w:asciiTheme="minorHAnsi" w:hAnsiTheme="minorHAnsi" w:cstheme="minorHAnsi"/>
          <w:spacing w:val="-2"/>
        </w:rPr>
        <w:t xml:space="preserve"> </w:t>
      </w:r>
      <w:r w:rsidRPr="00E3697D">
        <w:rPr>
          <w:rFonts w:asciiTheme="minorHAnsi" w:hAnsiTheme="minorHAnsi" w:cstheme="minorHAnsi"/>
        </w:rPr>
        <w:t>areas</w:t>
      </w:r>
      <w:r w:rsidRPr="00E3697D">
        <w:rPr>
          <w:rFonts w:asciiTheme="minorHAnsi" w:hAnsiTheme="minorHAnsi" w:cstheme="minorHAnsi"/>
          <w:spacing w:val="-2"/>
        </w:rPr>
        <w:t xml:space="preserve"> </w:t>
      </w:r>
      <w:r w:rsidRPr="00E3697D">
        <w:rPr>
          <w:rFonts w:asciiTheme="minorHAnsi" w:hAnsiTheme="minorHAnsi" w:cstheme="minorHAnsi"/>
        </w:rPr>
        <w:t>of</w:t>
      </w:r>
      <w:r w:rsidRPr="00E3697D">
        <w:rPr>
          <w:rFonts w:asciiTheme="minorHAnsi" w:hAnsiTheme="minorHAnsi" w:cstheme="minorHAnsi"/>
          <w:spacing w:val="-5"/>
        </w:rPr>
        <w:t xml:space="preserve"> </w:t>
      </w:r>
      <w:r w:rsidRPr="00E3697D">
        <w:rPr>
          <w:rFonts w:asciiTheme="minorHAnsi" w:hAnsiTheme="minorHAnsi" w:cstheme="minorHAnsi"/>
          <w:spacing w:val="-1"/>
        </w:rPr>
        <w:t xml:space="preserve">clinical </w:t>
      </w:r>
      <w:r w:rsidRPr="00E3697D">
        <w:rPr>
          <w:rFonts w:asciiTheme="minorHAnsi" w:hAnsiTheme="minorHAnsi" w:cstheme="minorHAnsi"/>
        </w:rPr>
        <w:t>and</w:t>
      </w:r>
      <w:r w:rsidRPr="00E3697D">
        <w:rPr>
          <w:rFonts w:asciiTheme="minorHAnsi" w:hAnsiTheme="minorHAnsi" w:cstheme="minorHAnsi"/>
          <w:spacing w:val="-2"/>
        </w:rPr>
        <w:t xml:space="preserve"> </w:t>
      </w:r>
      <w:r w:rsidRPr="00E3697D">
        <w:rPr>
          <w:rFonts w:asciiTheme="minorHAnsi" w:hAnsiTheme="minorHAnsi" w:cstheme="minorHAnsi"/>
          <w:spacing w:val="-1"/>
        </w:rPr>
        <w:t>academic</w:t>
      </w:r>
      <w:r w:rsidRPr="00E3697D">
        <w:rPr>
          <w:rFonts w:asciiTheme="minorHAnsi" w:hAnsiTheme="minorHAnsi" w:cstheme="minorHAnsi"/>
        </w:rPr>
        <w:t xml:space="preserve"> </w:t>
      </w:r>
      <w:r w:rsidRPr="00E3697D">
        <w:rPr>
          <w:rFonts w:asciiTheme="minorHAnsi" w:hAnsiTheme="minorHAnsi" w:cstheme="minorHAnsi"/>
          <w:spacing w:val="-1"/>
        </w:rPr>
        <w:t>interest</w:t>
      </w:r>
      <w:r w:rsidRPr="00E3697D">
        <w:rPr>
          <w:rFonts w:asciiTheme="minorHAnsi" w:hAnsiTheme="minorHAnsi" w:cstheme="minorHAnsi"/>
        </w:rPr>
        <w:t xml:space="preserve"> </w:t>
      </w:r>
      <w:r w:rsidRPr="00E3697D">
        <w:rPr>
          <w:rFonts w:asciiTheme="minorHAnsi" w:hAnsiTheme="minorHAnsi" w:cstheme="minorHAnsi"/>
          <w:spacing w:val="-1"/>
        </w:rPr>
        <w:t>include:</w:t>
      </w:r>
      <w:r w:rsidRPr="00E3697D">
        <w:rPr>
          <w:rFonts w:asciiTheme="minorHAnsi" w:hAnsiTheme="minorHAnsi" w:cstheme="minorHAnsi"/>
          <w:spacing w:val="95"/>
        </w:rPr>
        <w:t xml:space="preserve"> </w:t>
      </w:r>
      <w:r w:rsidRPr="00E3697D">
        <w:rPr>
          <w:rFonts w:asciiTheme="minorHAnsi" w:hAnsiTheme="minorHAnsi" w:cstheme="minorHAnsi"/>
          <w:spacing w:val="-1"/>
        </w:rPr>
        <w:t>diagnosis</w:t>
      </w:r>
      <w:r w:rsidRPr="00E3697D">
        <w:rPr>
          <w:rFonts w:asciiTheme="minorHAnsi" w:hAnsiTheme="minorHAnsi" w:cstheme="minorHAnsi"/>
        </w:rPr>
        <w:t xml:space="preserve"> and</w:t>
      </w:r>
      <w:r w:rsidRPr="00E3697D">
        <w:rPr>
          <w:rFonts w:asciiTheme="minorHAnsi" w:hAnsiTheme="minorHAnsi" w:cstheme="minorHAnsi"/>
          <w:spacing w:val="-4"/>
        </w:rPr>
        <w:t xml:space="preserve"> </w:t>
      </w:r>
      <w:r w:rsidRPr="00E3697D">
        <w:rPr>
          <w:rFonts w:asciiTheme="minorHAnsi" w:hAnsiTheme="minorHAnsi" w:cstheme="minorHAnsi"/>
          <w:spacing w:val="-1"/>
        </w:rPr>
        <w:t>management</w:t>
      </w:r>
      <w:r w:rsidRPr="00E3697D">
        <w:rPr>
          <w:rFonts w:asciiTheme="minorHAnsi" w:hAnsiTheme="minorHAnsi" w:cstheme="minorHAnsi"/>
          <w:spacing w:val="-3"/>
        </w:rPr>
        <w:t xml:space="preserve"> </w:t>
      </w:r>
      <w:r w:rsidRPr="00E3697D">
        <w:rPr>
          <w:rFonts w:asciiTheme="minorHAnsi" w:hAnsiTheme="minorHAnsi" w:cstheme="minorHAnsi"/>
          <w:spacing w:val="-1"/>
        </w:rPr>
        <w:t>approaches</w:t>
      </w:r>
      <w:r w:rsidRPr="00E3697D">
        <w:rPr>
          <w:rFonts w:asciiTheme="minorHAnsi" w:hAnsiTheme="minorHAnsi" w:cstheme="minorHAnsi"/>
          <w:spacing w:val="-2"/>
        </w:rPr>
        <w:t xml:space="preserve"> </w:t>
      </w:r>
      <w:r w:rsidRPr="00E3697D">
        <w:rPr>
          <w:rFonts w:asciiTheme="minorHAnsi" w:hAnsiTheme="minorHAnsi" w:cstheme="minorHAnsi"/>
          <w:spacing w:val="-1"/>
        </w:rPr>
        <w:t>to</w:t>
      </w:r>
      <w:r w:rsidRPr="00E3697D">
        <w:rPr>
          <w:rFonts w:asciiTheme="minorHAnsi" w:hAnsiTheme="minorHAnsi" w:cstheme="minorHAnsi"/>
          <w:spacing w:val="1"/>
        </w:rPr>
        <w:t xml:space="preserve"> </w:t>
      </w:r>
      <w:r w:rsidRPr="00E3697D">
        <w:rPr>
          <w:rFonts w:asciiTheme="minorHAnsi" w:hAnsiTheme="minorHAnsi" w:cstheme="minorHAnsi"/>
          <w:spacing w:val="-1"/>
        </w:rPr>
        <w:t>bipolar</w:t>
      </w:r>
      <w:r w:rsidRPr="00E3697D">
        <w:rPr>
          <w:rFonts w:asciiTheme="minorHAnsi" w:hAnsiTheme="minorHAnsi" w:cstheme="minorHAnsi"/>
          <w:spacing w:val="-4"/>
        </w:rPr>
        <w:t xml:space="preserve"> </w:t>
      </w:r>
      <w:r w:rsidRPr="00E3697D">
        <w:rPr>
          <w:rFonts w:asciiTheme="minorHAnsi" w:hAnsiTheme="minorHAnsi" w:cstheme="minorHAnsi"/>
          <w:spacing w:val="-1"/>
        </w:rPr>
        <w:t>disorder</w:t>
      </w:r>
      <w:r w:rsidRPr="00E3697D">
        <w:rPr>
          <w:rFonts w:asciiTheme="minorHAnsi" w:hAnsiTheme="minorHAnsi" w:cstheme="minorHAnsi"/>
        </w:rPr>
        <w:t xml:space="preserve"> </w:t>
      </w:r>
      <w:r w:rsidRPr="00E3697D">
        <w:rPr>
          <w:rFonts w:asciiTheme="minorHAnsi" w:hAnsiTheme="minorHAnsi" w:cstheme="minorHAnsi"/>
          <w:spacing w:val="-1"/>
        </w:rPr>
        <w:t>and treatment-resistant</w:t>
      </w:r>
      <w:r w:rsidRPr="00E3697D">
        <w:rPr>
          <w:rFonts w:asciiTheme="minorHAnsi" w:hAnsiTheme="minorHAnsi" w:cstheme="minorHAnsi"/>
        </w:rPr>
        <w:t xml:space="preserve"> </w:t>
      </w:r>
      <w:r w:rsidRPr="00E3697D">
        <w:rPr>
          <w:rFonts w:asciiTheme="minorHAnsi" w:hAnsiTheme="minorHAnsi" w:cstheme="minorHAnsi"/>
          <w:spacing w:val="-1"/>
        </w:rPr>
        <w:t>depression, enhancing care delivery across treatment settings, population</w:t>
      </w:r>
      <w:r w:rsidRPr="00E3697D">
        <w:rPr>
          <w:rFonts w:asciiTheme="minorHAnsi" w:hAnsiTheme="minorHAnsi" w:cstheme="minorHAnsi"/>
          <w:spacing w:val="-3"/>
        </w:rPr>
        <w:t xml:space="preserve"> </w:t>
      </w:r>
      <w:r w:rsidRPr="00E3697D">
        <w:rPr>
          <w:rFonts w:asciiTheme="minorHAnsi" w:hAnsiTheme="minorHAnsi" w:cstheme="minorHAnsi"/>
          <w:spacing w:val="-1"/>
        </w:rPr>
        <w:t xml:space="preserve">health </w:t>
      </w:r>
      <w:r w:rsidRPr="00E3697D">
        <w:rPr>
          <w:rFonts w:asciiTheme="minorHAnsi" w:hAnsiTheme="minorHAnsi" w:cstheme="minorHAnsi"/>
        </w:rPr>
        <w:t>/</w:t>
      </w:r>
      <w:r w:rsidRPr="00E3697D">
        <w:rPr>
          <w:rFonts w:asciiTheme="minorHAnsi" w:hAnsiTheme="minorHAnsi" w:cstheme="minorHAnsi"/>
          <w:spacing w:val="105"/>
        </w:rPr>
        <w:t xml:space="preserve"> </w:t>
      </w:r>
      <w:r w:rsidRPr="00E3697D">
        <w:rPr>
          <w:rFonts w:asciiTheme="minorHAnsi" w:hAnsiTheme="minorHAnsi" w:cstheme="minorHAnsi"/>
          <w:spacing w:val="-1"/>
        </w:rPr>
        <w:t>epidemiology</w:t>
      </w:r>
      <w:r w:rsidRPr="00E3697D">
        <w:rPr>
          <w:rFonts w:asciiTheme="minorHAnsi" w:hAnsiTheme="minorHAnsi" w:cstheme="minorHAnsi"/>
          <w:spacing w:val="-2"/>
        </w:rPr>
        <w:t xml:space="preserve"> </w:t>
      </w:r>
      <w:r w:rsidRPr="00E3697D">
        <w:rPr>
          <w:rFonts w:asciiTheme="minorHAnsi" w:hAnsiTheme="minorHAnsi" w:cstheme="minorHAnsi"/>
        </w:rPr>
        <w:t>of</w:t>
      </w:r>
      <w:r w:rsidRPr="00E3697D">
        <w:rPr>
          <w:rFonts w:asciiTheme="minorHAnsi" w:hAnsiTheme="minorHAnsi" w:cstheme="minorHAnsi"/>
          <w:spacing w:val="-2"/>
        </w:rPr>
        <w:t xml:space="preserve"> </w:t>
      </w:r>
      <w:r w:rsidRPr="00E3697D">
        <w:rPr>
          <w:rFonts w:asciiTheme="minorHAnsi" w:hAnsiTheme="minorHAnsi" w:cstheme="minorHAnsi"/>
          <w:spacing w:val="-1"/>
        </w:rPr>
        <w:t>mood disorders</w:t>
      </w:r>
      <w:r w:rsidRPr="00E3697D">
        <w:rPr>
          <w:rFonts w:asciiTheme="minorHAnsi" w:hAnsiTheme="minorHAnsi" w:cstheme="minorHAnsi"/>
        </w:rPr>
        <w:t xml:space="preserve"> or</w:t>
      </w:r>
      <w:r w:rsidRPr="00E3697D">
        <w:rPr>
          <w:rFonts w:asciiTheme="minorHAnsi" w:hAnsiTheme="minorHAnsi" w:cstheme="minorHAnsi"/>
          <w:spacing w:val="-3"/>
        </w:rPr>
        <w:t xml:space="preserve"> </w:t>
      </w:r>
      <w:r w:rsidRPr="00E3697D">
        <w:rPr>
          <w:rFonts w:asciiTheme="minorHAnsi" w:hAnsiTheme="minorHAnsi" w:cstheme="minorHAnsi"/>
          <w:spacing w:val="-1"/>
        </w:rPr>
        <w:t>suicide,</w:t>
      </w:r>
      <w:r w:rsidRPr="00E3697D">
        <w:rPr>
          <w:rFonts w:asciiTheme="minorHAnsi" w:hAnsiTheme="minorHAnsi" w:cstheme="minorHAnsi"/>
          <w:spacing w:val="-2"/>
        </w:rPr>
        <w:t xml:space="preserve"> </w:t>
      </w:r>
      <w:r w:rsidRPr="00E3697D">
        <w:rPr>
          <w:rFonts w:asciiTheme="minorHAnsi" w:hAnsiTheme="minorHAnsi" w:cstheme="minorHAnsi"/>
          <w:spacing w:val="-1"/>
        </w:rPr>
        <w:t>and the</w:t>
      </w:r>
      <w:r w:rsidRPr="00E3697D">
        <w:rPr>
          <w:rFonts w:asciiTheme="minorHAnsi" w:hAnsiTheme="minorHAnsi" w:cstheme="minorHAnsi"/>
          <w:spacing w:val="-2"/>
        </w:rPr>
        <w:t xml:space="preserve"> </w:t>
      </w:r>
      <w:r w:rsidRPr="00E3697D">
        <w:rPr>
          <w:rFonts w:asciiTheme="minorHAnsi" w:hAnsiTheme="minorHAnsi" w:cstheme="minorHAnsi"/>
          <w:spacing w:val="-1"/>
        </w:rPr>
        <w:t>principals</w:t>
      </w:r>
      <w:r w:rsidRPr="00E3697D">
        <w:rPr>
          <w:rFonts w:asciiTheme="minorHAnsi" w:hAnsiTheme="minorHAnsi" w:cstheme="minorHAnsi"/>
          <w:spacing w:val="79"/>
        </w:rPr>
        <w:t xml:space="preserve"> </w:t>
      </w:r>
      <w:r w:rsidRPr="00E3697D">
        <w:rPr>
          <w:rFonts w:asciiTheme="minorHAnsi" w:hAnsiTheme="minorHAnsi" w:cstheme="minorHAnsi"/>
        </w:rPr>
        <w:t>of</w:t>
      </w:r>
      <w:r w:rsidRPr="00E3697D">
        <w:rPr>
          <w:rFonts w:asciiTheme="minorHAnsi" w:hAnsiTheme="minorHAnsi" w:cstheme="minorHAnsi"/>
          <w:spacing w:val="-2"/>
        </w:rPr>
        <w:t xml:space="preserve"> </w:t>
      </w:r>
      <w:r w:rsidRPr="00E3697D">
        <w:rPr>
          <w:rFonts w:asciiTheme="minorHAnsi" w:hAnsiTheme="minorHAnsi" w:cstheme="minorHAnsi"/>
          <w:spacing w:val="-1"/>
        </w:rPr>
        <w:t>outpatient</w:t>
      </w:r>
      <w:r w:rsidRPr="00E3697D">
        <w:rPr>
          <w:rFonts w:asciiTheme="minorHAnsi" w:hAnsiTheme="minorHAnsi" w:cstheme="minorHAnsi"/>
          <w:spacing w:val="-2"/>
        </w:rPr>
        <w:t xml:space="preserve"> </w:t>
      </w:r>
      <w:r w:rsidRPr="00E3697D">
        <w:rPr>
          <w:rFonts w:asciiTheme="minorHAnsi" w:hAnsiTheme="minorHAnsi" w:cstheme="minorHAnsi"/>
          <w:spacing w:val="-1"/>
        </w:rPr>
        <w:t>pharmacologically-based</w:t>
      </w:r>
      <w:r w:rsidRPr="00E3697D">
        <w:rPr>
          <w:rFonts w:asciiTheme="minorHAnsi" w:hAnsiTheme="minorHAnsi" w:cstheme="minorHAnsi"/>
          <w:spacing w:val="-3"/>
        </w:rPr>
        <w:t xml:space="preserve"> </w:t>
      </w:r>
      <w:r w:rsidRPr="00E3697D">
        <w:rPr>
          <w:rFonts w:asciiTheme="minorHAnsi" w:hAnsiTheme="minorHAnsi" w:cstheme="minorHAnsi"/>
          <w:spacing w:val="-1"/>
        </w:rPr>
        <w:t>treatment for</w:t>
      </w:r>
      <w:r w:rsidRPr="00E3697D">
        <w:rPr>
          <w:rFonts w:asciiTheme="minorHAnsi" w:hAnsiTheme="minorHAnsi" w:cstheme="minorHAnsi"/>
          <w:spacing w:val="-2"/>
        </w:rPr>
        <w:t xml:space="preserve"> </w:t>
      </w:r>
      <w:r w:rsidRPr="00E3697D">
        <w:rPr>
          <w:rFonts w:asciiTheme="minorHAnsi" w:hAnsiTheme="minorHAnsi" w:cstheme="minorHAnsi"/>
          <w:spacing w:val="-1"/>
        </w:rPr>
        <w:t>mood disorders</w:t>
      </w:r>
      <w:r w:rsidRPr="00E3697D">
        <w:rPr>
          <w:rFonts w:asciiTheme="minorHAnsi" w:hAnsiTheme="minorHAnsi" w:cstheme="minorHAnsi"/>
          <w:spacing w:val="-3"/>
        </w:rPr>
        <w:t xml:space="preserve"> </w:t>
      </w:r>
      <w:r w:rsidRPr="00E3697D">
        <w:rPr>
          <w:rFonts w:asciiTheme="minorHAnsi" w:hAnsiTheme="minorHAnsi" w:cstheme="minorHAnsi"/>
        </w:rPr>
        <w:t>with</w:t>
      </w:r>
      <w:r w:rsidRPr="00E3697D">
        <w:rPr>
          <w:rFonts w:asciiTheme="minorHAnsi" w:hAnsiTheme="minorHAnsi" w:cstheme="minorHAnsi"/>
          <w:spacing w:val="-3"/>
        </w:rPr>
        <w:t xml:space="preserve"> </w:t>
      </w:r>
      <w:r w:rsidRPr="00E3697D">
        <w:rPr>
          <w:rFonts w:asciiTheme="minorHAnsi" w:hAnsiTheme="minorHAnsi" w:cstheme="minorHAnsi"/>
          <w:spacing w:val="-1"/>
        </w:rPr>
        <w:t xml:space="preserve">comorbid </w:t>
      </w:r>
      <w:r w:rsidRPr="00E3697D">
        <w:rPr>
          <w:rFonts w:asciiTheme="minorHAnsi" w:hAnsiTheme="minorHAnsi" w:cstheme="minorHAnsi"/>
        </w:rPr>
        <w:t>medical</w:t>
      </w:r>
      <w:r w:rsidRPr="00E3697D">
        <w:rPr>
          <w:rFonts w:asciiTheme="minorHAnsi" w:hAnsiTheme="minorHAnsi" w:cstheme="minorHAnsi"/>
          <w:spacing w:val="-2"/>
        </w:rPr>
        <w:t xml:space="preserve"> </w:t>
      </w:r>
      <w:r w:rsidRPr="00E3697D">
        <w:rPr>
          <w:rFonts w:asciiTheme="minorHAnsi" w:hAnsiTheme="minorHAnsi" w:cstheme="minorHAnsi"/>
        </w:rPr>
        <w:t xml:space="preserve">or </w:t>
      </w:r>
      <w:r w:rsidRPr="00E3697D">
        <w:rPr>
          <w:rFonts w:asciiTheme="minorHAnsi" w:hAnsiTheme="minorHAnsi" w:cstheme="minorHAnsi"/>
          <w:spacing w:val="-1"/>
        </w:rPr>
        <w:t>psychiatric</w:t>
      </w:r>
      <w:r w:rsidRPr="00E3697D">
        <w:rPr>
          <w:rFonts w:asciiTheme="minorHAnsi" w:hAnsiTheme="minorHAnsi" w:cstheme="minorHAnsi"/>
        </w:rPr>
        <w:t xml:space="preserve"> </w:t>
      </w:r>
      <w:r w:rsidRPr="00E3697D">
        <w:rPr>
          <w:rFonts w:asciiTheme="minorHAnsi" w:hAnsiTheme="minorHAnsi" w:cstheme="minorHAnsi"/>
          <w:spacing w:val="-1"/>
        </w:rPr>
        <w:t>conditions.</w:t>
      </w:r>
    </w:p>
    <w:p w:rsidR="00C66EAE" w:rsidRPr="00E811FA" w:rsidRDefault="00C66EAE">
      <w:pPr>
        <w:pStyle w:val="BodyText"/>
        <w:kinsoku w:val="0"/>
        <w:overflowPunct w:val="0"/>
        <w:ind w:left="0"/>
      </w:pPr>
    </w:p>
    <w:p w:rsidR="00C66EAE" w:rsidRPr="00E811FA" w:rsidRDefault="00C66EAE">
      <w:pPr>
        <w:pStyle w:val="BodyText"/>
        <w:kinsoku w:val="0"/>
        <w:overflowPunct w:val="0"/>
        <w:spacing w:before="8"/>
        <w:ind w:left="0"/>
        <w:rPr>
          <w:sz w:val="19"/>
          <w:szCs w:val="19"/>
        </w:rPr>
      </w:pPr>
    </w:p>
    <w:p w:rsidR="00C66EAE" w:rsidRPr="00E811FA" w:rsidRDefault="00C66EAE">
      <w:pPr>
        <w:pStyle w:val="Heading1"/>
        <w:kinsoku w:val="0"/>
        <w:overflowPunct w:val="0"/>
        <w:rPr>
          <w:b w:val="0"/>
          <w:bCs w:val="0"/>
        </w:rPr>
      </w:pPr>
      <w:r w:rsidRPr="00783C98">
        <w:rPr>
          <w:spacing w:val="-1"/>
        </w:rPr>
        <w:t>Mood and Anxiety</w:t>
      </w:r>
      <w:r w:rsidRPr="00783C98">
        <w:rPr>
          <w:spacing w:val="1"/>
        </w:rPr>
        <w:t xml:space="preserve"> </w:t>
      </w:r>
      <w:r w:rsidRPr="00783C98">
        <w:rPr>
          <w:spacing w:val="-1"/>
        </w:rPr>
        <w:t>Disorders</w:t>
      </w:r>
      <w:r w:rsidRPr="00783C98">
        <w:rPr>
          <w:spacing w:val="-2"/>
        </w:rPr>
        <w:t xml:space="preserve"> </w:t>
      </w:r>
      <w:r w:rsidRPr="00783C98">
        <w:t>in</w:t>
      </w:r>
      <w:r w:rsidRPr="00783C98">
        <w:rPr>
          <w:spacing w:val="-1"/>
        </w:rPr>
        <w:t xml:space="preserve"> </w:t>
      </w:r>
      <w:r w:rsidRPr="00783C98">
        <w:rPr>
          <w:spacing w:val="-2"/>
        </w:rPr>
        <w:t>Women</w:t>
      </w:r>
    </w:p>
    <w:p w:rsidR="00C66EAE" w:rsidRPr="00E811FA" w:rsidRDefault="00C66EAE">
      <w:pPr>
        <w:pStyle w:val="BodyText"/>
        <w:kinsoku w:val="0"/>
        <w:overflowPunct w:val="0"/>
        <w:spacing w:before="9"/>
        <w:ind w:left="0"/>
        <w:rPr>
          <w:b/>
          <w:bCs/>
          <w:sz w:val="20"/>
          <w:szCs w:val="20"/>
        </w:rPr>
      </w:pPr>
    </w:p>
    <w:p w:rsidR="00E31CDC" w:rsidRDefault="00FD4010">
      <w:pPr>
        <w:pStyle w:val="BodyText"/>
        <w:tabs>
          <w:tab w:val="left" w:pos="2277"/>
        </w:tabs>
        <w:kinsoku w:val="0"/>
        <w:overflowPunct w:val="0"/>
        <w:spacing w:line="463" w:lineRule="auto"/>
        <w:ind w:right="3479"/>
        <w:rPr>
          <w:spacing w:val="33"/>
        </w:rPr>
      </w:pPr>
      <w:r>
        <w:rPr>
          <w:spacing w:val="-1"/>
        </w:rPr>
        <w:t xml:space="preserve">Supervisor(s): </w:t>
      </w:r>
      <w:r>
        <w:rPr>
          <w:spacing w:val="-1"/>
        </w:rPr>
        <w:tab/>
      </w:r>
      <w:r w:rsidR="00C66EAE" w:rsidRPr="00026938">
        <w:rPr>
          <w:sz w:val="20"/>
          <w:szCs w:val="20"/>
        </w:rPr>
        <w:t>Drs.</w:t>
      </w:r>
      <w:r w:rsidR="00C66EAE" w:rsidRPr="00026938">
        <w:rPr>
          <w:spacing w:val="-1"/>
          <w:sz w:val="20"/>
          <w:szCs w:val="20"/>
        </w:rPr>
        <w:t xml:space="preserve"> </w:t>
      </w:r>
      <w:proofErr w:type="spellStart"/>
      <w:r w:rsidR="00C66EAE" w:rsidRPr="00026938">
        <w:rPr>
          <w:spacing w:val="-1"/>
          <w:sz w:val="20"/>
          <w:szCs w:val="20"/>
        </w:rPr>
        <w:t>S.Grigoriadis</w:t>
      </w:r>
      <w:proofErr w:type="spellEnd"/>
      <w:r w:rsidR="00C66EAE" w:rsidRPr="00026938">
        <w:rPr>
          <w:sz w:val="20"/>
          <w:szCs w:val="20"/>
        </w:rPr>
        <w:t xml:space="preserve"> /</w:t>
      </w:r>
      <w:r w:rsidR="00C66EAE" w:rsidRPr="00026938">
        <w:rPr>
          <w:spacing w:val="-1"/>
          <w:sz w:val="20"/>
          <w:szCs w:val="20"/>
        </w:rPr>
        <w:t xml:space="preserve"> </w:t>
      </w:r>
      <w:proofErr w:type="spellStart"/>
      <w:r w:rsidR="00C66EAE" w:rsidRPr="00026938">
        <w:rPr>
          <w:sz w:val="20"/>
          <w:szCs w:val="20"/>
        </w:rPr>
        <w:t>J.</w:t>
      </w:r>
      <w:r w:rsidR="00C66EAE" w:rsidRPr="00026938">
        <w:rPr>
          <w:spacing w:val="-1"/>
          <w:sz w:val="20"/>
          <w:szCs w:val="20"/>
        </w:rPr>
        <w:t>Mansfield</w:t>
      </w:r>
      <w:proofErr w:type="spellEnd"/>
      <w:r w:rsidR="00C66EAE" w:rsidRPr="00026938">
        <w:rPr>
          <w:spacing w:val="-1"/>
          <w:sz w:val="20"/>
          <w:szCs w:val="20"/>
        </w:rPr>
        <w:t xml:space="preserve"> </w:t>
      </w:r>
      <w:r w:rsidR="00C66EAE" w:rsidRPr="00026938">
        <w:rPr>
          <w:sz w:val="20"/>
          <w:szCs w:val="20"/>
        </w:rPr>
        <w:t>/</w:t>
      </w:r>
      <w:r w:rsidR="00C66EAE" w:rsidRPr="00026938">
        <w:rPr>
          <w:spacing w:val="1"/>
          <w:sz w:val="20"/>
          <w:szCs w:val="20"/>
        </w:rPr>
        <w:t xml:space="preserve"> </w:t>
      </w:r>
      <w:proofErr w:type="spellStart"/>
      <w:r w:rsidR="00026938" w:rsidRPr="00026938">
        <w:rPr>
          <w:sz w:val="20"/>
          <w:szCs w:val="20"/>
        </w:rPr>
        <w:t>A.</w:t>
      </w:r>
      <w:r w:rsidR="00C66EAE" w:rsidRPr="00026938">
        <w:rPr>
          <w:spacing w:val="-1"/>
          <w:sz w:val="20"/>
          <w:szCs w:val="20"/>
        </w:rPr>
        <w:t>Sullovey</w:t>
      </w:r>
      <w:proofErr w:type="spellEnd"/>
      <w:r w:rsidR="00C66EAE" w:rsidRPr="00026938">
        <w:rPr>
          <w:spacing w:val="-1"/>
          <w:sz w:val="20"/>
          <w:szCs w:val="20"/>
        </w:rPr>
        <w:t xml:space="preserve"> </w:t>
      </w:r>
      <w:r w:rsidR="00C66EAE" w:rsidRPr="00026938">
        <w:rPr>
          <w:sz w:val="20"/>
          <w:szCs w:val="20"/>
        </w:rPr>
        <w:t>/</w:t>
      </w:r>
      <w:r w:rsidR="00C66EAE" w:rsidRPr="00026938">
        <w:rPr>
          <w:spacing w:val="1"/>
          <w:sz w:val="20"/>
          <w:szCs w:val="20"/>
        </w:rPr>
        <w:t xml:space="preserve"> </w:t>
      </w:r>
      <w:proofErr w:type="spellStart"/>
      <w:r w:rsidR="00026938" w:rsidRPr="00026938">
        <w:rPr>
          <w:spacing w:val="-1"/>
          <w:sz w:val="20"/>
          <w:szCs w:val="20"/>
        </w:rPr>
        <w:t>G.Robinson</w:t>
      </w:r>
      <w:proofErr w:type="spellEnd"/>
    </w:p>
    <w:p w:rsidR="00C66EAE" w:rsidRPr="00E811FA" w:rsidRDefault="00C66EAE">
      <w:pPr>
        <w:pStyle w:val="BodyText"/>
        <w:tabs>
          <w:tab w:val="left" w:pos="2277"/>
        </w:tabs>
        <w:kinsoku w:val="0"/>
        <w:overflowPunct w:val="0"/>
        <w:spacing w:line="463" w:lineRule="auto"/>
        <w:ind w:right="3479"/>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C66EAE" w:rsidRPr="00E811FA" w:rsidRDefault="00C66EAE">
      <w:pPr>
        <w:pStyle w:val="BodyText"/>
        <w:tabs>
          <w:tab w:val="left" w:pos="2277"/>
        </w:tabs>
        <w:kinsoku w:val="0"/>
        <w:overflowPunct w:val="0"/>
        <w:spacing w:before="2"/>
        <w:rPr>
          <w:spacing w:val="-1"/>
        </w:rPr>
      </w:pPr>
      <w:r w:rsidRPr="00E811FA">
        <w:rPr>
          <w:spacing w:val="-1"/>
        </w:rPr>
        <w:t>Time:</w:t>
      </w:r>
      <w:r w:rsidRPr="00E811FA">
        <w:rPr>
          <w:spacing w:val="-1"/>
        </w:rPr>
        <w:tab/>
        <w:t>Negotiable</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S.</w:t>
      </w:r>
      <w:r w:rsidRPr="00E811FA">
        <w:t xml:space="preserve"> </w:t>
      </w:r>
      <w:r w:rsidRPr="00E811FA">
        <w:rPr>
          <w:spacing w:val="-1"/>
        </w:rPr>
        <w:t>Grigoriadis</w:t>
      </w:r>
      <w:r w:rsidRPr="00E811FA">
        <w:t xml:space="preserve"> </w:t>
      </w:r>
      <w:r w:rsidRPr="00E811FA">
        <w:rPr>
          <w:spacing w:val="-1"/>
        </w:rPr>
        <w:t>(416)</w:t>
      </w:r>
      <w:r w:rsidRPr="00E811FA">
        <w:rPr>
          <w:spacing w:val="-2"/>
        </w:rPr>
        <w:t xml:space="preserve"> </w:t>
      </w:r>
      <w:r w:rsidRPr="00E811FA">
        <w:rPr>
          <w:spacing w:val="-1"/>
        </w:rPr>
        <w:t>480-5677</w:t>
      </w:r>
      <w:r w:rsidRPr="00E811FA">
        <w:rPr>
          <w:spacing w:val="-2"/>
        </w:rPr>
        <w:t xml:space="preserve"> </w:t>
      </w:r>
      <w:r w:rsidRPr="00E811FA">
        <w:t>or</w:t>
      </w:r>
      <w:r w:rsidRPr="00E811FA">
        <w:rPr>
          <w:spacing w:val="1"/>
        </w:rPr>
        <w:t xml:space="preserve"> </w:t>
      </w:r>
      <w:hyperlink r:id="rId14" w:history="1">
        <w:r w:rsidRPr="00E811FA">
          <w:rPr>
            <w:spacing w:val="-1"/>
            <w:u w:val="single"/>
          </w:rPr>
          <w:t>Sophie.Grigoriadis@sunnybrook.ca</w:t>
        </w:r>
      </w:hyperlink>
    </w:p>
    <w:p w:rsidR="00C66EAE" w:rsidRPr="00E811FA" w:rsidRDefault="00C66EAE">
      <w:pPr>
        <w:pStyle w:val="BodyText"/>
        <w:kinsoku w:val="0"/>
        <w:overflowPunct w:val="0"/>
        <w:spacing w:before="1"/>
        <w:ind w:left="0"/>
        <w:rPr>
          <w:sz w:val="16"/>
          <w:szCs w:val="16"/>
        </w:rPr>
      </w:pPr>
    </w:p>
    <w:p w:rsidR="00C66EAE" w:rsidRPr="00E811FA" w:rsidRDefault="00C66EAE">
      <w:pPr>
        <w:pStyle w:val="BodyText"/>
        <w:kinsoku w:val="0"/>
        <w:overflowPunct w:val="0"/>
        <w:spacing w:before="73" w:line="240" w:lineRule="exact"/>
        <w:ind w:right="211"/>
        <w:rPr>
          <w:spacing w:val="-1"/>
        </w:rPr>
      </w:pPr>
      <w:r w:rsidRPr="00E811FA">
        <w:t xml:space="preserve">The </w:t>
      </w:r>
      <w:r w:rsidRPr="00E811FA">
        <w:rPr>
          <w:spacing w:val="-1"/>
        </w:rPr>
        <w:t>Women’s</w:t>
      </w:r>
      <w:r w:rsidRPr="00E811FA">
        <w:rPr>
          <w:spacing w:val="-3"/>
        </w:rPr>
        <w:t xml:space="preserve"> </w:t>
      </w:r>
      <w:r w:rsidRPr="00E811FA">
        <w:t>Mood</w:t>
      </w:r>
      <w:r w:rsidRPr="00E811FA">
        <w:rPr>
          <w:spacing w:val="-3"/>
        </w:rPr>
        <w:t xml:space="preserve"> </w:t>
      </w:r>
      <w:r w:rsidRPr="00E811FA">
        <w:t>and</w:t>
      </w:r>
      <w:r w:rsidRPr="00E811FA">
        <w:rPr>
          <w:spacing w:val="-1"/>
        </w:rPr>
        <w:t xml:space="preserve"> Anxiety</w:t>
      </w:r>
      <w:r w:rsidRPr="00E811FA">
        <w:rPr>
          <w:spacing w:val="1"/>
        </w:rPr>
        <w:t xml:space="preserve"> </w:t>
      </w:r>
      <w:r w:rsidRPr="00E811FA">
        <w:rPr>
          <w:spacing w:val="-1"/>
        </w:rPr>
        <w:t>Disorders</w:t>
      </w:r>
      <w:r w:rsidRPr="00E811FA">
        <w:rPr>
          <w:spacing w:val="-3"/>
        </w:rPr>
        <w:t xml:space="preserve"> </w:t>
      </w:r>
      <w:r w:rsidRPr="00E811FA">
        <w:rPr>
          <w:spacing w:val="-1"/>
        </w:rPr>
        <w:t>Clinic:</w:t>
      </w:r>
      <w:r w:rsidRPr="00E811FA">
        <w:rPr>
          <w:spacing w:val="47"/>
        </w:rPr>
        <w:t xml:space="preserve"> </w:t>
      </w:r>
      <w:r w:rsidRPr="00E811FA">
        <w:rPr>
          <w:spacing w:val="-1"/>
        </w:rPr>
        <w:t>Reproductive</w:t>
      </w:r>
      <w:r w:rsidRPr="00E811FA">
        <w:t xml:space="preserve"> </w:t>
      </w:r>
      <w:r w:rsidRPr="00E811FA">
        <w:rPr>
          <w:spacing w:val="-1"/>
        </w:rPr>
        <w:t>Transitions</w:t>
      </w:r>
      <w:r w:rsidRPr="00E811FA">
        <w:rPr>
          <w:spacing w:val="-3"/>
        </w:rPr>
        <w:t xml:space="preserve"> </w:t>
      </w:r>
      <w:r w:rsidRPr="00E811FA">
        <w:t xml:space="preserve">is </w:t>
      </w:r>
      <w:r w:rsidRPr="00E811FA">
        <w:rPr>
          <w:spacing w:val="-1"/>
        </w:rPr>
        <w:t>part</w:t>
      </w:r>
      <w:r w:rsidRPr="00E811FA">
        <w:t xml:space="preserve"> of</w:t>
      </w:r>
      <w:r w:rsidRPr="00E811FA">
        <w:rPr>
          <w:spacing w:val="-3"/>
        </w:rPr>
        <w:t xml:space="preserve"> </w:t>
      </w:r>
      <w:r w:rsidRPr="00E811FA">
        <w:rPr>
          <w:spacing w:val="-1"/>
        </w:rPr>
        <w:t>the</w:t>
      </w:r>
      <w:r w:rsidRPr="00E811FA">
        <w:t xml:space="preserve"> Mood</w:t>
      </w:r>
      <w:r w:rsidRPr="00E811FA">
        <w:rPr>
          <w:spacing w:val="-3"/>
        </w:rPr>
        <w:t xml:space="preserve"> </w:t>
      </w:r>
      <w:r w:rsidRPr="00E811FA">
        <w:t>&amp;</w:t>
      </w:r>
      <w:r w:rsidRPr="00E811FA">
        <w:rPr>
          <w:spacing w:val="1"/>
        </w:rPr>
        <w:t xml:space="preserve"> </w:t>
      </w:r>
      <w:r w:rsidRPr="00E811FA">
        <w:rPr>
          <w:spacing w:val="-1"/>
        </w:rPr>
        <w:t>Anxiety</w:t>
      </w:r>
      <w:r w:rsidRPr="00E811FA">
        <w:rPr>
          <w:spacing w:val="-2"/>
        </w:rPr>
        <w:t xml:space="preserve"> </w:t>
      </w:r>
      <w:r w:rsidRPr="00E811FA">
        <w:rPr>
          <w:spacing w:val="-1"/>
        </w:rPr>
        <w:t>Disorders</w:t>
      </w:r>
      <w:r w:rsidRPr="00E811FA">
        <w:rPr>
          <w:spacing w:val="75"/>
        </w:rPr>
        <w:t xml:space="preserve"> </w:t>
      </w:r>
      <w:r w:rsidRPr="00E811FA">
        <w:rPr>
          <w:spacing w:val="-1"/>
        </w:rPr>
        <w:t>Program</w:t>
      </w:r>
      <w:r w:rsidRPr="00E811FA">
        <w:rPr>
          <w:spacing w:val="1"/>
        </w:rPr>
        <w:t xml:space="preserve"> </w:t>
      </w:r>
      <w:r w:rsidRPr="00E811FA">
        <w:rPr>
          <w:spacing w:val="-1"/>
        </w:rPr>
        <w:t>at</w:t>
      </w:r>
      <w:r w:rsidRPr="00E811FA">
        <w:t xml:space="preserve"> </w:t>
      </w:r>
      <w:r w:rsidRPr="00E811FA">
        <w:rPr>
          <w:spacing w:val="-1"/>
        </w:rPr>
        <w:t>Sunnybrook</w:t>
      </w:r>
      <w:r w:rsidRPr="00E811FA">
        <w:rPr>
          <w:spacing w:val="-2"/>
        </w:rPr>
        <w:t xml:space="preserve"> </w:t>
      </w:r>
      <w:r w:rsidRPr="00E811FA">
        <w:rPr>
          <w:spacing w:val="-1"/>
        </w:rPr>
        <w:t xml:space="preserve">and </w:t>
      </w:r>
      <w:r w:rsidRPr="00E811FA">
        <w:t xml:space="preserve">staff </w:t>
      </w:r>
      <w:r w:rsidRPr="00E811FA">
        <w:rPr>
          <w:spacing w:val="-1"/>
        </w:rPr>
        <w:t>work</w:t>
      </w:r>
      <w:r w:rsidRPr="00E811FA">
        <w:rPr>
          <w:spacing w:val="-3"/>
        </w:rPr>
        <w:t xml:space="preserve"> </w:t>
      </w:r>
      <w:r w:rsidRPr="00E811FA">
        <w:rPr>
          <w:spacing w:val="-1"/>
        </w:rPr>
        <w:t>closely</w:t>
      </w:r>
      <w:r w:rsidRPr="00E811FA">
        <w:t xml:space="preserve"> </w:t>
      </w:r>
      <w:r w:rsidRPr="00E811FA">
        <w:rPr>
          <w:spacing w:val="-1"/>
        </w:rPr>
        <w:t>with</w:t>
      </w:r>
      <w:r w:rsidRPr="00E811FA">
        <w:t xml:space="preserve"> </w:t>
      </w:r>
      <w:r w:rsidRPr="00E811FA">
        <w:rPr>
          <w:spacing w:val="-1"/>
        </w:rPr>
        <w:t>the</w:t>
      </w:r>
      <w:r w:rsidRPr="00E811FA">
        <w:t xml:space="preserve"> </w:t>
      </w:r>
      <w:r w:rsidRPr="00E811FA">
        <w:rPr>
          <w:spacing w:val="-1"/>
        </w:rPr>
        <w:t>Women’s</w:t>
      </w:r>
      <w:r w:rsidRPr="00E811FA">
        <w:t xml:space="preserve"> and</w:t>
      </w:r>
      <w:r w:rsidRPr="00E811FA">
        <w:rPr>
          <w:spacing w:val="-2"/>
        </w:rPr>
        <w:t xml:space="preserve"> </w:t>
      </w:r>
      <w:r w:rsidRPr="00E811FA">
        <w:rPr>
          <w:spacing w:val="-1"/>
        </w:rPr>
        <w:t>Babies</w:t>
      </w:r>
      <w:r w:rsidRPr="00E811FA">
        <w:t xml:space="preserve"> </w:t>
      </w:r>
      <w:r w:rsidRPr="00E811FA">
        <w:rPr>
          <w:spacing w:val="-1"/>
        </w:rPr>
        <w:t>program</w:t>
      </w:r>
      <w:r w:rsidRPr="00E811FA">
        <w:rPr>
          <w:spacing w:val="-2"/>
        </w:rPr>
        <w:t xml:space="preserve"> </w:t>
      </w:r>
      <w:r w:rsidRPr="00E811FA">
        <w:t xml:space="preserve">of </w:t>
      </w:r>
      <w:r w:rsidRPr="00E811FA">
        <w:rPr>
          <w:spacing w:val="-1"/>
        </w:rPr>
        <w:t>the</w:t>
      </w:r>
      <w:r w:rsidRPr="00E811FA">
        <w:rPr>
          <w:spacing w:val="-2"/>
        </w:rPr>
        <w:t xml:space="preserve"> </w:t>
      </w:r>
      <w:r w:rsidRPr="00E811FA">
        <w:rPr>
          <w:spacing w:val="-1"/>
        </w:rPr>
        <w:t>hospital.</w:t>
      </w:r>
      <w:r w:rsidRPr="00E811FA">
        <w:rPr>
          <w:spacing w:val="49"/>
        </w:rPr>
        <w:t xml:space="preserve"> </w:t>
      </w:r>
      <w:r w:rsidRPr="00E811FA">
        <w:t>The</w:t>
      </w:r>
      <w:r w:rsidRPr="00E811FA">
        <w:rPr>
          <w:spacing w:val="-3"/>
        </w:rPr>
        <w:t xml:space="preserve"> </w:t>
      </w:r>
      <w:r w:rsidRPr="00E811FA">
        <w:rPr>
          <w:spacing w:val="-1"/>
        </w:rPr>
        <w:t>aim</w:t>
      </w:r>
      <w:r w:rsidRPr="00E811FA">
        <w:rPr>
          <w:spacing w:val="-2"/>
        </w:rPr>
        <w:t xml:space="preserve"> </w:t>
      </w:r>
      <w:r w:rsidRPr="00E811FA">
        <w:t xml:space="preserve">of </w:t>
      </w:r>
      <w:r w:rsidRPr="00E811FA">
        <w:rPr>
          <w:spacing w:val="-1"/>
        </w:rPr>
        <w:t>the</w:t>
      </w:r>
    </w:p>
    <w:p w:rsidR="00C66EAE" w:rsidRPr="00E811FA" w:rsidRDefault="00C66EAE">
      <w:pPr>
        <w:pStyle w:val="BodyText"/>
        <w:kinsoku w:val="0"/>
        <w:overflowPunct w:val="0"/>
        <w:spacing w:before="73" w:line="240" w:lineRule="exact"/>
        <w:ind w:right="211"/>
        <w:rPr>
          <w:spacing w:val="-1"/>
        </w:rPr>
        <w:sectPr w:rsidR="00C66EAE" w:rsidRPr="00E811FA">
          <w:pgSz w:w="12240" w:h="15840"/>
          <w:pgMar w:top="500" w:right="480" w:bottom="280" w:left="1020" w:header="720" w:footer="720" w:gutter="0"/>
          <w:cols w:space="720" w:equalWidth="0">
            <w:col w:w="10740"/>
          </w:cols>
          <w:noEndnote/>
        </w:sectPr>
      </w:pPr>
    </w:p>
    <w:p w:rsidR="00C66EAE" w:rsidRPr="00E811FA" w:rsidRDefault="00C66EAE">
      <w:pPr>
        <w:pStyle w:val="BodyText"/>
        <w:kinsoku w:val="0"/>
        <w:overflowPunct w:val="0"/>
        <w:spacing w:before="66" w:line="214" w:lineRule="auto"/>
        <w:ind w:right="174"/>
        <w:rPr>
          <w:spacing w:val="-1"/>
        </w:rPr>
      </w:pPr>
      <w:proofErr w:type="gramStart"/>
      <w:r w:rsidRPr="00E811FA">
        <w:rPr>
          <w:spacing w:val="-1"/>
        </w:rPr>
        <w:lastRenderedPageBreak/>
        <w:t>selective</w:t>
      </w:r>
      <w:proofErr w:type="gramEnd"/>
      <w:r w:rsidRPr="00E811FA">
        <w:rPr>
          <w:spacing w:val="-2"/>
        </w:rPr>
        <w:t xml:space="preserve"> </w:t>
      </w:r>
      <w:r w:rsidRPr="00E811FA">
        <w:t xml:space="preserve">is </w:t>
      </w:r>
      <w:r w:rsidRPr="00E811FA">
        <w:rPr>
          <w:spacing w:val="-1"/>
        </w:rPr>
        <w:t>to enhance</w:t>
      </w:r>
      <w:r w:rsidRPr="00E811FA">
        <w:rPr>
          <w:spacing w:val="1"/>
        </w:rPr>
        <w:t xml:space="preserve"> </w:t>
      </w:r>
      <w:r w:rsidRPr="00E811FA">
        <w:rPr>
          <w:spacing w:val="-1"/>
        </w:rPr>
        <w:t>clinical</w:t>
      </w:r>
      <w:r w:rsidRPr="00E811FA">
        <w:t xml:space="preserve"> </w:t>
      </w:r>
      <w:r w:rsidRPr="00E811FA">
        <w:rPr>
          <w:spacing w:val="-1"/>
        </w:rPr>
        <w:t>experience</w:t>
      </w:r>
      <w:r w:rsidRPr="00E811FA">
        <w:rPr>
          <w:spacing w:val="-2"/>
        </w:rPr>
        <w:t xml:space="preserve"> </w:t>
      </w:r>
      <w:r w:rsidRPr="00E811FA">
        <w:t>with</w:t>
      </w:r>
      <w:r w:rsidRPr="00E811FA">
        <w:rPr>
          <w:spacing w:val="-3"/>
        </w:rPr>
        <w:t xml:space="preserve"> </w:t>
      </w:r>
      <w:r w:rsidRPr="00E811FA">
        <w:rPr>
          <w:spacing w:val="-1"/>
        </w:rPr>
        <w:t>women</w:t>
      </w:r>
      <w:r w:rsidRPr="00E811FA">
        <w:rPr>
          <w:spacing w:val="-3"/>
        </w:rPr>
        <w:t xml:space="preserve"> </w:t>
      </w:r>
      <w:r w:rsidRPr="00E811FA">
        <w:rPr>
          <w:spacing w:val="-1"/>
        </w:rPr>
        <w:t xml:space="preserve">suffering from </w:t>
      </w:r>
      <w:r w:rsidRPr="00E811FA">
        <w:t>mood</w:t>
      </w:r>
      <w:r w:rsidRPr="00E811FA">
        <w:rPr>
          <w:spacing w:val="-3"/>
        </w:rPr>
        <w:t xml:space="preserve"> </w:t>
      </w:r>
      <w:r w:rsidRPr="00E811FA">
        <w:t>or</w:t>
      </w:r>
      <w:r w:rsidRPr="00E811FA">
        <w:rPr>
          <w:spacing w:val="-3"/>
        </w:rPr>
        <w:t xml:space="preserve"> </w:t>
      </w:r>
      <w:r w:rsidRPr="00E811FA">
        <w:t>anxiety</w:t>
      </w:r>
      <w:r w:rsidRPr="00E811FA">
        <w:rPr>
          <w:spacing w:val="-1"/>
        </w:rPr>
        <w:t xml:space="preserve"> disorders</w:t>
      </w:r>
      <w:r w:rsidRPr="00E811FA">
        <w:t xml:space="preserve"> </w:t>
      </w:r>
      <w:r w:rsidRPr="00E811FA">
        <w:rPr>
          <w:spacing w:val="-1"/>
        </w:rPr>
        <w:t>across</w:t>
      </w:r>
      <w:r w:rsidRPr="00E811FA">
        <w:rPr>
          <w:spacing w:val="-3"/>
        </w:rPr>
        <w:t xml:space="preserve"> </w:t>
      </w:r>
      <w:r w:rsidRPr="00E811FA">
        <w:rPr>
          <w:spacing w:val="-1"/>
        </w:rPr>
        <w:t>the</w:t>
      </w:r>
      <w:r w:rsidRPr="00E811FA">
        <w:rPr>
          <w:spacing w:val="59"/>
        </w:rPr>
        <w:t xml:space="preserve"> </w:t>
      </w:r>
      <w:r w:rsidRPr="00E811FA">
        <w:rPr>
          <w:spacing w:val="-1"/>
        </w:rPr>
        <w:t>reproductive</w:t>
      </w:r>
      <w:r w:rsidRPr="00E811FA">
        <w:t xml:space="preserve"> </w:t>
      </w:r>
      <w:r w:rsidRPr="00E811FA">
        <w:rPr>
          <w:spacing w:val="-1"/>
        </w:rPr>
        <w:t>life</w:t>
      </w:r>
      <w:r w:rsidRPr="00E811FA">
        <w:t xml:space="preserve"> </w:t>
      </w:r>
      <w:r w:rsidRPr="00E811FA">
        <w:rPr>
          <w:spacing w:val="-1"/>
        </w:rPr>
        <w:t>cycle.</w:t>
      </w:r>
      <w:r w:rsidRPr="00E811FA">
        <w:rPr>
          <w:spacing w:val="47"/>
        </w:rPr>
        <w:t xml:space="preserve"> </w:t>
      </w:r>
      <w:r w:rsidRPr="00E811FA">
        <w:rPr>
          <w:spacing w:val="-3"/>
        </w:rPr>
        <w:t>Assessment</w:t>
      </w:r>
      <w:r w:rsidRPr="00E811FA">
        <w:rPr>
          <w:spacing w:val="-4"/>
        </w:rPr>
        <w:t xml:space="preserve"> </w:t>
      </w:r>
      <w:r w:rsidRPr="00E811FA">
        <w:rPr>
          <w:spacing w:val="-3"/>
        </w:rPr>
        <w:t>and</w:t>
      </w:r>
      <w:r w:rsidRPr="00E811FA">
        <w:rPr>
          <w:spacing w:val="-5"/>
        </w:rPr>
        <w:t xml:space="preserve"> </w:t>
      </w:r>
      <w:r w:rsidRPr="00E811FA">
        <w:rPr>
          <w:spacing w:val="-3"/>
        </w:rPr>
        <w:t>treatment</w:t>
      </w:r>
      <w:r w:rsidRPr="00E811FA">
        <w:rPr>
          <w:spacing w:val="-6"/>
        </w:rPr>
        <w:t xml:space="preserve"> </w:t>
      </w:r>
      <w:r w:rsidRPr="00E811FA">
        <w:rPr>
          <w:spacing w:val="-1"/>
        </w:rPr>
        <w:t>of</w:t>
      </w:r>
      <w:r w:rsidRPr="00E811FA">
        <w:rPr>
          <w:spacing w:val="-5"/>
        </w:rPr>
        <w:t xml:space="preserve"> </w:t>
      </w:r>
      <w:r w:rsidRPr="00E811FA">
        <w:rPr>
          <w:spacing w:val="-3"/>
        </w:rPr>
        <w:t>perinatal</w:t>
      </w:r>
      <w:r w:rsidRPr="00E811FA">
        <w:rPr>
          <w:spacing w:val="-5"/>
        </w:rPr>
        <w:t xml:space="preserve"> </w:t>
      </w:r>
      <w:r w:rsidRPr="00E811FA">
        <w:rPr>
          <w:spacing w:val="-2"/>
        </w:rPr>
        <w:t>mood</w:t>
      </w:r>
      <w:r w:rsidRPr="00E811FA">
        <w:rPr>
          <w:spacing w:val="-5"/>
        </w:rPr>
        <w:t xml:space="preserve"> </w:t>
      </w:r>
      <w:r w:rsidRPr="00E811FA">
        <w:rPr>
          <w:spacing w:val="-3"/>
        </w:rPr>
        <w:t>and</w:t>
      </w:r>
      <w:r w:rsidRPr="00E811FA">
        <w:rPr>
          <w:spacing w:val="-5"/>
        </w:rPr>
        <w:t xml:space="preserve"> </w:t>
      </w:r>
      <w:r w:rsidRPr="00E811FA">
        <w:rPr>
          <w:spacing w:val="-3"/>
        </w:rPr>
        <w:t>anxiety</w:t>
      </w:r>
      <w:r w:rsidRPr="00E811FA">
        <w:rPr>
          <w:spacing w:val="-4"/>
        </w:rPr>
        <w:t xml:space="preserve"> </w:t>
      </w:r>
      <w:r w:rsidRPr="00E811FA">
        <w:rPr>
          <w:spacing w:val="-3"/>
        </w:rPr>
        <w:t>disorders</w:t>
      </w:r>
      <w:r w:rsidRPr="00E811FA">
        <w:rPr>
          <w:spacing w:val="-5"/>
        </w:rPr>
        <w:t xml:space="preserve"> </w:t>
      </w:r>
      <w:r w:rsidRPr="00E811FA">
        <w:rPr>
          <w:spacing w:val="-2"/>
        </w:rPr>
        <w:t>is</w:t>
      </w:r>
      <w:r w:rsidRPr="00E811FA">
        <w:rPr>
          <w:spacing w:val="-5"/>
        </w:rPr>
        <w:t xml:space="preserve"> </w:t>
      </w:r>
      <w:r w:rsidRPr="00E811FA">
        <w:rPr>
          <w:spacing w:val="-3"/>
        </w:rPr>
        <w:t>currently</w:t>
      </w:r>
      <w:r w:rsidRPr="00E811FA">
        <w:rPr>
          <w:spacing w:val="-4"/>
        </w:rPr>
        <w:t xml:space="preserve"> </w:t>
      </w:r>
      <w:r w:rsidRPr="00E811FA">
        <w:rPr>
          <w:spacing w:val="-2"/>
        </w:rPr>
        <w:t>the</w:t>
      </w:r>
      <w:r w:rsidRPr="00E811FA">
        <w:rPr>
          <w:spacing w:val="-4"/>
        </w:rPr>
        <w:t xml:space="preserve"> </w:t>
      </w:r>
      <w:r w:rsidRPr="00E811FA">
        <w:rPr>
          <w:spacing w:val="-3"/>
        </w:rPr>
        <w:t>focus</w:t>
      </w:r>
      <w:r w:rsidRPr="00E811FA">
        <w:rPr>
          <w:spacing w:val="-5"/>
        </w:rPr>
        <w:t xml:space="preserve"> </w:t>
      </w:r>
      <w:r w:rsidRPr="00E811FA">
        <w:rPr>
          <w:spacing w:val="-1"/>
        </w:rPr>
        <w:t>of</w:t>
      </w:r>
      <w:r w:rsidRPr="00E811FA">
        <w:rPr>
          <w:spacing w:val="-5"/>
        </w:rPr>
        <w:t xml:space="preserve"> </w:t>
      </w:r>
      <w:r w:rsidRPr="00E811FA">
        <w:rPr>
          <w:spacing w:val="-2"/>
        </w:rPr>
        <w:t>the</w:t>
      </w:r>
      <w:r w:rsidRPr="00E811FA">
        <w:rPr>
          <w:spacing w:val="98"/>
        </w:rPr>
        <w:t xml:space="preserve"> </w:t>
      </w:r>
      <w:r w:rsidRPr="00E811FA">
        <w:rPr>
          <w:spacing w:val="-3"/>
        </w:rPr>
        <w:t>clinic</w:t>
      </w:r>
      <w:r w:rsidRPr="00E811FA">
        <w:rPr>
          <w:spacing w:val="-4"/>
        </w:rPr>
        <w:t xml:space="preserve"> </w:t>
      </w:r>
      <w:r w:rsidRPr="00E811FA">
        <w:rPr>
          <w:spacing w:val="-3"/>
        </w:rPr>
        <w:t>but</w:t>
      </w:r>
      <w:r w:rsidRPr="00E811FA">
        <w:rPr>
          <w:spacing w:val="-4"/>
        </w:rPr>
        <w:t xml:space="preserve"> </w:t>
      </w:r>
      <w:r w:rsidRPr="00E811FA">
        <w:rPr>
          <w:spacing w:val="-3"/>
        </w:rPr>
        <w:t>exposure</w:t>
      </w:r>
      <w:r w:rsidRPr="00E811FA">
        <w:rPr>
          <w:spacing w:val="-4"/>
        </w:rPr>
        <w:t xml:space="preserve"> </w:t>
      </w:r>
      <w:r w:rsidRPr="00E811FA">
        <w:rPr>
          <w:spacing w:val="-1"/>
        </w:rPr>
        <w:t>to</w:t>
      </w:r>
      <w:r w:rsidRPr="00E811FA">
        <w:rPr>
          <w:spacing w:val="-3"/>
        </w:rPr>
        <w:t xml:space="preserve"> </w:t>
      </w:r>
      <w:r w:rsidRPr="00E811FA">
        <w:rPr>
          <w:spacing w:val="-2"/>
        </w:rPr>
        <w:t>other</w:t>
      </w:r>
      <w:r w:rsidRPr="00E811FA">
        <w:rPr>
          <w:spacing w:val="-5"/>
        </w:rPr>
        <w:t xml:space="preserve"> </w:t>
      </w:r>
      <w:r w:rsidRPr="00E811FA">
        <w:rPr>
          <w:spacing w:val="-3"/>
        </w:rPr>
        <w:t>stages</w:t>
      </w:r>
      <w:r w:rsidRPr="00E811FA">
        <w:rPr>
          <w:spacing w:val="-5"/>
        </w:rPr>
        <w:t xml:space="preserve"> </w:t>
      </w:r>
      <w:r w:rsidRPr="00E811FA">
        <w:rPr>
          <w:spacing w:val="-3"/>
        </w:rPr>
        <w:t>such</w:t>
      </w:r>
      <w:r w:rsidRPr="00E811FA">
        <w:rPr>
          <w:spacing w:val="-5"/>
        </w:rPr>
        <w:t xml:space="preserve"> </w:t>
      </w:r>
      <w:r w:rsidRPr="00E811FA">
        <w:rPr>
          <w:spacing w:val="-2"/>
        </w:rPr>
        <w:t>as</w:t>
      </w:r>
      <w:r w:rsidRPr="00E811FA">
        <w:rPr>
          <w:spacing w:val="-5"/>
        </w:rPr>
        <w:t xml:space="preserve"> </w:t>
      </w:r>
      <w:r w:rsidRPr="00E811FA">
        <w:rPr>
          <w:spacing w:val="-3"/>
        </w:rPr>
        <w:t>perimenopause</w:t>
      </w:r>
      <w:r w:rsidRPr="00E811FA">
        <w:rPr>
          <w:spacing w:val="-4"/>
        </w:rPr>
        <w:t xml:space="preserve"> </w:t>
      </w:r>
      <w:r w:rsidRPr="00E811FA">
        <w:rPr>
          <w:spacing w:val="-2"/>
        </w:rPr>
        <w:t>is</w:t>
      </w:r>
      <w:r w:rsidRPr="00E811FA">
        <w:rPr>
          <w:spacing w:val="-5"/>
        </w:rPr>
        <w:t xml:space="preserve"> </w:t>
      </w:r>
      <w:r w:rsidRPr="00E811FA">
        <w:rPr>
          <w:spacing w:val="-3"/>
        </w:rPr>
        <w:t xml:space="preserve">also </w:t>
      </w:r>
      <w:r w:rsidRPr="00E811FA">
        <w:rPr>
          <w:spacing w:val="-2"/>
        </w:rPr>
        <w:t>an</w:t>
      </w:r>
      <w:r w:rsidRPr="00E811FA">
        <w:rPr>
          <w:spacing w:val="-5"/>
        </w:rPr>
        <w:t xml:space="preserve"> </w:t>
      </w:r>
      <w:r w:rsidRPr="00E811FA">
        <w:rPr>
          <w:spacing w:val="-3"/>
        </w:rPr>
        <w:t>option.</w:t>
      </w:r>
      <w:r w:rsidRPr="00E811FA">
        <w:t xml:space="preserve"> </w:t>
      </w:r>
      <w:r w:rsidRPr="00E811FA">
        <w:rPr>
          <w:spacing w:val="40"/>
        </w:rPr>
        <w:t xml:space="preserve"> </w:t>
      </w:r>
      <w:r w:rsidRPr="00E811FA">
        <w:rPr>
          <w:spacing w:val="-2"/>
        </w:rPr>
        <w:t>Both</w:t>
      </w:r>
      <w:r w:rsidRPr="00E811FA">
        <w:rPr>
          <w:spacing w:val="-5"/>
        </w:rPr>
        <w:t xml:space="preserve"> </w:t>
      </w:r>
      <w:r w:rsidRPr="00E811FA">
        <w:rPr>
          <w:spacing w:val="-3"/>
        </w:rPr>
        <w:t>outpatient</w:t>
      </w:r>
      <w:r w:rsidRPr="00E811FA">
        <w:rPr>
          <w:spacing w:val="-4"/>
        </w:rPr>
        <w:t xml:space="preserve"> </w:t>
      </w:r>
      <w:r w:rsidRPr="00E811FA">
        <w:rPr>
          <w:spacing w:val="-3"/>
        </w:rPr>
        <w:t>and</w:t>
      </w:r>
      <w:r w:rsidRPr="00E811FA">
        <w:rPr>
          <w:spacing w:val="-5"/>
        </w:rPr>
        <w:t xml:space="preserve"> </w:t>
      </w:r>
      <w:r w:rsidRPr="00E811FA">
        <w:rPr>
          <w:spacing w:val="-3"/>
        </w:rPr>
        <w:t>inpatient</w:t>
      </w:r>
      <w:r w:rsidRPr="00E811FA">
        <w:rPr>
          <w:spacing w:val="-4"/>
        </w:rPr>
        <w:t xml:space="preserve"> </w:t>
      </w:r>
      <w:r w:rsidRPr="00E811FA">
        <w:rPr>
          <w:spacing w:val="-3"/>
        </w:rPr>
        <w:t>experiences</w:t>
      </w:r>
      <w:r w:rsidRPr="00E811FA">
        <w:rPr>
          <w:spacing w:val="98"/>
        </w:rPr>
        <w:t xml:space="preserve"> </w:t>
      </w:r>
      <w:r w:rsidRPr="00E811FA">
        <w:rPr>
          <w:spacing w:val="-2"/>
        </w:rPr>
        <w:t>are</w:t>
      </w:r>
      <w:r w:rsidRPr="00E811FA">
        <w:rPr>
          <w:spacing w:val="-4"/>
        </w:rPr>
        <w:t xml:space="preserve"> </w:t>
      </w:r>
      <w:r w:rsidRPr="00E811FA">
        <w:rPr>
          <w:spacing w:val="-3"/>
        </w:rPr>
        <w:t>available,</w:t>
      </w:r>
      <w:r w:rsidRPr="00E811FA">
        <w:rPr>
          <w:spacing w:val="-5"/>
        </w:rPr>
        <w:t xml:space="preserve"> </w:t>
      </w:r>
      <w:r w:rsidRPr="00E811FA">
        <w:rPr>
          <w:spacing w:val="-3"/>
        </w:rPr>
        <w:t>including</w:t>
      </w:r>
      <w:r w:rsidRPr="00E811FA">
        <w:rPr>
          <w:spacing w:val="-5"/>
        </w:rPr>
        <w:t xml:space="preserve"> </w:t>
      </w:r>
      <w:r w:rsidRPr="00E811FA">
        <w:rPr>
          <w:spacing w:val="-3"/>
        </w:rPr>
        <w:t>shared</w:t>
      </w:r>
      <w:r w:rsidRPr="00E811FA">
        <w:rPr>
          <w:spacing w:val="-5"/>
        </w:rPr>
        <w:t xml:space="preserve"> </w:t>
      </w:r>
      <w:r w:rsidRPr="00E811FA">
        <w:rPr>
          <w:spacing w:val="-3"/>
        </w:rPr>
        <w:t>care.</w:t>
      </w:r>
      <w:r w:rsidRPr="00E811FA">
        <w:rPr>
          <w:spacing w:val="-5"/>
        </w:rPr>
        <w:t xml:space="preserve"> </w:t>
      </w:r>
      <w:r w:rsidRPr="00E811FA">
        <w:rPr>
          <w:spacing w:val="-3"/>
        </w:rPr>
        <w:t>Consultation,</w:t>
      </w:r>
      <w:r w:rsidRPr="00E811FA">
        <w:rPr>
          <w:spacing w:val="-5"/>
        </w:rPr>
        <w:t xml:space="preserve"> </w:t>
      </w:r>
      <w:r w:rsidRPr="00E811FA">
        <w:rPr>
          <w:spacing w:val="-3"/>
        </w:rPr>
        <w:t>assessment</w:t>
      </w:r>
      <w:r w:rsidRPr="00E811FA">
        <w:rPr>
          <w:spacing w:val="-4"/>
        </w:rPr>
        <w:t xml:space="preserve"> </w:t>
      </w:r>
      <w:r w:rsidRPr="00E811FA">
        <w:rPr>
          <w:spacing w:val="-3"/>
        </w:rPr>
        <w:t>and</w:t>
      </w:r>
      <w:r w:rsidRPr="00E811FA">
        <w:rPr>
          <w:spacing w:val="-5"/>
        </w:rPr>
        <w:t xml:space="preserve"> </w:t>
      </w:r>
      <w:r w:rsidRPr="00E811FA">
        <w:rPr>
          <w:spacing w:val="-3"/>
        </w:rPr>
        <w:t>short-term</w:t>
      </w:r>
      <w:r w:rsidRPr="00E811FA">
        <w:rPr>
          <w:spacing w:val="-4"/>
        </w:rPr>
        <w:t xml:space="preserve"> </w:t>
      </w:r>
      <w:r w:rsidRPr="00E811FA">
        <w:rPr>
          <w:spacing w:val="-3"/>
        </w:rPr>
        <w:t>follow-up</w:t>
      </w:r>
      <w:r w:rsidRPr="00E811FA">
        <w:rPr>
          <w:spacing w:val="-5"/>
        </w:rPr>
        <w:t xml:space="preserve"> </w:t>
      </w:r>
      <w:r w:rsidRPr="00E811FA">
        <w:rPr>
          <w:spacing w:val="-2"/>
        </w:rPr>
        <w:t>are</w:t>
      </w:r>
      <w:r w:rsidRPr="00E811FA">
        <w:rPr>
          <w:spacing w:val="-4"/>
        </w:rPr>
        <w:t xml:space="preserve"> </w:t>
      </w:r>
      <w:r w:rsidRPr="00E811FA">
        <w:rPr>
          <w:spacing w:val="-3"/>
        </w:rPr>
        <w:t>provided.</w:t>
      </w:r>
      <w:r w:rsidRPr="00E811FA">
        <w:rPr>
          <w:spacing w:val="42"/>
        </w:rPr>
        <w:t xml:space="preserve"> </w:t>
      </w:r>
      <w:r w:rsidRPr="00E811FA">
        <w:rPr>
          <w:spacing w:val="-3"/>
        </w:rPr>
        <w:t>Our</w:t>
      </w:r>
      <w:r w:rsidRPr="00E811FA">
        <w:rPr>
          <w:spacing w:val="-5"/>
        </w:rPr>
        <w:t xml:space="preserve"> </w:t>
      </w:r>
      <w:r w:rsidRPr="00E811FA">
        <w:rPr>
          <w:spacing w:val="-2"/>
        </w:rPr>
        <w:t>staff</w:t>
      </w:r>
      <w:r w:rsidRPr="00E811FA">
        <w:rPr>
          <w:spacing w:val="43"/>
        </w:rPr>
        <w:t xml:space="preserve"> </w:t>
      </w:r>
      <w:r w:rsidRPr="00E811FA">
        <w:rPr>
          <w:spacing w:val="-3"/>
        </w:rPr>
        <w:t>have</w:t>
      </w:r>
      <w:r w:rsidRPr="00E811FA">
        <w:rPr>
          <w:spacing w:val="104"/>
        </w:rPr>
        <w:t xml:space="preserve"> </w:t>
      </w:r>
      <w:r w:rsidRPr="00E811FA">
        <w:rPr>
          <w:spacing w:val="-3"/>
        </w:rPr>
        <w:t>expertise</w:t>
      </w:r>
      <w:r w:rsidRPr="00E811FA">
        <w:rPr>
          <w:spacing w:val="-4"/>
        </w:rPr>
        <w:t xml:space="preserve"> </w:t>
      </w:r>
      <w:r w:rsidRPr="00E811FA">
        <w:rPr>
          <w:spacing w:val="-2"/>
        </w:rPr>
        <w:t>in</w:t>
      </w:r>
      <w:r w:rsidRPr="00E811FA">
        <w:rPr>
          <w:spacing w:val="-5"/>
        </w:rPr>
        <w:t xml:space="preserve"> </w:t>
      </w:r>
      <w:r w:rsidRPr="00E811FA">
        <w:rPr>
          <w:spacing w:val="-2"/>
        </w:rPr>
        <w:t>both</w:t>
      </w:r>
      <w:r w:rsidRPr="00E811FA">
        <w:rPr>
          <w:spacing w:val="-5"/>
        </w:rPr>
        <w:t xml:space="preserve"> </w:t>
      </w:r>
      <w:r w:rsidRPr="00E811FA">
        <w:rPr>
          <w:spacing w:val="-3"/>
        </w:rPr>
        <w:t>psychotropic</w:t>
      </w:r>
      <w:r w:rsidRPr="00E811FA">
        <w:rPr>
          <w:spacing w:val="-4"/>
        </w:rPr>
        <w:t xml:space="preserve"> </w:t>
      </w:r>
      <w:r w:rsidRPr="00E811FA">
        <w:rPr>
          <w:spacing w:val="-3"/>
        </w:rPr>
        <w:t>medication</w:t>
      </w:r>
      <w:r w:rsidRPr="00E811FA">
        <w:rPr>
          <w:spacing w:val="-5"/>
        </w:rPr>
        <w:t xml:space="preserve"> </w:t>
      </w:r>
      <w:r w:rsidRPr="00E811FA">
        <w:rPr>
          <w:spacing w:val="-3"/>
        </w:rPr>
        <w:t>and</w:t>
      </w:r>
      <w:r w:rsidRPr="00E811FA">
        <w:rPr>
          <w:spacing w:val="-5"/>
        </w:rPr>
        <w:t xml:space="preserve"> </w:t>
      </w:r>
      <w:r w:rsidRPr="00E811FA">
        <w:rPr>
          <w:spacing w:val="-3"/>
        </w:rPr>
        <w:t>psychotherapies</w:t>
      </w:r>
      <w:r w:rsidRPr="00E811FA">
        <w:rPr>
          <w:spacing w:val="-5"/>
        </w:rPr>
        <w:t xml:space="preserve"> </w:t>
      </w:r>
      <w:r w:rsidRPr="00E811FA">
        <w:rPr>
          <w:spacing w:val="-2"/>
        </w:rPr>
        <w:t>as</w:t>
      </w:r>
      <w:r w:rsidRPr="00E811FA">
        <w:rPr>
          <w:spacing w:val="-5"/>
        </w:rPr>
        <w:t xml:space="preserve"> </w:t>
      </w:r>
      <w:r w:rsidRPr="00E811FA">
        <w:rPr>
          <w:spacing w:val="-3"/>
        </w:rPr>
        <w:t>potential</w:t>
      </w:r>
      <w:r w:rsidRPr="00E811FA">
        <w:rPr>
          <w:spacing w:val="-5"/>
        </w:rPr>
        <w:t xml:space="preserve"> </w:t>
      </w:r>
      <w:r w:rsidRPr="00E811FA">
        <w:rPr>
          <w:spacing w:val="-3"/>
        </w:rPr>
        <w:t>treatment</w:t>
      </w:r>
      <w:r w:rsidRPr="00E811FA">
        <w:rPr>
          <w:spacing w:val="-4"/>
        </w:rPr>
        <w:t xml:space="preserve"> </w:t>
      </w:r>
      <w:r w:rsidRPr="00E811FA">
        <w:rPr>
          <w:spacing w:val="-3"/>
        </w:rPr>
        <w:t>options.</w:t>
      </w:r>
      <w:r w:rsidRPr="00E811FA">
        <w:t xml:space="preserve"> </w:t>
      </w:r>
      <w:r w:rsidRPr="00E811FA">
        <w:rPr>
          <w:spacing w:val="40"/>
        </w:rPr>
        <w:t xml:space="preserve"> </w:t>
      </w:r>
      <w:r w:rsidRPr="00E811FA">
        <w:rPr>
          <w:spacing w:val="-2"/>
        </w:rPr>
        <w:t>Elective</w:t>
      </w:r>
      <w:r w:rsidRPr="00E811FA">
        <w:rPr>
          <w:spacing w:val="-4"/>
        </w:rPr>
        <w:t xml:space="preserve"> </w:t>
      </w:r>
      <w:r w:rsidRPr="00E811FA">
        <w:rPr>
          <w:spacing w:val="-3"/>
        </w:rPr>
        <w:t>experiences</w:t>
      </w:r>
      <w:r w:rsidRPr="00E811FA">
        <w:rPr>
          <w:spacing w:val="88"/>
        </w:rPr>
        <w:t xml:space="preserve"> </w:t>
      </w:r>
      <w:r w:rsidRPr="00E811FA">
        <w:rPr>
          <w:spacing w:val="-2"/>
        </w:rPr>
        <w:t>will</w:t>
      </w:r>
      <w:r w:rsidRPr="00E811FA">
        <w:rPr>
          <w:spacing w:val="-5"/>
        </w:rPr>
        <w:t xml:space="preserve"> </w:t>
      </w:r>
      <w:r w:rsidRPr="00E811FA">
        <w:rPr>
          <w:spacing w:val="-2"/>
        </w:rPr>
        <w:t>be</w:t>
      </w:r>
      <w:r w:rsidRPr="00E811FA">
        <w:rPr>
          <w:spacing w:val="-4"/>
        </w:rPr>
        <w:t xml:space="preserve"> </w:t>
      </w:r>
      <w:r w:rsidRPr="00E811FA">
        <w:rPr>
          <w:spacing w:val="-3"/>
        </w:rPr>
        <w:t>catered</w:t>
      </w:r>
      <w:r w:rsidRPr="00E811FA">
        <w:rPr>
          <w:spacing w:val="-5"/>
        </w:rPr>
        <w:t xml:space="preserve"> </w:t>
      </w:r>
      <w:r w:rsidRPr="00E811FA">
        <w:rPr>
          <w:spacing w:val="-1"/>
        </w:rPr>
        <w:t>to</w:t>
      </w:r>
      <w:r w:rsidRPr="00E811FA">
        <w:rPr>
          <w:spacing w:val="-3"/>
        </w:rPr>
        <w:t xml:space="preserve"> resident’s</w:t>
      </w:r>
      <w:r w:rsidRPr="00E811FA">
        <w:rPr>
          <w:spacing w:val="-5"/>
        </w:rPr>
        <w:t xml:space="preserve"> </w:t>
      </w:r>
      <w:r w:rsidRPr="00E811FA">
        <w:rPr>
          <w:spacing w:val="-3"/>
        </w:rPr>
        <w:t>interests</w:t>
      </w:r>
      <w:r w:rsidRPr="00E811FA">
        <w:rPr>
          <w:spacing w:val="-5"/>
        </w:rPr>
        <w:t xml:space="preserve"> </w:t>
      </w:r>
      <w:r w:rsidRPr="00E811FA">
        <w:rPr>
          <w:spacing w:val="-3"/>
        </w:rPr>
        <w:t>and</w:t>
      </w:r>
      <w:r w:rsidRPr="00E811FA">
        <w:rPr>
          <w:spacing w:val="-5"/>
        </w:rPr>
        <w:t xml:space="preserve"> </w:t>
      </w:r>
      <w:r w:rsidRPr="00E811FA">
        <w:rPr>
          <w:spacing w:val="-3"/>
        </w:rPr>
        <w:t>ongoing</w:t>
      </w:r>
      <w:r w:rsidRPr="00E811FA">
        <w:rPr>
          <w:spacing w:val="-5"/>
        </w:rPr>
        <w:t xml:space="preserve"> </w:t>
      </w:r>
      <w:r w:rsidRPr="00E811FA">
        <w:rPr>
          <w:spacing w:val="-3"/>
        </w:rPr>
        <w:t>educational</w:t>
      </w:r>
      <w:r w:rsidRPr="00E811FA">
        <w:rPr>
          <w:spacing w:val="-5"/>
        </w:rPr>
        <w:t xml:space="preserve"> </w:t>
      </w:r>
      <w:r w:rsidRPr="00E811FA">
        <w:rPr>
          <w:spacing w:val="-3"/>
        </w:rPr>
        <w:t>needs</w:t>
      </w:r>
      <w:r w:rsidRPr="00E811FA">
        <w:rPr>
          <w:spacing w:val="-5"/>
        </w:rPr>
        <w:t xml:space="preserve"> </w:t>
      </w:r>
      <w:r w:rsidRPr="00E811FA">
        <w:t>/</w:t>
      </w:r>
      <w:r w:rsidRPr="00E811FA">
        <w:rPr>
          <w:spacing w:val="-4"/>
        </w:rPr>
        <w:t xml:space="preserve"> </w:t>
      </w:r>
      <w:r w:rsidRPr="00E811FA">
        <w:rPr>
          <w:spacing w:val="-3"/>
        </w:rPr>
        <w:t>goals</w:t>
      </w:r>
      <w:r w:rsidRPr="00E811FA">
        <w:rPr>
          <w:spacing w:val="-5"/>
        </w:rPr>
        <w:t xml:space="preserve"> </w:t>
      </w:r>
      <w:r w:rsidRPr="00E811FA">
        <w:rPr>
          <w:spacing w:val="-3"/>
        </w:rPr>
        <w:t>and</w:t>
      </w:r>
      <w:r w:rsidRPr="00E811FA">
        <w:rPr>
          <w:spacing w:val="-2"/>
        </w:rPr>
        <w:t xml:space="preserve"> </w:t>
      </w:r>
      <w:r w:rsidRPr="00E811FA">
        <w:t>can</w:t>
      </w:r>
      <w:r w:rsidRPr="00E811FA">
        <w:rPr>
          <w:spacing w:val="-1"/>
        </w:rPr>
        <w:t xml:space="preserve"> be</w:t>
      </w:r>
      <w:r w:rsidRPr="00E811FA">
        <w:t xml:space="preserve"> </w:t>
      </w:r>
      <w:r w:rsidRPr="00E811FA">
        <w:rPr>
          <w:spacing w:val="-1"/>
        </w:rPr>
        <w:t>designed</w:t>
      </w:r>
      <w:r w:rsidRPr="00E811FA">
        <w:t xml:space="preserve"> </w:t>
      </w:r>
      <w:r w:rsidRPr="00E811FA">
        <w:rPr>
          <w:spacing w:val="-1"/>
        </w:rPr>
        <w:t>to</w:t>
      </w:r>
      <w:r w:rsidRPr="00E811FA">
        <w:rPr>
          <w:spacing w:val="1"/>
        </w:rPr>
        <w:t xml:space="preserve"> </w:t>
      </w:r>
      <w:r w:rsidRPr="00E811FA">
        <w:rPr>
          <w:spacing w:val="-1"/>
        </w:rPr>
        <w:t>allow</w:t>
      </w:r>
      <w:r w:rsidRPr="00E811FA">
        <w:rPr>
          <w:spacing w:val="-2"/>
        </w:rPr>
        <w:t xml:space="preserve"> </w:t>
      </w:r>
      <w:r w:rsidRPr="00E811FA">
        <w:t>for</w:t>
      </w:r>
      <w:r w:rsidRPr="00E811FA">
        <w:rPr>
          <w:spacing w:val="-3"/>
        </w:rPr>
        <w:t xml:space="preserve"> </w:t>
      </w:r>
      <w:r w:rsidRPr="00E811FA">
        <w:rPr>
          <w:spacing w:val="-1"/>
        </w:rPr>
        <w:t>the</w:t>
      </w:r>
      <w:r w:rsidRPr="00E811FA">
        <w:rPr>
          <w:spacing w:val="88"/>
        </w:rPr>
        <w:t xml:space="preserve"> </w:t>
      </w:r>
      <w:r w:rsidRPr="00E811FA">
        <w:rPr>
          <w:spacing w:val="-1"/>
        </w:rPr>
        <w:t xml:space="preserve">participation </w:t>
      </w:r>
      <w:r w:rsidRPr="00E811FA">
        <w:t>in</w:t>
      </w:r>
      <w:r w:rsidRPr="00E811FA">
        <w:rPr>
          <w:spacing w:val="-3"/>
        </w:rPr>
        <w:t xml:space="preserve"> </w:t>
      </w:r>
      <w:r w:rsidRPr="00E811FA">
        <w:t xml:space="preserve">a </w:t>
      </w:r>
      <w:r w:rsidRPr="00E811FA">
        <w:rPr>
          <w:spacing w:val="-1"/>
        </w:rPr>
        <w:t>research</w:t>
      </w:r>
      <w:r w:rsidRPr="00E811FA">
        <w:rPr>
          <w:spacing w:val="-3"/>
        </w:rPr>
        <w:t xml:space="preserve"> </w:t>
      </w:r>
      <w:r w:rsidRPr="00E811FA">
        <w:rPr>
          <w:spacing w:val="-1"/>
        </w:rPr>
        <w:t>project.</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10"/>
        <w:ind w:left="0"/>
        <w:rPr>
          <w:sz w:val="19"/>
          <w:szCs w:val="19"/>
        </w:rPr>
      </w:pPr>
    </w:p>
    <w:p w:rsidR="00C66EAE" w:rsidRPr="00E811FA" w:rsidRDefault="00C66EAE">
      <w:pPr>
        <w:pStyle w:val="Heading1"/>
        <w:kinsoku w:val="0"/>
        <w:overflowPunct w:val="0"/>
        <w:rPr>
          <w:b w:val="0"/>
          <w:bCs w:val="0"/>
        </w:rPr>
      </w:pPr>
      <w:r w:rsidRPr="00783C98">
        <w:rPr>
          <w:spacing w:val="-1"/>
        </w:rPr>
        <w:t>OCD</w:t>
      </w:r>
      <w:r w:rsidRPr="00783C98">
        <w:t xml:space="preserve"> &amp;</w:t>
      </w:r>
      <w:r w:rsidRPr="00783C98">
        <w:rPr>
          <w:spacing w:val="-2"/>
        </w:rPr>
        <w:t xml:space="preserve"> </w:t>
      </w:r>
      <w:r w:rsidRPr="00783C98">
        <w:rPr>
          <w:spacing w:val="-1"/>
        </w:rPr>
        <w:t>Related</w:t>
      </w:r>
      <w:r w:rsidRPr="00783C98">
        <w:rPr>
          <w:spacing w:val="-2"/>
        </w:rPr>
        <w:t xml:space="preserve"> </w:t>
      </w:r>
      <w:r w:rsidRPr="00783C98">
        <w:rPr>
          <w:spacing w:val="-1"/>
        </w:rPr>
        <w:t>Disorders</w:t>
      </w:r>
    </w:p>
    <w:p w:rsidR="00C66EAE" w:rsidRPr="00E811FA" w:rsidRDefault="00C66EAE">
      <w:pPr>
        <w:pStyle w:val="BodyText"/>
        <w:kinsoku w:val="0"/>
        <w:overflowPunct w:val="0"/>
        <w:spacing w:before="6"/>
        <w:ind w:left="0"/>
        <w:rPr>
          <w:b/>
          <w:bCs/>
          <w:sz w:val="20"/>
          <w:szCs w:val="20"/>
        </w:rPr>
      </w:pPr>
    </w:p>
    <w:p w:rsidR="00C66EAE" w:rsidRPr="00E811FA" w:rsidRDefault="00C66EAE">
      <w:pPr>
        <w:pStyle w:val="BodyText"/>
        <w:tabs>
          <w:tab w:val="left" w:pos="2277"/>
        </w:tabs>
        <w:kinsoku w:val="0"/>
        <w:overflowPunct w:val="0"/>
        <w:rPr>
          <w:spacing w:val="-1"/>
        </w:rPr>
      </w:pPr>
      <w:r w:rsidRPr="00E811FA">
        <w:rPr>
          <w:spacing w:val="-1"/>
          <w:w w:val="95"/>
        </w:rPr>
        <w:t>Supervisor:</w:t>
      </w:r>
      <w:r w:rsidRPr="00E811FA">
        <w:rPr>
          <w:spacing w:val="-1"/>
          <w:w w:val="95"/>
        </w:rPr>
        <w:tab/>
      </w:r>
      <w:r w:rsidRPr="00E811FA">
        <w:t>Dr.</w:t>
      </w:r>
      <w:r w:rsidRPr="00E811FA">
        <w:rPr>
          <w:spacing w:val="-1"/>
        </w:rPr>
        <w:t xml:space="preserve"> Peggy</w:t>
      </w:r>
      <w:r w:rsidRPr="00E811FA">
        <w:rPr>
          <w:spacing w:val="-2"/>
        </w:rPr>
        <w:t xml:space="preserve"> </w:t>
      </w:r>
      <w:r w:rsidRPr="00E811FA">
        <w:rPr>
          <w:spacing w:val="-1"/>
        </w:rPr>
        <w:t>Richter</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Time:</w:t>
      </w:r>
      <w:r w:rsidRPr="00E811FA">
        <w:rPr>
          <w:spacing w:val="-1"/>
        </w:rPr>
        <w:tab/>
        <w:t>Negotiable</w:t>
      </w:r>
    </w:p>
    <w:p w:rsidR="00C66EAE" w:rsidRPr="00E811FA" w:rsidRDefault="00C66EAE">
      <w:pPr>
        <w:pStyle w:val="BodyText"/>
        <w:kinsoku w:val="0"/>
        <w:overflowPunct w:val="0"/>
        <w:spacing w:before="6"/>
        <w:ind w:left="0"/>
        <w:rPr>
          <w:sz w:val="20"/>
          <w:szCs w:val="20"/>
        </w:rPr>
      </w:pPr>
    </w:p>
    <w:p w:rsidR="00C66EAE" w:rsidRPr="00E811FA" w:rsidRDefault="00C66EAE">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Peggy</w:t>
      </w:r>
      <w:r w:rsidRPr="00E811FA">
        <w:rPr>
          <w:spacing w:val="-2"/>
        </w:rPr>
        <w:t xml:space="preserve"> </w:t>
      </w:r>
      <w:r w:rsidRPr="00E811FA">
        <w:rPr>
          <w:spacing w:val="-1"/>
        </w:rPr>
        <w:t>Richter</w:t>
      </w:r>
      <w:r w:rsidRPr="00E811FA">
        <w:rPr>
          <w:spacing w:val="-3"/>
        </w:rPr>
        <w:t xml:space="preserve"> </w:t>
      </w:r>
      <w:r w:rsidRPr="00E811FA">
        <w:rPr>
          <w:spacing w:val="-1"/>
        </w:rPr>
        <w:t>(416)</w:t>
      </w:r>
      <w:r w:rsidRPr="00E811FA">
        <w:t xml:space="preserve"> </w:t>
      </w:r>
      <w:r w:rsidRPr="00E811FA">
        <w:rPr>
          <w:spacing w:val="-1"/>
        </w:rPr>
        <w:t>480-6832</w:t>
      </w:r>
      <w:r w:rsidRPr="00E811FA">
        <w:rPr>
          <w:spacing w:val="-2"/>
        </w:rPr>
        <w:t xml:space="preserve"> </w:t>
      </w:r>
      <w:r w:rsidRPr="00E811FA">
        <w:t>or</w:t>
      </w:r>
      <w:r w:rsidRPr="00E811FA">
        <w:rPr>
          <w:spacing w:val="1"/>
        </w:rPr>
        <w:t xml:space="preserve"> </w:t>
      </w:r>
      <w:hyperlink r:id="rId15" w:history="1">
        <w:r w:rsidRPr="00E811FA">
          <w:rPr>
            <w:spacing w:val="-1"/>
            <w:u w:val="single"/>
          </w:rPr>
          <w:t>peggy.richter@sunnybrook.ca</w:t>
        </w:r>
      </w:hyperlink>
    </w:p>
    <w:p w:rsidR="00C66EAE" w:rsidRPr="00E811FA" w:rsidRDefault="00C66EAE">
      <w:pPr>
        <w:pStyle w:val="BodyText"/>
        <w:kinsoku w:val="0"/>
        <w:overflowPunct w:val="0"/>
        <w:spacing w:before="3"/>
        <w:ind w:left="0"/>
        <w:rPr>
          <w:sz w:val="16"/>
          <w:szCs w:val="16"/>
        </w:rPr>
      </w:pPr>
    </w:p>
    <w:p w:rsidR="00C66EAE" w:rsidRPr="00C95BE9" w:rsidRDefault="00C66EAE" w:rsidP="00C95BE9">
      <w:pPr>
        <w:pStyle w:val="BodyText"/>
        <w:kinsoku w:val="0"/>
        <w:overflowPunct w:val="0"/>
        <w:spacing w:before="73" w:line="240" w:lineRule="exact"/>
        <w:ind w:right="174"/>
      </w:pPr>
      <w:r w:rsidRPr="00E811FA">
        <w:rPr>
          <w:spacing w:val="-1"/>
        </w:rPr>
        <w:t>This</w:t>
      </w:r>
      <w:r w:rsidRPr="00E811FA">
        <w:t xml:space="preserve"> </w:t>
      </w:r>
      <w:r w:rsidRPr="00E811FA">
        <w:rPr>
          <w:spacing w:val="-1"/>
        </w:rPr>
        <w:t>rotation will</w:t>
      </w:r>
      <w:r w:rsidRPr="00E811FA">
        <w:t xml:space="preserve"> </w:t>
      </w:r>
      <w:r w:rsidRPr="00E811FA">
        <w:rPr>
          <w:spacing w:val="-2"/>
        </w:rPr>
        <w:t>provide</w:t>
      </w:r>
      <w:r w:rsidRPr="00E811FA">
        <w:t xml:space="preserve"> </w:t>
      </w:r>
      <w:r w:rsidRPr="00E811FA">
        <w:rPr>
          <w:spacing w:val="-1"/>
        </w:rPr>
        <w:t>residents</w:t>
      </w:r>
      <w:r w:rsidRPr="00E811FA">
        <w:rPr>
          <w:spacing w:val="-2"/>
        </w:rPr>
        <w:t xml:space="preserve"> </w:t>
      </w:r>
      <w:r w:rsidRPr="00E811FA">
        <w:t xml:space="preserve">with </w:t>
      </w:r>
      <w:r w:rsidRPr="00E811FA">
        <w:rPr>
          <w:spacing w:val="-2"/>
        </w:rPr>
        <w:t xml:space="preserve">the </w:t>
      </w:r>
      <w:r w:rsidRPr="00E811FA">
        <w:rPr>
          <w:spacing w:val="-1"/>
        </w:rPr>
        <w:t>opportunity</w:t>
      </w:r>
      <w:r w:rsidRPr="00E811FA">
        <w:t xml:space="preserve"> </w:t>
      </w:r>
      <w:r w:rsidRPr="00E811FA">
        <w:rPr>
          <w:spacing w:val="-1"/>
        </w:rPr>
        <w:t>to</w:t>
      </w:r>
      <w:r w:rsidRPr="00E811FA">
        <w:rPr>
          <w:spacing w:val="1"/>
        </w:rPr>
        <w:t xml:space="preserve"> </w:t>
      </w:r>
      <w:r w:rsidRPr="00E811FA">
        <w:rPr>
          <w:spacing w:val="-1"/>
        </w:rPr>
        <w:t>gain</w:t>
      </w:r>
      <w:r w:rsidRPr="00E811FA">
        <w:rPr>
          <w:spacing w:val="-3"/>
        </w:rPr>
        <w:t xml:space="preserve"> </w:t>
      </w:r>
      <w:r w:rsidRPr="00E811FA">
        <w:rPr>
          <w:spacing w:val="-1"/>
        </w:rPr>
        <w:t xml:space="preserve">expertise </w:t>
      </w:r>
      <w:r w:rsidRPr="00E811FA">
        <w:t>with</w:t>
      </w:r>
      <w:r w:rsidRPr="00E811FA">
        <w:rPr>
          <w:spacing w:val="-2"/>
        </w:rPr>
        <w:t xml:space="preserve"> </w:t>
      </w:r>
      <w:r w:rsidRPr="00E811FA">
        <w:rPr>
          <w:spacing w:val="-1"/>
        </w:rPr>
        <w:t>obsessive</w:t>
      </w:r>
      <w:r w:rsidRPr="00E811FA">
        <w:t xml:space="preserve"> </w:t>
      </w:r>
      <w:r w:rsidRPr="00E811FA">
        <w:rPr>
          <w:spacing w:val="-1"/>
        </w:rPr>
        <w:t>compulsive</w:t>
      </w:r>
      <w:r w:rsidRPr="00E811FA">
        <w:rPr>
          <w:spacing w:val="-2"/>
        </w:rPr>
        <w:t xml:space="preserve"> </w:t>
      </w:r>
      <w:r w:rsidRPr="00E811FA">
        <w:rPr>
          <w:spacing w:val="-1"/>
        </w:rPr>
        <w:t>disorder,</w:t>
      </w:r>
      <w:r w:rsidRPr="00E811FA">
        <w:t xml:space="preserve"> as</w:t>
      </w:r>
      <w:r w:rsidRPr="00E811FA">
        <w:rPr>
          <w:spacing w:val="-2"/>
        </w:rPr>
        <w:t xml:space="preserve"> </w:t>
      </w:r>
      <w:r w:rsidRPr="00E811FA">
        <w:t>well</w:t>
      </w:r>
      <w:r w:rsidRPr="00E811FA">
        <w:rPr>
          <w:spacing w:val="82"/>
        </w:rPr>
        <w:t xml:space="preserve"> </w:t>
      </w:r>
      <w:r w:rsidRPr="00E811FA">
        <w:t xml:space="preserve">as </w:t>
      </w:r>
      <w:r w:rsidRPr="00E811FA">
        <w:rPr>
          <w:spacing w:val="-1"/>
        </w:rPr>
        <w:t>related</w:t>
      </w:r>
      <w:r w:rsidRPr="00E811FA">
        <w:t xml:space="preserve"> </w:t>
      </w:r>
      <w:r w:rsidRPr="00E811FA">
        <w:rPr>
          <w:spacing w:val="-1"/>
        </w:rPr>
        <w:t>OCD-spectrum</w:t>
      </w:r>
      <w:r w:rsidRPr="00E811FA">
        <w:rPr>
          <w:spacing w:val="-2"/>
        </w:rPr>
        <w:t xml:space="preserve"> </w:t>
      </w:r>
      <w:r w:rsidRPr="00E811FA">
        <w:rPr>
          <w:spacing w:val="-1"/>
        </w:rPr>
        <w:t>disorders</w:t>
      </w:r>
      <w:r w:rsidRPr="00E811FA">
        <w:rPr>
          <w:spacing w:val="-2"/>
        </w:rPr>
        <w:t xml:space="preserve"> </w:t>
      </w:r>
      <w:r w:rsidRPr="00E811FA">
        <w:rPr>
          <w:spacing w:val="-1"/>
        </w:rPr>
        <w:t xml:space="preserve">such </w:t>
      </w:r>
      <w:r w:rsidRPr="00E811FA">
        <w:t xml:space="preserve">as </w:t>
      </w:r>
      <w:r w:rsidRPr="00E811FA">
        <w:rPr>
          <w:spacing w:val="-1"/>
        </w:rPr>
        <w:t>hoarding,</w:t>
      </w:r>
      <w:r w:rsidRPr="00E811FA">
        <w:t xml:space="preserve"> </w:t>
      </w:r>
      <w:r w:rsidRPr="00E811FA">
        <w:rPr>
          <w:spacing w:val="-1"/>
        </w:rPr>
        <w:t>trichotillomania,</w:t>
      </w:r>
      <w:r w:rsidRPr="00E811FA">
        <w:rPr>
          <w:spacing w:val="-3"/>
        </w:rPr>
        <w:t xml:space="preserve"> </w:t>
      </w:r>
      <w:r w:rsidRPr="00E811FA">
        <w:t>and</w:t>
      </w:r>
      <w:r w:rsidRPr="00E811FA">
        <w:rPr>
          <w:spacing w:val="-2"/>
        </w:rPr>
        <w:t xml:space="preserve"> body</w:t>
      </w:r>
      <w:r w:rsidRPr="00E811FA">
        <w:t xml:space="preserve"> </w:t>
      </w:r>
      <w:r w:rsidRPr="00E811FA">
        <w:rPr>
          <w:spacing w:val="-1"/>
        </w:rPr>
        <w:t>dysmorphic</w:t>
      </w:r>
      <w:r w:rsidRPr="00E811FA">
        <w:t xml:space="preserve"> </w:t>
      </w:r>
      <w:r w:rsidRPr="00E811FA">
        <w:rPr>
          <w:spacing w:val="-1"/>
        </w:rPr>
        <w:t>disorder.</w:t>
      </w:r>
      <w:r w:rsidRPr="00E811FA">
        <w:rPr>
          <w:spacing w:val="46"/>
        </w:rPr>
        <w:t xml:space="preserve"> </w:t>
      </w:r>
      <w:r w:rsidRPr="00E811FA">
        <w:rPr>
          <w:spacing w:val="-1"/>
        </w:rPr>
        <w:t>The</w:t>
      </w:r>
      <w:r w:rsidRPr="00E811FA">
        <w:t xml:space="preserve"> </w:t>
      </w:r>
      <w:r w:rsidRPr="00E811FA">
        <w:rPr>
          <w:spacing w:val="-2"/>
        </w:rPr>
        <w:t>resident</w:t>
      </w:r>
      <w:r w:rsidRPr="00E811FA">
        <w:rPr>
          <w:spacing w:val="89"/>
        </w:rPr>
        <w:t xml:space="preserve"> </w:t>
      </w:r>
      <w:r w:rsidRPr="00E811FA">
        <w:t xml:space="preserve">will </w:t>
      </w:r>
      <w:r w:rsidRPr="00E811FA">
        <w:rPr>
          <w:spacing w:val="-1"/>
        </w:rPr>
        <w:t>develop</w:t>
      </w:r>
      <w:r w:rsidRPr="00E811FA">
        <w:rPr>
          <w:spacing w:val="-3"/>
        </w:rPr>
        <w:t xml:space="preserve"> </w:t>
      </w:r>
      <w:r w:rsidRPr="00E811FA">
        <w:rPr>
          <w:spacing w:val="-1"/>
        </w:rPr>
        <w:t>skills</w:t>
      </w:r>
      <w:r w:rsidRPr="00E811FA">
        <w:t xml:space="preserve"> </w:t>
      </w:r>
      <w:r w:rsidRPr="00E811FA">
        <w:rPr>
          <w:spacing w:val="-1"/>
        </w:rPr>
        <w:t>pertinent</w:t>
      </w:r>
      <w:r w:rsidRPr="00E811FA">
        <w:rPr>
          <w:spacing w:val="-2"/>
        </w:rPr>
        <w:t xml:space="preserve"> </w:t>
      </w:r>
      <w:r w:rsidRPr="00E811FA">
        <w:t>to</w:t>
      </w:r>
      <w:r w:rsidRPr="00E811FA">
        <w:rPr>
          <w:spacing w:val="-1"/>
        </w:rPr>
        <w:t xml:space="preserve"> </w:t>
      </w:r>
      <w:r w:rsidRPr="00E811FA">
        <w:t xml:space="preserve">the </w:t>
      </w:r>
      <w:r w:rsidRPr="00E811FA">
        <w:rPr>
          <w:spacing w:val="-2"/>
        </w:rPr>
        <w:t>assessment</w:t>
      </w:r>
      <w:r w:rsidRPr="00E811FA">
        <w:t xml:space="preserve"> </w:t>
      </w:r>
      <w:r w:rsidRPr="00E811FA">
        <w:rPr>
          <w:spacing w:val="-1"/>
        </w:rPr>
        <w:t>and treatment</w:t>
      </w:r>
      <w:r w:rsidRPr="00E811FA">
        <w:rPr>
          <w:spacing w:val="-2"/>
        </w:rPr>
        <w:t xml:space="preserve"> </w:t>
      </w:r>
      <w:r w:rsidRPr="00E811FA">
        <w:t>of</w:t>
      </w:r>
      <w:r w:rsidRPr="00E811FA">
        <w:rPr>
          <w:spacing w:val="-2"/>
        </w:rPr>
        <w:t xml:space="preserve"> </w:t>
      </w:r>
      <w:r w:rsidRPr="00E811FA">
        <w:rPr>
          <w:spacing w:val="-1"/>
        </w:rPr>
        <w:t>outpatients</w:t>
      </w:r>
      <w:r w:rsidRPr="00E811FA">
        <w:t xml:space="preserve"> </w:t>
      </w:r>
      <w:r w:rsidRPr="00E811FA">
        <w:rPr>
          <w:spacing w:val="-1"/>
        </w:rPr>
        <w:t>with</w:t>
      </w:r>
      <w:r w:rsidRPr="00E811FA">
        <w:t xml:space="preserve"> these</w:t>
      </w:r>
      <w:r w:rsidRPr="00E811FA">
        <w:rPr>
          <w:spacing w:val="-2"/>
        </w:rPr>
        <w:t xml:space="preserve"> </w:t>
      </w:r>
      <w:r w:rsidRPr="00E811FA">
        <w:rPr>
          <w:spacing w:val="-1"/>
        </w:rPr>
        <w:t>conditions,</w:t>
      </w:r>
      <w:r w:rsidRPr="00E811FA">
        <w:rPr>
          <w:spacing w:val="-2"/>
        </w:rPr>
        <w:t xml:space="preserve"> </w:t>
      </w:r>
      <w:r w:rsidRPr="00E811FA">
        <w:rPr>
          <w:spacing w:val="-1"/>
        </w:rPr>
        <w:t>covering</w:t>
      </w:r>
      <w:r w:rsidRPr="00E811FA">
        <w:rPr>
          <w:spacing w:val="-3"/>
        </w:rPr>
        <w:t xml:space="preserve"> </w:t>
      </w:r>
      <w:r w:rsidRPr="00E811FA">
        <w:rPr>
          <w:spacing w:val="-1"/>
        </w:rPr>
        <w:t>provision</w:t>
      </w:r>
      <w:r w:rsidRPr="00E811FA">
        <w:rPr>
          <w:spacing w:val="111"/>
        </w:rPr>
        <w:t xml:space="preserve"> </w:t>
      </w:r>
      <w:r w:rsidRPr="00E811FA">
        <w:t xml:space="preserve">of </w:t>
      </w:r>
      <w:r w:rsidRPr="00E811FA">
        <w:rPr>
          <w:spacing w:val="-1"/>
        </w:rPr>
        <w:t>consultations</w:t>
      </w:r>
      <w:r w:rsidRPr="00E811FA">
        <w:t xml:space="preserve"> </w:t>
      </w:r>
      <w:r w:rsidRPr="00E811FA">
        <w:rPr>
          <w:spacing w:val="-1"/>
        </w:rPr>
        <w:t>to</w:t>
      </w:r>
      <w:r w:rsidRPr="00E811FA">
        <w:t xml:space="preserve"> </w:t>
      </w:r>
      <w:r w:rsidRPr="00E811FA">
        <w:rPr>
          <w:spacing w:val="-1"/>
        </w:rPr>
        <w:t>community</w:t>
      </w:r>
      <w:r w:rsidRPr="00E811FA">
        <w:t xml:space="preserve"> </w:t>
      </w:r>
      <w:r w:rsidRPr="00E811FA">
        <w:rPr>
          <w:spacing w:val="-1"/>
        </w:rPr>
        <w:t>physicians,</w:t>
      </w:r>
      <w:r w:rsidRPr="00E811FA">
        <w:t xml:space="preserve"> and</w:t>
      </w:r>
      <w:r w:rsidRPr="00E811FA">
        <w:rPr>
          <w:spacing w:val="-2"/>
        </w:rPr>
        <w:t xml:space="preserve"> </w:t>
      </w:r>
      <w:r w:rsidRPr="00E811FA">
        <w:rPr>
          <w:spacing w:val="-1"/>
        </w:rPr>
        <w:t>hands</w:t>
      </w:r>
      <w:r w:rsidRPr="00E811FA">
        <w:rPr>
          <w:spacing w:val="-2"/>
        </w:rPr>
        <w:t xml:space="preserve"> </w:t>
      </w:r>
      <w:r w:rsidRPr="00E811FA">
        <w:t>on</w:t>
      </w:r>
      <w:r w:rsidRPr="00E811FA">
        <w:rPr>
          <w:spacing w:val="-1"/>
        </w:rPr>
        <w:t xml:space="preserve"> delivery</w:t>
      </w:r>
      <w:r w:rsidRPr="00E811FA">
        <w:rPr>
          <w:spacing w:val="-2"/>
        </w:rPr>
        <w:t xml:space="preserve"> </w:t>
      </w:r>
      <w:r w:rsidRPr="00E811FA">
        <w:t>of</w:t>
      </w:r>
      <w:r w:rsidRPr="00E811FA">
        <w:rPr>
          <w:spacing w:val="-3"/>
        </w:rPr>
        <w:t xml:space="preserve"> </w:t>
      </w:r>
      <w:r w:rsidRPr="00E811FA">
        <w:rPr>
          <w:spacing w:val="-1"/>
        </w:rPr>
        <w:t>treatment</w:t>
      </w:r>
      <w:r w:rsidRPr="00E811FA">
        <w:rPr>
          <w:spacing w:val="-2"/>
        </w:rPr>
        <w:t xml:space="preserve"> </w:t>
      </w:r>
      <w:r w:rsidRPr="00E811FA">
        <w:t>to</w:t>
      </w:r>
      <w:r w:rsidRPr="00E811FA">
        <w:rPr>
          <w:spacing w:val="-1"/>
        </w:rPr>
        <w:t xml:space="preserve"> </w:t>
      </w:r>
      <w:r w:rsidRPr="00E811FA">
        <w:t xml:space="preserve">a </w:t>
      </w:r>
      <w:r w:rsidRPr="00E811FA">
        <w:rPr>
          <w:spacing w:val="-1"/>
        </w:rPr>
        <w:t>selected</w:t>
      </w:r>
      <w:r w:rsidRPr="00E811FA">
        <w:rPr>
          <w:spacing w:val="-3"/>
        </w:rPr>
        <w:t xml:space="preserve"> </w:t>
      </w:r>
      <w:r w:rsidRPr="00E811FA">
        <w:rPr>
          <w:spacing w:val="-1"/>
        </w:rPr>
        <w:t>cohort</w:t>
      </w:r>
      <w:r w:rsidRPr="00E811FA">
        <w:rPr>
          <w:spacing w:val="-2"/>
        </w:rPr>
        <w:t xml:space="preserve"> </w:t>
      </w:r>
      <w:r w:rsidRPr="00E811FA">
        <w:t>of</w:t>
      </w:r>
      <w:r w:rsidRPr="00E811FA">
        <w:rPr>
          <w:spacing w:val="-2"/>
        </w:rPr>
        <w:t xml:space="preserve"> </w:t>
      </w:r>
      <w:r w:rsidRPr="00E811FA">
        <w:rPr>
          <w:spacing w:val="-1"/>
        </w:rPr>
        <w:t>appropriate</w:t>
      </w:r>
      <w:r w:rsidRPr="00E811FA">
        <w:rPr>
          <w:spacing w:val="57"/>
        </w:rPr>
        <w:t xml:space="preserve"> </w:t>
      </w:r>
      <w:r w:rsidRPr="00E811FA">
        <w:rPr>
          <w:spacing w:val="-1"/>
        </w:rPr>
        <w:t>outpatients.</w:t>
      </w:r>
      <w:r w:rsidRPr="00E811FA">
        <w:rPr>
          <w:spacing w:val="49"/>
        </w:rPr>
        <w:t xml:space="preserve"> </w:t>
      </w:r>
      <w:r w:rsidRPr="00E811FA">
        <w:rPr>
          <w:spacing w:val="-2"/>
        </w:rPr>
        <w:t>Expertise</w:t>
      </w:r>
      <w:r w:rsidRPr="00E811FA">
        <w:t xml:space="preserve"> will</w:t>
      </w:r>
      <w:r w:rsidRPr="00E811FA">
        <w:rPr>
          <w:spacing w:val="-5"/>
        </w:rPr>
        <w:t xml:space="preserve"> </w:t>
      </w:r>
      <w:r w:rsidRPr="00E811FA">
        <w:rPr>
          <w:spacing w:val="-1"/>
        </w:rPr>
        <w:t>be</w:t>
      </w:r>
      <w:r w:rsidRPr="00E811FA">
        <w:t xml:space="preserve"> </w:t>
      </w:r>
      <w:r w:rsidRPr="00E811FA">
        <w:rPr>
          <w:spacing w:val="-1"/>
        </w:rPr>
        <w:t>developed</w:t>
      </w:r>
      <w:r w:rsidRPr="00E811FA">
        <w:t xml:space="preserve"> in</w:t>
      </w:r>
      <w:r w:rsidRPr="00E811FA">
        <w:rPr>
          <w:spacing w:val="-1"/>
        </w:rPr>
        <w:t xml:space="preserve"> delivery</w:t>
      </w:r>
      <w:r w:rsidRPr="00E811FA">
        <w:rPr>
          <w:spacing w:val="-2"/>
        </w:rPr>
        <w:t xml:space="preserve"> </w:t>
      </w:r>
      <w:r w:rsidRPr="00E811FA">
        <w:t>of</w:t>
      </w:r>
      <w:r w:rsidRPr="00E811FA">
        <w:rPr>
          <w:spacing w:val="-3"/>
        </w:rPr>
        <w:t xml:space="preserve"> </w:t>
      </w:r>
      <w:r w:rsidRPr="00E811FA">
        <w:rPr>
          <w:spacing w:val="-1"/>
        </w:rPr>
        <w:t>both</w:t>
      </w:r>
      <w:r w:rsidRPr="00E811FA">
        <w:t xml:space="preserve"> </w:t>
      </w:r>
      <w:r w:rsidRPr="00E811FA">
        <w:rPr>
          <w:spacing w:val="-1"/>
        </w:rPr>
        <w:t>pharmacological</w:t>
      </w:r>
      <w:r w:rsidRPr="00E811FA">
        <w:rPr>
          <w:spacing w:val="-3"/>
        </w:rPr>
        <w:t xml:space="preserve"> </w:t>
      </w:r>
      <w:r w:rsidRPr="00E811FA">
        <w:t>and</w:t>
      </w:r>
      <w:r w:rsidRPr="00E811FA">
        <w:rPr>
          <w:spacing w:val="-4"/>
        </w:rPr>
        <w:t xml:space="preserve"> </w:t>
      </w:r>
      <w:r w:rsidRPr="00E811FA">
        <w:rPr>
          <w:spacing w:val="-1"/>
        </w:rPr>
        <w:t>psychological treatments,</w:t>
      </w:r>
      <w:r w:rsidRPr="00E811FA">
        <w:rPr>
          <w:spacing w:val="1"/>
        </w:rPr>
        <w:t xml:space="preserve"> </w:t>
      </w:r>
      <w:r w:rsidRPr="00E811FA">
        <w:rPr>
          <w:spacing w:val="-1"/>
        </w:rPr>
        <w:t>focusing</w:t>
      </w:r>
      <w:r w:rsidRPr="00E811FA">
        <w:rPr>
          <w:spacing w:val="95"/>
        </w:rPr>
        <w:t xml:space="preserve"> </w:t>
      </w:r>
      <w:r w:rsidRPr="00E811FA">
        <w:t>on</w:t>
      </w:r>
      <w:r w:rsidRPr="00E811FA">
        <w:rPr>
          <w:spacing w:val="-1"/>
        </w:rPr>
        <w:t xml:space="preserve"> </w:t>
      </w:r>
      <w:r w:rsidRPr="00E811FA">
        <w:rPr>
          <w:spacing w:val="-2"/>
        </w:rPr>
        <w:t>specific</w:t>
      </w:r>
      <w:r w:rsidRPr="00E811FA">
        <w:t xml:space="preserve"> </w:t>
      </w:r>
      <w:r w:rsidRPr="00E811FA">
        <w:rPr>
          <w:spacing w:val="-1"/>
        </w:rPr>
        <w:t>CBT</w:t>
      </w:r>
      <w:r w:rsidRPr="00E811FA">
        <w:rPr>
          <w:spacing w:val="-3"/>
        </w:rPr>
        <w:t xml:space="preserve"> </w:t>
      </w:r>
      <w:r w:rsidRPr="00E811FA">
        <w:rPr>
          <w:spacing w:val="-1"/>
        </w:rPr>
        <w:t>skills</w:t>
      </w:r>
      <w:r w:rsidRPr="00E811FA">
        <w:t xml:space="preserve"> </w:t>
      </w:r>
      <w:r w:rsidRPr="00E811FA">
        <w:rPr>
          <w:spacing w:val="-1"/>
        </w:rPr>
        <w:t>for</w:t>
      </w:r>
      <w:r w:rsidRPr="00E811FA">
        <w:rPr>
          <w:spacing w:val="-2"/>
        </w:rPr>
        <w:t xml:space="preserve"> </w:t>
      </w:r>
      <w:r w:rsidRPr="00E811FA">
        <w:rPr>
          <w:spacing w:val="-1"/>
        </w:rPr>
        <w:t>this</w:t>
      </w:r>
      <w:r w:rsidRPr="00E811FA">
        <w:t xml:space="preserve"> </w:t>
      </w:r>
      <w:r w:rsidR="00C95BE9">
        <w:rPr>
          <w:spacing w:val="-1"/>
        </w:rPr>
        <w:t xml:space="preserve">population. There may also be opportunities to learn more advanced CBT skills through participation in our intensive treatment program for OCD (running from Bellwood and/or virtually) which offers intensive CBT in a day treatment/ residential environment. </w:t>
      </w:r>
      <w:r w:rsidRPr="00E811FA">
        <w:t>The</w:t>
      </w:r>
      <w:r w:rsidRPr="00E811FA">
        <w:rPr>
          <w:spacing w:val="-2"/>
        </w:rPr>
        <w:t xml:space="preserve"> </w:t>
      </w:r>
      <w:r w:rsidRPr="00E811FA">
        <w:rPr>
          <w:spacing w:val="-1"/>
        </w:rPr>
        <w:t>interested resident</w:t>
      </w:r>
      <w:r w:rsidRPr="00E811FA">
        <w:rPr>
          <w:spacing w:val="-2"/>
        </w:rPr>
        <w:t xml:space="preserve"> </w:t>
      </w:r>
      <w:r w:rsidRPr="00E811FA">
        <w:t xml:space="preserve">will </w:t>
      </w:r>
      <w:r w:rsidRPr="00E811FA">
        <w:rPr>
          <w:spacing w:val="-1"/>
        </w:rPr>
        <w:t>also</w:t>
      </w:r>
      <w:r w:rsidRPr="00E811FA">
        <w:rPr>
          <w:spacing w:val="1"/>
        </w:rPr>
        <w:t xml:space="preserve"> </w:t>
      </w:r>
      <w:r w:rsidRPr="00E811FA">
        <w:rPr>
          <w:spacing w:val="-1"/>
        </w:rPr>
        <w:t>have</w:t>
      </w:r>
      <w:r w:rsidRPr="00E811FA">
        <w:t xml:space="preserve"> </w:t>
      </w:r>
      <w:r w:rsidRPr="00E811FA">
        <w:rPr>
          <w:spacing w:val="-1"/>
        </w:rPr>
        <w:t>the</w:t>
      </w:r>
      <w:r w:rsidRPr="00E811FA">
        <w:t xml:space="preserve"> </w:t>
      </w:r>
      <w:r w:rsidRPr="00E811FA">
        <w:rPr>
          <w:spacing w:val="-1"/>
        </w:rPr>
        <w:t>opportunity</w:t>
      </w:r>
      <w:r w:rsidRPr="00E811FA">
        <w:rPr>
          <w:spacing w:val="-2"/>
        </w:rPr>
        <w:t xml:space="preserve"> </w:t>
      </w:r>
      <w:r w:rsidRPr="00E811FA">
        <w:rPr>
          <w:spacing w:val="-1"/>
        </w:rPr>
        <w:t>to</w:t>
      </w:r>
      <w:r w:rsidRPr="00E811FA">
        <w:rPr>
          <w:spacing w:val="1"/>
        </w:rPr>
        <w:t xml:space="preserve"> </w:t>
      </w:r>
      <w:r w:rsidRPr="00E811FA">
        <w:t>co-lead</w:t>
      </w:r>
      <w:r w:rsidRPr="00E811FA">
        <w:rPr>
          <w:spacing w:val="-1"/>
        </w:rPr>
        <w:t xml:space="preserve"> group CBT</w:t>
      </w:r>
      <w:r w:rsidR="00C95BE9">
        <w:rPr>
          <w:spacing w:val="-1"/>
        </w:rPr>
        <w:t xml:space="preserve"> for these conditions</w:t>
      </w:r>
      <w:r w:rsidRPr="00E811FA">
        <w:rPr>
          <w:spacing w:val="-1"/>
        </w:rPr>
        <w:t>.</w:t>
      </w:r>
      <w:r w:rsidRPr="00E811FA">
        <w:rPr>
          <w:spacing w:val="49"/>
        </w:rPr>
        <w:t xml:space="preserve"> </w:t>
      </w:r>
      <w:r w:rsidRPr="00E811FA">
        <w:rPr>
          <w:spacing w:val="-1"/>
        </w:rPr>
        <w:t>Regular supervised</w:t>
      </w:r>
      <w:r w:rsidRPr="00E811FA">
        <w:rPr>
          <w:spacing w:val="-4"/>
        </w:rPr>
        <w:t xml:space="preserve"> </w:t>
      </w:r>
      <w:r w:rsidRPr="00E811FA">
        <w:rPr>
          <w:spacing w:val="-1"/>
        </w:rPr>
        <w:t>interviews</w:t>
      </w:r>
      <w:r w:rsidRPr="00E811FA">
        <w:t xml:space="preserve"> </w:t>
      </w:r>
      <w:r w:rsidRPr="00E811FA">
        <w:rPr>
          <w:spacing w:val="-1"/>
        </w:rPr>
        <w:t>will</w:t>
      </w:r>
      <w:r w:rsidRPr="00E811FA">
        <w:t xml:space="preserve"> </w:t>
      </w:r>
      <w:r w:rsidRPr="00E811FA">
        <w:rPr>
          <w:spacing w:val="-2"/>
        </w:rPr>
        <w:t>be</w:t>
      </w:r>
      <w:r w:rsidRPr="00E811FA">
        <w:t xml:space="preserve"> </w:t>
      </w:r>
      <w:r w:rsidRPr="00E811FA">
        <w:rPr>
          <w:spacing w:val="-1"/>
        </w:rPr>
        <w:t>provided,</w:t>
      </w:r>
      <w:r w:rsidRPr="00E811FA">
        <w:rPr>
          <w:spacing w:val="-3"/>
        </w:rPr>
        <w:t xml:space="preserve"> </w:t>
      </w:r>
      <w:r w:rsidRPr="00E811FA">
        <w:t>as</w:t>
      </w:r>
      <w:r w:rsidRPr="00E811FA">
        <w:rPr>
          <w:spacing w:val="-2"/>
        </w:rPr>
        <w:t xml:space="preserve"> </w:t>
      </w:r>
      <w:r w:rsidRPr="00E811FA">
        <w:t>well</w:t>
      </w:r>
      <w:r w:rsidRPr="00E811FA">
        <w:rPr>
          <w:spacing w:val="-1"/>
        </w:rPr>
        <w:t xml:space="preserve"> </w:t>
      </w:r>
      <w:r w:rsidRPr="00E811FA">
        <w:t>as</w:t>
      </w:r>
      <w:r w:rsidRPr="00E811FA">
        <w:rPr>
          <w:spacing w:val="-2"/>
        </w:rPr>
        <w:t xml:space="preserve"> </w:t>
      </w:r>
      <w:r w:rsidRPr="00E811FA">
        <w:rPr>
          <w:spacing w:val="-1"/>
        </w:rPr>
        <w:t>close</w:t>
      </w:r>
      <w:r w:rsidRPr="00E811FA">
        <w:rPr>
          <w:spacing w:val="1"/>
        </w:rPr>
        <w:t xml:space="preserve"> </w:t>
      </w:r>
      <w:r w:rsidRPr="00E811FA">
        <w:rPr>
          <w:spacing w:val="-1"/>
        </w:rPr>
        <w:t>supervision with</w:t>
      </w:r>
      <w:r w:rsidRPr="00E811FA">
        <w:t xml:space="preserve"> Dr.</w:t>
      </w:r>
      <w:r w:rsidR="00C95BE9">
        <w:t xml:space="preserve"> </w:t>
      </w:r>
      <w:r w:rsidRPr="00E811FA">
        <w:rPr>
          <w:spacing w:val="-1"/>
        </w:rPr>
        <w:t>Richter.</w:t>
      </w:r>
      <w:r w:rsidRPr="00E811FA">
        <w:rPr>
          <w:spacing w:val="47"/>
        </w:rPr>
        <w:t xml:space="preserve"> </w:t>
      </w:r>
      <w:r w:rsidRPr="00E811FA">
        <w:rPr>
          <w:spacing w:val="-1"/>
        </w:rPr>
        <w:t>Opportunity</w:t>
      </w:r>
      <w:r w:rsidRPr="00E811FA">
        <w:t xml:space="preserve"> </w:t>
      </w:r>
      <w:r w:rsidRPr="00E811FA">
        <w:rPr>
          <w:spacing w:val="-1"/>
        </w:rPr>
        <w:t>to</w:t>
      </w:r>
      <w:r w:rsidRPr="00E811FA">
        <w:rPr>
          <w:spacing w:val="1"/>
        </w:rPr>
        <w:t xml:space="preserve"> </w:t>
      </w:r>
      <w:r w:rsidRPr="00E811FA">
        <w:rPr>
          <w:spacing w:val="-2"/>
        </w:rPr>
        <w:t>assess</w:t>
      </w:r>
      <w:r w:rsidRPr="00E811FA">
        <w:rPr>
          <w:spacing w:val="1"/>
        </w:rPr>
        <w:t xml:space="preserve"> </w:t>
      </w:r>
      <w:r w:rsidRPr="00E811FA">
        <w:rPr>
          <w:spacing w:val="-1"/>
        </w:rPr>
        <w:t>the</w:t>
      </w:r>
      <w:r w:rsidRPr="00E811FA">
        <w:t xml:space="preserve"> </w:t>
      </w:r>
      <w:r w:rsidRPr="00E811FA">
        <w:rPr>
          <w:spacing w:val="-1"/>
        </w:rPr>
        <w:t>broader</w:t>
      </w:r>
      <w:r w:rsidRPr="00E811FA">
        <w:t xml:space="preserve"> </w:t>
      </w:r>
      <w:r w:rsidRPr="00E811FA">
        <w:rPr>
          <w:spacing w:val="-1"/>
        </w:rPr>
        <w:t>range</w:t>
      </w:r>
      <w:r w:rsidRPr="00E811FA">
        <w:rPr>
          <w:spacing w:val="-2"/>
        </w:rPr>
        <w:t xml:space="preserve"> </w:t>
      </w:r>
      <w:r w:rsidRPr="00E811FA">
        <w:t>of</w:t>
      </w:r>
      <w:r w:rsidRPr="00E811FA">
        <w:rPr>
          <w:spacing w:val="-2"/>
        </w:rPr>
        <w:t xml:space="preserve"> </w:t>
      </w:r>
      <w:r w:rsidRPr="00E811FA">
        <w:rPr>
          <w:spacing w:val="-1"/>
        </w:rPr>
        <w:t>anxiety</w:t>
      </w:r>
      <w:r w:rsidRPr="00E811FA">
        <w:rPr>
          <w:spacing w:val="-2"/>
        </w:rPr>
        <w:t xml:space="preserve"> </w:t>
      </w:r>
      <w:r w:rsidRPr="00E811FA">
        <w:rPr>
          <w:spacing w:val="-1"/>
        </w:rPr>
        <w:t>disorders</w:t>
      </w:r>
      <w:r w:rsidRPr="00E811FA">
        <w:rPr>
          <w:spacing w:val="-2"/>
        </w:rPr>
        <w:t xml:space="preserve"> </w:t>
      </w:r>
      <w:r w:rsidRPr="00E811FA">
        <w:t>may</w:t>
      </w:r>
      <w:r w:rsidRPr="00E811FA">
        <w:rPr>
          <w:spacing w:val="-2"/>
        </w:rPr>
        <w:t xml:space="preserve"> </w:t>
      </w:r>
      <w:r w:rsidRPr="00E811FA">
        <w:t>also</w:t>
      </w:r>
      <w:r w:rsidRPr="00E811FA">
        <w:rPr>
          <w:spacing w:val="-1"/>
        </w:rPr>
        <w:t xml:space="preserve"> be</w:t>
      </w:r>
      <w:r w:rsidRPr="00E811FA">
        <w:t xml:space="preserve"> </w:t>
      </w:r>
      <w:r w:rsidRPr="00E811FA">
        <w:rPr>
          <w:spacing w:val="-1"/>
        </w:rPr>
        <w:t>arranged.</w:t>
      </w:r>
    </w:p>
    <w:p w:rsidR="00C66EAE" w:rsidRPr="00E811FA" w:rsidRDefault="00C66EAE">
      <w:pPr>
        <w:pStyle w:val="BodyText"/>
        <w:kinsoku w:val="0"/>
        <w:overflowPunct w:val="0"/>
        <w:spacing w:before="5"/>
        <w:ind w:left="0"/>
      </w:pPr>
    </w:p>
    <w:p w:rsidR="00C66EAE" w:rsidRPr="00E811FA" w:rsidRDefault="00C66EAE">
      <w:pPr>
        <w:pStyle w:val="BodyText"/>
        <w:kinsoku w:val="0"/>
        <w:overflowPunct w:val="0"/>
        <w:spacing w:line="238" w:lineRule="exact"/>
        <w:ind w:right="174"/>
        <w:rPr>
          <w:spacing w:val="-1"/>
        </w:rPr>
      </w:pPr>
      <w:r w:rsidRPr="00E811FA">
        <w:rPr>
          <w:spacing w:val="-1"/>
        </w:rPr>
        <w:t>This</w:t>
      </w:r>
      <w:r w:rsidRPr="00E811FA">
        <w:t xml:space="preserve"> </w:t>
      </w:r>
      <w:r w:rsidRPr="00E811FA">
        <w:rPr>
          <w:spacing w:val="-1"/>
        </w:rPr>
        <w:t>selective</w:t>
      </w:r>
      <w:r w:rsidRPr="00E811FA">
        <w:t xml:space="preserve"> is</w:t>
      </w:r>
      <w:r w:rsidRPr="00E811FA">
        <w:rPr>
          <w:spacing w:val="-3"/>
        </w:rPr>
        <w:t xml:space="preserve"> </w:t>
      </w:r>
      <w:r w:rsidRPr="00E811FA">
        <w:rPr>
          <w:spacing w:val="-1"/>
        </w:rPr>
        <w:t>most</w:t>
      </w:r>
      <w:r w:rsidRPr="00E811FA">
        <w:rPr>
          <w:spacing w:val="-2"/>
        </w:rPr>
        <w:t xml:space="preserve"> </w:t>
      </w:r>
      <w:r w:rsidRPr="00E811FA">
        <w:rPr>
          <w:spacing w:val="-1"/>
        </w:rPr>
        <w:t>appropriate</w:t>
      </w:r>
      <w:r w:rsidRPr="00E811FA">
        <w:rPr>
          <w:spacing w:val="-2"/>
        </w:rPr>
        <w:t xml:space="preserve"> </w:t>
      </w:r>
      <w:r w:rsidRPr="00E811FA">
        <w:t>for</w:t>
      </w:r>
      <w:r w:rsidRPr="00E811FA">
        <w:rPr>
          <w:spacing w:val="-3"/>
        </w:rPr>
        <w:t xml:space="preserve"> </w:t>
      </w:r>
      <w:r w:rsidRPr="00E811FA">
        <w:rPr>
          <w:spacing w:val="-1"/>
        </w:rPr>
        <w:t>residents</w:t>
      </w:r>
      <w:r w:rsidRPr="00E811FA">
        <w:t xml:space="preserve"> </w:t>
      </w:r>
      <w:r w:rsidRPr="00E811FA">
        <w:rPr>
          <w:spacing w:val="-1"/>
        </w:rPr>
        <w:t>with</w:t>
      </w:r>
      <w:r w:rsidRPr="00E811FA">
        <w:t xml:space="preserve"> a</w:t>
      </w:r>
      <w:r w:rsidRPr="00E811FA">
        <w:rPr>
          <w:spacing w:val="-3"/>
        </w:rPr>
        <w:t xml:space="preserve"> </w:t>
      </w:r>
      <w:r w:rsidRPr="00E811FA">
        <w:t>career</w:t>
      </w:r>
      <w:r w:rsidRPr="00E811FA">
        <w:rPr>
          <w:spacing w:val="-2"/>
        </w:rPr>
        <w:t xml:space="preserve"> </w:t>
      </w:r>
      <w:r w:rsidRPr="00E811FA">
        <w:rPr>
          <w:spacing w:val="-1"/>
        </w:rPr>
        <w:t>interest</w:t>
      </w:r>
      <w:r w:rsidRPr="00E811FA">
        <w:t xml:space="preserve"> in</w:t>
      </w:r>
      <w:r w:rsidRPr="00E811FA">
        <w:rPr>
          <w:spacing w:val="-3"/>
        </w:rPr>
        <w:t xml:space="preserve"> </w:t>
      </w:r>
      <w:r w:rsidRPr="00E811FA">
        <w:rPr>
          <w:spacing w:val="-1"/>
        </w:rPr>
        <w:t>OCD,</w:t>
      </w:r>
      <w:r w:rsidRPr="00E811FA">
        <w:t xml:space="preserve"> </w:t>
      </w:r>
      <w:r w:rsidRPr="00E811FA">
        <w:rPr>
          <w:spacing w:val="-1"/>
        </w:rPr>
        <w:t>anxiety</w:t>
      </w:r>
      <w:r w:rsidRPr="00E811FA">
        <w:rPr>
          <w:spacing w:val="1"/>
        </w:rPr>
        <w:t xml:space="preserve"> </w:t>
      </w:r>
      <w:r w:rsidRPr="00E811FA">
        <w:rPr>
          <w:spacing w:val="-1"/>
        </w:rPr>
        <w:t>disorders,</w:t>
      </w:r>
      <w:r w:rsidRPr="00E811FA">
        <w:rPr>
          <w:spacing w:val="-2"/>
        </w:rPr>
        <w:t xml:space="preserve"> </w:t>
      </w:r>
      <w:r w:rsidRPr="00E811FA">
        <w:t xml:space="preserve">or </w:t>
      </w:r>
      <w:r w:rsidRPr="00E811FA">
        <w:rPr>
          <w:spacing w:val="-1"/>
        </w:rPr>
        <w:t>CBT,</w:t>
      </w:r>
      <w:r w:rsidRPr="00E811FA">
        <w:t xml:space="preserve"> as</w:t>
      </w:r>
      <w:r w:rsidRPr="00E811FA">
        <w:rPr>
          <w:spacing w:val="-2"/>
        </w:rPr>
        <w:t xml:space="preserve"> </w:t>
      </w:r>
      <w:r w:rsidRPr="00E811FA">
        <w:rPr>
          <w:spacing w:val="-1"/>
        </w:rPr>
        <w:t>well</w:t>
      </w:r>
      <w:r w:rsidRPr="00E811FA">
        <w:t xml:space="preserve"> as in</w:t>
      </w:r>
      <w:r w:rsidRPr="00E811FA">
        <w:rPr>
          <w:spacing w:val="59"/>
        </w:rPr>
        <w:t xml:space="preserve"> </w:t>
      </w:r>
      <w:r w:rsidRPr="00E811FA">
        <w:rPr>
          <w:spacing w:val="-1"/>
        </w:rPr>
        <w:t>general psychiatry</w:t>
      </w:r>
      <w:r w:rsidRPr="00E811FA">
        <w:rPr>
          <w:spacing w:val="-2"/>
        </w:rPr>
        <w:t xml:space="preserve"> </w:t>
      </w:r>
      <w:r w:rsidRPr="00E811FA">
        <w:t>with</w:t>
      </w:r>
      <w:r w:rsidRPr="00E811FA">
        <w:rPr>
          <w:spacing w:val="-1"/>
        </w:rPr>
        <w:t xml:space="preserve"> </w:t>
      </w:r>
      <w:r w:rsidRPr="00E811FA">
        <w:t>a</w:t>
      </w:r>
      <w:r w:rsidRPr="00E811FA">
        <w:rPr>
          <w:spacing w:val="-2"/>
        </w:rPr>
        <w:t xml:space="preserve"> </w:t>
      </w:r>
      <w:r w:rsidRPr="00E811FA">
        <w:rPr>
          <w:spacing w:val="-1"/>
        </w:rPr>
        <w:t>proficiency</w:t>
      </w:r>
      <w:r w:rsidRPr="00E811FA">
        <w:t xml:space="preserve"> in </w:t>
      </w:r>
      <w:r w:rsidRPr="00E811FA">
        <w:rPr>
          <w:spacing w:val="-1"/>
        </w:rPr>
        <w:t>these</w:t>
      </w:r>
      <w:r w:rsidRPr="00E811FA">
        <w:rPr>
          <w:spacing w:val="-2"/>
        </w:rPr>
        <w:t xml:space="preserve"> </w:t>
      </w:r>
      <w:r w:rsidRPr="00E811FA">
        <w:t>areas</w:t>
      </w:r>
      <w:r w:rsidRPr="00E811FA">
        <w:rPr>
          <w:spacing w:val="-2"/>
        </w:rPr>
        <w:t xml:space="preserve"> </w:t>
      </w:r>
      <w:r w:rsidRPr="00E811FA">
        <w:t>of</w:t>
      </w:r>
      <w:r w:rsidRPr="00E811FA">
        <w:rPr>
          <w:spacing w:val="-2"/>
        </w:rPr>
        <w:t xml:space="preserve"> </w:t>
      </w:r>
      <w:r w:rsidRPr="00E811FA">
        <w:rPr>
          <w:spacing w:val="-1"/>
        </w:rPr>
        <w:t>expertise.</w:t>
      </w:r>
    </w:p>
    <w:p w:rsidR="00C66EAE" w:rsidRPr="00E811FA" w:rsidRDefault="00C66EAE">
      <w:pPr>
        <w:pStyle w:val="BodyText"/>
        <w:kinsoku w:val="0"/>
        <w:overflowPunct w:val="0"/>
        <w:spacing w:before="5"/>
        <w:ind w:left="0"/>
        <w:rPr>
          <w:sz w:val="21"/>
          <w:szCs w:val="21"/>
        </w:rPr>
      </w:pPr>
    </w:p>
    <w:p w:rsidR="00C66EAE" w:rsidRPr="00E811FA" w:rsidRDefault="00C66EAE">
      <w:pPr>
        <w:pStyle w:val="BodyText"/>
        <w:kinsoku w:val="0"/>
        <w:overflowPunct w:val="0"/>
        <w:rPr>
          <w:spacing w:val="-1"/>
        </w:rPr>
      </w:pPr>
      <w:r w:rsidRPr="00E811FA">
        <w:rPr>
          <w:spacing w:val="-1"/>
        </w:rPr>
        <w:t>There</w:t>
      </w:r>
      <w:r w:rsidRPr="00E811FA">
        <w:rPr>
          <w:spacing w:val="1"/>
        </w:rPr>
        <w:t xml:space="preserve"> </w:t>
      </w:r>
      <w:r w:rsidRPr="00E811FA">
        <w:t>is</w:t>
      </w:r>
      <w:r w:rsidRPr="00E811FA">
        <w:rPr>
          <w:spacing w:val="-3"/>
        </w:rPr>
        <w:t xml:space="preserve"> </w:t>
      </w:r>
      <w:r w:rsidRPr="00E811FA">
        <w:rPr>
          <w:spacing w:val="-1"/>
        </w:rPr>
        <w:t>significant</w:t>
      </w:r>
      <w:r w:rsidRPr="00E811FA">
        <w:rPr>
          <w:spacing w:val="-2"/>
        </w:rPr>
        <w:t xml:space="preserve"> </w:t>
      </w:r>
      <w:r w:rsidRPr="00E811FA">
        <w:rPr>
          <w:spacing w:val="-1"/>
        </w:rPr>
        <w:t>opportunity</w:t>
      </w:r>
      <w:r w:rsidRPr="00E811FA">
        <w:t xml:space="preserve"> </w:t>
      </w:r>
      <w:r w:rsidRPr="00E811FA">
        <w:rPr>
          <w:spacing w:val="-1"/>
        </w:rPr>
        <w:t>to</w:t>
      </w:r>
      <w:r w:rsidRPr="00E811FA">
        <w:rPr>
          <w:spacing w:val="1"/>
        </w:rPr>
        <w:t xml:space="preserve"> </w:t>
      </w:r>
      <w:r w:rsidRPr="00E811FA">
        <w:rPr>
          <w:spacing w:val="-1"/>
        </w:rPr>
        <w:t>participate</w:t>
      </w:r>
      <w:r w:rsidRPr="00E811FA">
        <w:t xml:space="preserve"> in </w:t>
      </w:r>
      <w:r w:rsidRPr="00E811FA">
        <w:rPr>
          <w:spacing w:val="-1"/>
        </w:rPr>
        <w:t>research</w:t>
      </w:r>
      <w:r w:rsidRPr="00E811FA">
        <w:t xml:space="preserve"> if </w:t>
      </w:r>
      <w:r w:rsidRPr="00E811FA">
        <w:rPr>
          <w:spacing w:val="-1"/>
        </w:rPr>
        <w:t>interested,</w:t>
      </w:r>
      <w:r w:rsidRPr="00E811FA">
        <w:rPr>
          <w:spacing w:val="-3"/>
        </w:rPr>
        <w:t xml:space="preserve"> </w:t>
      </w:r>
      <w:r w:rsidRPr="00E811FA">
        <w:rPr>
          <w:spacing w:val="-1"/>
        </w:rPr>
        <w:t>however</w:t>
      </w:r>
      <w:r w:rsidRPr="00E811FA">
        <w:rPr>
          <w:spacing w:val="-2"/>
        </w:rPr>
        <w:t xml:space="preserve"> </w:t>
      </w:r>
      <w:r w:rsidRPr="00E811FA">
        <w:rPr>
          <w:spacing w:val="-1"/>
        </w:rPr>
        <w:t>this</w:t>
      </w:r>
      <w:r w:rsidRPr="00E811FA">
        <w:t xml:space="preserve"> is </w:t>
      </w:r>
      <w:r w:rsidRPr="00E811FA">
        <w:rPr>
          <w:spacing w:val="-1"/>
        </w:rPr>
        <w:t>not</w:t>
      </w:r>
      <w:r w:rsidRPr="00E811FA">
        <w:rPr>
          <w:spacing w:val="-2"/>
        </w:rPr>
        <w:t xml:space="preserve"> </w:t>
      </w:r>
      <w:r w:rsidRPr="00E811FA">
        <w:t xml:space="preserve">a </w:t>
      </w:r>
      <w:r w:rsidRPr="00E811FA">
        <w:rPr>
          <w:spacing w:val="-1"/>
        </w:rPr>
        <w:t>requirement.</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4"/>
        <w:ind w:left="0"/>
        <w:rPr>
          <w:sz w:val="19"/>
          <w:szCs w:val="19"/>
        </w:rPr>
      </w:pPr>
    </w:p>
    <w:p w:rsidR="00C66EAE" w:rsidRPr="00E811FA" w:rsidRDefault="00C66EAE">
      <w:pPr>
        <w:pStyle w:val="Heading1"/>
        <w:kinsoku w:val="0"/>
        <w:overflowPunct w:val="0"/>
        <w:rPr>
          <w:b w:val="0"/>
          <w:bCs w:val="0"/>
        </w:rPr>
      </w:pPr>
      <w:r w:rsidRPr="00783C98">
        <w:rPr>
          <w:spacing w:val="-1"/>
        </w:rPr>
        <w:t>Collaborative</w:t>
      </w:r>
      <w:r w:rsidRPr="00783C98">
        <w:rPr>
          <w:spacing w:val="-3"/>
        </w:rPr>
        <w:t xml:space="preserve"> </w:t>
      </w:r>
      <w:r w:rsidRPr="00783C98">
        <w:rPr>
          <w:spacing w:val="-1"/>
        </w:rPr>
        <w:t>Care</w:t>
      </w:r>
    </w:p>
    <w:p w:rsidR="00C66EAE" w:rsidRPr="00E811FA" w:rsidRDefault="00C66EAE">
      <w:pPr>
        <w:pStyle w:val="BodyText"/>
        <w:kinsoku w:val="0"/>
        <w:overflowPunct w:val="0"/>
        <w:spacing w:before="6"/>
        <w:ind w:left="0"/>
        <w:rPr>
          <w:b/>
          <w:bCs/>
          <w:sz w:val="20"/>
          <w:szCs w:val="20"/>
        </w:rPr>
      </w:pPr>
    </w:p>
    <w:p w:rsidR="00C66EAE" w:rsidRPr="00E811FA" w:rsidRDefault="00C66EAE">
      <w:pPr>
        <w:pStyle w:val="BodyText"/>
        <w:tabs>
          <w:tab w:val="left" w:pos="2277"/>
        </w:tabs>
        <w:kinsoku w:val="0"/>
        <w:overflowPunct w:val="0"/>
      </w:pPr>
      <w:r w:rsidRPr="00E811FA">
        <w:rPr>
          <w:spacing w:val="-1"/>
          <w:w w:val="95"/>
        </w:rPr>
        <w:t>Supervisor:</w:t>
      </w:r>
      <w:r w:rsidRPr="00E811FA">
        <w:rPr>
          <w:spacing w:val="-1"/>
          <w:w w:val="95"/>
        </w:rPr>
        <w:tab/>
      </w:r>
      <w:r w:rsidRPr="00E811FA">
        <w:t>Dr.</w:t>
      </w:r>
      <w:r w:rsidRPr="00E811FA">
        <w:rPr>
          <w:spacing w:val="-1"/>
        </w:rPr>
        <w:t xml:space="preserve"> Nik</w:t>
      </w:r>
      <w:r w:rsidRPr="00E811FA">
        <w:t xml:space="preserve"> </w:t>
      </w:r>
      <w:r w:rsidRPr="00E811FA">
        <w:rPr>
          <w:spacing w:val="-1"/>
        </w:rPr>
        <w:t>Grujich</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Time:</w:t>
      </w:r>
      <w:r w:rsidRPr="00E811FA">
        <w:rPr>
          <w:spacing w:val="-1"/>
        </w:rPr>
        <w:tab/>
        <w:t>Negotiable</w:t>
      </w:r>
    </w:p>
    <w:p w:rsidR="00C66EAE" w:rsidRPr="00E811FA" w:rsidRDefault="00C66EAE">
      <w:pPr>
        <w:pStyle w:val="BodyText"/>
        <w:kinsoku w:val="0"/>
        <w:overflowPunct w:val="0"/>
        <w:spacing w:before="6"/>
        <w:ind w:left="0"/>
        <w:rPr>
          <w:sz w:val="20"/>
          <w:szCs w:val="20"/>
        </w:rPr>
      </w:pPr>
    </w:p>
    <w:p w:rsidR="00C66EAE" w:rsidRPr="00E811FA" w:rsidRDefault="00C66EAE">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Nik</w:t>
      </w:r>
      <w:r w:rsidRPr="00E811FA">
        <w:t xml:space="preserve"> </w:t>
      </w:r>
      <w:r w:rsidRPr="00E811FA">
        <w:rPr>
          <w:spacing w:val="-1"/>
        </w:rPr>
        <w:t>Grujich</w:t>
      </w:r>
      <w:r w:rsidRPr="00E811FA">
        <w:rPr>
          <w:spacing w:val="-3"/>
        </w:rPr>
        <w:t xml:space="preserve"> </w:t>
      </w:r>
      <w:r w:rsidRPr="00E811FA">
        <w:rPr>
          <w:spacing w:val="-1"/>
        </w:rPr>
        <w:t>(416)</w:t>
      </w:r>
      <w:r w:rsidRPr="00E811FA">
        <w:t xml:space="preserve"> </w:t>
      </w:r>
      <w:r w:rsidRPr="00E811FA">
        <w:rPr>
          <w:spacing w:val="-1"/>
        </w:rPr>
        <w:t xml:space="preserve">480-4693 </w:t>
      </w:r>
      <w:r w:rsidRPr="00E811FA">
        <w:t xml:space="preserve">or </w:t>
      </w:r>
      <w:hyperlink r:id="rId16" w:history="1">
        <w:r w:rsidRPr="00E811FA">
          <w:rPr>
            <w:spacing w:val="-1"/>
            <w:u w:val="single"/>
          </w:rPr>
          <w:t>Nikola.Grujich@sunnybrook.ca</w:t>
        </w:r>
      </w:hyperlink>
    </w:p>
    <w:p w:rsidR="00C66EAE" w:rsidRPr="00E811FA" w:rsidRDefault="00C66EAE">
      <w:pPr>
        <w:pStyle w:val="BodyText"/>
        <w:kinsoku w:val="0"/>
        <w:overflowPunct w:val="0"/>
        <w:spacing w:before="4"/>
        <w:ind w:left="0"/>
        <w:rPr>
          <w:sz w:val="16"/>
          <w:szCs w:val="16"/>
        </w:rPr>
      </w:pPr>
    </w:p>
    <w:p w:rsidR="00416C0F" w:rsidRPr="00E811FA" w:rsidRDefault="00416C0F" w:rsidP="00416C0F">
      <w:pPr>
        <w:pStyle w:val="BodyText"/>
        <w:kinsoku w:val="0"/>
        <w:overflowPunct w:val="0"/>
        <w:ind w:right="204"/>
        <w:rPr>
          <w:spacing w:val="-1"/>
        </w:rPr>
      </w:pPr>
      <w:r>
        <w:rPr>
          <w:spacing w:val="-1"/>
        </w:rPr>
        <w:t>Dr. Grujich is very excited to work with you on this Collaborative Care rotation.</w:t>
      </w:r>
      <w:r w:rsidRPr="00E811FA">
        <w:t xml:space="preserve"> </w:t>
      </w:r>
      <w:r w:rsidRPr="00E811FA">
        <w:rPr>
          <w:spacing w:val="1"/>
        </w:rPr>
        <w:t xml:space="preserve"> </w:t>
      </w:r>
      <w:r w:rsidRPr="00E811FA">
        <w:rPr>
          <w:spacing w:val="-1"/>
        </w:rPr>
        <w:t>Residents</w:t>
      </w:r>
      <w:r w:rsidRPr="00E811FA">
        <w:rPr>
          <w:spacing w:val="1"/>
        </w:rPr>
        <w:t xml:space="preserve"> </w:t>
      </w:r>
      <w:r w:rsidRPr="00E811FA">
        <w:t xml:space="preserve">will </w:t>
      </w:r>
      <w:r w:rsidRPr="00E811FA">
        <w:rPr>
          <w:spacing w:val="-1"/>
        </w:rPr>
        <w:t>be</w:t>
      </w:r>
      <w:r w:rsidRPr="00E811FA">
        <w:rPr>
          <w:spacing w:val="-2"/>
        </w:rPr>
        <w:t xml:space="preserve"> </w:t>
      </w:r>
      <w:r w:rsidRPr="00E811FA">
        <w:rPr>
          <w:spacing w:val="-1"/>
        </w:rPr>
        <w:t>working autonomously</w:t>
      </w:r>
      <w:r w:rsidRPr="00E811FA">
        <w:t xml:space="preserve"> in</w:t>
      </w:r>
      <w:r w:rsidRPr="00E811FA">
        <w:rPr>
          <w:spacing w:val="-3"/>
        </w:rPr>
        <w:t xml:space="preserve"> </w:t>
      </w:r>
      <w:r w:rsidRPr="00E811FA">
        <w:t xml:space="preserve">the </w:t>
      </w:r>
      <w:r w:rsidRPr="00E811FA">
        <w:rPr>
          <w:spacing w:val="-1"/>
        </w:rPr>
        <w:t>Sunnybrook</w:t>
      </w:r>
      <w:r w:rsidRPr="00E811FA">
        <w:rPr>
          <w:spacing w:val="-4"/>
        </w:rPr>
        <w:t xml:space="preserve"> </w:t>
      </w:r>
      <w:r w:rsidRPr="00E811FA">
        <w:rPr>
          <w:spacing w:val="-1"/>
        </w:rPr>
        <w:t>Family</w:t>
      </w:r>
      <w:r w:rsidRPr="00E811FA">
        <w:rPr>
          <w:spacing w:val="-2"/>
        </w:rPr>
        <w:t xml:space="preserve"> </w:t>
      </w:r>
      <w:r w:rsidRPr="00E811FA">
        <w:rPr>
          <w:spacing w:val="-1"/>
        </w:rPr>
        <w:t>Practice</w:t>
      </w:r>
      <w:r w:rsidRPr="00E811FA">
        <w:rPr>
          <w:spacing w:val="-2"/>
        </w:rPr>
        <w:t xml:space="preserve"> </w:t>
      </w:r>
      <w:r w:rsidRPr="00E811FA">
        <w:rPr>
          <w:spacing w:val="-1"/>
        </w:rPr>
        <w:t>Clinic</w:t>
      </w:r>
      <w:r>
        <w:rPr>
          <w:spacing w:val="-1"/>
        </w:rPr>
        <w:t xml:space="preserve"> (VIRTUALLY*)</w:t>
      </w:r>
      <w:r w:rsidRPr="00E811FA">
        <w:t xml:space="preserve"> </w:t>
      </w:r>
      <w:r w:rsidRPr="00E811FA">
        <w:rPr>
          <w:spacing w:val="-2"/>
        </w:rPr>
        <w:t>providing</w:t>
      </w:r>
      <w:r w:rsidRPr="00E811FA">
        <w:rPr>
          <w:spacing w:val="79"/>
        </w:rPr>
        <w:t xml:space="preserve"> </w:t>
      </w:r>
      <w:r w:rsidRPr="00E811FA">
        <w:rPr>
          <w:spacing w:val="-1"/>
        </w:rPr>
        <w:t xml:space="preserve">education </w:t>
      </w:r>
      <w:r w:rsidRPr="00E811FA">
        <w:t>and</w:t>
      </w:r>
      <w:r w:rsidRPr="00E811FA">
        <w:rPr>
          <w:spacing w:val="-4"/>
        </w:rPr>
        <w:t xml:space="preserve"> </w:t>
      </w:r>
      <w:r w:rsidRPr="00E811FA">
        <w:rPr>
          <w:spacing w:val="-1"/>
        </w:rPr>
        <w:t>support</w:t>
      </w:r>
      <w:r w:rsidRPr="00E811FA">
        <w:rPr>
          <w:spacing w:val="-2"/>
        </w:rPr>
        <w:t xml:space="preserve"> </w:t>
      </w:r>
      <w:r w:rsidRPr="00E811FA">
        <w:t>to</w:t>
      </w:r>
      <w:r w:rsidRPr="00E811FA">
        <w:rPr>
          <w:spacing w:val="-1"/>
        </w:rPr>
        <w:t xml:space="preserve"> our</w:t>
      </w:r>
      <w:r w:rsidRPr="00E811FA">
        <w:t xml:space="preserve"> </w:t>
      </w:r>
      <w:r w:rsidRPr="00E811FA">
        <w:rPr>
          <w:spacing w:val="-1"/>
        </w:rPr>
        <w:t>family</w:t>
      </w:r>
      <w:r w:rsidRPr="00E811FA">
        <w:rPr>
          <w:spacing w:val="-2"/>
        </w:rPr>
        <w:t xml:space="preserve"> </w:t>
      </w:r>
      <w:r w:rsidRPr="00E811FA">
        <w:rPr>
          <w:spacing w:val="-1"/>
        </w:rPr>
        <w:t>practice</w:t>
      </w:r>
      <w:r w:rsidRPr="00E811FA">
        <w:t xml:space="preserve"> </w:t>
      </w:r>
      <w:r w:rsidRPr="00E811FA">
        <w:rPr>
          <w:spacing w:val="-1"/>
        </w:rPr>
        <w:t>colleagues.</w:t>
      </w:r>
      <w:r w:rsidRPr="00E811FA">
        <w:rPr>
          <w:spacing w:val="49"/>
        </w:rPr>
        <w:t xml:space="preserve"> </w:t>
      </w:r>
      <w:r>
        <w:t xml:space="preserve">The patient population is diverse and will encompass the full life span. If you are interested, there are always opportunities to engage in scholarly work and quality improvement projects. This rotation is malleable and can be tailored to support the students’ interests. </w:t>
      </w:r>
    </w:p>
    <w:p w:rsidR="00C66EAE" w:rsidRPr="00E811FA" w:rsidRDefault="00C66EAE">
      <w:pPr>
        <w:pStyle w:val="BodyText"/>
        <w:kinsoku w:val="0"/>
        <w:overflowPunct w:val="0"/>
        <w:spacing w:line="213" w:lineRule="auto"/>
        <w:ind w:right="174"/>
        <w:rPr>
          <w:spacing w:val="-1"/>
        </w:rPr>
        <w:sectPr w:rsidR="00C66EAE" w:rsidRPr="00E811FA">
          <w:pgSz w:w="12240" w:h="15840"/>
          <w:pgMar w:top="500" w:right="500" w:bottom="280" w:left="1020" w:header="720" w:footer="720" w:gutter="0"/>
          <w:cols w:space="720" w:equalWidth="0">
            <w:col w:w="10720"/>
          </w:cols>
          <w:noEndnote/>
        </w:sectPr>
      </w:pP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11"/>
        <w:ind w:left="0"/>
        <w:rPr>
          <w:sz w:val="19"/>
          <w:szCs w:val="19"/>
        </w:rPr>
      </w:pPr>
    </w:p>
    <w:p w:rsidR="00C66EAE" w:rsidRPr="00E811FA" w:rsidRDefault="00C66EAE">
      <w:pPr>
        <w:pStyle w:val="Heading1"/>
        <w:kinsoku w:val="0"/>
        <w:overflowPunct w:val="0"/>
        <w:rPr>
          <w:b w:val="0"/>
          <w:bCs w:val="0"/>
        </w:rPr>
      </w:pPr>
      <w:r w:rsidRPr="00783C98">
        <w:rPr>
          <w:spacing w:val="-1"/>
        </w:rPr>
        <w:t>Cognitive</w:t>
      </w:r>
      <w:r w:rsidRPr="00783C98">
        <w:rPr>
          <w:spacing w:val="-3"/>
        </w:rPr>
        <w:t xml:space="preserve"> </w:t>
      </w:r>
      <w:proofErr w:type="spellStart"/>
      <w:r w:rsidRPr="00783C98">
        <w:rPr>
          <w:spacing w:val="-1"/>
        </w:rPr>
        <w:t>Behaviour</w:t>
      </w:r>
      <w:proofErr w:type="spellEnd"/>
      <w:r w:rsidRPr="00783C98">
        <w:t xml:space="preserve"> </w:t>
      </w:r>
      <w:r w:rsidRPr="00783C98">
        <w:rPr>
          <w:spacing w:val="-1"/>
        </w:rPr>
        <w:t>Therapy</w:t>
      </w:r>
      <w:r w:rsidRPr="00783C98">
        <w:t xml:space="preserve"> </w:t>
      </w:r>
      <w:r w:rsidRPr="00783C98">
        <w:rPr>
          <w:spacing w:val="-1"/>
        </w:rPr>
        <w:t>for</w:t>
      </w:r>
      <w:r w:rsidRPr="00783C98">
        <w:t xml:space="preserve"> </w:t>
      </w:r>
      <w:r w:rsidRPr="00783C98">
        <w:rPr>
          <w:spacing w:val="-1"/>
        </w:rPr>
        <w:t>the Senior</w:t>
      </w:r>
      <w:r w:rsidRPr="00783C98">
        <w:rPr>
          <w:spacing w:val="-2"/>
        </w:rPr>
        <w:t xml:space="preserve"> </w:t>
      </w:r>
      <w:r w:rsidRPr="00783C98">
        <w:rPr>
          <w:spacing w:val="-1"/>
        </w:rPr>
        <w:t>Resident</w:t>
      </w:r>
    </w:p>
    <w:p w:rsidR="00C66EAE" w:rsidRPr="00E811FA" w:rsidRDefault="00C66EAE">
      <w:pPr>
        <w:pStyle w:val="BodyText"/>
        <w:kinsoku w:val="0"/>
        <w:overflowPunct w:val="0"/>
        <w:spacing w:before="6"/>
        <w:ind w:left="0"/>
        <w:rPr>
          <w:b/>
          <w:bCs/>
          <w:sz w:val="20"/>
          <w:szCs w:val="20"/>
        </w:rPr>
      </w:pPr>
    </w:p>
    <w:p w:rsidR="00C66EAE" w:rsidRPr="00E811FA" w:rsidRDefault="00C66EAE">
      <w:pPr>
        <w:pStyle w:val="BodyText"/>
        <w:tabs>
          <w:tab w:val="left" w:pos="2277"/>
        </w:tabs>
        <w:kinsoku w:val="0"/>
        <w:overflowPunct w:val="0"/>
        <w:rPr>
          <w:spacing w:val="-1"/>
        </w:rPr>
      </w:pPr>
      <w:r w:rsidRPr="00E811FA">
        <w:rPr>
          <w:spacing w:val="-1"/>
          <w:w w:val="95"/>
        </w:rPr>
        <w:t>Supervisor:</w:t>
      </w:r>
      <w:r w:rsidRPr="00E811FA">
        <w:rPr>
          <w:spacing w:val="-1"/>
          <w:w w:val="95"/>
        </w:rPr>
        <w:tab/>
      </w:r>
      <w:r w:rsidRPr="00E811FA">
        <w:t>Dr.</w:t>
      </w:r>
      <w:r w:rsidRPr="00E811FA">
        <w:rPr>
          <w:spacing w:val="-1"/>
        </w:rPr>
        <w:t xml:space="preserve"> </w:t>
      </w:r>
      <w:r w:rsidRPr="00E811FA">
        <w:t>Ari</w:t>
      </w:r>
      <w:r w:rsidRPr="00E811FA">
        <w:rPr>
          <w:spacing w:val="-1"/>
        </w:rPr>
        <w:t xml:space="preserve"> Zaretsky</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C66EAE" w:rsidRPr="00E811FA" w:rsidRDefault="00C66EAE">
      <w:pPr>
        <w:pStyle w:val="BodyText"/>
        <w:kinsoku w:val="0"/>
        <w:overflowPunct w:val="0"/>
        <w:spacing w:before="8"/>
        <w:ind w:left="0"/>
        <w:rPr>
          <w:sz w:val="20"/>
          <w:szCs w:val="20"/>
        </w:rPr>
      </w:pPr>
    </w:p>
    <w:p w:rsidR="00C66EAE" w:rsidRPr="00E811FA" w:rsidRDefault="00C66EAE">
      <w:pPr>
        <w:pStyle w:val="BodyText"/>
        <w:tabs>
          <w:tab w:val="left" w:pos="2277"/>
        </w:tabs>
        <w:kinsoku w:val="0"/>
        <w:overflowPunct w:val="0"/>
        <w:rPr>
          <w:spacing w:val="-1"/>
        </w:rPr>
      </w:pPr>
      <w:r w:rsidRPr="00E811FA">
        <w:rPr>
          <w:spacing w:val="-1"/>
        </w:rPr>
        <w:t>Time:</w:t>
      </w:r>
      <w:r w:rsidRPr="00E811FA">
        <w:rPr>
          <w:spacing w:val="-1"/>
        </w:rPr>
        <w:tab/>
      </w:r>
      <w:r w:rsidRPr="00E811FA">
        <w:t xml:space="preserve">1 </w:t>
      </w:r>
      <w:r w:rsidRPr="00E811FA">
        <w:rPr>
          <w:spacing w:val="-1"/>
        </w:rPr>
        <w:t>day</w:t>
      </w:r>
      <w:r w:rsidRPr="00E811FA">
        <w:rPr>
          <w:spacing w:val="-2"/>
        </w:rPr>
        <w:t xml:space="preserve"> </w:t>
      </w:r>
      <w:r w:rsidRPr="00E811FA">
        <w:t xml:space="preserve">a </w:t>
      </w:r>
      <w:r w:rsidRPr="00E811FA">
        <w:rPr>
          <w:spacing w:val="-1"/>
        </w:rPr>
        <w:t>week</w:t>
      </w:r>
    </w:p>
    <w:p w:rsidR="00C66EAE" w:rsidRPr="00E811FA" w:rsidRDefault="00C66EAE">
      <w:pPr>
        <w:pStyle w:val="BodyText"/>
        <w:kinsoku w:val="0"/>
        <w:overflowPunct w:val="0"/>
        <w:spacing w:before="6"/>
        <w:ind w:left="0"/>
        <w:rPr>
          <w:sz w:val="20"/>
          <w:szCs w:val="20"/>
        </w:rPr>
      </w:pPr>
    </w:p>
    <w:p w:rsidR="00C66EAE" w:rsidRPr="00E811FA" w:rsidRDefault="00C66EAE">
      <w:pPr>
        <w:pStyle w:val="BodyText"/>
        <w:tabs>
          <w:tab w:val="left" w:pos="2277"/>
        </w:tabs>
        <w:kinsoku w:val="0"/>
        <w:overflowPunct w:val="0"/>
      </w:pPr>
      <w:r w:rsidRPr="00E811FA">
        <w:rPr>
          <w:spacing w:val="-1"/>
        </w:rPr>
        <w:t>Inquiries:</w:t>
      </w:r>
      <w:r w:rsidRPr="00E811FA">
        <w:rPr>
          <w:spacing w:val="-1"/>
        </w:rPr>
        <w:tab/>
      </w:r>
      <w:r w:rsidRPr="00E811FA">
        <w:t>Dr.</w:t>
      </w:r>
      <w:r w:rsidRPr="00E811FA">
        <w:rPr>
          <w:spacing w:val="-1"/>
        </w:rPr>
        <w:t xml:space="preserve"> </w:t>
      </w:r>
      <w:r w:rsidRPr="00E811FA">
        <w:t>Ari</w:t>
      </w:r>
      <w:r w:rsidRPr="00E811FA">
        <w:rPr>
          <w:spacing w:val="-1"/>
        </w:rPr>
        <w:t xml:space="preserve"> Zaretsky</w:t>
      </w:r>
      <w:r w:rsidRPr="00E811FA">
        <w:t xml:space="preserve"> </w:t>
      </w:r>
      <w:r w:rsidRPr="00E811FA">
        <w:rPr>
          <w:spacing w:val="-1"/>
        </w:rPr>
        <w:t>(416)</w:t>
      </w:r>
      <w:r w:rsidRPr="00E811FA">
        <w:rPr>
          <w:spacing w:val="-2"/>
        </w:rPr>
        <w:t xml:space="preserve"> </w:t>
      </w:r>
      <w:r w:rsidRPr="00E811FA">
        <w:rPr>
          <w:spacing w:val="-1"/>
        </w:rPr>
        <w:t>480-5836</w:t>
      </w:r>
      <w:r w:rsidRPr="00E811FA">
        <w:rPr>
          <w:spacing w:val="-2"/>
        </w:rPr>
        <w:t xml:space="preserve"> </w:t>
      </w:r>
      <w:r w:rsidRPr="00E811FA">
        <w:t>or</w:t>
      </w:r>
      <w:r w:rsidRPr="00E811FA">
        <w:rPr>
          <w:spacing w:val="1"/>
        </w:rPr>
        <w:t xml:space="preserve"> </w:t>
      </w:r>
      <w:hyperlink r:id="rId17" w:history="1">
        <w:r w:rsidRPr="00E811FA">
          <w:rPr>
            <w:spacing w:val="-1"/>
            <w:u w:val="single"/>
          </w:rPr>
          <w:t>ari.zaretsky@sunnybrook.ca</w:t>
        </w:r>
      </w:hyperlink>
    </w:p>
    <w:p w:rsidR="00C66EAE" w:rsidRPr="00E811FA" w:rsidRDefault="00C66EAE">
      <w:pPr>
        <w:pStyle w:val="BodyText"/>
        <w:kinsoku w:val="0"/>
        <w:overflowPunct w:val="0"/>
        <w:spacing w:before="3"/>
        <w:ind w:left="0"/>
        <w:rPr>
          <w:sz w:val="16"/>
          <w:szCs w:val="16"/>
        </w:rPr>
      </w:pPr>
    </w:p>
    <w:p w:rsidR="00C66EAE" w:rsidRPr="00E811FA" w:rsidRDefault="00C66EAE">
      <w:pPr>
        <w:pStyle w:val="BodyText"/>
        <w:kinsoku w:val="0"/>
        <w:overflowPunct w:val="0"/>
        <w:spacing w:before="78" w:line="214" w:lineRule="auto"/>
        <w:ind w:right="97"/>
        <w:rPr>
          <w:spacing w:val="-1"/>
        </w:rPr>
      </w:pPr>
      <w:r w:rsidRPr="00E811FA">
        <w:rPr>
          <w:spacing w:val="-1"/>
        </w:rPr>
        <w:t>This</w:t>
      </w:r>
      <w:r w:rsidRPr="00E811FA">
        <w:t xml:space="preserve"> </w:t>
      </w:r>
      <w:r w:rsidRPr="00E811FA">
        <w:rPr>
          <w:spacing w:val="-1"/>
        </w:rPr>
        <w:t>rotation will</w:t>
      </w:r>
      <w:r w:rsidRPr="00E811FA">
        <w:t xml:space="preserve"> </w:t>
      </w:r>
      <w:r w:rsidRPr="00E811FA">
        <w:rPr>
          <w:spacing w:val="-2"/>
        </w:rPr>
        <w:t>provide</w:t>
      </w:r>
      <w:r w:rsidRPr="00E811FA">
        <w:t xml:space="preserve"> </w:t>
      </w:r>
      <w:r w:rsidRPr="00E811FA">
        <w:rPr>
          <w:spacing w:val="-1"/>
        </w:rPr>
        <w:t>residents</w:t>
      </w:r>
      <w:r w:rsidRPr="00E811FA">
        <w:rPr>
          <w:spacing w:val="-2"/>
        </w:rPr>
        <w:t xml:space="preserve"> </w:t>
      </w:r>
      <w:r w:rsidRPr="00E811FA">
        <w:t xml:space="preserve">with </w:t>
      </w:r>
      <w:r w:rsidRPr="00E811FA">
        <w:rPr>
          <w:spacing w:val="-2"/>
        </w:rPr>
        <w:t xml:space="preserve">the </w:t>
      </w:r>
      <w:r w:rsidRPr="00E811FA">
        <w:rPr>
          <w:spacing w:val="-1"/>
        </w:rPr>
        <w:t>opportunity</w:t>
      </w:r>
      <w:r w:rsidRPr="00E811FA">
        <w:t xml:space="preserve"> </w:t>
      </w:r>
      <w:r w:rsidRPr="00E811FA">
        <w:rPr>
          <w:spacing w:val="-1"/>
        </w:rPr>
        <w:t>to</w:t>
      </w:r>
      <w:r w:rsidRPr="00E811FA">
        <w:rPr>
          <w:spacing w:val="1"/>
        </w:rPr>
        <w:t xml:space="preserve"> </w:t>
      </w:r>
      <w:r w:rsidRPr="00E811FA">
        <w:rPr>
          <w:spacing w:val="-1"/>
        </w:rPr>
        <w:t>acquire</w:t>
      </w:r>
      <w:r w:rsidRPr="00E811FA">
        <w:rPr>
          <w:spacing w:val="-3"/>
        </w:rPr>
        <w:t xml:space="preserve"> </w:t>
      </w:r>
      <w:r w:rsidRPr="00E811FA">
        <w:rPr>
          <w:spacing w:val="-1"/>
        </w:rPr>
        <w:t>mastery</w:t>
      </w:r>
      <w:r w:rsidRPr="00E811FA">
        <w:rPr>
          <w:spacing w:val="-2"/>
        </w:rPr>
        <w:t xml:space="preserve"> </w:t>
      </w:r>
      <w:r w:rsidRPr="00E811FA">
        <w:t xml:space="preserve">of </w:t>
      </w:r>
      <w:r w:rsidRPr="00E811FA">
        <w:rPr>
          <w:spacing w:val="-1"/>
        </w:rPr>
        <w:t>CBT</w:t>
      </w:r>
      <w:r w:rsidRPr="00E811FA">
        <w:t xml:space="preserve"> </w:t>
      </w:r>
      <w:r w:rsidRPr="00E811FA">
        <w:rPr>
          <w:spacing w:val="-1"/>
        </w:rPr>
        <w:t>for</w:t>
      </w:r>
      <w:r w:rsidRPr="00E811FA">
        <w:rPr>
          <w:spacing w:val="-3"/>
        </w:rPr>
        <w:t xml:space="preserve"> </w:t>
      </w:r>
      <w:r w:rsidRPr="00E811FA">
        <w:rPr>
          <w:spacing w:val="-1"/>
        </w:rPr>
        <w:t>both</w:t>
      </w:r>
      <w:r w:rsidRPr="00E811FA">
        <w:t xml:space="preserve"> </w:t>
      </w:r>
      <w:r w:rsidRPr="00E811FA">
        <w:rPr>
          <w:spacing w:val="-1"/>
        </w:rPr>
        <w:t xml:space="preserve">common </w:t>
      </w:r>
      <w:r w:rsidRPr="00E811FA">
        <w:t>as</w:t>
      </w:r>
      <w:r w:rsidRPr="00E811FA">
        <w:rPr>
          <w:spacing w:val="-2"/>
        </w:rPr>
        <w:t xml:space="preserve"> </w:t>
      </w:r>
      <w:r w:rsidRPr="00E811FA">
        <w:rPr>
          <w:spacing w:val="-1"/>
        </w:rPr>
        <w:t xml:space="preserve">well </w:t>
      </w:r>
      <w:r w:rsidRPr="00E811FA">
        <w:t>as</w:t>
      </w:r>
      <w:r w:rsidRPr="00E811FA">
        <w:rPr>
          <w:spacing w:val="85"/>
        </w:rPr>
        <w:t xml:space="preserve"> </w:t>
      </w:r>
      <w:r w:rsidRPr="00E811FA">
        <w:rPr>
          <w:spacing w:val="-1"/>
        </w:rPr>
        <w:t>challenging psychiatric</w:t>
      </w:r>
      <w:r w:rsidRPr="00E811FA">
        <w:rPr>
          <w:spacing w:val="-2"/>
        </w:rPr>
        <w:t xml:space="preserve"> </w:t>
      </w:r>
      <w:r w:rsidRPr="00E811FA">
        <w:rPr>
          <w:spacing w:val="-1"/>
        </w:rPr>
        <w:t>conditions</w:t>
      </w:r>
      <w:r w:rsidRPr="00E811FA">
        <w:t xml:space="preserve"> </w:t>
      </w:r>
      <w:r w:rsidRPr="00E811FA">
        <w:rPr>
          <w:spacing w:val="-1"/>
        </w:rPr>
        <w:t>such</w:t>
      </w:r>
      <w:r w:rsidRPr="00E811FA">
        <w:t xml:space="preserve"> </w:t>
      </w:r>
      <w:r w:rsidRPr="00E811FA">
        <w:rPr>
          <w:spacing w:val="-2"/>
        </w:rPr>
        <w:t>as</w:t>
      </w:r>
      <w:r w:rsidRPr="00E811FA">
        <w:t xml:space="preserve"> </w:t>
      </w:r>
      <w:r w:rsidRPr="00E811FA">
        <w:rPr>
          <w:spacing w:val="-1"/>
        </w:rPr>
        <w:t>bipolar disorder,</w:t>
      </w:r>
      <w:r w:rsidRPr="00E811FA">
        <w:t xml:space="preserve"> </w:t>
      </w:r>
      <w:r w:rsidRPr="00E811FA">
        <w:rPr>
          <w:spacing w:val="-1"/>
        </w:rPr>
        <w:t>PTSD</w:t>
      </w:r>
      <w:r w:rsidRPr="00E811FA">
        <w:rPr>
          <w:spacing w:val="-2"/>
        </w:rPr>
        <w:t xml:space="preserve"> </w:t>
      </w:r>
      <w:r w:rsidRPr="00E811FA">
        <w:rPr>
          <w:spacing w:val="-1"/>
        </w:rPr>
        <w:t>and eating disorders.</w:t>
      </w:r>
      <w:r w:rsidRPr="00E811FA">
        <w:rPr>
          <w:spacing w:val="49"/>
        </w:rPr>
        <w:t xml:space="preserve"> </w:t>
      </w:r>
      <w:r w:rsidRPr="00E811FA">
        <w:rPr>
          <w:spacing w:val="-1"/>
        </w:rPr>
        <w:t>Expertise</w:t>
      </w:r>
      <w:r w:rsidRPr="00E811FA">
        <w:rPr>
          <w:spacing w:val="-2"/>
        </w:rPr>
        <w:t xml:space="preserve"> </w:t>
      </w:r>
      <w:r w:rsidRPr="00E811FA">
        <w:rPr>
          <w:spacing w:val="-1"/>
        </w:rPr>
        <w:t>will</w:t>
      </w:r>
      <w:r w:rsidRPr="00E811FA">
        <w:t xml:space="preserve"> </w:t>
      </w:r>
      <w:r w:rsidRPr="00E811FA">
        <w:rPr>
          <w:spacing w:val="-2"/>
        </w:rPr>
        <w:t>be</w:t>
      </w:r>
      <w:r w:rsidRPr="00E811FA">
        <w:t xml:space="preserve"> </w:t>
      </w:r>
      <w:r w:rsidRPr="00E811FA">
        <w:rPr>
          <w:spacing w:val="-1"/>
        </w:rPr>
        <w:t>developed</w:t>
      </w:r>
      <w:r w:rsidRPr="00E811FA">
        <w:t xml:space="preserve"> in</w:t>
      </w:r>
      <w:r w:rsidRPr="00E811FA">
        <w:rPr>
          <w:spacing w:val="93"/>
        </w:rPr>
        <w:t xml:space="preserve"> </w:t>
      </w:r>
      <w:r w:rsidRPr="00E811FA">
        <w:rPr>
          <w:spacing w:val="-1"/>
        </w:rPr>
        <w:t>delivery</w:t>
      </w:r>
      <w:r w:rsidRPr="00E811FA">
        <w:rPr>
          <w:spacing w:val="-2"/>
        </w:rPr>
        <w:t xml:space="preserve"> </w:t>
      </w:r>
      <w:r w:rsidRPr="00E811FA">
        <w:t xml:space="preserve">of </w:t>
      </w:r>
      <w:r w:rsidRPr="00E811FA">
        <w:rPr>
          <w:spacing w:val="-1"/>
        </w:rPr>
        <w:t>both</w:t>
      </w:r>
      <w:r w:rsidRPr="00E811FA">
        <w:t xml:space="preserve"> </w:t>
      </w:r>
      <w:r w:rsidRPr="00E811FA">
        <w:rPr>
          <w:spacing w:val="-1"/>
        </w:rPr>
        <w:t xml:space="preserve">pharmacological </w:t>
      </w:r>
      <w:r w:rsidRPr="00E811FA">
        <w:t>and</w:t>
      </w:r>
      <w:r w:rsidRPr="00E811FA">
        <w:rPr>
          <w:spacing w:val="-2"/>
        </w:rPr>
        <w:t xml:space="preserve"> CBT,</w:t>
      </w:r>
      <w:r w:rsidRPr="00E811FA">
        <w:rPr>
          <w:spacing w:val="1"/>
        </w:rPr>
        <w:t xml:space="preserve"> </w:t>
      </w:r>
      <w:r w:rsidRPr="00E811FA">
        <w:rPr>
          <w:spacing w:val="-1"/>
        </w:rPr>
        <w:t>focusing</w:t>
      </w:r>
      <w:r w:rsidRPr="00E811FA">
        <w:rPr>
          <w:spacing w:val="-3"/>
        </w:rPr>
        <w:t xml:space="preserve"> </w:t>
      </w:r>
      <w:r w:rsidRPr="00E811FA">
        <w:t>on</w:t>
      </w:r>
      <w:r w:rsidRPr="00E811FA">
        <w:rPr>
          <w:spacing w:val="-1"/>
        </w:rPr>
        <w:t xml:space="preserve"> the</w:t>
      </w:r>
      <w:r w:rsidRPr="00E811FA">
        <w:t xml:space="preserve"> </w:t>
      </w:r>
      <w:r w:rsidRPr="00E811FA">
        <w:rPr>
          <w:spacing w:val="-1"/>
        </w:rPr>
        <w:t>acquisition</w:t>
      </w:r>
      <w:r w:rsidRPr="00E811FA">
        <w:rPr>
          <w:spacing w:val="-3"/>
        </w:rPr>
        <w:t xml:space="preserve"> </w:t>
      </w:r>
      <w:r w:rsidRPr="00E811FA">
        <w:t xml:space="preserve">of </w:t>
      </w:r>
      <w:r w:rsidRPr="00E811FA">
        <w:rPr>
          <w:spacing w:val="-1"/>
        </w:rPr>
        <w:t>specific</w:t>
      </w:r>
      <w:r w:rsidRPr="00E811FA">
        <w:rPr>
          <w:spacing w:val="-2"/>
        </w:rPr>
        <w:t xml:space="preserve"> </w:t>
      </w:r>
      <w:r w:rsidRPr="00E811FA">
        <w:rPr>
          <w:spacing w:val="-1"/>
        </w:rPr>
        <w:t>CBT</w:t>
      </w:r>
      <w:r w:rsidRPr="00E811FA">
        <w:t xml:space="preserve"> </w:t>
      </w:r>
      <w:r w:rsidRPr="00E811FA">
        <w:rPr>
          <w:spacing w:val="-1"/>
        </w:rPr>
        <w:t>skills</w:t>
      </w:r>
      <w:r w:rsidRPr="00E811FA">
        <w:rPr>
          <w:spacing w:val="-3"/>
        </w:rPr>
        <w:t xml:space="preserve"> </w:t>
      </w:r>
      <w:r w:rsidRPr="00E811FA">
        <w:t>for</w:t>
      </w:r>
      <w:r w:rsidRPr="00E811FA">
        <w:rPr>
          <w:spacing w:val="-3"/>
        </w:rPr>
        <w:t xml:space="preserve"> </w:t>
      </w:r>
      <w:r w:rsidRPr="00E811FA">
        <w:rPr>
          <w:spacing w:val="-1"/>
        </w:rPr>
        <w:t>the</w:t>
      </w:r>
      <w:r w:rsidRPr="00E811FA">
        <w:t xml:space="preserve"> </w:t>
      </w:r>
      <w:r w:rsidRPr="00E811FA">
        <w:rPr>
          <w:spacing w:val="-1"/>
        </w:rPr>
        <w:t>diagnostic</w:t>
      </w:r>
      <w:r w:rsidRPr="00E811FA">
        <w:rPr>
          <w:spacing w:val="-2"/>
        </w:rPr>
        <w:t xml:space="preserve"> </w:t>
      </w:r>
      <w:r w:rsidRPr="00E811FA">
        <w:rPr>
          <w:spacing w:val="-1"/>
        </w:rPr>
        <w:t>group</w:t>
      </w:r>
      <w:r w:rsidRPr="00E811FA">
        <w:rPr>
          <w:spacing w:val="83"/>
        </w:rPr>
        <w:t xml:space="preserve"> </w:t>
      </w:r>
      <w:r w:rsidRPr="00E811FA">
        <w:t xml:space="preserve">that </w:t>
      </w:r>
      <w:r w:rsidRPr="00E811FA">
        <w:rPr>
          <w:spacing w:val="-1"/>
        </w:rPr>
        <w:t>the</w:t>
      </w:r>
      <w:r w:rsidRPr="00E811FA">
        <w:rPr>
          <w:spacing w:val="-2"/>
        </w:rPr>
        <w:t xml:space="preserve"> </w:t>
      </w:r>
      <w:r w:rsidRPr="00E811FA">
        <w:rPr>
          <w:spacing w:val="-1"/>
        </w:rPr>
        <w:t>resident</w:t>
      </w:r>
      <w:r w:rsidRPr="00E811FA">
        <w:rPr>
          <w:spacing w:val="-3"/>
        </w:rPr>
        <w:t xml:space="preserve"> </w:t>
      </w:r>
      <w:r w:rsidRPr="00E811FA">
        <w:t xml:space="preserve">is </w:t>
      </w:r>
      <w:r w:rsidRPr="00E811FA">
        <w:rPr>
          <w:spacing w:val="-1"/>
        </w:rPr>
        <w:t>interested</w:t>
      </w:r>
      <w:r w:rsidRPr="00E811FA">
        <w:t xml:space="preserve"> </w:t>
      </w:r>
      <w:r w:rsidRPr="00E811FA">
        <w:rPr>
          <w:spacing w:val="-1"/>
        </w:rPr>
        <w:t>in.</w:t>
      </w:r>
      <w:r w:rsidRPr="00E811FA">
        <w:rPr>
          <w:spacing w:val="49"/>
        </w:rPr>
        <w:t xml:space="preserve"> </w:t>
      </w:r>
      <w:r w:rsidRPr="00E811FA">
        <w:t>An</w:t>
      </w:r>
      <w:r w:rsidRPr="00E811FA">
        <w:rPr>
          <w:spacing w:val="-1"/>
        </w:rPr>
        <w:t xml:space="preserve"> immersive</w:t>
      </w:r>
      <w:r w:rsidRPr="00E811FA">
        <w:t xml:space="preserve"> </w:t>
      </w:r>
      <w:r w:rsidRPr="00E811FA">
        <w:rPr>
          <w:spacing w:val="-1"/>
        </w:rPr>
        <w:t>supervision</w:t>
      </w:r>
      <w:r w:rsidRPr="00E811FA">
        <w:rPr>
          <w:spacing w:val="-3"/>
        </w:rPr>
        <w:t xml:space="preserve"> </w:t>
      </w:r>
      <w:r w:rsidRPr="00E811FA">
        <w:rPr>
          <w:spacing w:val="-1"/>
        </w:rPr>
        <w:t>experience</w:t>
      </w:r>
      <w:r w:rsidRPr="00E811FA">
        <w:rPr>
          <w:spacing w:val="-2"/>
        </w:rPr>
        <w:t xml:space="preserve"> </w:t>
      </w:r>
      <w:r w:rsidRPr="00E811FA">
        <w:t xml:space="preserve">will </w:t>
      </w:r>
      <w:r w:rsidRPr="00E811FA">
        <w:rPr>
          <w:spacing w:val="-1"/>
        </w:rPr>
        <w:t>involve</w:t>
      </w:r>
      <w:r w:rsidRPr="00E811FA">
        <w:t xml:space="preserve"> </w:t>
      </w:r>
      <w:r w:rsidRPr="00E811FA">
        <w:rPr>
          <w:spacing w:val="-1"/>
        </w:rPr>
        <w:t>review</w:t>
      </w:r>
      <w:r w:rsidRPr="00E811FA">
        <w:rPr>
          <w:spacing w:val="-2"/>
        </w:rPr>
        <w:t xml:space="preserve"> </w:t>
      </w:r>
      <w:r w:rsidRPr="00E811FA">
        <w:t>of audiotapes</w:t>
      </w:r>
      <w:r w:rsidRPr="00E811FA">
        <w:rPr>
          <w:spacing w:val="-2"/>
        </w:rPr>
        <w:t xml:space="preserve"> </w:t>
      </w:r>
      <w:r w:rsidRPr="00E811FA">
        <w:rPr>
          <w:spacing w:val="-1"/>
        </w:rPr>
        <w:t>and</w:t>
      </w:r>
      <w:r w:rsidRPr="00E811FA">
        <w:rPr>
          <w:spacing w:val="57"/>
        </w:rPr>
        <w:t xml:space="preserve"> </w:t>
      </w:r>
      <w:r w:rsidRPr="00E811FA">
        <w:rPr>
          <w:spacing w:val="-1"/>
        </w:rPr>
        <w:t>experiential</w:t>
      </w:r>
      <w:r w:rsidRPr="00E811FA">
        <w:rPr>
          <w:spacing w:val="-4"/>
        </w:rPr>
        <w:t xml:space="preserve"> </w:t>
      </w:r>
      <w:r w:rsidRPr="00E811FA">
        <w:rPr>
          <w:spacing w:val="-1"/>
        </w:rPr>
        <w:t xml:space="preserve">learning </w:t>
      </w:r>
      <w:r w:rsidRPr="00E811FA">
        <w:rPr>
          <w:spacing w:val="-2"/>
        </w:rPr>
        <w:t>through</w:t>
      </w:r>
      <w:r w:rsidRPr="00E811FA">
        <w:rPr>
          <w:spacing w:val="-1"/>
        </w:rPr>
        <w:t xml:space="preserve"> role-playing </w:t>
      </w:r>
      <w:r w:rsidRPr="00E811FA">
        <w:t>and</w:t>
      </w:r>
      <w:r w:rsidRPr="00E811FA">
        <w:rPr>
          <w:spacing w:val="-2"/>
        </w:rPr>
        <w:t xml:space="preserve"> </w:t>
      </w:r>
      <w:r w:rsidRPr="00E811FA">
        <w:rPr>
          <w:spacing w:val="-1"/>
        </w:rPr>
        <w:t>self-reflection.</w:t>
      </w:r>
      <w:r w:rsidRPr="00E811FA">
        <w:t xml:space="preserve"> </w:t>
      </w:r>
      <w:r w:rsidRPr="00E811FA">
        <w:rPr>
          <w:spacing w:val="-1"/>
        </w:rPr>
        <w:t>Opportunity</w:t>
      </w:r>
      <w:r w:rsidRPr="00E811FA">
        <w:t xml:space="preserve"> </w:t>
      </w:r>
      <w:r w:rsidRPr="00E811FA">
        <w:rPr>
          <w:spacing w:val="-1"/>
        </w:rPr>
        <w:t>to observe</w:t>
      </w:r>
      <w:r w:rsidRPr="00E811FA">
        <w:rPr>
          <w:spacing w:val="-2"/>
        </w:rPr>
        <w:t xml:space="preserve"> </w:t>
      </w:r>
      <w:r w:rsidRPr="00E811FA">
        <w:t>Dr.</w:t>
      </w:r>
      <w:r w:rsidRPr="00E811FA">
        <w:rPr>
          <w:spacing w:val="-3"/>
        </w:rPr>
        <w:t xml:space="preserve"> </w:t>
      </w:r>
      <w:proofErr w:type="spellStart"/>
      <w:r w:rsidRPr="00E811FA">
        <w:rPr>
          <w:spacing w:val="-1"/>
        </w:rPr>
        <w:t>Zaretsky’s</w:t>
      </w:r>
      <w:proofErr w:type="spellEnd"/>
      <w:r w:rsidRPr="00E811FA">
        <w:rPr>
          <w:spacing w:val="-2"/>
        </w:rPr>
        <w:t xml:space="preserve"> </w:t>
      </w:r>
      <w:r w:rsidRPr="00E811FA">
        <w:t xml:space="preserve">own </w:t>
      </w:r>
      <w:r w:rsidRPr="00E811FA">
        <w:rPr>
          <w:spacing w:val="-1"/>
        </w:rPr>
        <w:t>CBT</w:t>
      </w:r>
      <w:r w:rsidRPr="00E811FA">
        <w:rPr>
          <w:spacing w:val="109"/>
        </w:rPr>
        <w:t xml:space="preserve"> </w:t>
      </w:r>
      <w:r w:rsidRPr="00E811FA">
        <w:rPr>
          <w:spacing w:val="-1"/>
        </w:rPr>
        <w:t>treatment</w:t>
      </w:r>
      <w:r w:rsidRPr="00E811FA">
        <w:rPr>
          <w:spacing w:val="-3"/>
        </w:rPr>
        <w:t xml:space="preserve"> </w:t>
      </w:r>
      <w:r w:rsidRPr="00E811FA">
        <w:t>and</w:t>
      </w:r>
      <w:r w:rsidRPr="00E811FA">
        <w:rPr>
          <w:spacing w:val="-2"/>
        </w:rPr>
        <w:t xml:space="preserve"> </w:t>
      </w:r>
      <w:r w:rsidRPr="00E811FA">
        <w:rPr>
          <w:spacing w:val="-1"/>
        </w:rPr>
        <w:t>weekly</w:t>
      </w:r>
      <w:r w:rsidRPr="00E811FA">
        <w:t xml:space="preserve"> </w:t>
      </w:r>
      <w:r w:rsidRPr="00E811FA">
        <w:rPr>
          <w:spacing w:val="-1"/>
        </w:rPr>
        <w:t>assessments</w:t>
      </w:r>
      <w:r w:rsidRPr="00E811FA">
        <w:rPr>
          <w:spacing w:val="1"/>
        </w:rPr>
        <w:t xml:space="preserve"> </w:t>
      </w:r>
      <w:r w:rsidRPr="00E811FA">
        <w:t>will</w:t>
      </w:r>
      <w:r w:rsidRPr="00E811FA">
        <w:rPr>
          <w:spacing w:val="-3"/>
        </w:rPr>
        <w:t xml:space="preserve"> </w:t>
      </w:r>
      <w:r w:rsidRPr="00E811FA">
        <w:rPr>
          <w:spacing w:val="-1"/>
        </w:rPr>
        <w:t>be</w:t>
      </w:r>
      <w:r w:rsidRPr="00E811FA">
        <w:t xml:space="preserve"> </w:t>
      </w:r>
      <w:r w:rsidRPr="00E811FA">
        <w:rPr>
          <w:spacing w:val="-1"/>
        </w:rPr>
        <w:t>built</w:t>
      </w:r>
      <w:r w:rsidRPr="00E811FA">
        <w:t xml:space="preserve"> </w:t>
      </w:r>
      <w:r w:rsidRPr="00E811FA">
        <w:rPr>
          <w:spacing w:val="-1"/>
        </w:rPr>
        <w:t>into this</w:t>
      </w:r>
      <w:r w:rsidRPr="00E811FA">
        <w:t xml:space="preserve"> </w:t>
      </w:r>
      <w:r w:rsidRPr="00E811FA">
        <w:rPr>
          <w:spacing w:val="-1"/>
        </w:rPr>
        <w:t>senior</w:t>
      </w:r>
      <w:r w:rsidRPr="00E811FA">
        <w:rPr>
          <w:spacing w:val="-3"/>
        </w:rPr>
        <w:t xml:space="preserve"> </w:t>
      </w:r>
      <w:r w:rsidRPr="00E811FA">
        <w:rPr>
          <w:spacing w:val="-1"/>
        </w:rPr>
        <w:t>elective</w:t>
      </w:r>
      <w:r w:rsidRPr="00E811FA">
        <w:t xml:space="preserve"> </w:t>
      </w:r>
      <w:r w:rsidRPr="00E811FA">
        <w:rPr>
          <w:spacing w:val="-1"/>
        </w:rPr>
        <w:t>experience.</w:t>
      </w:r>
    </w:p>
    <w:p w:rsidR="00C66EAE" w:rsidRPr="00E811FA" w:rsidRDefault="00C66EAE">
      <w:pPr>
        <w:pStyle w:val="BodyText"/>
        <w:kinsoku w:val="0"/>
        <w:overflowPunct w:val="0"/>
        <w:ind w:left="0"/>
      </w:pPr>
    </w:p>
    <w:p w:rsidR="00C66EAE" w:rsidRPr="00E811FA" w:rsidRDefault="00C66EAE">
      <w:pPr>
        <w:pStyle w:val="BodyText"/>
        <w:kinsoku w:val="0"/>
        <w:overflowPunct w:val="0"/>
        <w:ind w:left="0"/>
      </w:pPr>
    </w:p>
    <w:p w:rsidR="00C66EAE" w:rsidRPr="00E811FA" w:rsidRDefault="00C66EAE">
      <w:pPr>
        <w:pStyle w:val="BodyText"/>
        <w:kinsoku w:val="0"/>
        <w:overflowPunct w:val="0"/>
        <w:spacing w:before="3"/>
        <w:ind w:left="0"/>
        <w:rPr>
          <w:sz w:val="21"/>
          <w:szCs w:val="21"/>
        </w:rPr>
      </w:pPr>
    </w:p>
    <w:p w:rsidR="00C66EAE" w:rsidRPr="00E811FA" w:rsidRDefault="00C66EAE">
      <w:pPr>
        <w:pStyle w:val="Heading1"/>
        <w:kinsoku w:val="0"/>
        <w:overflowPunct w:val="0"/>
        <w:rPr>
          <w:b w:val="0"/>
          <w:bCs w:val="0"/>
        </w:rPr>
      </w:pPr>
      <w:r w:rsidRPr="00783C98">
        <w:rPr>
          <w:spacing w:val="-1"/>
        </w:rPr>
        <w:t xml:space="preserve">Transition </w:t>
      </w:r>
      <w:r w:rsidRPr="00783C98">
        <w:t>to</w:t>
      </w:r>
      <w:r w:rsidRPr="00783C98">
        <w:rPr>
          <w:spacing w:val="-1"/>
        </w:rPr>
        <w:t xml:space="preserve"> Practice</w:t>
      </w:r>
      <w:r w:rsidRPr="00783C98">
        <w:rPr>
          <w:spacing w:val="1"/>
        </w:rPr>
        <w:t xml:space="preserve"> </w:t>
      </w:r>
      <w:r w:rsidRPr="00783C98">
        <w:t>–</w:t>
      </w:r>
      <w:r w:rsidRPr="00783C98">
        <w:rPr>
          <w:spacing w:val="-2"/>
        </w:rPr>
        <w:t xml:space="preserve"> General</w:t>
      </w:r>
      <w:r w:rsidRPr="00783C98">
        <w:t xml:space="preserve"> </w:t>
      </w:r>
      <w:r w:rsidRPr="00783C98">
        <w:rPr>
          <w:spacing w:val="-1"/>
        </w:rPr>
        <w:t>Psychiatry</w:t>
      </w:r>
    </w:p>
    <w:p w:rsidR="00C66EAE" w:rsidRPr="00E811FA" w:rsidRDefault="00C66EAE">
      <w:pPr>
        <w:pStyle w:val="BodyText"/>
        <w:kinsoku w:val="0"/>
        <w:overflowPunct w:val="0"/>
        <w:spacing w:before="8"/>
        <w:ind w:left="0"/>
        <w:rPr>
          <w:b/>
          <w:bCs/>
          <w:sz w:val="19"/>
          <w:szCs w:val="19"/>
        </w:rPr>
      </w:pPr>
    </w:p>
    <w:p w:rsidR="00C66EAE" w:rsidRPr="00E811FA" w:rsidRDefault="00C66EAE">
      <w:pPr>
        <w:pStyle w:val="BodyText"/>
        <w:tabs>
          <w:tab w:val="left" w:pos="2277"/>
        </w:tabs>
        <w:kinsoku w:val="0"/>
        <w:overflowPunct w:val="0"/>
      </w:pPr>
      <w:r w:rsidRPr="00E811FA">
        <w:rPr>
          <w:spacing w:val="-1"/>
          <w:w w:val="95"/>
        </w:rPr>
        <w:t>Supervisor:</w:t>
      </w:r>
      <w:r w:rsidRPr="00E811FA">
        <w:rPr>
          <w:spacing w:val="-1"/>
          <w:w w:val="95"/>
        </w:rPr>
        <w:tab/>
      </w:r>
      <w:r w:rsidRPr="00E811FA">
        <w:t>Dr.</w:t>
      </w:r>
      <w:r w:rsidRPr="00E811FA">
        <w:rPr>
          <w:spacing w:val="-1"/>
        </w:rPr>
        <w:t xml:space="preserve"> Saulo</w:t>
      </w:r>
      <w:r w:rsidRPr="00E811FA">
        <w:rPr>
          <w:spacing w:val="-2"/>
        </w:rPr>
        <w:t xml:space="preserve"> </w:t>
      </w:r>
      <w:r w:rsidRPr="00E811FA">
        <w:rPr>
          <w:spacing w:val="-1"/>
        </w:rPr>
        <w:t>Castel,</w:t>
      </w:r>
      <w:r w:rsidRPr="00E811FA">
        <w:t xml:space="preserve"> </w:t>
      </w:r>
      <w:hyperlink r:id="rId18" w:history="1">
        <w:r w:rsidRPr="00E811FA">
          <w:rPr>
            <w:spacing w:val="-1"/>
            <w:u w:val="single"/>
          </w:rPr>
          <w:t>saulo.castel@sunnybrook.ca</w:t>
        </w:r>
      </w:hyperlink>
    </w:p>
    <w:p w:rsidR="00C66EAE" w:rsidRPr="00E811FA" w:rsidRDefault="00C66EAE">
      <w:pPr>
        <w:pStyle w:val="BodyText"/>
        <w:kinsoku w:val="0"/>
        <w:overflowPunct w:val="0"/>
        <w:spacing w:before="1"/>
        <w:ind w:left="0"/>
        <w:rPr>
          <w:sz w:val="15"/>
          <w:szCs w:val="15"/>
        </w:rPr>
      </w:pPr>
    </w:p>
    <w:p w:rsidR="00C66EAE" w:rsidRPr="00E811FA" w:rsidRDefault="00C66EAE">
      <w:pPr>
        <w:pStyle w:val="BodyText"/>
        <w:tabs>
          <w:tab w:val="left" w:pos="2277"/>
        </w:tabs>
        <w:kinsoku w:val="0"/>
        <w:overflowPunct w:val="0"/>
        <w:spacing w:before="56"/>
        <w:rPr>
          <w:spacing w:val="-1"/>
        </w:rPr>
      </w:pPr>
      <w:r w:rsidRPr="00E811FA">
        <w:rPr>
          <w:spacing w:val="-1"/>
        </w:rPr>
        <w:t>Target</w:t>
      </w:r>
      <w:r w:rsidRPr="00E811FA">
        <w:t xml:space="preserve"> </w:t>
      </w:r>
      <w:r w:rsidRPr="00E811FA">
        <w:rPr>
          <w:spacing w:val="-1"/>
        </w:rPr>
        <w:t>audience:</w:t>
      </w:r>
      <w:r w:rsidRPr="00E811FA">
        <w:rPr>
          <w:spacing w:val="-1"/>
        </w:rPr>
        <w:tab/>
        <w:t>PGY5s</w:t>
      </w:r>
    </w:p>
    <w:p w:rsidR="00C66EAE" w:rsidRPr="00E811FA" w:rsidRDefault="00C66EAE">
      <w:pPr>
        <w:pStyle w:val="BodyText"/>
        <w:kinsoku w:val="0"/>
        <w:overflowPunct w:val="0"/>
        <w:spacing w:before="9"/>
        <w:ind w:left="0"/>
        <w:rPr>
          <w:sz w:val="19"/>
          <w:szCs w:val="19"/>
        </w:rPr>
      </w:pPr>
    </w:p>
    <w:p w:rsidR="00C66EAE" w:rsidRPr="00E811FA" w:rsidRDefault="00C66EAE">
      <w:pPr>
        <w:pStyle w:val="BodyText"/>
        <w:tabs>
          <w:tab w:val="left" w:pos="2277"/>
        </w:tabs>
        <w:kinsoku w:val="0"/>
        <w:overflowPunct w:val="0"/>
      </w:pPr>
      <w:r w:rsidRPr="00E811FA">
        <w:rPr>
          <w:spacing w:val="-1"/>
        </w:rPr>
        <w:t>Length:</w:t>
      </w:r>
      <w:r w:rsidRPr="00E811FA">
        <w:rPr>
          <w:spacing w:val="-1"/>
        </w:rPr>
        <w:tab/>
      </w:r>
      <w:r w:rsidRPr="00E811FA">
        <w:t>To</w:t>
      </w:r>
      <w:r w:rsidRPr="00E811FA">
        <w:rPr>
          <w:spacing w:val="1"/>
        </w:rPr>
        <w:t xml:space="preserve"> </w:t>
      </w:r>
      <w:r w:rsidRPr="00E811FA">
        <w:rPr>
          <w:spacing w:val="-1"/>
        </w:rPr>
        <w:t>be</w:t>
      </w:r>
      <w:r w:rsidRPr="00E811FA">
        <w:rPr>
          <w:spacing w:val="-2"/>
        </w:rPr>
        <w:t xml:space="preserve"> </w:t>
      </w:r>
      <w:r w:rsidRPr="00E811FA">
        <w:rPr>
          <w:spacing w:val="-1"/>
        </w:rPr>
        <w:t>discussed,</w:t>
      </w:r>
      <w:r w:rsidRPr="00E811FA">
        <w:rPr>
          <w:spacing w:val="-3"/>
        </w:rPr>
        <w:t xml:space="preserve"> </w:t>
      </w:r>
      <w:r w:rsidRPr="00E811FA">
        <w:rPr>
          <w:spacing w:val="-1"/>
        </w:rPr>
        <w:t>3-6</w:t>
      </w:r>
      <w:r w:rsidRPr="00E811FA">
        <w:rPr>
          <w:spacing w:val="-2"/>
        </w:rPr>
        <w:t xml:space="preserve"> </w:t>
      </w:r>
      <w:r w:rsidRPr="00E811FA">
        <w:rPr>
          <w:spacing w:val="-1"/>
        </w:rPr>
        <w:t>months</w:t>
      </w:r>
      <w:r w:rsidRPr="00E811FA">
        <w:t xml:space="preserve"> </w:t>
      </w:r>
      <w:r w:rsidRPr="00E811FA">
        <w:rPr>
          <w:spacing w:val="-1"/>
        </w:rPr>
        <w:t>(six</w:t>
      </w:r>
      <w:r w:rsidRPr="00E811FA">
        <w:rPr>
          <w:spacing w:val="1"/>
        </w:rPr>
        <w:t xml:space="preserve"> </w:t>
      </w:r>
      <w:r w:rsidRPr="00E811FA">
        <w:t>is</w:t>
      </w:r>
      <w:r w:rsidRPr="00E811FA">
        <w:rPr>
          <w:spacing w:val="-3"/>
        </w:rPr>
        <w:t xml:space="preserve"> </w:t>
      </w:r>
      <w:r w:rsidRPr="00E811FA">
        <w:rPr>
          <w:spacing w:val="-1"/>
        </w:rPr>
        <w:t>preferable),</w:t>
      </w:r>
      <w:r w:rsidRPr="00E811FA">
        <w:rPr>
          <w:spacing w:val="-2"/>
        </w:rPr>
        <w:t xml:space="preserve"> </w:t>
      </w:r>
      <w:r w:rsidRPr="00E811FA">
        <w:t xml:space="preserve">one </w:t>
      </w:r>
      <w:r w:rsidRPr="00E811FA">
        <w:rPr>
          <w:spacing w:val="-2"/>
        </w:rPr>
        <w:t>FTE</w:t>
      </w:r>
      <w:r w:rsidRPr="00E811FA">
        <w:t xml:space="preserve"> or</w:t>
      </w:r>
      <w:r w:rsidRPr="00E811FA">
        <w:rPr>
          <w:spacing w:val="-2"/>
        </w:rPr>
        <w:t xml:space="preserve"> </w:t>
      </w:r>
      <w:r w:rsidRPr="00E811FA">
        <w:rPr>
          <w:spacing w:val="-1"/>
        </w:rPr>
        <w:t>0.8</w:t>
      </w:r>
      <w:r w:rsidRPr="00E811FA">
        <w:rPr>
          <w:spacing w:val="-2"/>
        </w:rPr>
        <w:t xml:space="preserve"> </w:t>
      </w:r>
      <w:r w:rsidRPr="00E811FA">
        <w:rPr>
          <w:spacing w:val="-1"/>
        </w:rPr>
        <w:t>FTE</w:t>
      </w:r>
    </w:p>
    <w:p w:rsidR="00C66EAE" w:rsidRPr="00E811FA" w:rsidRDefault="00C66EAE">
      <w:pPr>
        <w:pStyle w:val="BodyText"/>
        <w:kinsoku w:val="0"/>
        <w:overflowPunct w:val="0"/>
        <w:spacing w:before="6"/>
        <w:ind w:left="0"/>
        <w:rPr>
          <w:sz w:val="19"/>
          <w:szCs w:val="19"/>
        </w:rPr>
      </w:pPr>
    </w:p>
    <w:p w:rsidR="00C66EAE" w:rsidRPr="00E811FA" w:rsidRDefault="00C66EAE" w:rsidP="007F74C3">
      <w:pPr>
        <w:pStyle w:val="BodyText"/>
        <w:kinsoku w:val="0"/>
        <w:overflowPunct w:val="0"/>
        <w:ind w:left="115" w:right="101"/>
        <w:rPr>
          <w:spacing w:val="-1"/>
          <w:sz w:val="20"/>
        </w:rPr>
      </w:pPr>
      <w:r w:rsidRPr="00E811FA">
        <w:rPr>
          <w:spacing w:val="-1"/>
          <w:sz w:val="20"/>
        </w:rPr>
        <w:t>The</w:t>
      </w:r>
      <w:r w:rsidRPr="00E811FA">
        <w:rPr>
          <w:sz w:val="20"/>
        </w:rPr>
        <w:t xml:space="preserve"> </w:t>
      </w:r>
      <w:r w:rsidRPr="00E811FA">
        <w:rPr>
          <w:spacing w:val="-1"/>
          <w:sz w:val="20"/>
        </w:rPr>
        <w:t>goals</w:t>
      </w:r>
      <w:r w:rsidRPr="00E811FA">
        <w:rPr>
          <w:sz w:val="20"/>
        </w:rPr>
        <w:t xml:space="preserve"> and</w:t>
      </w:r>
      <w:r w:rsidRPr="00E811FA">
        <w:rPr>
          <w:spacing w:val="-2"/>
          <w:sz w:val="20"/>
        </w:rPr>
        <w:t xml:space="preserve"> </w:t>
      </w:r>
      <w:r w:rsidRPr="00E811FA">
        <w:rPr>
          <w:spacing w:val="-1"/>
          <w:sz w:val="20"/>
        </w:rPr>
        <w:t>content</w:t>
      </w:r>
      <w:r w:rsidRPr="00E811FA">
        <w:rPr>
          <w:spacing w:val="-2"/>
          <w:sz w:val="20"/>
        </w:rPr>
        <w:t xml:space="preserve"> </w:t>
      </w:r>
      <w:r w:rsidRPr="00E811FA">
        <w:rPr>
          <w:sz w:val="20"/>
        </w:rPr>
        <w:t>are</w:t>
      </w:r>
      <w:r w:rsidRPr="00E811FA">
        <w:rPr>
          <w:spacing w:val="1"/>
          <w:sz w:val="20"/>
        </w:rPr>
        <w:t xml:space="preserve"> </w:t>
      </w:r>
      <w:r w:rsidRPr="00E811FA">
        <w:rPr>
          <w:spacing w:val="-1"/>
          <w:sz w:val="20"/>
        </w:rPr>
        <w:t>framed</w:t>
      </w:r>
      <w:r w:rsidRPr="00E811FA">
        <w:rPr>
          <w:sz w:val="20"/>
        </w:rPr>
        <w:t xml:space="preserve"> </w:t>
      </w:r>
      <w:r w:rsidRPr="00E811FA">
        <w:rPr>
          <w:spacing w:val="-1"/>
          <w:sz w:val="20"/>
        </w:rPr>
        <w:t xml:space="preserve">according </w:t>
      </w:r>
      <w:r w:rsidRPr="00E811FA">
        <w:rPr>
          <w:sz w:val="20"/>
        </w:rPr>
        <w:t>to</w:t>
      </w:r>
      <w:r w:rsidRPr="00E811FA">
        <w:rPr>
          <w:spacing w:val="-1"/>
          <w:sz w:val="20"/>
        </w:rPr>
        <w:t xml:space="preserve"> the</w:t>
      </w:r>
      <w:r w:rsidRPr="00E811FA">
        <w:rPr>
          <w:spacing w:val="-2"/>
          <w:sz w:val="20"/>
        </w:rPr>
        <w:t xml:space="preserve"> </w:t>
      </w:r>
      <w:r w:rsidRPr="00E811FA">
        <w:rPr>
          <w:spacing w:val="-1"/>
          <w:sz w:val="20"/>
        </w:rPr>
        <w:t>CANMEDS</w:t>
      </w:r>
      <w:r w:rsidRPr="00E811FA">
        <w:rPr>
          <w:sz w:val="20"/>
        </w:rPr>
        <w:t xml:space="preserve"> </w:t>
      </w:r>
      <w:r w:rsidRPr="00E811FA">
        <w:rPr>
          <w:spacing w:val="-1"/>
          <w:sz w:val="20"/>
        </w:rPr>
        <w:t>roles</w:t>
      </w:r>
      <w:r w:rsidRPr="00E811FA">
        <w:rPr>
          <w:sz w:val="20"/>
        </w:rPr>
        <w:t xml:space="preserve"> as </w:t>
      </w:r>
      <w:r w:rsidRPr="00E811FA">
        <w:rPr>
          <w:spacing w:val="-1"/>
          <w:sz w:val="20"/>
        </w:rPr>
        <w:t>indicated besides</w:t>
      </w:r>
      <w:r w:rsidRPr="00E811FA">
        <w:rPr>
          <w:spacing w:val="4"/>
          <w:sz w:val="20"/>
        </w:rPr>
        <w:t xml:space="preserve"> </w:t>
      </w:r>
      <w:r w:rsidRPr="00E811FA">
        <w:rPr>
          <w:spacing w:val="-1"/>
          <w:sz w:val="20"/>
        </w:rPr>
        <w:t>the</w:t>
      </w:r>
      <w:r w:rsidRPr="00E811FA">
        <w:rPr>
          <w:sz w:val="20"/>
        </w:rPr>
        <w:t xml:space="preserve"> </w:t>
      </w:r>
      <w:r w:rsidRPr="00E811FA">
        <w:rPr>
          <w:spacing w:val="-1"/>
          <w:sz w:val="20"/>
        </w:rPr>
        <w:t>item,</w:t>
      </w:r>
      <w:r w:rsidRPr="00E811FA">
        <w:rPr>
          <w:spacing w:val="-3"/>
          <w:sz w:val="20"/>
        </w:rPr>
        <w:t xml:space="preserve"> </w:t>
      </w:r>
      <w:r w:rsidRPr="00E811FA">
        <w:rPr>
          <w:sz w:val="20"/>
        </w:rPr>
        <w:t xml:space="preserve">as </w:t>
      </w:r>
      <w:r w:rsidRPr="00E811FA">
        <w:rPr>
          <w:spacing w:val="-1"/>
          <w:sz w:val="20"/>
        </w:rPr>
        <w:t>per</w:t>
      </w:r>
      <w:r w:rsidRPr="00E811FA">
        <w:rPr>
          <w:sz w:val="20"/>
        </w:rPr>
        <w:t xml:space="preserve"> </w:t>
      </w:r>
      <w:r w:rsidRPr="00E811FA">
        <w:rPr>
          <w:spacing w:val="-1"/>
          <w:sz w:val="20"/>
        </w:rPr>
        <w:t>the</w:t>
      </w:r>
      <w:r w:rsidRPr="00E811FA">
        <w:rPr>
          <w:spacing w:val="-4"/>
          <w:sz w:val="20"/>
        </w:rPr>
        <w:t xml:space="preserve"> </w:t>
      </w:r>
      <w:r w:rsidRPr="00E811FA">
        <w:rPr>
          <w:spacing w:val="-1"/>
          <w:sz w:val="20"/>
        </w:rPr>
        <w:t>legend</w:t>
      </w:r>
      <w:r w:rsidRPr="00E811FA">
        <w:rPr>
          <w:spacing w:val="71"/>
          <w:sz w:val="20"/>
        </w:rPr>
        <w:t xml:space="preserve"> </w:t>
      </w:r>
      <w:r w:rsidRPr="00E811FA">
        <w:rPr>
          <w:spacing w:val="-1"/>
          <w:sz w:val="20"/>
        </w:rPr>
        <w:t>below:</w:t>
      </w:r>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Medical</w:t>
      </w:r>
      <w:r w:rsidRPr="00E811FA">
        <w:rPr>
          <w:spacing w:val="-2"/>
          <w:sz w:val="20"/>
        </w:rPr>
        <w:t xml:space="preserve"> </w:t>
      </w:r>
      <w:r w:rsidRPr="00E811FA">
        <w:rPr>
          <w:spacing w:val="-1"/>
          <w:sz w:val="20"/>
        </w:rPr>
        <w:t>Expert</w:t>
      </w:r>
      <w:r w:rsidRPr="00E811FA">
        <w:rPr>
          <w:spacing w:val="-2"/>
          <w:sz w:val="20"/>
        </w:rPr>
        <w:t xml:space="preserve"> </w:t>
      </w:r>
      <w:r w:rsidRPr="00E811FA">
        <w:rPr>
          <w:spacing w:val="-1"/>
          <w:sz w:val="20"/>
        </w:rPr>
        <w:t>(ME)</w:t>
      </w:r>
    </w:p>
    <w:p w:rsidR="00C66EAE" w:rsidRPr="00E811FA" w:rsidRDefault="00C66EAE" w:rsidP="007F74C3">
      <w:pPr>
        <w:pStyle w:val="BodyText"/>
        <w:numPr>
          <w:ilvl w:val="0"/>
          <w:numId w:val="2"/>
        </w:numPr>
        <w:tabs>
          <w:tab w:val="left" w:pos="839"/>
        </w:tabs>
        <w:kinsoku w:val="0"/>
        <w:overflowPunct w:val="0"/>
        <w:ind w:left="835"/>
        <w:rPr>
          <w:spacing w:val="-1"/>
          <w:sz w:val="20"/>
        </w:rPr>
      </w:pPr>
      <w:r w:rsidRPr="00E811FA">
        <w:rPr>
          <w:spacing w:val="-1"/>
          <w:sz w:val="20"/>
        </w:rPr>
        <w:t>Collaborator</w:t>
      </w:r>
      <w:r w:rsidRPr="00E811FA">
        <w:rPr>
          <w:spacing w:val="-3"/>
          <w:sz w:val="20"/>
        </w:rPr>
        <w:t xml:space="preserve"> </w:t>
      </w:r>
      <w:r w:rsidRPr="00E811FA">
        <w:rPr>
          <w:spacing w:val="-1"/>
          <w:sz w:val="20"/>
        </w:rPr>
        <w:t>(Col)</w:t>
      </w:r>
    </w:p>
    <w:p w:rsidR="00C66EAE" w:rsidRPr="00E811FA" w:rsidRDefault="00C66EAE" w:rsidP="007F74C3">
      <w:pPr>
        <w:pStyle w:val="BodyText"/>
        <w:numPr>
          <w:ilvl w:val="0"/>
          <w:numId w:val="2"/>
        </w:numPr>
        <w:tabs>
          <w:tab w:val="left" w:pos="839"/>
        </w:tabs>
        <w:kinsoku w:val="0"/>
        <w:overflowPunct w:val="0"/>
        <w:ind w:left="835"/>
        <w:rPr>
          <w:spacing w:val="-1"/>
          <w:sz w:val="20"/>
        </w:rPr>
      </w:pPr>
      <w:r w:rsidRPr="00E811FA">
        <w:rPr>
          <w:spacing w:val="-1"/>
          <w:sz w:val="20"/>
        </w:rPr>
        <w:t>Communicator</w:t>
      </w:r>
      <w:r w:rsidRPr="00E811FA">
        <w:rPr>
          <w:spacing w:val="-3"/>
          <w:sz w:val="20"/>
        </w:rPr>
        <w:t xml:space="preserve"> </w:t>
      </w:r>
      <w:r w:rsidRPr="00E811FA">
        <w:rPr>
          <w:spacing w:val="-1"/>
          <w:sz w:val="20"/>
        </w:rPr>
        <w:t>(Com)</w:t>
      </w:r>
    </w:p>
    <w:p w:rsidR="00C66EAE" w:rsidRPr="00E811FA" w:rsidRDefault="00C66EAE" w:rsidP="007F74C3">
      <w:pPr>
        <w:pStyle w:val="BodyText"/>
        <w:numPr>
          <w:ilvl w:val="0"/>
          <w:numId w:val="2"/>
        </w:numPr>
        <w:tabs>
          <w:tab w:val="left" w:pos="839"/>
        </w:tabs>
        <w:kinsoku w:val="0"/>
        <w:overflowPunct w:val="0"/>
        <w:ind w:left="835"/>
        <w:rPr>
          <w:spacing w:val="-1"/>
          <w:sz w:val="20"/>
        </w:rPr>
      </w:pPr>
      <w:r w:rsidRPr="00E811FA">
        <w:rPr>
          <w:spacing w:val="-1"/>
          <w:sz w:val="20"/>
        </w:rPr>
        <w:t>Manager</w:t>
      </w:r>
      <w:r w:rsidRPr="00E811FA">
        <w:rPr>
          <w:sz w:val="20"/>
        </w:rPr>
        <w:t xml:space="preserve"> </w:t>
      </w:r>
      <w:r w:rsidRPr="00E811FA">
        <w:rPr>
          <w:spacing w:val="-1"/>
          <w:sz w:val="20"/>
        </w:rPr>
        <w:t>(Ma)</w:t>
      </w:r>
    </w:p>
    <w:p w:rsidR="00C66EAE" w:rsidRPr="00E811FA" w:rsidRDefault="00C66EAE" w:rsidP="007F74C3">
      <w:pPr>
        <w:pStyle w:val="BodyText"/>
        <w:numPr>
          <w:ilvl w:val="0"/>
          <w:numId w:val="2"/>
        </w:numPr>
        <w:tabs>
          <w:tab w:val="left" w:pos="839"/>
        </w:tabs>
        <w:kinsoku w:val="0"/>
        <w:overflowPunct w:val="0"/>
        <w:ind w:left="835"/>
        <w:rPr>
          <w:spacing w:val="-1"/>
          <w:sz w:val="20"/>
        </w:rPr>
      </w:pPr>
      <w:r w:rsidRPr="00E811FA">
        <w:rPr>
          <w:spacing w:val="-1"/>
          <w:sz w:val="20"/>
        </w:rPr>
        <w:t>Health Advocate</w:t>
      </w:r>
      <w:r w:rsidRPr="00E811FA">
        <w:rPr>
          <w:sz w:val="20"/>
        </w:rPr>
        <w:t xml:space="preserve"> </w:t>
      </w:r>
      <w:r w:rsidRPr="00E811FA">
        <w:rPr>
          <w:spacing w:val="-1"/>
          <w:sz w:val="20"/>
        </w:rPr>
        <w:t>(HA)</w:t>
      </w:r>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Scholar (</w:t>
      </w:r>
      <w:proofErr w:type="spellStart"/>
      <w:r w:rsidRPr="00E811FA">
        <w:rPr>
          <w:spacing w:val="-1"/>
          <w:sz w:val="20"/>
        </w:rPr>
        <w:t>Sc</w:t>
      </w:r>
      <w:proofErr w:type="spellEnd"/>
      <w:r w:rsidRPr="00E811FA">
        <w:rPr>
          <w:spacing w:val="-1"/>
          <w:sz w:val="20"/>
        </w:rPr>
        <w:t>)</w:t>
      </w:r>
    </w:p>
    <w:p w:rsidR="00C66EAE" w:rsidRPr="00E811FA" w:rsidRDefault="00C66EAE" w:rsidP="007F74C3">
      <w:pPr>
        <w:pStyle w:val="BodyText"/>
        <w:numPr>
          <w:ilvl w:val="0"/>
          <w:numId w:val="2"/>
        </w:numPr>
        <w:tabs>
          <w:tab w:val="left" w:pos="839"/>
        </w:tabs>
        <w:kinsoku w:val="0"/>
        <w:overflowPunct w:val="0"/>
        <w:ind w:left="835"/>
        <w:rPr>
          <w:spacing w:val="-1"/>
          <w:sz w:val="20"/>
        </w:rPr>
      </w:pPr>
      <w:r w:rsidRPr="00E811FA">
        <w:rPr>
          <w:spacing w:val="-1"/>
          <w:sz w:val="20"/>
        </w:rPr>
        <w:t>Professional</w:t>
      </w:r>
      <w:r w:rsidRPr="00E811FA">
        <w:rPr>
          <w:sz w:val="20"/>
        </w:rPr>
        <w:t xml:space="preserve"> </w:t>
      </w:r>
      <w:r w:rsidRPr="00E811FA">
        <w:rPr>
          <w:spacing w:val="-1"/>
          <w:sz w:val="20"/>
        </w:rPr>
        <w:t>(</w:t>
      </w:r>
      <w:proofErr w:type="spellStart"/>
      <w:r w:rsidRPr="00E811FA">
        <w:rPr>
          <w:spacing w:val="-1"/>
          <w:sz w:val="20"/>
        </w:rPr>
        <w:t>Pr</w:t>
      </w:r>
      <w:proofErr w:type="spellEnd"/>
      <w:r w:rsidRPr="00E811FA">
        <w:rPr>
          <w:spacing w:val="-1"/>
          <w:sz w:val="20"/>
        </w:rPr>
        <w:t>)</w:t>
      </w:r>
    </w:p>
    <w:p w:rsidR="00C66EAE" w:rsidRPr="00E811FA" w:rsidRDefault="00C66EAE" w:rsidP="007F74C3">
      <w:pPr>
        <w:pStyle w:val="BodyText"/>
        <w:kinsoku w:val="0"/>
        <w:overflowPunct w:val="0"/>
        <w:ind w:left="0"/>
        <w:rPr>
          <w:sz w:val="24"/>
          <w:szCs w:val="25"/>
        </w:rPr>
      </w:pPr>
    </w:p>
    <w:p w:rsidR="00C66EAE" w:rsidRPr="00E811FA" w:rsidRDefault="00C66EAE">
      <w:pPr>
        <w:pStyle w:val="Heading1"/>
        <w:kinsoku w:val="0"/>
        <w:overflowPunct w:val="0"/>
        <w:rPr>
          <w:b w:val="0"/>
          <w:bCs w:val="0"/>
          <w:sz w:val="20"/>
        </w:rPr>
      </w:pPr>
      <w:r w:rsidRPr="00E811FA">
        <w:rPr>
          <w:spacing w:val="-1"/>
          <w:sz w:val="20"/>
        </w:rPr>
        <w:t>Goals</w:t>
      </w:r>
    </w:p>
    <w:p w:rsidR="00C66EAE" w:rsidRPr="00E811FA" w:rsidRDefault="00C66EAE">
      <w:pPr>
        <w:pStyle w:val="BodyText"/>
        <w:kinsoku w:val="0"/>
        <w:overflowPunct w:val="0"/>
        <w:spacing w:before="8"/>
        <w:ind w:left="0"/>
        <w:rPr>
          <w:b/>
          <w:bCs/>
          <w:sz w:val="18"/>
          <w:szCs w:val="19"/>
        </w:rPr>
      </w:pPr>
    </w:p>
    <w:p w:rsidR="00C66EAE" w:rsidRPr="00E811FA" w:rsidRDefault="00C66EAE">
      <w:pPr>
        <w:pStyle w:val="BodyText"/>
        <w:kinsoku w:val="0"/>
        <w:overflowPunct w:val="0"/>
        <w:rPr>
          <w:sz w:val="20"/>
        </w:rPr>
      </w:pPr>
      <w:r w:rsidRPr="00E811FA">
        <w:rPr>
          <w:spacing w:val="-1"/>
          <w:sz w:val="20"/>
        </w:rPr>
        <w:t>Foster</w:t>
      </w:r>
      <w:r w:rsidRPr="00E811FA">
        <w:rPr>
          <w:spacing w:val="-3"/>
          <w:sz w:val="20"/>
        </w:rPr>
        <w:t xml:space="preserve"> </w:t>
      </w:r>
      <w:r w:rsidRPr="00E811FA">
        <w:rPr>
          <w:spacing w:val="-1"/>
          <w:sz w:val="20"/>
        </w:rPr>
        <w:t>autonomy</w:t>
      </w:r>
      <w:r w:rsidRPr="00E811FA">
        <w:rPr>
          <w:spacing w:val="-2"/>
          <w:sz w:val="20"/>
        </w:rPr>
        <w:t xml:space="preserve"> </w:t>
      </w:r>
      <w:r w:rsidRPr="00E811FA">
        <w:rPr>
          <w:spacing w:val="-1"/>
          <w:sz w:val="20"/>
        </w:rPr>
        <w:t>(</w:t>
      </w:r>
      <w:proofErr w:type="spellStart"/>
      <w:r w:rsidRPr="00E811FA">
        <w:rPr>
          <w:spacing w:val="-1"/>
          <w:sz w:val="20"/>
        </w:rPr>
        <w:t>Pr</w:t>
      </w:r>
      <w:proofErr w:type="spellEnd"/>
      <w:r w:rsidRPr="00E811FA">
        <w:rPr>
          <w:spacing w:val="-1"/>
          <w:sz w:val="20"/>
        </w:rPr>
        <w:t>,</w:t>
      </w:r>
      <w:r w:rsidRPr="00E811FA">
        <w:rPr>
          <w:sz w:val="20"/>
        </w:rPr>
        <w:t xml:space="preserve"> </w:t>
      </w:r>
      <w:r w:rsidRPr="00E811FA">
        <w:rPr>
          <w:spacing w:val="-1"/>
          <w:sz w:val="20"/>
        </w:rPr>
        <w:t>ME,</w:t>
      </w:r>
      <w:r w:rsidRPr="00E811FA">
        <w:rPr>
          <w:spacing w:val="-2"/>
          <w:sz w:val="20"/>
        </w:rPr>
        <w:t xml:space="preserve"> </w:t>
      </w:r>
      <w:r w:rsidRPr="00E811FA">
        <w:rPr>
          <w:sz w:val="20"/>
        </w:rPr>
        <w:t>Ma)</w:t>
      </w:r>
    </w:p>
    <w:p w:rsidR="00C66EAE" w:rsidRPr="00E811FA" w:rsidRDefault="00C66EAE">
      <w:pPr>
        <w:pStyle w:val="BodyText"/>
        <w:kinsoku w:val="0"/>
        <w:overflowPunct w:val="0"/>
        <w:spacing w:before="8"/>
        <w:ind w:left="0"/>
        <w:rPr>
          <w:sz w:val="18"/>
          <w:szCs w:val="19"/>
        </w:rPr>
      </w:pPr>
    </w:p>
    <w:p w:rsidR="00C66EAE" w:rsidRPr="00E811FA" w:rsidRDefault="00C66EAE">
      <w:pPr>
        <w:pStyle w:val="BodyText"/>
        <w:kinsoku w:val="0"/>
        <w:overflowPunct w:val="0"/>
        <w:rPr>
          <w:spacing w:val="-1"/>
          <w:sz w:val="20"/>
        </w:rPr>
      </w:pPr>
      <w:r w:rsidRPr="00E811FA">
        <w:rPr>
          <w:spacing w:val="-1"/>
          <w:sz w:val="20"/>
        </w:rPr>
        <w:t>Brush</w:t>
      </w:r>
      <w:r w:rsidRPr="00E811FA">
        <w:rPr>
          <w:sz w:val="20"/>
        </w:rPr>
        <w:t xml:space="preserve"> </w:t>
      </w:r>
      <w:r w:rsidRPr="00E811FA">
        <w:rPr>
          <w:spacing w:val="-1"/>
          <w:sz w:val="20"/>
        </w:rPr>
        <w:t>up skills</w:t>
      </w:r>
      <w:r w:rsidRPr="00E811FA">
        <w:rPr>
          <w:sz w:val="20"/>
        </w:rPr>
        <w:t xml:space="preserve"> in</w:t>
      </w:r>
      <w:r w:rsidRPr="00E811FA">
        <w:rPr>
          <w:spacing w:val="-1"/>
          <w:sz w:val="20"/>
        </w:rPr>
        <w:t xml:space="preserve"> general psychiatry</w:t>
      </w:r>
      <w:r w:rsidRPr="00E811FA">
        <w:rPr>
          <w:spacing w:val="-2"/>
          <w:sz w:val="20"/>
        </w:rPr>
        <w:t xml:space="preserve"> </w:t>
      </w:r>
      <w:r w:rsidRPr="00E811FA">
        <w:rPr>
          <w:spacing w:val="-1"/>
          <w:sz w:val="20"/>
        </w:rPr>
        <w:t>including:</w:t>
      </w:r>
    </w:p>
    <w:p w:rsidR="00C66EAE" w:rsidRPr="00E811FA" w:rsidRDefault="00C66EAE">
      <w:pPr>
        <w:pStyle w:val="BodyText"/>
        <w:kinsoku w:val="0"/>
        <w:overflowPunct w:val="0"/>
        <w:spacing w:before="6"/>
        <w:ind w:left="0"/>
        <w:rPr>
          <w:sz w:val="18"/>
          <w:szCs w:val="19"/>
        </w:rPr>
      </w:pPr>
    </w:p>
    <w:p w:rsidR="00C66EAE" w:rsidRPr="00E811FA" w:rsidRDefault="00C66EAE" w:rsidP="007F74C3">
      <w:pPr>
        <w:pStyle w:val="BodyText"/>
        <w:numPr>
          <w:ilvl w:val="0"/>
          <w:numId w:val="2"/>
        </w:numPr>
        <w:tabs>
          <w:tab w:val="left" w:pos="839"/>
        </w:tabs>
        <w:kinsoku w:val="0"/>
        <w:overflowPunct w:val="0"/>
        <w:ind w:left="835" w:right="354"/>
        <w:rPr>
          <w:sz w:val="20"/>
        </w:rPr>
      </w:pPr>
      <w:r w:rsidRPr="00E811FA">
        <w:rPr>
          <w:spacing w:val="-1"/>
          <w:sz w:val="20"/>
        </w:rPr>
        <w:t>Clinical skills</w:t>
      </w:r>
      <w:r w:rsidRPr="00E811FA">
        <w:rPr>
          <w:spacing w:val="-3"/>
          <w:sz w:val="20"/>
        </w:rPr>
        <w:t xml:space="preserve"> </w:t>
      </w:r>
      <w:r w:rsidRPr="00E811FA">
        <w:rPr>
          <w:sz w:val="20"/>
        </w:rPr>
        <w:t xml:space="preserve">of </w:t>
      </w:r>
      <w:r w:rsidRPr="00E811FA">
        <w:rPr>
          <w:spacing w:val="-1"/>
          <w:sz w:val="20"/>
        </w:rPr>
        <w:t>how</w:t>
      </w:r>
      <w:r w:rsidRPr="00E811FA">
        <w:rPr>
          <w:spacing w:val="-2"/>
          <w:sz w:val="20"/>
        </w:rPr>
        <w:t xml:space="preserve"> </w:t>
      </w:r>
      <w:r w:rsidRPr="00E811FA">
        <w:rPr>
          <w:sz w:val="20"/>
        </w:rPr>
        <w:t>to</w:t>
      </w:r>
      <w:r w:rsidRPr="00E811FA">
        <w:rPr>
          <w:spacing w:val="-1"/>
          <w:sz w:val="20"/>
        </w:rPr>
        <w:t xml:space="preserve"> apply</w:t>
      </w:r>
      <w:r w:rsidRPr="00E811FA">
        <w:rPr>
          <w:sz w:val="20"/>
        </w:rPr>
        <w:t xml:space="preserve"> </w:t>
      </w:r>
      <w:r w:rsidRPr="00E811FA">
        <w:rPr>
          <w:spacing w:val="-1"/>
          <w:sz w:val="20"/>
        </w:rPr>
        <w:t>knowledge</w:t>
      </w:r>
      <w:r w:rsidRPr="00E811FA">
        <w:rPr>
          <w:spacing w:val="-2"/>
          <w:sz w:val="20"/>
        </w:rPr>
        <w:t xml:space="preserve"> </w:t>
      </w:r>
      <w:r w:rsidRPr="00E811FA">
        <w:rPr>
          <w:sz w:val="20"/>
        </w:rPr>
        <w:t>on</w:t>
      </w:r>
      <w:r w:rsidRPr="00E811FA">
        <w:rPr>
          <w:spacing w:val="-3"/>
          <w:sz w:val="20"/>
        </w:rPr>
        <w:t xml:space="preserve"> </w:t>
      </w:r>
      <w:r w:rsidRPr="00E811FA">
        <w:rPr>
          <w:spacing w:val="-1"/>
          <w:sz w:val="20"/>
        </w:rPr>
        <w:t>daily</w:t>
      </w:r>
      <w:r w:rsidRPr="00E811FA">
        <w:rPr>
          <w:sz w:val="20"/>
        </w:rPr>
        <w:t xml:space="preserve"> </w:t>
      </w:r>
      <w:r w:rsidRPr="00E811FA">
        <w:rPr>
          <w:spacing w:val="-1"/>
          <w:sz w:val="20"/>
        </w:rPr>
        <w:t>patient</w:t>
      </w:r>
      <w:r w:rsidRPr="00E811FA">
        <w:rPr>
          <w:sz w:val="20"/>
        </w:rPr>
        <w:t xml:space="preserve"> care in</w:t>
      </w:r>
      <w:r w:rsidRPr="00E811FA">
        <w:rPr>
          <w:spacing w:val="-3"/>
          <w:sz w:val="20"/>
        </w:rPr>
        <w:t xml:space="preserve"> </w:t>
      </w:r>
      <w:r w:rsidRPr="00E811FA">
        <w:rPr>
          <w:sz w:val="20"/>
        </w:rPr>
        <w:t>an</w:t>
      </w:r>
      <w:r w:rsidRPr="00E811FA">
        <w:rPr>
          <w:spacing w:val="-1"/>
          <w:sz w:val="20"/>
        </w:rPr>
        <w:t xml:space="preserve"> interdisciplinary</w:t>
      </w:r>
      <w:r w:rsidRPr="00E811FA">
        <w:rPr>
          <w:spacing w:val="1"/>
          <w:sz w:val="20"/>
        </w:rPr>
        <w:t xml:space="preserve"> </w:t>
      </w:r>
      <w:r w:rsidRPr="00E811FA">
        <w:rPr>
          <w:spacing w:val="-1"/>
          <w:sz w:val="20"/>
        </w:rPr>
        <w:t>environment.</w:t>
      </w:r>
      <w:r w:rsidRPr="00E811FA">
        <w:rPr>
          <w:spacing w:val="-3"/>
          <w:sz w:val="20"/>
        </w:rPr>
        <w:t xml:space="preserve"> </w:t>
      </w:r>
      <w:r w:rsidRPr="00E811FA">
        <w:rPr>
          <w:spacing w:val="-1"/>
          <w:sz w:val="20"/>
        </w:rPr>
        <w:t>ME,</w:t>
      </w:r>
      <w:r w:rsidRPr="00E811FA">
        <w:rPr>
          <w:sz w:val="20"/>
        </w:rPr>
        <w:t xml:space="preserve"> </w:t>
      </w:r>
      <w:r w:rsidRPr="00E811FA">
        <w:rPr>
          <w:spacing w:val="-1"/>
          <w:sz w:val="20"/>
        </w:rPr>
        <w:t>Col,</w:t>
      </w:r>
      <w:r w:rsidRPr="00E811FA">
        <w:rPr>
          <w:spacing w:val="79"/>
          <w:sz w:val="20"/>
        </w:rPr>
        <w:t xml:space="preserve"> </w:t>
      </w:r>
      <w:r w:rsidRPr="00E811FA">
        <w:rPr>
          <w:sz w:val="20"/>
        </w:rPr>
        <w:t>Ma,</w:t>
      </w:r>
      <w:r w:rsidRPr="00E811FA">
        <w:rPr>
          <w:spacing w:val="-2"/>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Personal</w:t>
      </w:r>
      <w:r w:rsidRPr="00E811FA">
        <w:rPr>
          <w:spacing w:val="-3"/>
          <w:sz w:val="20"/>
        </w:rPr>
        <w:t xml:space="preserve"> </w:t>
      </w:r>
      <w:r w:rsidRPr="00E811FA">
        <w:rPr>
          <w:spacing w:val="-1"/>
          <w:sz w:val="20"/>
        </w:rPr>
        <w:t>managerial</w:t>
      </w:r>
      <w:r w:rsidRPr="00E811FA">
        <w:rPr>
          <w:spacing w:val="-3"/>
          <w:sz w:val="20"/>
        </w:rPr>
        <w:t xml:space="preserve"> </w:t>
      </w:r>
      <w:r w:rsidRPr="00E811FA">
        <w:rPr>
          <w:spacing w:val="-1"/>
          <w:sz w:val="20"/>
        </w:rPr>
        <w:t>skills</w:t>
      </w:r>
      <w:r w:rsidRPr="00E811FA">
        <w:rPr>
          <w:sz w:val="20"/>
        </w:rPr>
        <w:t xml:space="preserve"> </w:t>
      </w:r>
      <w:r w:rsidRPr="00E811FA">
        <w:rPr>
          <w:spacing w:val="-1"/>
          <w:sz w:val="20"/>
        </w:rPr>
        <w:t xml:space="preserve">including </w:t>
      </w:r>
      <w:r w:rsidRPr="00E811FA">
        <w:rPr>
          <w:sz w:val="20"/>
        </w:rPr>
        <w:t>time</w:t>
      </w:r>
      <w:r w:rsidRPr="00E811FA">
        <w:rPr>
          <w:spacing w:val="-2"/>
          <w:sz w:val="20"/>
        </w:rPr>
        <w:t xml:space="preserve"> </w:t>
      </w:r>
      <w:r w:rsidRPr="00E811FA">
        <w:rPr>
          <w:spacing w:val="-1"/>
          <w:sz w:val="20"/>
        </w:rPr>
        <w:t>management,</w:t>
      </w:r>
      <w:r w:rsidRPr="00E811FA">
        <w:rPr>
          <w:sz w:val="20"/>
        </w:rPr>
        <w:t xml:space="preserve"> </w:t>
      </w:r>
      <w:r w:rsidRPr="00E811FA">
        <w:rPr>
          <w:spacing w:val="-1"/>
          <w:sz w:val="20"/>
        </w:rPr>
        <w:t xml:space="preserve">billing </w:t>
      </w:r>
      <w:r w:rsidRPr="00E811FA">
        <w:rPr>
          <w:sz w:val="20"/>
        </w:rPr>
        <w:t>and</w:t>
      </w:r>
      <w:r w:rsidRPr="00E811FA">
        <w:rPr>
          <w:spacing w:val="-2"/>
          <w:sz w:val="20"/>
        </w:rPr>
        <w:t xml:space="preserve"> </w:t>
      </w:r>
      <w:r w:rsidRPr="00E811FA">
        <w:rPr>
          <w:spacing w:val="-1"/>
          <w:sz w:val="20"/>
        </w:rPr>
        <w:t xml:space="preserve">learning </w:t>
      </w:r>
      <w:r w:rsidRPr="00E811FA">
        <w:rPr>
          <w:spacing w:val="-2"/>
          <w:sz w:val="20"/>
        </w:rPr>
        <w:t>needs.</w:t>
      </w:r>
      <w:r w:rsidRPr="00E811FA">
        <w:rPr>
          <w:sz w:val="20"/>
        </w:rPr>
        <w:t xml:space="preserve"> Ma, </w:t>
      </w:r>
      <w:proofErr w:type="spellStart"/>
      <w:r w:rsidRPr="00E811FA">
        <w:rPr>
          <w:spacing w:val="-1"/>
          <w:sz w:val="20"/>
        </w:rPr>
        <w:t>Sc</w:t>
      </w:r>
      <w:proofErr w:type="spellEnd"/>
      <w:r w:rsidRPr="00E811FA">
        <w:rPr>
          <w:spacing w:val="-1"/>
          <w:sz w:val="20"/>
        </w:rPr>
        <w:t>,</w:t>
      </w:r>
      <w:r w:rsidRPr="00E811FA">
        <w:rPr>
          <w:spacing w:val="-2"/>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spacing w:before="41"/>
        <w:ind w:left="835"/>
        <w:rPr>
          <w:sz w:val="20"/>
        </w:rPr>
      </w:pPr>
      <w:r w:rsidRPr="00E811FA">
        <w:rPr>
          <w:spacing w:val="-1"/>
          <w:sz w:val="20"/>
        </w:rPr>
        <w:t>Team managerial skills</w:t>
      </w:r>
      <w:r w:rsidRPr="00E811FA">
        <w:rPr>
          <w:sz w:val="20"/>
        </w:rPr>
        <w:t xml:space="preserve"> as</w:t>
      </w:r>
      <w:r w:rsidRPr="00E811FA">
        <w:rPr>
          <w:spacing w:val="-2"/>
          <w:sz w:val="20"/>
        </w:rPr>
        <w:t xml:space="preserve"> </w:t>
      </w:r>
      <w:r w:rsidRPr="00E811FA">
        <w:rPr>
          <w:spacing w:val="-1"/>
          <w:sz w:val="20"/>
        </w:rPr>
        <w:t>the</w:t>
      </w:r>
      <w:r w:rsidRPr="00E811FA">
        <w:rPr>
          <w:sz w:val="20"/>
        </w:rPr>
        <w:t xml:space="preserve"> </w:t>
      </w:r>
      <w:r w:rsidRPr="00E811FA">
        <w:rPr>
          <w:spacing w:val="-1"/>
          <w:sz w:val="20"/>
        </w:rPr>
        <w:t>leader</w:t>
      </w:r>
      <w:r w:rsidRPr="00E811FA">
        <w:rPr>
          <w:spacing w:val="-2"/>
          <w:sz w:val="20"/>
        </w:rPr>
        <w:t xml:space="preserve"> </w:t>
      </w:r>
      <w:r w:rsidRPr="00E811FA">
        <w:rPr>
          <w:sz w:val="20"/>
        </w:rPr>
        <w:t>of</w:t>
      </w:r>
      <w:r w:rsidRPr="00E811FA">
        <w:rPr>
          <w:spacing w:val="-2"/>
          <w:sz w:val="20"/>
        </w:rPr>
        <w:t xml:space="preserve"> </w:t>
      </w:r>
      <w:r w:rsidRPr="00E811FA">
        <w:rPr>
          <w:sz w:val="20"/>
        </w:rPr>
        <w:t xml:space="preserve">a </w:t>
      </w:r>
      <w:r w:rsidRPr="00E811FA">
        <w:rPr>
          <w:spacing w:val="-1"/>
          <w:sz w:val="20"/>
        </w:rPr>
        <w:t>treatment interdisciplinary</w:t>
      </w:r>
      <w:r w:rsidRPr="00E811FA">
        <w:rPr>
          <w:spacing w:val="-2"/>
          <w:sz w:val="20"/>
        </w:rPr>
        <w:t xml:space="preserve"> </w:t>
      </w:r>
      <w:r w:rsidRPr="00E811FA">
        <w:rPr>
          <w:spacing w:val="-1"/>
          <w:sz w:val="20"/>
        </w:rPr>
        <w:t>team.</w:t>
      </w:r>
      <w:r w:rsidRPr="00E811FA">
        <w:rPr>
          <w:sz w:val="20"/>
        </w:rPr>
        <w:t xml:space="preserve"> </w:t>
      </w:r>
      <w:r w:rsidRPr="00E811FA">
        <w:rPr>
          <w:spacing w:val="-1"/>
          <w:sz w:val="20"/>
        </w:rPr>
        <w:t>Col,</w:t>
      </w:r>
      <w:r w:rsidRPr="00E811FA">
        <w:rPr>
          <w:sz w:val="20"/>
        </w:rPr>
        <w:t xml:space="preserve"> </w:t>
      </w:r>
      <w:r w:rsidRPr="00E811FA">
        <w:rPr>
          <w:spacing w:val="-2"/>
          <w:sz w:val="20"/>
        </w:rPr>
        <w:t>HA,</w:t>
      </w:r>
      <w:r w:rsidRPr="00E811FA">
        <w:rPr>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spacing w:before="41"/>
        <w:ind w:left="835"/>
        <w:rPr>
          <w:sz w:val="20"/>
        </w:rPr>
        <w:sectPr w:rsidR="00C66EAE" w:rsidRPr="00E811FA">
          <w:pgSz w:w="12240" w:h="15840"/>
          <w:pgMar w:top="500" w:right="540" w:bottom="280" w:left="1020" w:header="720" w:footer="720" w:gutter="0"/>
          <w:cols w:space="720" w:equalWidth="0">
            <w:col w:w="10680"/>
          </w:cols>
          <w:noEndnote/>
        </w:sectPr>
      </w:pPr>
    </w:p>
    <w:p w:rsidR="00C66EAE" w:rsidRPr="00E811FA" w:rsidRDefault="00C66EAE" w:rsidP="007F74C3">
      <w:pPr>
        <w:pStyle w:val="BodyText"/>
        <w:numPr>
          <w:ilvl w:val="0"/>
          <w:numId w:val="2"/>
        </w:numPr>
        <w:tabs>
          <w:tab w:val="left" w:pos="839"/>
        </w:tabs>
        <w:kinsoku w:val="0"/>
        <w:overflowPunct w:val="0"/>
        <w:spacing w:before="39"/>
        <w:ind w:left="835" w:right="124"/>
        <w:rPr>
          <w:sz w:val="20"/>
        </w:rPr>
      </w:pPr>
      <w:r w:rsidRPr="00E811FA">
        <w:rPr>
          <w:spacing w:val="-1"/>
          <w:sz w:val="20"/>
        </w:rPr>
        <w:lastRenderedPageBreak/>
        <w:t>Communication skills</w:t>
      </w:r>
      <w:r w:rsidRPr="00E811FA">
        <w:rPr>
          <w:sz w:val="20"/>
        </w:rPr>
        <w:t xml:space="preserve"> </w:t>
      </w:r>
      <w:r w:rsidRPr="00E811FA">
        <w:rPr>
          <w:spacing w:val="-1"/>
          <w:sz w:val="20"/>
        </w:rPr>
        <w:t>by</w:t>
      </w:r>
      <w:r w:rsidRPr="00E811FA">
        <w:rPr>
          <w:spacing w:val="-2"/>
          <w:sz w:val="20"/>
        </w:rPr>
        <w:t xml:space="preserve"> </w:t>
      </w:r>
      <w:r w:rsidRPr="00E811FA">
        <w:rPr>
          <w:spacing w:val="-1"/>
          <w:sz w:val="20"/>
        </w:rPr>
        <w:t xml:space="preserve">providing </w:t>
      </w:r>
      <w:r w:rsidRPr="00E811FA">
        <w:rPr>
          <w:sz w:val="20"/>
        </w:rPr>
        <w:t xml:space="preserve">a </w:t>
      </w:r>
      <w:r w:rsidRPr="00E811FA">
        <w:rPr>
          <w:spacing w:val="-1"/>
          <w:sz w:val="20"/>
        </w:rPr>
        <w:t>rich</w:t>
      </w:r>
      <w:r w:rsidRPr="00E811FA">
        <w:rPr>
          <w:sz w:val="20"/>
        </w:rPr>
        <w:t xml:space="preserve"> </w:t>
      </w:r>
      <w:r w:rsidRPr="00E811FA">
        <w:rPr>
          <w:spacing w:val="-1"/>
          <w:sz w:val="20"/>
        </w:rPr>
        <w:t>environment</w:t>
      </w:r>
      <w:r w:rsidRPr="00E811FA">
        <w:rPr>
          <w:spacing w:val="-5"/>
          <w:sz w:val="20"/>
        </w:rPr>
        <w:t xml:space="preserve"> </w:t>
      </w:r>
      <w:r w:rsidRPr="00E811FA">
        <w:rPr>
          <w:sz w:val="20"/>
        </w:rPr>
        <w:t>to</w:t>
      </w:r>
      <w:r w:rsidRPr="00E811FA">
        <w:rPr>
          <w:spacing w:val="1"/>
          <w:sz w:val="20"/>
        </w:rPr>
        <w:t xml:space="preserve"> </w:t>
      </w:r>
      <w:r w:rsidRPr="00E811FA">
        <w:rPr>
          <w:spacing w:val="-1"/>
          <w:sz w:val="20"/>
        </w:rPr>
        <w:t>communicate</w:t>
      </w:r>
      <w:r w:rsidRPr="00E811FA">
        <w:rPr>
          <w:spacing w:val="-2"/>
          <w:sz w:val="20"/>
        </w:rPr>
        <w:t xml:space="preserve"> </w:t>
      </w:r>
      <w:r w:rsidRPr="00E811FA">
        <w:rPr>
          <w:sz w:val="20"/>
        </w:rPr>
        <w:t>with</w:t>
      </w:r>
      <w:r w:rsidRPr="00E811FA">
        <w:rPr>
          <w:spacing w:val="-1"/>
          <w:sz w:val="20"/>
        </w:rPr>
        <w:t xml:space="preserve"> patients,</w:t>
      </w:r>
      <w:r w:rsidRPr="00E811FA">
        <w:rPr>
          <w:spacing w:val="1"/>
          <w:sz w:val="20"/>
        </w:rPr>
        <w:t xml:space="preserve"> </w:t>
      </w:r>
      <w:r w:rsidRPr="00E811FA">
        <w:rPr>
          <w:spacing w:val="-1"/>
          <w:sz w:val="20"/>
        </w:rPr>
        <w:t xml:space="preserve">families </w:t>
      </w:r>
      <w:r w:rsidRPr="00E811FA">
        <w:rPr>
          <w:sz w:val="20"/>
        </w:rPr>
        <w:t>and</w:t>
      </w:r>
      <w:r w:rsidRPr="00E811FA">
        <w:rPr>
          <w:spacing w:val="-3"/>
          <w:sz w:val="20"/>
        </w:rPr>
        <w:t xml:space="preserve"> </w:t>
      </w:r>
      <w:r w:rsidRPr="00E811FA">
        <w:rPr>
          <w:sz w:val="20"/>
        </w:rPr>
        <w:t>other</w:t>
      </w:r>
      <w:r w:rsidRPr="00E811FA">
        <w:rPr>
          <w:spacing w:val="-3"/>
          <w:sz w:val="20"/>
        </w:rPr>
        <w:t xml:space="preserve"> </w:t>
      </w:r>
      <w:r w:rsidRPr="00E811FA">
        <w:rPr>
          <w:spacing w:val="-2"/>
          <w:sz w:val="20"/>
        </w:rPr>
        <w:t>team</w:t>
      </w:r>
      <w:r w:rsidRPr="00E811FA">
        <w:rPr>
          <w:spacing w:val="61"/>
          <w:sz w:val="20"/>
        </w:rPr>
        <w:t xml:space="preserve"> </w:t>
      </w:r>
      <w:r w:rsidRPr="00E811FA">
        <w:rPr>
          <w:spacing w:val="-1"/>
          <w:sz w:val="20"/>
        </w:rPr>
        <w:t>members,</w:t>
      </w:r>
      <w:r w:rsidRPr="00E811FA">
        <w:rPr>
          <w:spacing w:val="-3"/>
          <w:sz w:val="20"/>
        </w:rPr>
        <w:t xml:space="preserve"> </w:t>
      </w:r>
      <w:r w:rsidRPr="00E811FA">
        <w:rPr>
          <w:spacing w:val="-1"/>
          <w:sz w:val="20"/>
        </w:rPr>
        <w:t>sometimes</w:t>
      </w:r>
      <w:r w:rsidRPr="00E811FA">
        <w:rPr>
          <w:spacing w:val="-2"/>
          <w:sz w:val="20"/>
        </w:rPr>
        <w:t xml:space="preserve"> </w:t>
      </w:r>
      <w:r w:rsidRPr="00E811FA">
        <w:rPr>
          <w:sz w:val="20"/>
        </w:rPr>
        <w:t xml:space="preserve">in </w:t>
      </w:r>
      <w:r w:rsidRPr="00E811FA">
        <w:rPr>
          <w:spacing w:val="-1"/>
          <w:sz w:val="20"/>
        </w:rPr>
        <w:t>stressful situations</w:t>
      </w:r>
      <w:r w:rsidRPr="00E811FA">
        <w:rPr>
          <w:sz w:val="20"/>
        </w:rPr>
        <w:t xml:space="preserve"> </w:t>
      </w:r>
      <w:r w:rsidRPr="00E811FA">
        <w:rPr>
          <w:spacing w:val="-1"/>
          <w:sz w:val="20"/>
        </w:rPr>
        <w:t>given</w:t>
      </w:r>
      <w:r w:rsidRPr="00E811FA">
        <w:rPr>
          <w:sz w:val="20"/>
        </w:rPr>
        <w:t xml:space="preserve"> </w:t>
      </w:r>
      <w:r w:rsidRPr="00E811FA">
        <w:rPr>
          <w:spacing w:val="-1"/>
          <w:sz w:val="20"/>
        </w:rPr>
        <w:t>the</w:t>
      </w:r>
      <w:r w:rsidRPr="00E811FA">
        <w:rPr>
          <w:spacing w:val="-2"/>
          <w:sz w:val="20"/>
        </w:rPr>
        <w:t xml:space="preserve"> </w:t>
      </w:r>
      <w:r w:rsidRPr="00E811FA">
        <w:rPr>
          <w:spacing w:val="-1"/>
          <w:sz w:val="20"/>
        </w:rPr>
        <w:t>acuity</w:t>
      </w:r>
      <w:r w:rsidRPr="00E811FA">
        <w:rPr>
          <w:spacing w:val="-2"/>
          <w:sz w:val="20"/>
        </w:rPr>
        <w:t xml:space="preserve"> </w:t>
      </w:r>
      <w:r w:rsidRPr="00E811FA">
        <w:rPr>
          <w:sz w:val="20"/>
        </w:rPr>
        <w:t xml:space="preserve">of </w:t>
      </w:r>
      <w:r w:rsidRPr="00E811FA">
        <w:rPr>
          <w:spacing w:val="-2"/>
          <w:sz w:val="20"/>
        </w:rPr>
        <w:t>the</w:t>
      </w:r>
      <w:r w:rsidRPr="00E811FA">
        <w:rPr>
          <w:sz w:val="20"/>
        </w:rPr>
        <w:t xml:space="preserve"> </w:t>
      </w:r>
      <w:r w:rsidRPr="00E811FA">
        <w:rPr>
          <w:spacing w:val="-1"/>
          <w:sz w:val="20"/>
        </w:rPr>
        <w:t>patients. Com,</w:t>
      </w:r>
      <w:r w:rsidRPr="00E811FA">
        <w:rPr>
          <w:sz w:val="20"/>
        </w:rPr>
        <w:t xml:space="preserve"> Col,</w:t>
      </w:r>
      <w:r w:rsidRPr="00E811FA">
        <w:rPr>
          <w:spacing w:val="-3"/>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ind w:left="835" w:right="338"/>
        <w:rPr>
          <w:sz w:val="20"/>
        </w:rPr>
      </w:pPr>
      <w:r w:rsidRPr="00E811FA">
        <w:rPr>
          <w:spacing w:val="-1"/>
          <w:sz w:val="20"/>
        </w:rPr>
        <w:t>Collaborative</w:t>
      </w:r>
      <w:r w:rsidRPr="00E811FA">
        <w:rPr>
          <w:sz w:val="20"/>
        </w:rPr>
        <w:t xml:space="preserve"> </w:t>
      </w:r>
      <w:r w:rsidRPr="00E811FA">
        <w:rPr>
          <w:spacing w:val="-1"/>
          <w:sz w:val="20"/>
        </w:rPr>
        <w:t>skills</w:t>
      </w:r>
      <w:r w:rsidRPr="00E811FA">
        <w:rPr>
          <w:spacing w:val="-3"/>
          <w:sz w:val="20"/>
        </w:rPr>
        <w:t xml:space="preserve"> </w:t>
      </w:r>
      <w:r w:rsidRPr="00E811FA">
        <w:rPr>
          <w:sz w:val="20"/>
        </w:rPr>
        <w:t>as a</w:t>
      </w:r>
      <w:r w:rsidRPr="00E811FA">
        <w:rPr>
          <w:spacing w:val="-3"/>
          <w:sz w:val="20"/>
        </w:rPr>
        <w:t xml:space="preserve"> </w:t>
      </w:r>
      <w:r w:rsidRPr="00E811FA">
        <w:rPr>
          <w:spacing w:val="-1"/>
          <w:sz w:val="20"/>
        </w:rPr>
        <w:t>member</w:t>
      </w:r>
      <w:r w:rsidRPr="00E811FA">
        <w:rPr>
          <w:spacing w:val="-2"/>
          <w:sz w:val="20"/>
        </w:rPr>
        <w:t xml:space="preserve"> </w:t>
      </w:r>
      <w:r w:rsidRPr="00E811FA">
        <w:rPr>
          <w:sz w:val="20"/>
        </w:rPr>
        <w:t>of</w:t>
      </w:r>
      <w:r w:rsidRPr="00E811FA">
        <w:rPr>
          <w:spacing w:val="-2"/>
          <w:sz w:val="20"/>
        </w:rPr>
        <w:t xml:space="preserve"> </w:t>
      </w:r>
      <w:r w:rsidRPr="00E811FA">
        <w:rPr>
          <w:spacing w:val="-1"/>
          <w:sz w:val="20"/>
        </w:rPr>
        <w:t>teams</w:t>
      </w:r>
      <w:r w:rsidRPr="00E811FA">
        <w:rPr>
          <w:sz w:val="20"/>
        </w:rPr>
        <w:t xml:space="preserve"> </w:t>
      </w:r>
      <w:r w:rsidRPr="00E811FA">
        <w:rPr>
          <w:spacing w:val="-1"/>
          <w:sz w:val="20"/>
        </w:rPr>
        <w:t>involved</w:t>
      </w:r>
      <w:r w:rsidRPr="00E811FA">
        <w:rPr>
          <w:sz w:val="20"/>
        </w:rPr>
        <w:t xml:space="preserve"> in</w:t>
      </w:r>
      <w:r w:rsidRPr="00E811FA">
        <w:rPr>
          <w:spacing w:val="-3"/>
          <w:sz w:val="20"/>
        </w:rPr>
        <w:t xml:space="preserve"> </w:t>
      </w:r>
      <w:r w:rsidRPr="00E811FA">
        <w:rPr>
          <w:spacing w:val="-1"/>
          <w:sz w:val="20"/>
        </w:rPr>
        <w:t>providing inpatient</w:t>
      </w:r>
      <w:r w:rsidRPr="00E811FA">
        <w:rPr>
          <w:spacing w:val="-3"/>
          <w:sz w:val="20"/>
        </w:rPr>
        <w:t xml:space="preserve"> </w:t>
      </w:r>
      <w:r w:rsidRPr="00E811FA">
        <w:rPr>
          <w:sz w:val="20"/>
        </w:rPr>
        <w:t>care</w:t>
      </w:r>
      <w:r w:rsidRPr="00E811FA">
        <w:rPr>
          <w:spacing w:val="-3"/>
          <w:sz w:val="20"/>
        </w:rPr>
        <w:t xml:space="preserve"> </w:t>
      </w:r>
      <w:r w:rsidRPr="00E811FA">
        <w:rPr>
          <w:spacing w:val="-1"/>
          <w:sz w:val="20"/>
        </w:rPr>
        <w:t>but</w:t>
      </w:r>
      <w:r w:rsidRPr="00E811FA">
        <w:rPr>
          <w:sz w:val="20"/>
        </w:rPr>
        <w:t xml:space="preserve"> also</w:t>
      </w:r>
      <w:r w:rsidRPr="00E811FA">
        <w:rPr>
          <w:spacing w:val="-2"/>
          <w:sz w:val="20"/>
        </w:rPr>
        <w:t xml:space="preserve"> </w:t>
      </w:r>
      <w:r w:rsidRPr="00E811FA">
        <w:rPr>
          <w:sz w:val="20"/>
        </w:rPr>
        <w:t xml:space="preserve">in </w:t>
      </w:r>
      <w:r w:rsidRPr="00E811FA">
        <w:rPr>
          <w:spacing w:val="-1"/>
          <w:sz w:val="20"/>
        </w:rPr>
        <w:t>outpatient</w:t>
      </w:r>
      <w:r w:rsidRPr="00E811FA">
        <w:rPr>
          <w:spacing w:val="-2"/>
          <w:sz w:val="20"/>
        </w:rPr>
        <w:t xml:space="preserve"> </w:t>
      </w:r>
      <w:r w:rsidRPr="00E811FA">
        <w:rPr>
          <w:sz w:val="20"/>
        </w:rPr>
        <w:t>care</w:t>
      </w:r>
      <w:r w:rsidRPr="00E811FA">
        <w:rPr>
          <w:spacing w:val="-3"/>
          <w:sz w:val="20"/>
        </w:rPr>
        <w:t xml:space="preserve"> </w:t>
      </w:r>
      <w:r w:rsidRPr="00E811FA">
        <w:rPr>
          <w:sz w:val="20"/>
        </w:rPr>
        <w:t>to</w:t>
      </w:r>
      <w:r w:rsidRPr="00E811FA">
        <w:rPr>
          <w:spacing w:val="69"/>
          <w:sz w:val="20"/>
        </w:rPr>
        <w:t xml:space="preserve"> </w:t>
      </w:r>
      <w:r w:rsidRPr="00E811FA">
        <w:rPr>
          <w:spacing w:val="-1"/>
          <w:sz w:val="20"/>
        </w:rPr>
        <w:t>facilitate</w:t>
      </w:r>
      <w:r w:rsidRPr="00E811FA">
        <w:rPr>
          <w:spacing w:val="-2"/>
          <w:sz w:val="20"/>
        </w:rPr>
        <w:t xml:space="preserve"> </w:t>
      </w:r>
      <w:r w:rsidRPr="00E811FA">
        <w:rPr>
          <w:spacing w:val="-1"/>
          <w:sz w:val="20"/>
        </w:rPr>
        <w:t>the</w:t>
      </w:r>
      <w:r w:rsidRPr="00E811FA">
        <w:rPr>
          <w:spacing w:val="-2"/>
          <w:sz w:val="20"/>
        </w:rPr>
        <w:t xml:space="preserve"> </w:t>
      </w:r>
      <w:r w:rsidRPr="00E811FA">
        <w:rPr>
          <w:spacing w:val="-1"/>
          <w:sz w:val="20"/>
        </w:rPr>
        <w:t>transition from</w:t>
      </w:r>
      <w:r w:rsidRPr="00E811FA">
        <w:rPr>
          <w:spacing w:val="1"/>
          <w:sz w:val="20"/>
        </w:rPr>
        <w:t xml:space="preserve"> </w:t>
      </w:r>
      <w:r w:rsidRPr="00E811FA">
        <w:rPr>
          <w:spacing w:val="-1"/>
          <w:sz w:val="20"/>
        </w:rPr>
        <w:t>inpatient</w:t>
      </w:r>
      <w:r w:rsidRPr="00E811FA">
        <w:rPr>
          <w:sz w:val="20"/>
        </w:rPr>
        <w:t xml:space="preserve"> </w:t>
      </w:r>
      <w:r w:rsidRPr="00E811FA">
        <w:rPr>
          <w:spacing w:val="-1"/>
          <w:sz w:val="20"/>
        </w:rPr>
        <w:t>to outpatient.</w:t>
      </w:r>
      <w:r w:rsidRPr="00E811FA">
        <w:rPr>
          <w:spacing w:val="-2"/>
          <w:sz w:val="20"/>
        </w:rPr>
        <w:t xml:space="preserve"> </w:t>
      </w:r>
      <w:r w:rsidRPr="00E811FA">
        <w:rPr>
          <w:spacing w:val="-1"/>
          <w:sz w:val="20"/>
        </w:rPr>
        <w:t>Col,</w:t>
      </w:r>
      <w:r w:rsidRPr="00E811FA">
        <w:rPr>
          <w:spacing w:val="-3"/>
          <w:sz w:val="20"/>
        </w:rPr>
        <w:t xml:space="preserve"> </w:t>
      </w:r>
      <w:r w:rsidRPr="00E811FA">
        <w:rPr>
          <w:spacing w:val="-1"/>
          <w:sz w:val="20"/>
        </w:rPr>
        <w:t>ME,</w:t>
      </w:r>
      <w:r w:rsidRPr="00E811FA">
        <w:rPr>
          <w:sz w:val="20"/>
        </w:rPr>
        <w:t xml:space="preserve"> </w:t>
      </w:r>
      <w:r w:rsidRPr="00E811FA">
        <w:rPr>
          <w:spacing w:val="-1"/>
          <w:sz w:val="20"/>
        </w:rPr>
        <w:t>HA,</w:t>
      </w:r>
      <w:r w:rsidRPr="00E811FA">
        <w:rPr>
          <w:spacing w:val="-3"/>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spacing w:before="1"/>
        <w:ind w:left="835"/>
        <w:rPr>
          <w:sz w:val="20"/>
        </w:rPr>
      </w:pPr>
      <w:r w:rsidRPr="00E811FA">
        <w:rPr>
          <w:spacing w:val="-1"/>
          <w:sz w:val="20"/>
        </w:rPr>
        <w:t>Advocate</w:t>
      </w:r>
      <w:r w:rsidRPr="00E811FA">
        <w:rPr>
          <w:sz w:val="20"/>
        </w:rPr>
        <w:t xml:space="preserve"> </w:t>
      </w:r>
      <w:r w:rsidRPr="00E811FA">
        <w:rPr>
          <w:spacing w:val="-2"/>
          <w:sz w:val="20"/>
        </w:rPr>
        <w:t>by</w:t>
      </w:r>
      <w:r w:rsidRPr="00E811FA">
        <w:rPr>
          <w:sz w:val="20"/>
        </w:rPr>
        <w:t xml:space="preserve"> </w:t>
      </w:r>
      <w:r w:rsidRPr="00E811FA">
        <w:rPr>
          <w:spacing w:val="-1"/>
          <w:sz w:val="20"/>
        </w:rPr>
        <w:t>being exposed</w:t>
      </w:r>
      <w:r w:rsidRPr="00E811FA">
        <w:rPr>
          <w:spacing w:val="-3"/>
          <w:sz w:val="20"/>
        </w:rPr>
        <w:t xml:space="preserve"> </w:t>
      </w:r>
      <w:r w:rsidRPr="00E811FA">
        <w:rPr>
          <w:sz w:val="20"/>
        </w:rPr>
        <w:t>and</w:t>
      </w:r>
      <w:r w:rsidRPr="00E811FA">
        <w:rPr>
          <w:spacing w:val="-2"/>
          <w:sz w:val="20"/>
        </w:rPr>
        <w:t xml:space="preserve"> </w:t>
      </w:r>
      <w:r w:rsidRPr="00E811FA">
        <w:rPr>
          <w:spacing w:val="-1"/>
          <w:sz w:val="20"/>
        </w:rPr>
        <w:t>included</w:t>
      </w:r>
      <w:r w:rsidRPr="00E811FA">
        <w:rPr>
          <w:sz w:val="20"/>
        </w:rPr>
        <w:t xml:space="preserve"> in</w:t>
      </w:r>
      <w:r w:rsidRPr="00E811FA">
        <w:rPr>
          <w:spacing w:val="-1"/>
          <w:sz w:val="20"/>
        </w:rPr>
        <w:t xml:space="preserve"> the</w:t>
      </w:r>
      <w:r w:rsidRPr="00E811FA">
        <w:rPr>
          <w:spacing w:val="-2"/>
          <w:sz w:val="20"/>
        </w:rPr>
        <w:t xml:space="preserve"> </w:t>
      </w:r>
      <w:r w:rsidRPr="00E811FA">
        <w:rPr>
          <w:spacing w:val="-1"/>
          <w:sz w:val="20"/>
        </w:rPr>
        <w:t>management</w:t>
      </w:r>
      <w:r w:rsidRPr="00E811FA">
        <w:rPr>
          <w:spacing w:val="-2"/>
          <w:sz w:val="20"/>
        </w:rPr>
        <w:t xml:space="preserve"> </w:t>
      </w:r>
      <w:r w:rsidRPr="00E811FA">
        <w:rPr>
          <w:sz w:val="20"/>
        </w:rPr>
        <w:t xml:space="preserve">of an </w:t>
      </w:r>
      <w:r w:rsidRPr="00E811FA">
        <w:rPr>
          <w:spacing w:val="-1"/>
          <w:sz w:val="20"/>
        </w:rPr>
        <w:t>inpatient</w:t>
      </w:r>
      <w:r w:rsidRPr="00E811FA">
        <w:rPr>
          <w:sz w:val="20"/>
        </w:rPr>
        <w:t xml:space="preserve"> </w:t>
      </w:r>
      <w:r w:rsidRPr="00E811FA">
        <w:rPr>
          <w:spacing w:val="-1"/>
          <w:sz w:val="20"/>
        </w:rPr>
        <w:t>unit.</w:t>
      </w:r>
      <w:r w:rsidRPr="00E811FA">
        <w:rPr>
          <w:spacing w:val="-3"/>
          <w:sz w:val="20"/>
        </w:rPr>
        <w:t xml:space="preserve"> </w:t>
      </w:r>
      <w:r w:rsidRPr="00E811FA">
        <w:rPr>
          <w:spacing w:val="-1"/>
          <w:sz w:val="20"/>
        </w:rPr>
        <w:t>HA,</w:t>
      </w:r>
      <w:r w:rsidRPr="00E811FA">
        <w:rPr>
          <w:sz w:val="20"/>
        </w:rPr>
        <w:t xml:space="preserve"> Ma,</w:t>
      </w:r>
      <w:r w:rsidRPr="00E811FA">
        <w:rPr>
          <w:spacing w:val="-3"/>
          <w:sz w:val="20"/>
        </w:rPr>
        <w:t xml:space="preserve"> </w:t>
      </w:r>
      <w:r w:rsidRPr="00E811FA">
        <w:rPr>
          <w:sz w:val="20"/>
        </w:rPr>
        <w:t>Col</w:t>
      </w:r>
    </w:p>
    <w:p w:rsidR="00C66EAE" w:rsidRPr="00E811FA" w:rsidRDefault="00C66EAE" w:rsidP="007F74C3">
      <w:pPr>
        <w:pStyle w:val="BodyText"/>
        <w:numPr>
          <w:ilvl w:val="0"/>
          <w:numId w:val="2"/>
        </w:numPr>
        <w:tabs>
          <w:tab w:val="left" w:pos="839"/>
        </w:tabs>
        <w:kinsoku w:val="0"/>
        <w:overflowPunct w:val="0"/>
        <w:spacing w:before="39"/>
        <w:ind w:left="835" w:right="652"/>
        <w:rPr>
          <w:spacing w:val="-1"/>
          <w:sz w:val="20"/>
        </w:rPr>
      </w:pPr>
      <w:r w:rsidRPr="00E811FA">
        <w:rPr>
          <w:spacing w:val="-1"/>
          <w:sz w:val="20"/>
        </w:rPr>
        <w:t xml:space="preserve">Scholar </w:t>
      </w:r>
      <w:r w:rsidRPr="00E811FA">
        <w:rPr>
          <w:sz w:val="20"/>
        </w:rPr>
        <w:t>as</w:t>
      </w:r>
      <w:r w:rsidRPr="00E811FA">
        <w:rPr>
          <w:spacing w:val="-2"/>
          <w:sz w:val="20"/>
        </w:rPr>
        <w:t xml:space="preserve"> </w:t>
      </w:r>
      <w:r w:rsidRPr="00E811FA">
        <w:rPr>
          <w:sz w:val="20"/>
        </w:rPr>
        <w:t xml:space="preserve">the </w:t>
      </w:r>
      <w:r w:rsidRPr="00E811FA">
        <w:rPr>
          <w:spacing w:val="-1"/>
          <w:sz w:val="20"/>
        </w:rPr>
        <w:t>resident</w:t>
      </w:r>
      <w:r w:rsidRPr="00E811FA">
        <w:rPr>
          <w:spacing w:val="-2"/>
          <w:sz w:val="20"/>
        </w:rPr>
        <w:t xml:space="preserve"> </w:t>
      </w:r>
      <w:r w:rsidRPr="00E811FA">
        <w:rPr>
          <w:sz w:val="20"/>
        </w:rPr>
        <w:t>will</w:t>
      </w:r>
      <w:r w:rsidRPr="00E811FA">
        <w:rPr>
          <w:spacing w:val="-3"/>
          <w:sz w:val="20"/>
        </w:rPr>
        <w:t xml:space="preserve"> </w:t>
      </w:r>
      <w:r w:rsidRPr="00E811FA">
        <w:rPr>
          <w:spacing w:val="-1"/>
          <w:sz w:val="20"/>
        </w:rPr>
        <w:t>be</w:t>
      </w:r>
      <w:r w:rsidRPr="00E811FA">
        <w:rPr>
          <w:sz w:val="20"/>
        </w:rPr>
        <w:t xml:space="preserve"> </w:t>
      </w:r>
      <w:r w:rsidRPr="00E811FA">
        <w:rPr>
          <w:spacing w:val="-1"/>
          <w:sz w:val="20"/>
        </w:rPr>
        <w:t>involved</w:t>
      </w:r>
      <w:r w:rsidRPr="00E811FA">
        <w:rPr>
          <w:spacing w:val="-3"/>
          <w:sz w:val="20"/>
        </w:rPr>
        <w:t xml:space="preserve"> </w:t>
      </w:r>
      <w:r w:rsidRPr="00E811FA">
        <w:rPr>
          <w:sz w:val="20"/>
        </w:rPr>
        <w:t xml:space="preserve">in </w:t>
      </w:r>
      <w:r w:rsidRPr="00E811FA">
        <w:rPr>
          <w:spacing w:val="-1"/>
          <w:sz w:val="20"/>
        </w:rPr>
        <w:t xml:space="preserve">clinical teaching </w:t>
      </w:r>
      <w:r w:rsidRPr="00E811FA">
        <w:rPr>
          <w:sz w:val="20"/>
        </w:rPr>
        <w:t xml:space="preserve">of </w:t>
      </w:r>
      <w:r w:rsidRPr="00E811FA">
        <w:rPr>
          <w:spacing w:val="-1"/>
          <w:sz w:val="20"/>
        </w:rPr>
        <w:t>junior</w:t>
      </w:r>
      <w:r w:rsidRPr="00E811FA">
        <w:rPr>
          <w:spacing w:val="-3"/>
          <w:sz w:val="20"/>
        </w:rPr>
        <w:t xml:space="preserve"> </w:t>
      </w:r>
      <w:r w:rsidRPr="00E811FA">
        <w:rPr>
          <w:spacing w:val="-1"/>
          <w:sz w:val="20"/>
        </w:rPr>
        <w:t>residents</w:t>
      </w:r>
      <w:r w:rsidRPr="00E811FA">
        <w:rPr>
          <w:sz w:val="20"/>
        </w:rPr>
        <w:t xml:space="preserve"> and</w:t>
      </w:r>
      <w:r w:rsidRPr="00E811FA">
        <w:rPr>
          <w:spacing w:val="-4"/>
          <w:sz w:val="20"/>
        </w:rPr>
        <w:t xml:space="preserve"> </w:t>
      </w:r>
      <w:r w:rsidRPr="00E811FA">
        <w:rPr>
          <w:spacing w:val="-1"/>
          <w:sz w:val="20"/>
        </w:rPr>
        <w:t>clinical clerks,</w:t>
      </w:r>
      <w:r w:rsidRPr="00E811FA">
        <w:rPr>
          <w:sz w:val="20"/>
        </w:rPr>
        <w:t xml:space="preserve"> and</w:t>
      </w:r>
      <w:r w:rsidRPr="00E811FA">
        <w:rPr>
          <w:spacing w:val="-2"/>
          <w:sz w:val="20"/>
        </w:rPr>
        <w:t xml:space="preserve"> the</w:t>
      </w:r>
      <w:r w:rsidRPr="00E811FA">
        <w:rPr>
          <w:spacing w:val="75"/>
          <w:sz w:val="20"/>
        </w:rPr>
        <w:t xml:space="preserve"> </w:t>
      </w:r>
      <w:r w:rsidRPr="00E811FA">
        <w:rPr>
          <w:spacing w:val="-1"/>
          <w:sz w:val="20"/>
        </w:rPr>
        <w:t>resident</w:t>
      </w:r>
      <w:r w:rsidRPr="00E811FA">
        <w:rPr>
          <w:spacing w:val="-2"/>
          <w:sz w:val="20"/>
        </w:rPr>
        <w:t xml:space="preserve"> </w:t>
      </w:r>
      <w:r w:rsidRPr="00E811FA">
        <w:rPr>
          <w:sz w:val="20"/>
        </w:rPr>
        <w:t xml:space="preserve">will </w:t>
      </w:r>
      <w:r w:rsidRPr="00E811FA">
        <w:rPr>
          <w:spacing w:val="-1"/>
          <w:sz w:val="20"/>
        </w:rPr>
        <w:t>also</w:t>
      </w:r>
      <w:r w:rsidRPr="00E811FA">
        <w:rPr>
          <w:spacing w:val="1"/>
          <w:sz w:val="20"/>
        </w:rPr>
        <w:t xml:space="preserve"> </w:t>
      </w:r>
      <w:r w:rsidRPr="00E811FA">
        <w:rPr>
          <w:spacing w:val="-1"/>
          <w:sz w:val="20"/>
        </w:rPr>
        <w:t>be</w:t>
      </w:r>
      <w:r w:rsidRPr="00E811FA">
        <w:rPr>
          <w:spacing w:val="-2"/>
          <w:sz w:val="20"/>
        </w:rPr>
        <w:t xml:space="preserve"> </w:t>
      </w:r>
      <w:r w:rsidRPr="00E811FA">
        <w:rPr>
          <w:spacing w:val="-1"/>
          <w:sz w:val="20"/>
        </w:rPr>
        <w:t>expected</w:t>
      </w:r>
      <w:r w:rsidRPr="00E811FA">
        <w:rPr>
          <w:sz w:val="20"/>
        </w:rPr>
        <w:t xml:space="preserve"> to </w:t>
      </w:r>
      <w:r w:rsidRPr="00E811FA">
        <w:rPr>
          <w:spacing w:val="-1"/>
          <w:sz w:val="20"/>
        </w:rPr>
        <w:t>create</w:t>
      </w:r>
      <w:r w:rsidRPr="00E811FA">
        <w:rPr>
          <w:spacing w:val="-2"/>
          <w:sz w:val="20"/>
        </w:rPr>
        <w:t xml:space="preserve"> </w:t>
      </w:r>
      <w:r w:rsidRPr="00E811FA">
        <w:rPr>
          <w:spacing w:val="-1"/>
          <w:sz w:val="20"/>
        </w:rPr>
        <w:t xml:space="preserve">and implement </w:t>
      </w:r>
      <w:r w:rsidRPr="00E811FA">
        <w:rPr>
          <w:sz w:val="20"/>
        </w:rPr>
        <w:t xml:space="preserve">a </w:t>
      </w:r>
      <w:r w:rsidRPr="00E811FA">
        <w:rPr>
          <w:spacing w:val="-1"/>
          <w:sz w:val="20"/>
        </w:rPr>
        <w:t>learning plan during the</w:t>
      </w:r>
      <w:r w:rsidRPr="00E811FA">
        <w:rPr>
          <w:spacing w:val="-2"/>
          <w:sz w:val="20"/>
        </w:rPr>
        <w:t xml:space="preserve"> </w:t>
      </w:r>
      <w:r w:rsidRPr="00E811FA">
        <w:rPr>
          <w:spacing w:val="-1"/>
          <w:sz w:val="20"/>
        </w:rPr>
        <w:t>rotation.</w:t>
      </w:r>
      <w:r w:rsidRPr="00E811FA">
        <w:rPr>
          <w:spacing w:val="-3"/>
          <w:sz w:val="20"/>
        </w:rPr>
        <w:t xml:space="preserve"> </w:t>
      </w:r>
      <w:r w:rsidRPr="00E811FA">
        <w:rPr>
          <w:spacing w:val="-1"/>
          <w:sz w:val="20"/>
        </w:rPr>
        <w:t>ME,</w:t>
      </w:r>
      <w:r w:rsidRPr="00E811FA">
        <w:rPr>
          <w:sz w:val="20"/>
        </w:rPr>
        <w:t xml:space="preserve"> </w:t>
      </w:r>
      <w:proofErr w:type="spellStart"/>
      <w:r w:rsidRPr="00E811FA">
        <w:rPr>
          <w:spacing w:val="-1"/>
          <w:sz w:val="20"/>
        </w:rPr>
        <w:t>Sc</w:t>
      </w:r>
      <w:proofErr w:type="spellEnd"/>
      <w:r w:rsidRPr="00E811FA">
        <w:rPr>
          <w:spacing w:val="-1"/>
          <w:sz w:val="20"/>
        </w:rPr>
        <w:t>,</w:t>
      </w:r>
      <w:r w:rsidRPr="00E811FA">
        <w:rPr>
          <w:sz w:val="20"/>
        </w:rPr>
        <w:t xml:space="preserve"> </w:t>
      </w:r>
      <w:r w:rsidRPr="00E811FA">
        <w:rPr>
          <w:spacing w:val="-1"/>
          <w:sz w:val="20"/>
        </w:rPr>
        <w:t>Col</w:t>
      </w:r>
    </w:p>
    <w:p w:rsidR="00C66EAE" w:rsidRPr="00E811FA" w:rsidRDefault="00C66EAE" w:rsidP="007F74C3">
      <w:pPr>
        <w:pStyle w:val="BodyText"/>
        <w:numPr>
          <w:ilvl w:val="0"/>
          <w:numId w:val="2"/>
        </w:numPr>
        <w:tabs>
          <w:tab w:val="left" w:pos="839"/>
        </w:tabs>
        <w:kinsoku w:val="0"/>
        <w:overflowPunct w:val="0"/>
        <w:ind w:left="835" w:right="211"/>
        <w:rPr>
          <w:sz w:val="20"/>
        </w:rPr>
      </w:pPr>
      <w:r w:rsidRPr="00E811FA">
        <w:rPr>
          <w:spacing w:val="-1"/>
          <w:sz w:val="20"/>
        </w:rPr>
        <w:t>Professional</w:t>
      </w:r>
      <w:r w:rsidRPr="00E811FA">
        <w:rPr>
          <w:sz w:val="20"/>
        </w:rPr>
        <w:t xml:space="preserve"> as</w:t>
      </w:r>
      <w:r w:rsidRPr="00E811FA">
        <w:rPr>
          <w:spacing w:val="-2"/>
          <w:sz w:val="20"/>
        </w:rPr>
        <w:t xml:space="preserve"> </w:t>
      </w:r>
      <w:r w:rsidRPr="00E811FA">
        <w:rPr>
          <w:sz w:val="20"/>
        </w:rPr>
        <w:t>the</w:t>
      </w:r>
      <w:r w:rsidRPr="00E811FA">
        <w:rPr>
          <w:spacing w:val="-2"/>
          <w:sz w:val="20"/>
        </w:rPr>
        <w:t xml:space="preserve"> </w:t>
      </w:r>
      <w:r w:rsidRPr="00E811FA">
        <w:rPr>
          <w:spacing w:val="-1"/>
          <w:sz w:val="20"/>
        </w:rPr>
        <w:t>evaluation will</w:t>
      </w:r>
      <w:r w:rsidRPr="00E811FA">
        <w:rPr>
          <w:sz w:val="20"/>
        </w:rPr>
        <w:t xml:space="preserve"> </w:t>
      </w:r>
      <w:r w:rsidRPr="00E811FA">
        <w:rPr>
          <w:spacing w:val="-1"/>
          <w:sz w:val="20"/>
        </w:rPr>
        <w:t>include</w:t>
      </w:r>
      <w:r w:rsidRPr="00E811FA">
        <w:rPr>
          <w:spacing w:val="-2"/>
          <w:sz w:val="20"/>
        </w:rPr>
        <w:t xml:space="preserve"> </w:t>
      </w:r>
      <w:r w:rsidRPr="00E811FA">
        <w:rPr>
          <w:spacing w:val="-1"/>
          <w:sz w:val="20"/>
        </w:rPr>
        <w:t>self-evaluation but</w:t>
      </w:r>
      <w:r w:rsidRPr="00E811FA">
        <w:rPr>
          <w:sz w:val="20"/>
        </w:rPr>
        <w:t xml:space="preserve"> </w:t>
      </w:r>
      <w:r w:rsidRPr="00E811FA">
        <w:rPr>
          <w:spacing w:val="-1"/>
          <w:sz w:val="20"/>
        </w:rPr>
        <w:t>also</w:t>
      </w:r>
      <w:r w:rsidRPr="00E811FA">
        <w:rPr>
          <w:spacing w:val="1"/>
          <w:sz w:val="20"/>
        </w:rPr>
        <w:t xml:space="preserve"> </w:t>
      </w:r>
      <w:r w:rsidRPr="00E811FA">
        <w:rPr>
          <w:spacing w:val="-1"/>
          <w:sz w:val="20"/>
        </w:rPr>
        <w:t>feedback</w:t>
      </w:r>
      <w:r w:rsidRPr="00E811FA">
        <w:rPr>
          <w:spacing w:val="-2"/>
          <w:sz w:val="20"/>
        </w:rPr>
        <w:t xml:space="preserve"> </w:t>
      </w:r>
      <w:r w:rsidRPr="00E811FA">
        <w:rPr>
          <w:spacing w:val="-1"/>
          <w:sz w:val="20"/>
        </w:rPr>
        <w:t>from colleagues</w:t>
      </w:r>
      <w:r w:rsidRPr="00E811FA">
        <w:rPr>
          <w:sz w:val="20"/>
        </w:rPr>
        <w:t xml:space="preserve"> and</w:t>
      </w:r>
      <w:r w:rsidRPr="00E811FA">
        <w:rPr>
          <w:spacing w:val="-2"/>
          <w:sz w:val="20"/>
        </w:rPr>
        <w:t xml:space="preserve"> </w:t>
      </w:r>
      <w:r w:rsidRPr="00E811FA">
        <w:rPr>
          <w:spacing w:val="-1"/>
          <w:sz w:val="20"/>
        </w:rPr>
        <w:t>patients.</w:t>
      </w:r>
      <w:r w:rsidRPr="00E811FA">
        <w:rPr>
          <w:sz w:val="20"/>
        </w:rPr>
        <w:t xml:space="preserve"> </w:t>
      </w:r>
      <w:proofErr w:type="spellStart"/>
      <w:r w:rsidRPr="00E811FA">
        <w:rPr>
          <w:spacing w:val="-1"/>
          <w:sz w:val="20"/>
        </w:rPr>
        <w:t>Pr</w:t>
      </w:r>
      <w:proofErr w:type="spellEnd"/>
      <w:r w:rsidRPr="00E811FA">
        <w:rPr>
          <w:spacing w:val="-1"/>
          <w:sz w:val="20"/>
        </w:rPr>
        <w:t>,</w:t>
      </w:r>
      <w:r w:rsidRPr="00E811FA">
        <w:rPr>
          <w:spacing w:val="85"/>
          <w:sz w:val="20"/>
        </w:rPr>
        <w:t xml:space="preserve"> </w:t>
      </w:r>
      <w:r w:rsidRPr="00E811FA">
        <w:rPr>
          <w:spacing w:val="-1"/>
          <w:sz w:val="20"/>
        </w:rPr>
        <w:t>Col,</w:t>
      </w:r>
      <w:r w:rsidRPr="00E811FA">
        <w:rPr>
          <w:sz w:val="20"/>
        </w:rPr>
        <w:t xml:space="preserve"> </w:t>
      </w:r>
      <w:proofErr w:type="spellStart"/>
      <w:r w:rsidRPr="00E811FA">
        <w:rPr>
          <w:spacing w:val="-1"/>
          <w:sz w:val="20"/>
        </w:rPr>
        <w:t>Sc</w:t>
      </w:r>
      <w:proofErr w:type="spellEnd"/>
    </w:p>
    <w:p w:rsidR="00C66EAE" w:rsidRPr="00E811FA" w:rsidRDefault="00C66EAE">
      <w:pPr>
        <w:pStyle w:val="BodyText"/>
        <w:kinsoku w:val="0"/>
        <w:overflowPunct w:val="0"/>
        <w:spacing w:before="3"/>
        <w:ind w:left="0"/>
        <w:rPr>
          <w:sz w:val="14"/>
          <w:szCs w:val="16"/>
        </w:rPr>
      </w:pPr>
    </w:p>
    <w:p w:rsidR="00C66EAE" w:rsidRPr="00E811FA" w:rsidRDefault="00C66EAE">
      <w:pPr>
        <w:pStyle w:val="Heading1"/>
        <w:kinsoku w:val="0"/>
        <w:overflowPunct w:val="0"/>
        <w:rPr>
          <w:b w:val="0"/>
          <w:bCs w:val="0"/>
          <w:sz w:val="20"/>
        </w:rPr>
      </w:pPr>
      <w:r w:rsidRPr="00E811FA">
        <w:rPr>
          <w:spacing w:val="-1"/>
          <w:sz w:val="20"/>
        </w:rPr>
        <w:t>Clinical</w:t>
      </w:r>
      <w:r w:rsidRPr="00E811FA">
        <w:rPr>
          <w:spacing w:val="-2"/>
          <w:sz w:val="20"/>
        </w:rPr>
        <w:t xml:space="preserve"> </w:t>
      </w:r>
      <w:r w:rsidRPr="00E811FA">
        <w:rPr>
          <w:spacing w:val="-1"/>
          <w:sz w:val="20"/>
        </w:rPr>
        <w:t>care:</w:t>
      </w:r>
    </w:p>
    <w:p w:rsidR="00C66EAE" w:rsidRPr="00E811FA" w:rsidRDefault="00C66EAE">
      <w:pPr>
        <w:pStyle w:val="BodyText"/>
        <w:kinsoku w:val="0"/>
        <w:overflowPunct w:val="0"/>
        <w:spacing w:before="6"/>
        <w:ind w:left="0"/>
        <w:rPr>
          <w:b/>
          <w:bCs/>
          <w:sz w:val="18"/>
          <w:szCs w:val="19"/>
        </w:rPr>
      </w:pPr>
    </w:p>
    <w:p w:rsidR="00C66EAE" w:rsidRPr="00E811FA" w:rsidRDefault="00C66EAE" w:rsidP="007F74C3">
      <w:pPr>
        <w:pStyle w:val="BodyText"/>
        <w:numPr>
          <w:ilvl w:val="0"/>
          <w:numId w:val="2"/>
        </w:numPr>
        <w:tabs>
          <w:tab w:val="left" w:pos="839"/>
        </w:tabs>
        <w:kinsoku w:val="0"/>
        <w:overflowPunct w:val="0"/>
        <w:ind w:left="835" w:right="261"/>
        <w:rPr>
          <w:sz w:val="20"/>
        </w:rPr>
      </w:pPr>
      <w:r w:rsidRPr="00E811FA">
        <w:rPr>
          <w:spacing w:val="-1"/>
          <w:sz w:val="20"/>
        </w:rPr>
        <w:t>The</w:t>
      </w:r>
      <w:r w:rsidRPr="00E811FA">
        <w:rPr>
          <w:sz w:val="20"/>
        </w:rPr>
        <w:t xml:space="preserve"> </w:t>
      </w:r>
      <w:r w:rsidRPr="00E811FA">
        <w:rPr>
          <w:spacing w:val="-1"/>
          <w:sz w:val="20"/>
        </w:rPr>
        <w:t>resident will</w:t>
      </w:r>
      <w:r w:rsidRPr="00E811FA">
        <w:rPr>
          <w:spacing w:val="-3"/>
          <w:sz w:val="20"/>
        </w:rPr>
        <w:t xml:space="preserve"> </w:t>
      </w:r>
      <w:r w:rsidRPr="00E811FA">
        <w:rPr>
          <w:spacing w:val="-1"/>
          <w:sz w:val="20"/>
        </w:rPr>
        <w:t>be</w:t>
      </w:r>
      <w:r w:rsidRPr="00E811FA">
        <w:rPr>
          <w:sz w:val="20"/>
        </w:rPr>
        <w:t xml:space="preserve"> </w:t>
      </w:r>
      <w:r w:rsidRPr="00E811FA">
        <w:rPr>
          <w:spacing w:val="-1"/>
          <w:sz w:val="20"/>
        </w:rPr>
        <w:t>responsible</w:t>
      </w:r>
      <w:r w:rsidRPr="00E811FA">
        <w:rPr>
          <w:sz w:val="20"/>
        </w:rPr>
        <w:t xml:space="preserve"> for</w:t>
      </w:r>
      <w:r w:rsidRPr="00E811FA">
        <w:rPr>
          <w:spacing w:val="-3"/>
          <w:sz w:val="20"/>
        </w:rPr>
        <w:t xml:space="preserve"> </w:t>
      </w:r>
      <w:r w:rsidRPr="00E811FA">
        <w:rPr>
          <w:spacing w:val="-1"/>
          <w:sz w:val="20"/>
        </w:rPr>
        <w:t>three</w:t>
      </w:r>
      <w:r w:rsidRPr="00E811FA">
        <w:rPr>
          <w:sz w:val="20"/>
        </w:rPr>
        <w:t xml:space="preserve"> </w:t>
      </w:r>
      <w:r w:rsidRPr="00E811FA">
        <w:rPr>
          <w:spacing w:val="-1"/>
          <w:sz w:val="20"/>
        </w:rPr>
        <w:t>inpatient</w:t>
      </w:r>
      <w:r w:rsidRPr="00E811FA">
        <w:rPr>
          <w:spacing w:val="-3"/>
          <w:sz w:val="20"/>
        </w:rPr>
        <w:t xml:space="preserve"> </w:t>
      </w:r>
      <w:r w:rsidRPr="00E811FA">
        <w:rPr>
          <w:spacing w:val="-2"/>
          <w:sz w:val="20"/>
        </w:rPr>
        <w:t>beds</w:t>
      </w:r>
      <w:r w:rsidRPr="00E811FA">
        <w:rPr>
          <w:sz w:val="20"/>
        </w:rPr>
        <w:t xml:space="preserve"> in </w:t>
      </w:r>
      <w:r w:rsidRPr="00E811FA">
        <w:rPr>
          <w:spacing w:val="-1"/>
          <w:sz w:val="20"/>
        </w:rPr>
        <w:t>general psychiatry</w:t>
      </w:r>
      <w:r w:rsidRPr="00E811FA">
        <w:rPr>
          <w:sz w:val="20"/>
        </w:rPr>
        <w:t xml:space="preserve"> </w:t>
      </w:r>
      <w:r w:rsidRPr="00E811FA">
        <w:rPr>
          <w:spacing w:val="-2"/>
          <w:sz w:val="20"/>
        </w:rPr>
        <w:t>under</w:t>
      </w:r>
      <w:r w:rsidRPr="00E811FA">
        <w:rPr>
          <w:sz w:val="20"/>
        </w:rPr>
        <w:t xml:space="preserve"> the </w:t>
      </w:r>
      <w:r w:rsidRPr="00E811FA">
        <w:rPr>
          <w:spacing w:val="-1"/>
          <w:sz w:val="20"/>
        </w:rPr>
        <w:t>supervision</w:t>
      </w:r>
      <w:r w:rsidRPr="00E811FA">
        <w:rPr>
          <w:spacing w:val="-3"/>
          <w:sz w:val="20"/>
        </w:rPr>
        <w:t xml:space="preserve"> </w:t>
      </w:r>
      <w:r w:rsidRPr="00E811FA">
        <w:rPr>
          <w:sz w:val="20"/>
        </w:rPr>
        <w:t xml:space="preserve">of </w:t>
      </w:r>
      <w:r w:rsidRPr="00E811FA">
        <w:rPr>
          <w:spacing w:val="-1"/>
          <w:sz w:val="20"/>
        </w:rPr>
        <w:t>the</w:t>
      </w:r>
      <w:r w:rsidRPr="00E811FA">
        <w:rPr>
          <w:spacing w:val="75"/>
          <w:sz w:val="20"/>
        </w:rPr>
        <w:t xml:space="preserve"> </w:t>
      </w:r>
      <w:r w:rsidRPr="00E811FA">
        <w:rPr>
          <w:spacing w:val="-1"/>
          <w:sz w:val="20"/>
        </w:rPr>
        <w:t>Primary</w:t>
      </w:r>
      <w:r w:rsidRPr="00E811FA">
        <w:rPr>
          <w:spacing w:val="1"/>
          <w:sz w:val="20"/>
        </w:rPr>
        <w:t xml:space="preserve"> </w:t>
      </w:r>
      <w:r w:rsidRPr="00E811FA">
        <w:rPr>
          <w:spacing w:val="-1"/>
          <w:sz w:val="20"/>
        </w:rPr>
        <w:t>Supervisor</w:t>
      </w:r>
      <w:r w:rsidRPr="00E811FA">
        <w:rPr>
          <w:sz w:val="20"/>
        </w:rPr>
        <w:t xml:space="preserve"> </w:t>
      </w:r>
      <w:r w:rsidRPr="00E811FA">
        <w:rPr>
          <w:spacing w:val="-2"/>
          <w:sz w:val="20"/>
        </w:rPr>
        <w:t>(Saulo</w:t>
      </w:r>
      <w:r w:rsidRPr="00E811FA">
        <w:rPr>
          <w:spacing w:val="-1"/>
          <w:sz w:val="20"/>
        </w:rPr>
        <w:t xml:space="preserve"> Castel)</w:t>
      </w:r>
      <w:r w:rsidRPr="00E811FA">
        <w:rPr>
          <w:sz w:val="20"/>
        </w:rPr>
        <w:t xml:space="preserve"> </w:t>
      </w:r>
      <w:r w:rsidRPr="00E811FA">
        <w:rPr>
          <w:spacing w:val="-1"/>
          <w:sz w:val="20"/>
        </w:rPr>
        <w:t>including the</w:t>
      </w:r>
      <w:r w:rsidRPr="00E811FA">
        <w:rPr>
          <w:spacing w:val="-2"/>
          <w:sz w:val="20"/>
        </w:rPr>
        <w:t xml:space="preserve"> </w:t>
      </w:r>
      <w:r w:rsidRPr="00E811FA">
        <w:rPr>
          <w:spacing w:val="-1"/>
          <w:sz w:val="20"/>
        </w:rPr>
        <w:t>opportunity</w:t>
      </w:r>
      <w:r w:rsidRPr="00E811FA">
        <w:rPr>
          <w:spacing w:val="-2"/>
          <w:sz w:val="20"/>
        </w:rPr>
        <w:t xml:space="preserve"> </w:t>
      </w:r>
      <w:r w:rsidRPr="00E811FA">
        <w:rPr>
          <w:sz w:val="20"/>
        </w:rPr>
        <w:t xml:space="preserve">of </w:t>
      </w:r>
      <w:r w:rsidRPr="00E811FA">
        <w:rPr>
          <w:spacing w:val="-1"/>
          <w:sz w:val="20"/>
        </w:rPr>
        <w:t>working as</w:t>
      </w:r>
      <w:r w:rsidRPr="00E811FA">
        <w:rPr>
          <w:sz w:val="20"/>
        </w:rPr>
        <w:t xml:space="preserve"> a </w:t>
      </w:r>
      <w:r w:rsidRPr="00E811FA">
        <w:rPr>
          <w:spacing w:val="-1"/>
          <w:sz w:val="20"/>
        </w:rPr>
        <w:t>supervisor</w:t>
      </w:r>
      <w:r w:rsidRPr="00E811FA">
        <w:rPr>
          <w:spacing w:val="-3"/>
          <w:sz w:val="20"/>
        </w:rPr>
        <w:t xml:space="preserve"> </w:t>
      </w:r>
      <w:r w:rsidRPr="00E811FA">
        <w:rPr>
          <w:sz w:val="20"/>
        </w:rPr>
        <w:t>of</w:t>
      </w:r>
      <w:r w:rsidRPr="00E811FA">
        <w:rPr>
          <w:spacing w:val="-3"/>
          <w:sz w:val="20"/>
        </w:rPr>
        <w:t xml:space="preserve"> </w:t>
      </w:r>
      <w:r w:rsidRPr="00E811FA">
        <w:rPr>
          <w:sz w:val="20"/>
        </w:rPr>
        <w:t xml:space="preserve">a </w:t>
      </w:r>
      <w:r w:rsidRPr="00E811FA">
        <w:rPr>
          <w:spacing w:val="-1"/>
          <w:sz w:val="20"/>
        </w:rPr>
        <w:t>Junior</w:t>
      </w:r>
      <w:r w:rsidRPr="00E811FA">
        <w:rPr>
          <w:spacing w:val="-2"/>
          <w:sz w:val="20"/>
        </w:rPr>
        <w:t xml:space="preserve"> </w:t>
      </w:r>
      <w:r w:rsidRPr="00E811FA">
        <w:rPr>
          <w:spacing w:val="-1"/>
          <w:sz w:val="20"/>
        </w:rPr>
        <w:t>Resident</w:t>
      </w:r>
      <w:r w:rsidRPr="00E811FA">
        <w:rPr>
          <w:spacing w:val="91"/>
          <w:sz w:val="20"/>
        </w:rPr>
        <w:t xml:space="preserve"> </w:t>
      </w:r>
      <w:r w:rsidRPr="00E811FA">
        <w:rPr>
          <w:spacing w:val="-1"/>
          <w:sz w:val="20"/>
        </w:rPr>
        <w:t>and Clinical Clerks,</w:t>
      </w:r>
      <w:r w:rsidRPr="00E811FA">
        <w:rPr>
          <w:sz w:val="20"/>
        </w:rPr>
        <w:t xml:space="preserve"> </w:t>
      </w:r>
      <w:r w:rsidRPr="00E811FA">
        <w:rPr>
          <w:spacing w:val="-1"/>
          <w:sz w:val="20"/>
        </w:rPr>
        <w:t>when</w:t>
      </w:r>
      <w:r w:rsidRPr="00E811FA">
        <w:rPr>
          <w:sz w:val="20"/>
        </w:rPr>
        <w:t xml:space="preserve"> </w:t>
      </w:r>
      <w:r w:rsidRPr="00E811FA">
        <w:rPr>
          <w:spacing w:val="-1"/>
          <w:sz w:val="20"/>
        </w:rPr>
        <w:t>possible.</w:t>
      </w:r>
      <w:r w:rsidRPr="00E811FA">
        <w:rPr>
          <w:spacing w:val="-3"/>
          <w:sz w:val="20"/>
        </w:rPr>
        <w:t xml:space="preserve"> </w:t>
      </w:r>
      <w:r w:rsidRPr="00E811FA">
        <w:rPr>
          <w:spacing w:val="-1"/>
          <w:sz w:val="20"/>
        </w:rPr>
        <w:t>This</w:t>
      </w:r>
      <w:r w:rsidRPr="00E811FA">
        <w:rPr>
          <w:sz w:val="20"/>
        </w:rPr>
        <w:t xml:space="preserve"> will</w:t>
      </w:r>
      <w:r w:rsidRPr="00E811FA">
        <w:rPr>
          <w:spacing w:val="-1"/>
          <w:sz w:val="20"/>
        </w:rPr>
        <w:t xml:space="preserve"> </w:t>
      </w:r>
      <w:r w:rsidRPr="00E811FA">
        <w:rPr>
          <w:spacing w:val="-2"/>
          <w:sz w:val="20"/>
        </w:rPr>
        <w:t>be</w:t>
      </w:r>
      <w:r w:rsidRPr="00E811FA">
        <w:rPr>
          <w:sz w:val="20"/>
        </w:rPr>
        <w:t xml:space="preserve"> the</w:t>
      </w:r>
      <w:r w:rsidRPr="00E811FA">
        <w:rPr>
          <w:spacing w:val="-3"/>
          <w:sz w:val="20"/>
        </w:rPr>
        <w:t xml:space="preserve"> </w:t>
      </w:r>
      <w:r w:rsidRPr="00E811FA">
        <w:rPr>
          <w:spacing w:val="-1"/>
          <w:sz w:val="20"/>
        </w:rPr>
        <w:t>core</w:t>
      </w:r>
      <w:r w:rsidRPr="00E811FA">
        <w:rPr>
          <w:sz w:val="20"/>
        </w:rPr>
        <w:t xml:space="preserve"> of</w:t>
      </w:r>
      <w:r w:rsidRPr="00E811FA">
        <w:rPr>
          <w:spacing w:val="-3"/>
          <w:sz w:val="20"/>
        </w:rPr>
        <w:t xml:space="preserve"> </w:t>
      </w:r>
      <w:r w:rsidRPr="00E811FA">
        <w:rPr>
          <w:spacing w:val="-1"/>
          <w:sz w:val="20"/>
        </w:rPr>
        <w:t>clinical care</w:t>
      </w:r>
      <w:r w:rsidRPr="00E811FA">
        <w:rPr>
          <w:sz w:val="20"/>
        </w:rPr>
        <w:t xml:space="preserve"> </w:t>
      </w:r>
      <w:r w:rsidRPr="00E811FA">
        <w:rPr>
          <w:spacing w:val="-1"/>
          <w:sz w:val="20"/>
        </w:rPr>
        <w:t xml:space="preserve">and </w:t>
      </w:r>
      <w:r w:rsidRPr="00E811FA">
        <w:rPr>
          <w:spacing w:val="-2"/>
          <w:sz w:val="20"/>
        </w:rPr>
        <w:t>the</w:t>
      </w:r>
      <w:r w:rsidRPr="00E811FA">
        <w:rPr>
          <w:sz w:val="20"/>
        </w:rPr>
        <w:t xml:space="preserve"> </w:t>
      </w:r>
      <w:r w:rsidRPr="00E811FA">
        <w:rPr>
          <w:spacing w:val="-1"/>
          <w:sz w:val="20"/>
        </w:rPr>
        <w:t>areas</w:t>
      </w:r>
      <w:r w:rsidRPr="00E811FA">
        <w:rPr>
          <w:sz w:val="20"/>
        </w:rPr>
        <w:t xml:space="preserve"> </w:t>
      </w:r>
      <w:r w:rsidRPr="00E811FA">
        <w:rPr>
          <w:spacing w:val="-1"/>
          <w:sz w:val="20"/>
        </w:rPr>
        <w:t>below</w:t>
      </w:r>
      <w:r w:rsidRPr="00E811FA">
        <w:rPr>
          <w:spacing w:val="-2"/>
          <w:sz w:val="20"/>
        </w:rPr>
        <w:t xml:space="preserve"> </w:t>
      </w:r>
      <w:r w:rsidRPr="00E811FA">
        <w:rPr>
          <w:sz w:val="20"/>
        </w:rPr>
        <w:t>are</w:t>
      </w:r>
      <w:r w:rsidRPr="00E811FA">
        <w:rPr>
          <w:spacing w:val="-2"/>
          <w:sz w:val="20"/>
        </w:rPr>
        <w:t xml:space="preserve"> </w:t>
      </w:r>
      <w:r w:rsidRPr="00E811FA">
        <w:rPr>
          <w:spacing w:val="-1"/>
          <w:sz w:val="20"/>
        </w:rPr>
        <w:t xml:space="preserve">optional. </w:t>
      </w:r>
      <w:r w:rsidRPr="00E811FA">
        <w:rPr>
          <w:spacing w:val="-2"/>
          <w:sz w:val="20"/>
        </w:rPr>
        <w:t>ME,</w:t>
      </w:r>
      <w:r w:rsidRPr="00E811FA">
        <w:rPr>
          <w:spacing w:val="71"/>
          <w:sz w:val="20"/>
        </w:rPr>
        <w:t xml:space="preserve"> </w:t>
      </w:r>
      <w:r w:rsidRPr="00E811FA">
        <w:rPr>
          <w:spacing w:val="-1"/>
          <w:sz w:val="20"/>
        </w:rPr>
        <w:t>Com,</w:t>
      </w:r>
      <w:r w:rsidRPr="00E811FA">
        <w:rPr>
          <w:sz w:val="20"/>
        </w:rPr>
        <w:t xml:space="preserve"> </w:t>
      </w:r>
      <w:r w:rsidRPr="00E811FA">
        <w:rPr>
          <w:spacing w:val="-1"/>
          <w:sz w:val="20"/>
        </w:rPr>
        <w:t>Col,</w:t>
      </w:r>
      <w:r w:rsidRPr="00E811FA">
        <w:rPr>
          <w:spacing w:val="-3"/>
          <w:sz w:val="20"/>
        </w:rPr>
        <w:t xml:space="preserve"> </w:t>
      </w:r>
      <w:proofErr w:type="spellStart"/>
      <w:r w:rsidRPr="00E811FA">
        <w:rPr>
          <w:sz w:val="20"/>
        </w:rPr>
        <w:t>Pr</w:t>
      </w:r>
      <w:proofErr w:type="spellEnd"/>
      <w:r w:rsidRPr="00E811FA">
        <w:rPr>
          <w:sz w:val="20"/>
        </w:rPr>
        <w:t xml:space="preserve">, </w:t>
      </w:r>
      <w:proofErr w:type="spellStart"/>
      <w:r w:rsidRPr="00E811FA">
        <w:rPr>
          <w:spacing w:val="-1"/>
          <w:sz w:val="20"/>
        </w:rPr>
        <w:t>Sc</w:t>
      </w:r>
      <w:proofErr w:type="spellEnd"/>
    </w:p>
    <w:p w:rsidR="00C66EAE" w:rsidRPr="00E811FA" w:rsidRDefault="00C66EAE" w:rsidP="007F74C3">
      <w:pPr>
        <w:pStyle w:val="BodyText"/>
        <w:numPr>
          <w:ilvl w:val="0"/>
          <w:numId w:val="2"/>
        </w:numPr>
        <w:tabs>
          <w:tab w:val="left" w:pos="839"/>
        </w:tabs>
        <w:kinsoku w:val="0"/>
        <w:overflowPunct w:val="0"/>
        <w:ind w:left="835" w:right="338"/>
        <w:rPr>
          <w:sz w:val="20"/>
        </w:rPr>
      </w:pPr>
      <w:r w:rsidRPr="00E811FA">
        <w:rPr>
          <w:spacing w:val="-1"/>
          <w:sz w:val="20"/>
        </w:rPr>
        <w:t>Outpatient</w:t>
      </w:r>
      <w:r w:rsidRPr="00E811FA">
        <w:rPr>
          <w:spacing w:val="-2"/>
          <w:sz w:val="20"/>
        </w:rPr>
        <w:t xml:space="preserve"> </w:t>
      </w:r>
      <w:r w:rsidRPr="00E811FA">
        <w:rPr>
          <w:spacing w:val="-1"/>
          <w:sz w:val="20"/>
        </w:rPr>
        <w:t>clinic</w:t>
      </w:r>
      <w:r w:rsidRPr="00E811FA">
        <w:rPr>
          <w:sz w:val="20"/>
        </w:rPr>
        <w:t xml:space="preserve"> in</w:t>
      </w:r>
      <w:r w:rsidRPr="00E811FA">
        <w:rPr>
          <w:spacing w:val="-1"/>
          <w:sz w:val="20"/>
        </w:rPr>
        <w:t xml:space="preserve"> general</w:t>
      </w:r>
      <w:r w:rsidRPr="00E811FA">
        <w:rPr>
          <w:sz w:val="20"/>
        </w:rPr>
        <w:t xml:space="preserve"> </w:t>
      </w:r>
      <w:r w:rsidRPr="00E811FA">
        <w:rPr>
          <w:spacing w:val="-1"/>
          <w:sz w:val="20"/>
        </w:rPr>
        <w:t>psychiatry</w:t>
      </w:r>
      <w:r w:rsidRPr="00E811FA">
        <w:rPr>
          <w:sz w:val="20"/>
        </w:rPr>
        <w:t xml:space="preserve"> </w:t>
      </w:r>
      <w:r w:rsidRPr="00E811FA">
        <w:rPr>
          <w:spacing w:val="-1"/>
          <w:sz w:val="20"/>
        </w:rPr>
        <w:t>(Saulo</w:t>
      </w:r>
      <w:r w:rsidRPr="00E811FA">
        <w:rPr>
          <w:spacing w:val="1"/>
          <w:sz w:val="20"/>
        </w:rPr>
        <w:t xml:space="preserve"> </w:t>
      </w:r>
      <w:r w:rsidRPr="00E811FA">
        <w:rPr>
          <w:spacing w:val="-1"/>
          <w:sz w:val="20"/>
        </w:rPr>
        <w:t>Castel)</w:t>
      </w:r>
      <w:r w:rsidRPr="00E811FA">
        <w:rPr>
          <w:sz w:val="20"/>
        </w:rPr>
        <w:t xml:space="preserve"> </w:t>
      </w:r>
      <w:r w:rsidRPr="00E811FA">
        <w:rPr>
          <w:spacing w:val="-2"/>
          <w:sz w:val="20"/>
        </w:rPr>
        <w:t>and</w:t>
      </w:r>
      <w:r w:rsidRPr="00E811FA">
        <w:rPr>
          <w:spacing w:val="-1"/>
          <w:sz w:val="20"/>
        </w:rPr>
        <w:t xml:space="preserve"> Discharge</w:t>
      </w:r>
      <w:r w:rsidRPr="00E811FA">
        <w:rPr>
          <w:sz w:val="20"/>
        </w:rPr>
        <w:t xml:space="preserve"> and</w:t>
      </w:r>
      <w:r w:rsidRPr="00E811FA">
        <w:rPr>
          <w:spacing w:val="-3"/>
          <w:sz w:val="20"/>
        </w:rPr>
        <w:t xml:space="preserve"> </w:t>
      </w:r>
      <w:r w:rsidRPr="00E811FA">
        <w:rPr>
          <w:spacing w:val="-2"/>
          <w:sz w:val="20"/>
        </w:rPr>
        <w:t>Transitional</w:t>
      </w:r>
      <w:r w:rsidRPr="00E811FA">
        <w:rPr>
          <w:sz w:val="20"/>
        </w:rPr>
        <w:t xml:space="preserve"> (DAT).</w:t>
      </w:r>
      <w:r w:rsidRPr="00E811FA">
        <w:rPr>
          <w:spacing w:val="-3"/>
          <w:sz w:val="20"/>
        </w:rPr>
        <w:t xml:space="preserve"> </w:t>
      </w:r>
      <w:r w:rsidRPr="00E811FA">
        <w:rPr>
          <w:spacing w:val="-1"/>
          <w:sz w:val="20"/>
        </w:rPr>
        <w:t>ME,</w:t>
      </w:r>
      <w:r w:rsidRPr="00E811FA">
        <w:rPr>
          <w:sz w:val="20"/>
        </w:rPr>
        <w:t xml:space="preserve"> </w:t>
      </w:r>
      <w:r w:rsidRPr="00E811FA">
        <w:rPr>
          <w:spacing w:val="-1"/>
          <w:sz w:val="20"/>
        </w:rPr>
        <w:t>Com,</w:t>
      </w:r>
      <w:r w:rsidRPr="00E811FA">
        <w:rPr>
          <w:sz w:val="20"/>
        </w:rPr>
        <w:t xml:space="preserve"> </w:t>
      </w:r>
      <w:r w:rsidRPr="00E811FA">
        <w:rPr>
          <w:spacing w:val="-1"/>
          <w:sz w:val="20"/>
        </w:rPr>
        <w:t>Col,</w:t>
      </w:r>
      <w:r w:rsidRPr="00E811FA">
        <w:rPr>
          <w:spacing w:val="-3"/>
          <w:sz w:val="20"/>
        </w:rPr>
        <w:t xml:space="preserve"> </w:t>
      </w:r>
      <w:proofErr w:type="spellStart"/>
      <w:r w:rsidRPr="00E811FA">
        <w:rPr>
          <w:spacing w:val="-1"/>
          <w:sz w:val="20"/>
        </w:rPr>
        <w:t>Pr</w:t>
      </w:r>
      <w:proofErr w:type="spellEnd"/>
      <w:r w:rsidRPr="00E811FA">
        <w:rPr>
          <w:spacing w:val="-1"/>
          <w:sz w:val="20"/>
        </w:rPr>
        <w:t>,</w:t>
      </w:r>
      <w:r w:rsidRPr="00E811FA">
        <w:rPr>
          <w:spacing w:val="89"/>
          <w:sz w:val="20"/>
        </w:rPr>
        <w:t xml:space="preserve"> </w:t>
      </w:r>
      <w:r w:rsidRPr="00E811FA">
        <w:rPr>
          <w:spacing w:val="-1"/>
          <w:sz w:val="20"/>
        </w:rPr>
        <w:t>HA</w:t>
      </w:r>
    </w:p>
    <w:p w:rsidR="00C66EAE" w:rsidRPr="00E811FA" w:rsidRDefault="00C66EAE" w:rsidP="007F74C3">
      <w:pPr>
        <w:pStyle w:val="BodyText"/>
        <w:numPr>
          <w:ilvl w:val="0"/>
          <w:numId w:val="2"/>
        </w:numPr>
        <w:tabs>
          <w:tab w:val="left" w:pos="839"/>
        </w:tabs>
        <w:kinsoku w:val="0"/>
        <w:overflowPunct w:val="0"/>
        <w:ind w:left="835" w:right="261"/>
        <w:rPr>
          <w:spacing w:val="-1"/>
          <w:sz w:val="20"/>
        </w:rPr>
      </w:pPr>
      <w:r w:rsidRPr="00E811FA">
        <w:rPr>
          <w:spacing w:val="-1"/>
          <w:sz w:val="20"/>
        </w:rPr>
        <w:t>Psychotherapy</w:t>
      </w:r>
      <w:r w:rsidRPr="00E811FA">
        <w:rPr>
          <w:spacing w:val="-2"/>
          <w:sz w:val="20"/>
        </w:rPr>
        <w:t xml:space="preserve"> </w:t>
      </w:r>
      <w:r w:rsidRPr="00E811FA">
        <w:rPr>
          <w:spacing w:val="-1"/>
          <w:sz w:val="20"/>
        </w:rPr>
        <w:t xml:space="preserve">clinics </w:t>
      </w:r>
      <w:r w:rsidRPr="00E811FA">
        <w:rPr>
          <w:sz w:val="20"/>
        </w:rPr>
        <w:t>in</w:t>
      </w:r>
      <w:r w:rsidRPr="00E811FA">
        <w:rPr>
          <w:spacing w:val="-1"/>
          <w:sz w:val="20"/>
        </w:rPr>
        <w:t xml:space="preserve"> </w:t>
      </w:r>
      <w:r w:rsidRPr="00E811FA">
        <w:rPr>
          <w:spacing w:val="-2"/>
          <w:sz w:val="20"/>
        </w:rPr>
        <w:t>CBT</w:t>
      </w:r>
      <w:r w:rsidRPr="00E811FA">
        <w:rPr>
          <w:sz w:val="20"/>
        </w:rPr>
        <w:t xml:space="preserve"> </w:t>
      </w:r>
      <w:r w:rsidRPr="00E811FA">
        <w:rPr>
          <w:spacing w:val="-1"/>
          <w:sz w:val="20"/>
        </w:rPr>
        <w:t>and IPT</w:t>
      </w:r>
      <w:r w:rsidRPr="00E811FA">
        <w:rPr>
          <w:sz w:val="20"/>
        </w:rPr>
        <w:t xml:space="preserve"> as</w:t>
      </w:r>
      <w:r w:rsidRPr="00E811FA">
        <w:rPr>
          <w:spacing w:val="-2"/>
          <w:sz w:val="20"/>
        </w:rPr>
        <w:t xml:space="preserve"> </w:t>
      </w:r>
      <w:r w:rsidRPr="00E811FA">
        <w:rPr>
          <w:spacing w:val="-1"/>
          <w:sz w:val="20"/>
        </w:rPr>
        <w:t>time</w:t>
      </w:r>
      <w:r w:rsidRPr="00E811FA">
        <w:rPr>
          <w:sz w:val="20"/>
        </w:rPr>
        <w:t xml:space="preserve"> will</w:t>
      </w:r>
      <w:r w:rsidRPr="00E811FA">
        <w:rPr>
          <w:spacing w:val="-3"/>
          <w:sz w:val="20"/>
        </w:rPr>
        <w:t xml:space="preserve"> </w:t>
      </w:r>
      <w:r w:rsidRPr="00E811FA">
        <w:rPr>
          <w:spacing w:val="-1"/>
          <w:sz w:val="20"/>
        </w:rPr>
        <w:t>limit</w:t>
      </w:r>
      <w:r w:rsidRPr="00E811FA">
        <w:rPr>
          <w:spacing w:val="-2"/>
          <w:sz w:val="20"/>
        </w:rPr>
        <w:t xml:space="preserve"> </w:t>
      </w:r>
      <w:r w:rsidRPr="00E811FA">
        <w:rPr>
          <w:sz w:val="20"/>
        </w:rPr>
        <w:t>other</w:t>
      </w:r>
      <w:r w:rsidRPr="00E811FA">
        <w:rPr>
          <w:spacing w:val="-2"/>
          <w:sz w:val="20"/>
        </w:rPr>
        <w:t xml:space="preserve"> </w:t>
      </w:r>
      <w:r w:rsidRPr="00E811FA">
        <w:rPr>
          <w:spacing w:val="-1"/>
          <w:sz w:val="20"/>
        </w:rPr>
        <w:t>techniques</w:t>
      </w:r>
      <w:r w:rsidRPr="00E811FA">
        <w:rPr>
          <w:spacing w:val="-2"/>
          <w:sz w:val="20"/>
        </w:rPr>
        <w:t xml:space="preserve"> </w:t>
      </w:r>
      <w:r w:rsidRPr="00E811FA">
        <w:rPr>
          <w:spacing w:val="-1"/>
          <w:sz w:val="20"/>
        </w:rPr>
        <w:t>(Justin</w:t>
      </w:r>
      <w:r w:rsidRPr="00E811FA">
        <w:rPr>
          <w:sz w:val="20"/>
        </w:rPr>
        <w:t xml:space="preserve"> </w:t>
      </w:r>
      <w:r w:rsidRPr="00E811FA">
        <w:rPr>
          <w:spacing w:val="-1"/>
          <w:sz w:val="20"/>
        </w:rPr>
        <w:t>Weissglas,</w:t>
      </w:r>
      <w:r w:rsidRPr="00E811FA">
        <w:rPr>
          <w:sz w:val="20"/>
        </w:rPr>
        <w:t xml:space="preserve"> </w:t>
      </w:r>
      <w:r w:rsidRPr="00E811FA">
        <w:rPr>
          <w:spacing w:val="-1"/>
          <w:sz w:val="20"/>
        </w:rPr>
        <w:t>Nik</w:t>
      </w:r>
      <w:r w:rsidRPr="00E811FA">
        <w:rPr>
          <w:spacing w:val="-2"/>
          <w:sz w:val="20"/>
        </w:rPr>
        <w:t xml:space="preserve"> </w:t>
      </w:r>
      <w:r w:rsidRPr="00E811FA">
        <w:rPr>
          <w:spacing w:val="-1"/>
          <w:sz w:val="20"/>
        </w:rPr>
        <w:t>Grujich,</w:t>
      </w:r>
      <w:r w:rsidRPr="00E811FA">
        <w:rPr>
          <w:sz w:val="20"/>
        </w:rPr>
        <w:t xml:space="preserve"> </w:t>
      </w:r>
      <w:proofErr w:type="gramStart"/>
      <w:r w:rsidRPr="00E811FA">
        <w:rPr>
          <w:spacing w:val="-1"/>
          <w:sz w:val="20"/>
        </w:rPr>
        <w:t>Steven</w:t>
      </w:r>
      <w:proofErr w:type="gramEnd"/>
      <w:r w:rsidRPr="00E811FA">
        <w:rPr>
          <w:spacing w:val="77"/>
          <w:sz w:val="20"/>
        </w:rPr>
        <w:t xml:space="preserve"> </w:t>
      </w:r>
      <w:r w:rsidRPr="00E811FA">
        <w:rPr>
          <w:spacing w:val="-1"/>
          <w:sz w:val="20"/>
        </w:rPr>
        <w:t>Selchen). ME,</w:t>
      </w:r>
      <w:r w:rsidRPr="00E811FA">
        <w:rPr>
          <w:sz w:val="20"/>
        </w:rPr>
        <w:t xml:space="preserve"> </w:t>
      </w:r>
      <w:r w:rsidRPr="00E811FA">
        <w:rPr>
          <w:spacing w:val="-1"/>
          <w:sz w:val="20"/>
        </w:rPr>
        <w:t>Col,</w:t>
      </w:r>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 xml:space="preserve">Shared </w:t>
      </w:r>
      <w:r w:rsidRPr="00E811FA">
        <w:rPr>
          <w:sz w:val="20"/>
        </w:rPr>
        <w:t>care</w:t>
      </w:r>
      <w:r w:rsidRPr="00E811FA">
        <w:rPr>
          <w:spacing w:val="-2"/>
          <w:sz w:val="20"/>
        </w:rPr>
        <w:t xml:space="preserve"> </w:t>
      </w:r>
      <w:r w:rsidRPr="00E811FA">
        <w:rPr>
          <w:sz w:val="20"/>
        </w:rPr>
        <w:t xml:space="preserve">with </w:t>
      </w:r>
      <w:r w:rsidRPr="00E811FA">
        <w:rPr>
          <w:spacing w:val="-2"/>
          <w:sz w:val="20"/>
        </w:rPr>
        <w:t>family</w:t>
      </w:r>
      <w:r w:rsidRPr="00E811FA">
        <w:rPr>
          <w:sz w:val="20"/>
        </w:rPr>
        <w:t xml:space="preserve"> </w:t>
      </w:r>
      <w:r w:rsidRPr="00E811FA">
        <w:rPr>
          <w:spacing w:val="-1"/>
          <w:sz w:val="20"/>
        </w:rPr>
        <w:t>practice</w:t>
      </w:r>
      <w:r w:rsidRPr="00E811FA">
        <w:rPr>
          <w:spacing w:val="1"/>
          <w:sz w:val="20"/>
        </w:rPr>
        <w:t xml:space="preserve"> </w:t>
      </w:r>
      <w:r w:rsidRPr="00E811FA">
        <w:rPr>
          <w:spacing w:val="-1"/>
          <w:sz w:val="20"/>
        </w:rPr>
        <w:t>at</w:t>
      </w:r>
      <w:r w:rsidRPr="00E811FA">
        <w:rPr>
          <w:sz w:val="20"/>
        </w:rPr>
        <w:t xml:space="preserve"> </w:t>
      </w:r>
      <w:r w:rsidRPr="00E811FA">
        <w:rPr>
          <w:spacing w:val="-1"/>
          <w:sz w:val="20"/>
        </w:rPr>
        <w:t>Sunnybrook</w:t>
      </w:r>
      <w:r w:rsidRPr="00E811FA">
        <w:rPr>
          <w:spacing w:val="-2"/>
          <w:sz w:val="20"/>
        </w:rPr>
        <w:t xml:space="preserve"> </w:t>
      </w:r>
      <w:r w:rsidRPr="00E811FA">
        <w:rPr>
          <w:spacing w:val="-1"/>
          <w:sz w:val="20"/>
        </w:rPr>
        <w:t>(Nik</w:t>
      </w:r>
      <w:r w:rsidRPr="00E811FA">
        <w:rPr>
          <w:sz w:val="20"/>
        </w:rPr>
        <w:t xml:space="preserve"> </w:t>
      </w:r>
      <w:r w:rsidRPr="00E811FA">
        <w:rPr>
          <w:spacing w:val="-2"/>
          <w:sz w:val="20"/>
        </w:rPr>
        <w:t>Grujich).</w:t>
      </w:r>
      <w:r w:rsidRPr="00E811FA">
        <w:rPr>
          <w:sz w:val="20"/>
        </w:rPr>
        <w:t xml:space="preserve"> </w:t>
      </w:r>
      <w:r w:rsidRPr="00E811FA">
        <w:rPr>
          <w:spacing w:val="-1"/>
          <w:sz w:val="20"/>
        </w:rPr>
        <w:t>ME,</w:t>
      </w:r>
      <w:r w:rsidRPr="00E811FA">
        <w:rPr>
          <w:spacing w:val="-2"/>
          <w:sz w:val="20"/>
        </w:rPr>
        <w:t xml:space="preserve"> </w:t>
      </w:r>
      <w:r w:rsidRPr="00E811FA">
        <w:rPr>
          <w:sz w:val="20"/>
        </w:rPr>
        <w:t>Col,</w:t>
      </w:r>
      <w:r w:rsidRPr="00E811FA">
        <w:rPr>
          <w:spacing w:val="-3"/>
          <w:sz w:val="20"/>
        </w:rPr>
        <w:t xml:space="preserve"> </w:t>
      </w:r>
      <w:r w:rsidRPr="00E811FA">
        <w:rPr>
          <w:spacing w:val="-1"/>
          <w:sz w:val="20"/>
        </w:rPr>
        <w:t>HA,</w:t>
      </w:r>
      <w:r w:rsidRPr="00E811FA">
        <w:rPr>
          <w:spacing w:val="-2"/>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 xml:space="preserve">C/L </w:t>
      </w:r>
      <w:r w:rsidRPr="00E811FA">
        <w:rPr>
          <w:sz w:val="20"/>
        </w:rPr>
        <w:t>with</w:t>
      </w:r>
      <w:r w:rsidRPr="00E811FA">
        <w:rPr>
          <w:spacing w:val="-2"/>
          <w:sz w:val="20"/>
        </w:rPr>
        <w:t xml:space="preserve"> </w:t>
      </w:r>
      <w:r w:rsidRPr="00E811FA">
        <w:rPr>
          <w:spacing w:val="-1"/>
          <w:sz w:val="20"/>
        </w:rPr>
        <w:t>Robert</w:t>
      </w:r>
      <w:r w:rsidRPr="00E811FA">
        <w:rPr>
          <w:sz w:val="20"/>
        </w:rPr>
        <w:t xml:space="preserve"> </w:t>
      </w:r>
      <w:r w:rsidRPr="00E811FA">
        <w:rPr>
          <w:spacing w:val="-1"/>
          <w:sz w:val="20"/>
        </w:rPr>
        <w:t>Jaunkalns.</w:t>
      </w:r>
      <w:r w:rsidRPr="00E811FA">
        <w:rPr>
          <w:spacing w:val="-3"/>
          <w:sz w:val="20"/>
        </w:rPr>
        <w:t xml:space="preserve"> </w:t>
      </w:r>
      <w:r w:rsidRPr="00E811FA">
        <w:rPr>
          <w:spacing w:val="-1"/>
          <w:sz w:val="20"/>
        </w:rPr>
        <w:t>ME,</w:t>
      </w:r>
      <w:r w:rsidRPr="00E811FA">
        <w:rPr>
          <w:sz w:val="20"/>
        </w:rPr>
        <w:t xml:space="preserve"> </w:t>
      </w:r>
      <w:r w:rsidRPr="00E811FA">
        <w:rPr>
          <w:spacing w:val="-1"/>
          <w:sz w:val="20"/>
        </w:rPr>
        <w:t>Col,</w:t>
      </w:r>
      <w:r w:rsidRPr="00E811FA">
        <w:rPr>
          <w:sz w:val="20"/>
        </w:rPr>
        <w:t xml:space="preserve"> </w:t>
      </w:r>
      <w:r w:rsidRPr="00E811FA">
        <w:rPr>
          <w:spacing w:val="-1"/>
          <w:sz w:val="20"/>
        </w:rPr>
        <w:t>HA,</w:t>
      </w:r>
      <w:r w:rsidRPr="00E811FA">
        <w:rPr>
          <w:spacing w:val="-3"/>
          <w:sz w:val="20"/>
        </w:rPr>
        <w:t xml:space="preserve"> </w:t>
      </w:r>
      <w:proofErr w:type="spellStart"/>
      <w:r w:rsidRPr="00E811FA">
        <w:rPr>
          <w:sz w:val="20"/>
        </w:rPr>
        <w:t>Pr</w:t>
      </w:r>
      <w:proofErr w:type="spellEnd"/>
    </w:p>
    <w:p w:rsidR="00C66EAE" w:rsidRPr="00E811FA" w:rsidRDefault="00C66EAE" w:rsidP="007F74C3">
      <w:pPr>
        <w:pStyle w:val="BodyText"/>
        <w:numPr>
          <w:ilvl w:val="0"/>
          <w:numId w:val="2"/>
        </w:numPr>
        <w:tabs>
          <w:tab w:val="left" w:pos="839"/>
        </w:tabs>
        <w:kinsoku w:val="0"/>
        <w:overflowPunct w:val="0"/>
        <w:ind w:left="835"/>
        <w:rPr>
          <w:sz w:val="20"/>
        </w:rPr>
      </w:pPr>
      <w:r w:rsidRPr="00E811FA">
        <w:rPr>
          <w:spacing w:val="-1"/>
          <w:sz w:val="20"/>
        </w:rPr>
        <w:t>Emergency</w:t>
      </w:r>
      <w:r w:rsidRPr="00E811FA">
        <w:rPr>
          <w:spacing w:val="-2"/>
          <w:sz w:val="20"/>
        </w:rPr>
        <w:t xml:space="preserve"> </w:t>
      </w:r>
      <w:r w:rsidRPr="00E811FA">
        <w:rPr>
          <w:sz w:val="20"/>
        </w:rPr>
        <w:t>and</w:t>
      </w:r>
      <w:r w:rsidRPr="00E811FA">
        <w:rPr>
          <w:spacing w:val="-2"/>
          <w:sz w:val="20"/>
        </w:rPr>
        <w:t xml:space="preserve"> </w:t>
      </w:r>
      <w:r w:rsidRPr="00E811FA">
        <w:rPr>
          <w:sz w:val="20"/>
        </w:rPr>
        <w:t>PES</w:t>
      </w:r>
      <w:r w:rsidRPr="00E811FA">
        <w:rPr>
          <w:spacing w:val="-3"/>
          <w:sz w:val="20"/>
        </w:rPr>
        <w:t xml:space="preserve"> </w:t>
      </w:r>
      <w:r w:rsidRPr="00E811FA">
        <w:rPr>
          <w:spacing w:val="-1"/>
          <w:sz w:val="20"/>
        </w:rPr>
        <w:t>(Saulo</w:t>
      </w:r>
      <w:r w:rsidRPr="00E811FA">
        <w:rPr>
          <w:spacing w:val="-2"/>
          <w:sz w:val="20"/>
        </w:rPr>
        <w:t xml:space="preserve"> </w:t>
      </w:r>
      <w:r w:rsidRPr="00E811FA">
        <w:rPr>
          <w:spacing w:val="-1"/>
          <w:sz w:val="20"/>
        </w:rPr>
        <w:t>Castel).</w:t>
      </w:r>
      <w:r w:rsidRPr="00E811FA">
        <w:rPr>
          <w:spacing w:val="-3"/>
          <w:sz w:val="20"/>
        </w:rPr>
        <w:t xml:space="preserve"> </w:t>
      </w:r>
      <w:r w:rsidRPr="00E811FA">
        <w:rPr>
          <w:spacing w:val="-1"/>
          <w:sz w:val="20"/>
        </w:rPr>
        <w:t>ME,</w:t>
      </w:r>
      <w:r w:rsidRPr="00E811FA">
        <w:rPr>
          <w:spacing w:val="-2"/>
          <w:sz w:val="20"/>
        </w:rPr>
        <w:t xml:space="preserve"> </w:t>
      </w:r>
      <w:r w:rsidRPr="00E811FA">
        <w:rPr>
          <w:sz w:val="20"/>
        </w:rPr>
        <w:t>Col,</w:t>
      </w:r>
      <w:r w:rsidRPr="00E811FA">
        <w:rPr>
          <w:spacing w:val="-3"/>
          <w:sz w:val="20"/>
        </w:rPr>
        <w:t xml:space="preserve"> </w:t>
      </w:r>
      <w:r w:rsidRPr="00E811FA">
        <w:rPr>
          <w:spacing w:val="-1"/>
          <w:sz w:val="20"/>
        </w:rPr>
        <w:t>HA,</w:t>
      </w:r>
      <w:r w:rsidRPr="00E811FA">
        <w:rPr>
          <w:sz w:val="20"/>
        </w:rPr>
        <w:t xml:space="preserve"> </w:t>
      </w:r>
      <w:r w:rsidRPr="00E811FA">
        <w:rPr>
          <w:spacing w:val="-2"/>
          <w:sz w:val="20"/>
        </w:rPr>
        <w:t xml:space="preserve">Com, </w:t>
      </w:r>
      <w:proofErr w:type="spellStart"/>
      <w:r w:rsidRPr="00E811FA">
        <w:rPr>
          <w:sz w:val="20"/>
        </w:rPr>
        <w:t>Pr</w:t>
      </w:r>
      <w:proofErr w:type="spellEnd"/>
    </w:p>
    <w:p w:rsidR="00C66EAE" w:rsidRPr="00E811FA" w:rsidRDefault="00C66EAE">
      <w:pPr>
        <w:pStyle w:val="Heading1"/>
        <w:kinsoku w:val="0"/>
        <w:overflowPunct w:val="0"/>
        <w:spacing w:before="165"/>
        <w:rPr>
          <w:b w:val="0"/>
          <w:bCs w:val="0"/>
          <w:sz w:val="20"/>
        </w:rPr>
      </w:pPr>
      <w:r w:rsidRPr="00E811FA">
        <w:rPr>
          <w:spacing w:val="-1"/>
          <w:sz w:val="20"/>
        </w:rPr>
        <w:t>Content</w:t>
      </w:r>
      <w:r w:rsidRPr="00E811FA">
        <w:rPr>
          <w:sz w:val="20"/>
        </w:rPr>
        <w:t xml:space="preserve"> </w:t>
      </w:r>
      <w:r w:rsidRPr="00E811FA">
        <w:rPr>
          <w:spacing w:val="-1"/>
          <w:sz w:val="20"/>
        </w:rPr>
        <w:t>areas:</w:t>
      </w:r>
    </w:p>
    <w:p w:rsidR="00C66EAE" w:rsidRPr="00E811FA" w:rsidRDefault="00C66EAE">
      <w:pPr>
        <w:pStyle w:val="BodyText"/>
        <w:kinsoku w:val="0"/>
        <w:overflowPunct w:val="0"/>
        <w:spacing w:before="6"/>
        <w:ind w:left="0"/>
        <w:rPr>
          <w:b/>
          <w:bCs/>
          <w:sz w:val="18"/>
          <w:szCs w:val="19"/>
        </w:rPr>
      </w:pPr>
    </w:p>
    <w:p w:rsidR="00C66EAE" w:rsidRPr="00E811FA" w:rsidRDefault="00C66EAE">
      <w:pPr>
        <w:pStyle w:val="BodyText"/>
        <w:numPr>
          <w:ilvl w:val="0"/>
          <w:numId w:val="1"/>
        </w:numPr>
        <w:tabs>
          <w:tab w:val="left" w:pos="839"/>
        </w:tabs>
        <w:kinsoku w:val="0"/>
        <w:overflowPunct w:val="0"/>
        <w:rPr>
          <w:spacing w:val="-1"/>
          <w:sz w:val="20"/>
        </w:rPr>
      </w:pPr>
      <w:r w:rsidRPr="00E811FA">
        <w:rPr>
          <w:spacing w:val="-1"/>
          <w:sz w:val="20"/>
        </w:rPr>
        <w:t>Direct</w:t>
      </w:r>
      <w:r w:rsidRPr="00E811FA">
        <w:rPr>
          <w:sz w:val="20"/>
        </w:rPr>
        <w:t xml:space="preserve"> </w:t>
      </w:r>
      <w:r w:rsidRPr="00E811FA">
        <w:rPr>
          <w:spacing w:val="-1"/>
          <w:sz w:val="20"/>
        </w:rPr>
        <w:t>patient</w:t>
      </w:r>
      <w:r w:rsidRPr="00E811FA">
        <w:rPr>
          <w:spacing w:val="-3"/>
          <w:sz w:val="20"/>
        </w:rPr>
        <w:t xml:space="preserve"> </w:t>
      </w:r>
      <w:r w:rsidRPr="00E811FA">
        <w:rPr>
          <w:spacing w:val="-1"/>
          <w:sz w:val="20"/>
        </w:rPr>
        <w:t>care.</w:t>
      </w:r>
    </w:p>
    <w:p w:rsidR="00C66EAE" w:rsidRPr="00E811FA" w:rsidRDefault="00C66EAE" w:rsidP="007F74C3">
      <w:pPr>
        <w:pStyle w:val="BodyText"/>
        <w:numPr>
          <w:ilvl w:val="1"/>
          <w:numId w:val="1"/>
        </w:numPr>
        <w:tabs>
          <w:tab w:val="left" w:pos="1558"/>
        </w:tabs>
        <w:kinsoku w:val="0"/>
        <w:overflowPunct w:val="0"/>
        <w:ind w:left="1555" w:right="124"/>
        <w:rPr>
          <w:spacing w:val="-1"/>
          <w:sz w:val="20"/>
        </w:rPr>
      </w:pPr>
      <w:r w:rsidRPr="00E811FA">
        <w:rPr>
          <w:sz w:val="20"/>
        </w:rPr>
        <w:t>Main</w:t>
      </w:r>
      <w:r w:rsidRPr="00E811FA">
        <w:rPr>
          <w:spacing w:val="-2"/>
          <w:sz w:val="20"/>
        </w:rPr>
        <w:t xml:space="preserve"> </w:t>
      </w:r>
      <w:r w:rsidRPr="00E811FA">
        <w:rPr>
          <w:spacing w:val="-1"/>
          <w:sz w:val="20"/>
        </w:rPr>
        <w:t>clinical areas</w:t>
      </w:r>
      <w:r w:rsidRPr="00E811FA">
        <w:rPr>
          <w:spacing w:val="-2"/>
          <w:sz w:val="20"/>
        </w:rPr>
        <w:t xml:space="preserve"> </w:t>
      </w:r>
      <w:r w:rsidRPr="00E811FA">
        <w:rPr>
          <w:sz w:val="20"/>
        </w:rPr>
        <w:t xml:space="preserve">of </w:t>
      </w:r>
      <w:r w:rsidRPr="00E811FA">
        <w:rPr>
          <w:spacing w:val="-1"/>
          <w:sz w:val="20"/>
        </w:rPr>
        <w:t>inpatient psychiatry</w:t>
      </w:r>
      <w:r w:rsidRPr="00E811FA">
        <w:rPr>
          <w:sz w:val="20"/>
        </w:rPr>
        <w:t xml:space="preserve"> –</w:t>
      </w:r>
      <w:r w:rsidRPr="00E811FA">
        <w:rPr>
          <w:spacing w:val="1"/>
          <w:sz w:val="20"/>
        </w:rPr>
        <w:t xml:space="preserve"> </w:t>
      </w:r>
      <w:r w:rsidRPr="00E811FA">
        <w:rPr>
          <w:spacing w:val="-1"/>
          <w:sz w:val="20"/>
        </w:rPr>
        <w:t>diagnosis</w:t>
      </w:r>
      <w:r w:rsidRPr="00E811FA">
        <w:rPr>
          <w:spacing w:val="-2"/>
          <w:sz w:val="20"/>
        </w:rPr>
        <w:t xml:space="preserve"> </w:t>
      </w:r>
      <w:r w:rsidRPr="00E811FA">
        <w:rPr>
          <w:spacing w:val="-1"/>
          <w:sz w:val="20"/>
        </w:rPr>
        <w:t>and management</w:t>
      </w:r>
      <w:r w:rsidRPr="00E811FA">
        <w:rPr>
          <w:spacing w:val="-3"/>
          <w:sz w:val="20"/>
        </w:rPr>
        <w:t xml:space="preserve"> </w:t>
      </w:r>
      <w:r w:rsidRPr="00E811FA">
        <w:rPr>
          <w:sz w:val="20"/>
        </w:rPr>
        <w:t>of</w:t>
      </w:r>
      <w:r w:rsidRPr="00E811FA">
        <w:rPr>
          <w:spacing w:val="-3"/>
          <w:sz w:val="20"/>
        </w:rPr>
        <w:t xml:space="preserve"> </w:t>
      </w:r>
      <w:r w:rsidRPr="00E811FA">
        <w:rPr>
          <w:spacing w:val="-1"/>
          <w:sz w:val="20"/>
        </w:rPr>
        <w:t>psychosis,</w:t>
      </w:r>
      <w:r w:rsidRPr="00E811FA">
        <w:rPr>
          <w:sz w:val="20"/>
        </w:rPr>
        <w:t xml:space="preserve"> </w:t>
      </w:r>
      <w:r w:rsidRPr="00E811FA">
        <w:rPr>
          <w:spacing w:val="-1"/>
          <w:sz w:val="20"/>
        </w:rPr>
        <w:t>severe</w:t>
      </w:r>
      <w:r w:rsidRPr="00E811FA">
        <w:rPr>
          <w:spacing w:val="69"/>
          <w:sz w:val="20"/>
        </w:rPr>
        <w:t xml:space="preserve"> </w:t>
      </w:r>
      <w:r w:rsidRPr="00E811FA">
        <w:rPr>
          <w:spacing w:val="-1"/>
          <w:sz w:val="20"/>
        </w:rPr>
        <w:t>depression,</w:t>
      </w:r>
      <w:r w:rsidRPr="00E811FA">
        <w:rPr>
          <w:spacing w:val="-3"/>
          <w:sz w:val="20"/>
        </w:rPr>
        <w:t xml:space="preserve"> </w:t>
      </w:r>
      <w:r w:rsidRPr="00E811FA">
        <w:rPr>
          <w:sz w:val="20"/>
        </w:rPr>
        <w:t>mania,</w:t>
      </w:r>
      <w:r w:rsidRPr="00E811FA">
        <w:rPr>
          <w:spacing w:val="-3"/>
          <w:sz w:val="20"/>
        </w:rPr>
        <w:t xml:space="preserve"> </w:t>
      </w:r>
      <w:r w:rsidRPr="00E811FA">
        <w:rPr>
          <w:spacing w:val="-1"/>
          <w:sz w:val="20"/>
        </w:rPr>
        <w:t>complex</w:t>
      </w:r>
      <w:r w:rsidRPr="00E811FA">
        <w:rPr>
          <w:sz w:val="20"/>
        </w:rPr>
        <w:t xml:space="preserve"> </w:t>
      </w:r>
      <w:r w:rsidRPr="00E811FA">
        <w:rPr>
          <w:spacing w:val="-1"/>
          <w:sz w:val="20"/>
        </w:rPr>
        <w:t>and comorbid personality</w:t>
      </w:r>
      <w:r w:rsidRPr="00E811FA">
        <w:rPr>
          <w:spacing w:val="-2"/>
          <w:sz w:val="20"/>
        </w:rPr>
        <w:t xml:space="preserve"> </w:t>
      </w:r>
      <w:r w:rsidRPr="00E811FA">
        <w:rPr>
          <w:spacing w:val="-1"/>
          <w:sz w:val="20"/>
        </w:rPr>
        <w:t>dx,</w:t>
      </w:r>
      <w:r w:rsidRPr="00E811FA">
        <w:rPr>
          <w:sz w:val="20"/>
        </w:rPr>
        <w:t xml:space="preserve"> </w:t>
      </w:r>
      <w:r w:rsidRPr="00E811FA">
        <w:rPr>
          <w:spacing w:val="-1"/>
          <w:sz w:val="20"/>
        </w:rPr>
        <w:t>behavioral</w:t>
      </w:r>
      <w:r w:rsidRPr="00E811FA">
        <w:rPr>
          <w:spacing w:val="-4"/>
          <w:sz w:val="20"/>
        </w:rPr>
        <w:t xml:space="preserve"> </w:t>
      </w:r>
      <w:r w:rsidRPr="00E811FA">
        <w:rPr>
          <w:spacing w:val="-1"/>
          <w:sz w:val="20"/>
        </w:rPr>
        <w:t>complications</w:t>
      </w:r>
      <w:r w:rsidRPr="00E811FA">
        <w:rPr>
          <w:sz w:val="20"/>
        </w:rPr>
        <w:t xml:space="preserve"> of </w:t>
      </w:r>
      <w:r w:rsidRPr="00E811FA">
        <w:rPr>
          <w:spacing w:val="-1"/>
          <w:sz w:val="20"/>
        </w:rPr>
        <w:t>neurocognitive</w:t>
      </w:r>
      <w:r w:rsidRPr="00E811FA">
        <w:rPr>
          <w:spacing w:val="63"/>
          <w:sz w:val="20"/>
        </w:rPr>
        <w:t xml:space="preserve"> </w:t>
      </w:r>
      <w:r w:rsidRPr="00E811FA">
        <w:rPr>
          <w:spacing w:val="-1"/>
          <w:sz w:val="20"/>
        </w:rPr>
        <w:t>disorders,</w:t>
      </w:r>
      <w:r w:rsidRPr="00E811FA">
        <w:rPr>
          <w:spacing w:val="-2"/>
          <w:sz w:val="20"/>
        </w:rPr>
        <w:t xml:space="preserve"> </w:t>
      </w:r>
      <w:r w:rsidRPr="00E811FA">
        <w:rPr>
          <w:spacing w:val="-1"/>
          <w:sz w:val="20"/>
        </w:rPr>
        <w:t>overlap</w:t>
      </w:r>
      <w:r w:rsidRPr="00E811FA">
        <w:rPr>
          <w:spacing w:val="-4"/>
          <w:sz w:val="20"/>
        </w:rPr>
        <w:t xml:space="preserve"> </w:t>
      </w:r>
      <w:r w:rsidRPr="00E811FA">
        <w:rPr>
          <w:sz w:val="20"/>
        </w:rPr>
        <w:t xml:space="preserve">with </w:t>
      </w:r>
      <w:r w:rsidRPr="00E811FA">
        <w:rPr>
          <w:spacing w:val="-2"/>
          <w:sz w:val="20"/>
        </w:rPr>
        <w:t>substance</w:t>
      </w:r>
      <w:r w:rsidRPr="00E811FA">
        <w:rPr>
          <w:sz w:val="20"/>
        </w:rPr>
        <w:t xml:space="preserve"> </w:t>
      </w:r>
      <w:r w:rsidRPr="00E811FA">
        <w:rPr>
          <w:spacing w:val="-2"/>
          <w:sz w:val="20"/>
        </w:rPr>
        <w:t>use</w:t>
      </w:r>
      <w:r w:rsidRPr="00E811FA">
        <w:rPr>
          <w:sz w:val="20"/>
        </w:rPr>
        <w:t xml:space="preserve"> </w:t>
      </w:r>
      <w:r w:rsidRPr="00E811FA">
        <w:rPr>
          <w:spacing w:val="-1"/>
          <w:sz w:val="20"/>
        </w:rPr>
        <w:t>disorders</w:t>
      </w:r>
      <w:r w:rsidRPr="00E811FA">
        <w:rPr>
          <w:sz w:val="20"/>
        </w:rPr>
        <w:t xml:space="preserve"> </w:t>
      </w:r>
      <w:r w:rsidRPr="00E811FA">
        <w:rPr>
          <w:spacing w:val="-1"/>
          <w:sz w:val="20"/>
        </w:rPr>
        <w:t>(concurrent</w:t>
      </w:r>
      <w:r w:rsidRPr="00E811FA">
        <w:rPr>
          <w:sz w:val="20"/>
        </w:rPr>
        <w:t xml:space="preserve"> </w:t>
      </w:r>
      <w:r w:rsidRPr="00E811FA">
        <w:rPr>
          <w:spacing w:val="-1"/>
          <w:sz w:val="20"/>
        </w:rPr>
        <w:t>disorders).</w:t>
      </w:r>
    </w:p>
    <w:p w:rsidR="00C66EAE" w:rsidRPr="00E811FA" w:rsidRDefault="00C66EAE" w:rsidP="007F74C3">
      <w:pPr>
        <w:pStyle w:val="BodyText"/>
        <w:numPr>
          <w:ilvl w:val="1"/>
          <w:numId w:val="1"/>
        </w:numPr>
        <w:tabs>
          <w:tab w:val="left" w:pos="1558"/>
        </w:tabs>
        <w:kinsoku w:val="0"/>
        <w:overflowPunct w:val="0"/>
        <w:ind w:left="1555" w:right="895"/>
        <w:rPr>
          <w:sz w:val="20"/>
        </w:rPr>
      </w:pPr>
      <w:r w:rsidRPr="00E811FA">
        <w:rPr>
          <w:spacing w:val="-1"/>
          <w:sz w:val="20"/>
        </w:rPr>
        <w:t>Transition</w:t>
      </w:r>
      <w:r w:rsidRPr="00E811FA">
        <w:rPr>
          <w:spacing w:val="-3"/>
          <w:sz w:val="20"/>
        </w:rPr>
        <w:t xml:space="preserve"> </w:t>
      </w:r>
      <w:r w:rsidRPr="00E811FA">
        <w:rPr>
          <w:sz w:val="20"/>
        </w:rPr>
        <w:t>to</w:t>
      </w:r>
      <w:r w:rsidRPr="00E811FA">
        <w:rPr>
          <w:spacing w:val="-1"/>
          <w:sz w:val="20"/>
        </w:rPr>
        <w:t xml:space="preserve"> the</w:t>
      </w:r>
      <w:r w:rsidRPr="00E811FA">
        <w:rPr>
          <w:spacing w:val="-2"/>
          <w:sz w:val="20"/>
        </w:rPr>
        <w:t xml:space="preserve"> </w:t>
      </w:r>
      <w:r w:rsidRPr="00E811FA">
        <w:rPr>
          <w:spacing w:val="-1"/>
          <w:sz w:val="20"/>
        </w:rPr>
        <w:t>community</w:t>
      </w:r>
      <w:r w:rsidRPr="00E811FA">
        <w:rPr>
          <w:sz w:val="20"/>
        </w:rPr>
        <w:t xml:space="preserve"> </w:t>
      </w:r>
      <w:r w:rsidRPr="00E811FA">
        <w:rPr>
          <w:spacing w:val="-1"/>
          <w:sz w:val="20"/>
        </w:rPr>
        <w:t>after</w:t>
      </w:r>
      <w:r w:rsidRPr="00E811FA">
        <w:rPr>
          <w:sz w:val="20"/>
        </w:rPr>
        <w:t xml:space="preserve"> </w:t>
      </w:r>
      <w:r w:rsidRPr="00E811FA">
        <w:rPr>
          <w:spacing w:val="-1"/>
          <w:sz w:val="20"/>
        </w:rPr>
        <w:t>inpatient</w:t>
      </w:r>
      <w:r w:rsidRPr="00E811FA">
        <w:rPr>
          <w:spacing w:val="-3"/>
          <w:sz w:val="20"/>
        </w:rPr>
        <w:t xml:space="preserve"> </w:t>
      </w:r>
      <w:r w:rsidRPr="00E811FA">
        <w:rPr>
          <w:spacing w:val="-1"/>
          <w:sz w:val="20"/>
        </w:rPr>
        <w:t>stay</w:t>
      </w:r>
      <w:r w:rsidRPr="00E811FA">
        <w:rPr>
          <w:spacing w:val="3"/>
          <w:sz w:val="20"/>
        </w:rPr>
        <w:t xml:space="preserve"> </w:t>
      </w:r>
      <w:r w:rsidRPr="00E811FA">
        <w:rPr>
          <w:sz w:val="20"/>
        </w:rPr>
        <w:t>–</w:t>
      </w:r>
      <w:r w:rsidRPr="00E811FA">
        <w:rPr>
          <w:spacing w:val="-2"/>
          <w:sz w:val="20"/>
        </w:rPr>
        <w:t xml:space="preserve"> </w:t>
      </w:r>
      <w:r w:rsidRPr="00E811FA">
        <w:rPr>
          <w:spacing w:val="-1"/>
          <w:sz w:val="20"/>
        </w:rPr>
        <w:t xml:space="preserve">developing </w:t>
      </w:r>
      <w:r w:rsidRPr="00E811FA">
        <w:rPr>
          <w:sz w:val="20"/>
        </w:rPr>
        <w:t>and</w:t>
      </w:r>
      <w:r w:rsidRPr="00E811FA">
        <w:rPr>
          <w:spacing w:val="-2"/>
          <w:sz w:val="20"/>
        </w:rPr>
        <w:t xml:space="preserve"> </w:t>
      </w:r>
      <w:r w:rsidRPr="00E811FA">
        <w:rPr>
          <w:spacing w:val="-1"/>
          <w:sz w:val="20"/>
        </w:rPr>
        <w:t>implementing</w:t>
      </w:r>
      <w:r w:rsidRPr="00E811FA">
        <w:rPr>
          <w:spacing w:val="-3"/>
          <w:sz w:val="20"/>
        </w:rPr>
        <w:t xml:space="preserve"> </w:t>
      </w:r>
      <w:r w:rsidRPr="00E811FA">
        <w:rPr>
          <w:spacing w:val="-1"/>
          <w:sz w:val="20"/>
        </w:rPr>
        <w:t>strategies</w:t>
      </w:r>
      <w:r w:rsidRPr="00E811FA">
        <w:rPr>
          <w:sz w:val="20"/>
        </w:rPr>
        <w:t xml:space="preserve"> </w:t>
      </w:r>
      <w:r w:rsidRPr="00E811FA">
        <w:rPr>
          <w:spacing w:val="-1"/>
          <w:sz w:val="20"/>
        </w:rPr>
        <w:t>to</w:t>
      </w:r>
      <w:r w:rsidRPr="00E811FA">
        <w:rPr>
          <w:spacing w:val="51"/>
          <w:sz w:val="20"/>
        </w:rPr>
        <w:t xml:space="preserve"> </w:t>
      </w:r>
      <w:r w:rsidRPr="00E811FA">
        <w:rPr>
          <w:spacing w:val="-1"/>
          <w:sz w:val="20"/>
        </w:rPr>
        <w:t>improve</w:t>
      </w:r>
      <w:r w:rsidRPr="00E811FA">
        <w:rPr>
          <w:spacing w:val="-2"/>
          <w:sz w:val="20"/>
        </w:rPr>
        <w:t xml:space="preserve"> </w:t>
      </w:r>
      <w:r w:rsidRPr="00E811FA">
        <w:rPr>
          <w:spacing w:val="-1"/>
          <w:sz w:val="20"/>
        </w:rPr>
        <w:t>transition</w:t>
      </w:r>
      <w:r w:rsidRPr="00E811FA">
        <w:rPr>
          <w:spacing w:val="-3"/>
          <w:sz w:val="20"/>
        </w:rPr>
        <w:t xml:space="preserve"> </w:t>
      </w:r>
      <w:r w:rsidRPr="00E811FA">
        <w:rPr>
          <w:sz w:val="20"/>
        </w:rPr>
        <w:t xml:space="preserve">of </w:t>
      </w:r>
      <w:r w:rsidRPr="00E811FA">
        <w:rPr>
          <w:spacing w:val="-1"/>
          <w:sz w:val="20"/>
        </w:rPr>
        <w:t>care</w:t>
      </w:r>
      <w:r w:rsidRPr="00E811FA">
        <w:rPr>
          <w:sz w:val="20"/>
        </w:rPr>
        <w:t xml:space="preserve"> </w:t>
      </w:r>
      <w:r w:rsidRPr="00E811FA">
        <w:rPr>
          <w:spacing w:val="-1"/>
          <w:sz w:val="20"/>
        </w:rPr>
        <w:t>to outpatient</w:t>
      </w:r>
      <w:r w:rsidRPr="00E811FA">
        <w:rPr>
          <w:spacing w:val="-2"/>
          <w:sz w:val="20"/>
        </w:rPr>
        <w:t xml:space="preserve"> </w:t>
      </w:r>
      <w:r w:rsidRPr="00E811FA">
        <w:rPr>
          <w:spacing w:val="-1"/>
          <w:sz w:val="20"/>
        </w:rPr>
        <w:t>services.</w:t>
      </w:r>
    </w:p>
    <w:p w:rsidR="00C66EAE" w:rsidRPr="00E811FA" w:rsidRDefault="00C66EAE" w:rsidP="007F74C3">
      <w:pPr>
        <w:pStyle w:val="BodyText"/>
        <w:numPr>
          <w:ilvl w:val="1"/>
          <w:numId w:val="1"/>
        </w:numPr>
        <w:tabs>
          <w:tab w:val="left" w:pos="1558"/>
        </w:tabs>
        <w:kinsoku w:val="0"/>
        <w:overflowPunct w:val="0"/>
        <w:ind w:left="1555"/>
        <w:rPr>
          <w:spacing w:val="-1"/>
          <w:sz w:val="20"/>
        </w:rPr>
      </w:pPr>
      <w:r w:rsidRPr="00E811FA">
        <w:rPr>
          <w:sz w:val="20"/>
        </w:rPr>
        <w:t>General</w:t>
      </w:r>
      <w:r w:rsidRPr="00E811FA">
        <w:rPr>
          <w:spacing w:val="-3"/>
          <w:sz w:val="20"/>
        </w:rPr>
        <w:t xml:space="preserve"> </w:t>
      </w:r>
      <w:r w:rsidRPr="00E811FA">
        <w:rPr>
          <w:spacing w:val="-1"/>
          <w:sz w:val="20"/>
        </w:rPr>
        <w:t>outpatient</w:t>
      </w:r>
      <w:r w:rsidRPr="00E811FA">
        <w:rPr>
          <w:sz w:val="20"/>
        </w:rPr>
        <w:t xml:space="preserve"> </w:t>
      </w:r>
      <w:r w:rsidRPr="00E811FA">
        <w:rPr>
          <w:spacing w:val="-1"/>
          <w:sz w:val="20"/>
        </w:rPr>
        <w:t>psychiatry.</w:t>
      </w:r>
    </w:p>
    <w:p w:rsidR="00C66EAE" w:rsidRPr="00E811FA" w:rsidRDefault="00C66EAE" w:rsidP="007F74C3">
      <w:pPr>
        <w:pStyle w:val="BodyText"/>
        <w:numPr>
          <w:ilvl w:val="1"/>
          <w:numId w:val="1"/>
        </w:numPr>
        <w:tabs>
          <w:tab w:val="left" w:pos="1558"/>
        </w:tabs>
        <w:kinsoku w:val="0"/>
        <w:overflowPunct w:val="0"/>
        <w:ind w:left="1555" w:right="895"/>
        <w:rPr>
          <w:sz w:val="20"/>
        </w:rPr>
      </w:pPr>
      <w:r w:rsidRPr="00E811FA">
        <w:rPr>
          <w:spacing w:val="-1"/>
          <w:sz w:val="20"/>
        </w:rPr>
        <w:t>Emergency</w:t>
      </w:r>
      <w:r w:rsidRPr="00E811FA">
        <w:rPr>
          <w:spacing w:val="-2"/>
          <w:sz w:val="20"/>
        </w:rPr>
        <w:t xml:space="preserve"> </w:t>
      </w:r>
      <w:r w:rsidRPr="00E811FA">
        <w:rPr>
          <w:spacing w:val="-1"/>
          <w:sz w:val="20"/>
        </w:rPr>
        <w:t>Psychiatry</w:t>
      </w:r>
      <w:r w:rsidRPr="00E811FA">
        <w:rPr>
          <w:spacing w:val="3"/>
          <w:sz w:val="20"/>
        </w:rPr>
        <w:t xml:space="preserve"> </w:t>
      </w:r>
      <w:r w:rsidRPr="00E811FA">
        <w:rPr>
          <w:sz w:val="20"/>
        </w:rPr>
        <w:t>–</w:t>
      </w:r>
      <w:r w:rsidRPr="00E811FA">
        <w:rPr>
          <w:spacing w:val="-2"/>
          <w:sz w:val="20"/>
        </w:rPr>
        <w:t xml:space="preserve"> </w:t>
      </w:r>
      <w:r w:rsidRPr="00E811FA">
        <w:rPr>
          <w:spacing w:val="-1"/>
          <w:sz w:val="20"/>
        </w:rPr>
        <w:t>one</w:t>
      </w:r>
      <w:r w:rsidRPr="00E811FA">
        <w:rPr>
          <w:sz w:val="20"/>
        </w:rPr>
        <w:t xml:space="preserve"> </w:t>
      </w:r>
      <w:r w:rsidRPr="00E811FA">
        <w:rPr>
          <w:spacing w:val="-1"/>
          <w:sz w:val="20"/>
        </w:rPr>
        <w:t xml:space="preserve">half </w:t>
      </w:r>
      <w:r w:rsidRPr="00E811FA">
        <w:rPr>
          <w:sz w:val="20"/>
        </w:rPr>
        <w:t xml:space="preserve">a </w:t>
      </w:r>
      <w:r w:rsidRPr="00E811FA">
        <w:rPr>
          <w:spacing w:val="-2"/>
          <w:sz w:val="20"/>
        </w:rPr>
        <w:t>day</w:t>
      </w:r>
      <w:r w:rsidRPr="00E811FA">
        <w:rPr>
          <w:sz w:val="20"/>
        </w:rPr>
        <w:t xml:space="preserve"> </w:t>
      </w:r>
      <w:r w:rsidRPr="00E811FA">
        <w:rPr>
          <w:spacing w:val="-1"/>
          <w:sz w:val="20"/>
        </w:rPr>
        <w:t>covering Emergency</w:t>
      </w:r>
      <w:r w:rsidRPr="00E811FA">
        <w:rPr>
          <w:sz w:val="20"/>
        </w:rPr>
        <w:t xml:space="preserve"> </w:t>
      </w:r>
      <w:r w:rsidRPr="00E811FA">
        <w:rPr>
          <w:spacing w:val="-1"/>
          <w:sz w:val="20"/>
        </w:rPr>
        <w:t>Room</w:t>
      </w:r>
      <w:r w:rsidRPr="00E811FA">
        <w:rPr>
          <w:spacing w:val="-2"/>
          <w:sz w:val="20"/>
        </w:rPr>
        <w:t xml:space="preserve"> </w:t>
      </w:r>
      <w:r w:rsidRPr="00E811FA">
        <w:rPr>
          <w:sz w:val="20"/>
        </w:rPr>
        <w:t>and</w:t>
      </w:r>
      <w:r w:rsidRPr="00E811FA">
        <w:rPr>
          <w:spacing w:val="-2"/>
          <w:sz w:val="20"/>
        </w:rPr>
        <w:t xml:space="preserve"> </w:t>
      </w:r>
      <w:r w:rsidRPr="00E811FA">
        <w:rPr>
          <w:spacing w:val="-1"/>
          <w:sz w:val="20"/>
        </w:rPr>
        <w:t>Psychiatric</w:t>
      </w:r>
      <w:r w:rsidRPr="00E811FA">
        <w:rPr>
          <w:sz w:val="20"/>
        </w:rPr>
        <w:t xml:space="preserve"> </w:t>
      </w:r>
      <w:r w:rsidRPr="00E811FA">
        <w:rPr>
          <w:spacing w:val="-1"/>
          <w:sz w:val="20"/>
        </w:rPr>
        <w:t>Emergency</w:t>
      </w:r>
      <w:r w:rsidRPr="00E811FA">
        <w:rPr>
          <w:spacing w:val="59"/>
          <w:sz w:val="20"/>
        </w:rPr>
        <w:t xml:space="preserve"> </w:t>
      </w:r>
      <w:r w:rsidRPr="00E811FA">
        <w:rPr>
          <w:spacing w:val="-1"/>
          <w:sz w:val="20"/>
        </w:rPr>
        <w:t>Services.</w:t>
      </w:r>
    </w:p>
    <w:p w:rsidR="00C66EAE" w:rsidRPr="00E811FA" w:rsidRDefault="00C66EAE">
      <w:pPr>
        <w:pStyle w:val="BodyText"/>
        <w:numPr>
          <w:ilvl w:val="0"/>
          <w:numId w:val="1"/>
        </w:numPr>
        <w:tabs>
          <w:tab w:val="left" w:pos="839"/>
        </w:tabs>
        <w:kinsoku w:val="0"/>
        <w:overflowPunct w:val="0"/>
        <w:spacing w:line="266" w:lineRule="exact"/>
        <w:rPr>
          <w:spacing w:val="-1"/>
          <w:sz w:val="20"/>
        </w:rPr>
      </w:pPr>
      <w:r w:rsidRPr="00E811FA">
        <w:rPr>
          <w:spacing w:val="-1"/>
          <w:sz w:val="20"/>
        </w:rPr>
        <w:t>Content</w:t>
      </w:r>
      <w:r w:rsidRPr="00E811FA">
        <w:rPr>
          <w:spacing w:val="-2"/>
          <w:sz w:val="20"/>
        </w:rPr>
        <w:t xml:space="preserve"> </w:t>
      </w:r>
      <w:r w:rsidRPr="00E811FA">
        <w:rPr>
          <w:sz w:val="20"/>
        </w:rPr>
        <w:t>areas</w:t>
      </w:r>
      <w:r w:rsidRPr="00E811FA">
        <w:rPr>
          <w:spacing w:val="-2"/>
          <w:sz w:val="20"/>
        </w:rPr>
        <w:t xml:space="preserve"> </w:t>
      </w:r>
      <w:r w:rsidRPr="00E811FA">
        <w:rPr>
          <w:spacing w:val="-1"/>
          <w:sz w:val="20"/>
        </w:rPr>
        <w:t>not</w:t>
      </w:r>
      <w:r w:rsidRPr="00E811FA">
        <w:rPr>
          <w:sz w:val="20"/>
        </w:rPr>
        <w:t xml:space="preserve"> </w:t>
      </w:r>
      <w:r w:rsidRPr="00E811FA">
        <w:rPr>
          <w:spacing w:val="-1"/>
          <w:sz w:val="20"/>
        </w:rPr>
        <w:t>involving direct</w:t>
      </w:r>
      <w:r w:rsidRPr="00E811FA">
        <w:rPr>
          <w:spacing w:val="1"/>
          <w:sz w:val="20"/>
        </w:rPr>
        <w:t xml:space="preserve"> </w:t>
      </w:r>
      <w:r w:rsidRPr="00E811FA">
        <w:rPr>
          <w:spacing w:val="-1"/>
          <w:sz w:val="20"/>
        </w:rPr>
        <w:t>patient care.</w:t>
      </w:r>
    </w:p>
    <w:p w:rsidR="00C66EAE" w:rsidRPr="00E811FA" w:rsidRDefault="00C66EAE" w:rsidP="007F74C3">
      <w:pPr>
        <w:pStyle w:val="BodyText"/>
        <w:numPr>
          <w:ilvl w:val="1"/>
          <w:numId w:val="1"/>
        </w:numPr>
        <w:tabs>
          <w:tab w:val="left" w:pos="1558"/>
        </w:tabs>
        <w:kinsoku w:val="0"/>
        <w:overflowPunct w:val="0"/>
        <w:ind w:left="1555" w:right="261"/>
        <w:rPr>
          <w:sz w:val="20"/>
        </w:rPr>
      </w:pPr>
      <w:r w:rsidRPr="00E811FA">
        <w:rPr>
          <w:sz w:val="20"/>
        </w:rPr>
        <w:t>Legal</w:t>
      </w:r>
      <w:r w:rsidRPr="00E811FA">
        <w:rPr>
          <w:spacing w:val="-1"/>
          <w:sz w:val="20"/>
        </w:rPr>
        <w:t xml:space="preserve"> areas</w:t>
      </w:r>
      <w:r w:rsidRPr="00E811FA">
        <w:rPr>
          <w:sz w:val="20"/>
        </w:rPr>
        <w:t xml:space="preserve"> </w:t>
      </w:r>
      <w:r w:rsidRPr="00E811FA">
        <w:rPr>
          <w:spacing w:val="-1"/>
          <w:sz w:val="20"/>
        </w:rPr>
        <w:t>relevant</w:t>
      </w:r>
      <w:r w:rsidRPr="00E811FA">
        <w:rPr>
          <w:sz w:val="20"/>
        </w:rPr>
        <w:t xml:space="preserve"> </w:t>
      </w:r>
      <w:r w:rsidRPr="00E811FA">
        <w:rPr>
          <w:spacing w:val="-1"/>
          <w:sz w:val="20"/>
        </w:rPr>
        <w:t>to</w:t>
      </w:r>
      <w:r w:rsidRPr="00E811FA">
        <w:rPr>
          <w:spacing w:val="1"/>
          <w:sz w:val="20"/>
        </w:rPr>
        <w:t xml:space="preserve"> </w:t>
      </w:r>
      <w:r w:rsidRPr="00E811FA">
        <w:rPr>
          <w:spacing w:val="-1"/>
          <w:sz w:val="20"/>
        </w:rPr>
        <w:t>general psychiatry,</w:t>
      </w:r>
      <w:r w:rsidRPr="00E811FA">
        <w:rPr>
          <w:spacing w:val="-3"/>
          <w:sz w:val="20"/>
        </w:rPr>
        <w:t xml:space="preserve"> </w:t>
      </w:r>
      <w:r w:rsidRPr="00E811FA">
        <w:rPr>
          <w:sz w:val="20"/>
        </w:rPr>
        <w:t xml:space="preserve">Mental </w:t>
      </w:r>
      <w:r w:rsidRPr="00E811FA">
        <w:rPr>
          <w:spacing w:val="-1"/>
          <w:sz w:val="20"/>
        </w:rPr>
        <w:t xml:space="preserve">Health </w:t>
      </w:r>
      <w:r w:rsidRPr="00E811FA">
        <w:rPr>
          <w:sz w:val="20"/>
        </w:rPr>
        <w:t xml:space="preserve">Act </w:t>
      </w:r>
      <w:r w:rsidRPr="00E811FA">
        <w:rPr>
          <w:spacing w:val="-1"/>
          <w:sz w:val="20"/>
        </w:rPr>
        <w:t xml:space="preserve">and Health </w:t>
      </w:r>
      <w:r w:rsidRPr="00E811FA">
        <w:rPr>
          <w:spacing w:val="-2"/>
          <w:sz w:val="20"/>
        </w:rPr>
        <w:t>Care</w:t>
      </w:r>
      <w:r w:rsidRPr="00E811FA">
        <w:rPr>
          <w:sz w:val="20"/>
        </w:rPr>
        <w:t xml:space="preserve"> </w:t>
      </w:r>
      <w:r w:rsidRPr="00E811FA">
        <w:rPr>
          <w:spacing w:val="-1"/>
          <w:sz w:val="20"/>
        </w:rPr>
        <w:t>Consent</w:t>
      </w:r>
      <w:r w:rsidRPr="00E811FA">
        <w:rPr>
          <w:sz w:val="20"/>
        </w:rPr>
        <w:t xml:space="preserve"> </w:t>
      </w:r>
      <w:r w:rsidRPr="00E811FA">
        <w:rPr>
          <w:spacing w:val="-1"/>
          <w:sz w:val="20"/>
        </w:rPr>
        <w:t>Act</w:t>
      </w:r>
      <w:r w:rsidRPr="00E811FA">
        <w:rPr>
          <w:spacing w:val="1"/>
          <w:sz w:val="20"/>
        </w:rPr>
        <w:t xml:space="preserve"> </w:t>
      </w:r>
      <w:r w:rsidRPr="00E811FA">
        <w:rPr>
          <w:spacing w:val="-1"/>
          <w:sz w:val="20"/>
        </w:rPr>
        <w:t>including</w:t>
      </w:r>
      <w:r w:rsidRPr="00E811FA">
        <w:rPr>
          <w:spacing w:val="51"/>
          <w:sz w:val="20"/>
        </w:rPr>
        <w:t xml:space="preserve"> </w:t>
      </w:r>
      <w:r w:rsidRPr="00E811FA">
        <w:rPr>
          <w:spacing w:val="-1"/>
          <w:sz w:val="20"/>
        </w:rPr>
        <w:t>Capacity</w:t>
      </w:r>
      <w:r w:rsidRPr="00E811FA">
        <w:rPr>
          <w:spacing w:val="1"/>
          <w:sz w:val="20"/>
        </w:rPr>
        <w:t xml:space="preserve"> </w:t>
      </w:r>
      <w:r w:rsidRPr="00E811FA">
        <w:rPr>
          <w:sz w:val="20"/>
        </w:rPr>
        <w:t>and</w:t>
      </w:r>
      <w:r w:rsidRPr="00E811FA">
        <w:rPr>
          <w:spacing w:val="-4"/>
          <w:sz w:val="20"/>
        </w:rPr>
        <w:t xml:space="preserve"> </w:t>
      </w:r>
      <w:r w:rsidRPr="00E811FA">
        <w:rPr>
          <w:spacing w:val="-1"/>
          <w:sz w:val="20"/>
        </w:rPr>
        <w:t>Consent Board hearings.</w:t>
      </w:r>
    </w:p>
    <w:p w:rsidR="00C66EAE" w:rsidRPr="00E811FA" w:rsidRDefault="00C66EAE" w:rsidP="007F74C3">
      <w:pPr>
        <w:pStyle w:val="BodyText"/>
        <w:numPr>
          <w:ilvl w:val="1"/>
          <w:numId w:val="1"/>
        </w:numPr>
        <w:tabs>
          <w:tab w:val="left" w:pos="1558"/>
        </w:tabs>
        <w:kinsoku w:val="0"/>
        <w:overflowPunct w:val="0"/>
        <w:ind w:left="1555" w:right="338"/>
        <w:rPr>
          <w:spacing w:val="-1"/>
          <w:sz w:val="20"/>
        </w:rPr>
      </w:pPr>
      <w:r w:rsidRPr="00E811FA">
        <w:rPr>
          <w:spacing w:val="-1"/>
          <w:sz w:val="20"/>
        </w:rPr>
        <w:t xml:space="preserve">Inclusion </w:t>
      </w:r>
      <w:r w:rsidRPr="00E811FA">
        <w:rPr>
          <w:sz w:val="20"/>
        </w:rPr>
        <w:t>in the</w:t>
      </w:r>
      <w:r w:rsidRPr="00E811FA">
        <w:rPr>
          <w:spacing w:val="-3"/>
          <w:sz w:val="20"/>
        </w:rPr>
        <w:t xml:space="preserve"> </w:t>
      </w:r>
      <w:r w:rsidRPr="00E811FA">
        <w:rPr>
          <w:spacing w:val="-1"/>
          <w:sz w:val="20"/>
        </w:rPr>
        <w:t>management</w:t>
      </w:r>
      <w:r w:rsidRPr="00E811FA">
        <w:rPr>
          <w:sz w:val="20"/>
        </w:rPr>
        <w:t xml:space="preserve"> of</w:t>
      </w:r>
      <w:r w:rsidRPr="00E811FA">
        <w:rPr>
          <w:spacing w:val="-2"/>
          <w:sz w:val="20"/>
        </w:rPr>
        <w:t xml:space="preserve"> </w:t>
      </w:r>
      <w:r w:rsidRPr="00E811FA">
        <w:rPr>
          <w:sz w:val="20"/>
        </w:rPr>
        <w:t xml:space="preserve">the </w:t>
      </w:r>
      <w:r w:rsidRPr="00E811FA">
        <w:rPr>
          <w:spacing w:val="-1"/>
          <w:sz w:val="20"/>
        </w:rPr>
        <w:t>unit</w:t>
      </w:r>
      <w:r w:rsidRPr="00E811FA">
        <w:rPr>
          <w:sz w:val="20"/>
        </w:rPr>
        <w:t xml:space="preserve"> </w:t>
      </w:r>
      <w:r w:rsidRPr="00E811FA">
        <w:rPr>
          <w:spacing w:val="-1"/>
          <w:sz w:val="20"/>
        </w:rPr>
        <w:t xml:space="preserve">including Involvement </w:t>
      </w:r>
      <w:r w:rsidRPr="00E811FA">
        <w:rPr>
          <w:sz w:val="20"/>
        </w:rPr>
        <w:t>in</w:t>
      </w:r>
      <w:r w:rsidRPr="00E811FA">
        <w:rPr>
          <w:spacing w:val="-3"/>
          <w:sz w:val="20"/>
        </w:rPr>
        <w:t xml:space="preserve"> </w:t>
      </w:r>
      <w:r w:rsidRPr="00E811FA">
        <w:rPr>
          <w:spacing w:val="-1"/>
          <w:sz w:val="20"/>
        </w:rPr>
        <w:t>management</w:t>
      </w:r>
      <w:r w:rsidRPr="00E811FA">
        <w:rPr>
          <w:spacing w:val="-2"/>
          <w:sz w:val="20"/>
        </w:rPr>
        <w:t xml:space="preserve"> </w:t>
      </w:r>
      <w:r w:rsidRPr="00E811FA">
        <w:rPr>
          <w:spacing w:val="-1"/>
          <w:sz w:val="20"/>
        </w:rPr>
        <w:t>meetings</w:t>
      </w:r>
      <w:r w:rsidRPr="00E811FA">
        <w:rPr>
          <w:sz w:val="20"/>
        </w:rPr>
        <w:t xml:space="preserve"> and</w:t>
      </w:r>
      <w:r w:rsidRPr="00E811FA">
        <w:rPr>
          <w:spacing w:val="-2"/>
          <w:sz w:val="20"/>
        </w:rPr>
        <w:t xml:space="preserve"> </w:t>
      </w:r>
      <w:r w:rsidRPr="00E811FA">
        <w:rPr>
          <w:spacing w:val="-1"/>
          <w:sz w:val="20"/>
        </w:rPr>
        <w:t>roles,</w:t>
      </w:r>
      <w:r w:rsidRPr="00E811FA">
        <w:rPr>
          <w:spacing w:val="59"/>
          <w:sz w:val="20"/>
        </w:rPr>
        <w:t xml:space="preserve"> </w:t>
      </w:r>
      <w:r w:rsidRPr="00E811FA">
        <w:rPr>
          <w:sz w:val="20"/>
        </w:rPr>
        <w:t>when</w:t>
      </w:r>
      <w:r w:rsidRPr="00E811FA">
        <w:rPr>
          <w:spacing w:val="-1"/>
          <w:sz w:val="20"/>
        </w:rPr>
        <w:t xml:space="preserve"> feasible,</w:t>
      </w:r>
      <w:r w:rsidRPr="00E811FA">
        <w:rPr>
          <w:sz w:val="20"/>
        </w:rPr>
        <w:t xml:space="preserve"> </w:t>
      </w:r>
      <w:r w:rsidRPr="00E811FA">
        <w:rPr>
          <w:spacing w:val="-1"/>
          <w:sz w:val="20"/>
        </w:rPr>
        <w:t>under</w:t>
      </w:r>
      <w:r w:rsidRPr="00E811FA">
        <w:rPr>
          <w:sz w:val="20"/>
        </w:rPr>
        <w:t xml:space="preserve"> </w:t>
      </w:r>
      <w:r w:rsidRPr="00E811FA">
        <w:rPr>
          <w:spacing w:val="-1"/>
          <w:sz w:val="20"/>
        </w:rPr>
        <w:t>the</w:t>
      </w:r>
      <w:r w:rsidRPr="00E811FA">
        <w:rPr>
          <w:sz w:val="20"/>
        </w:rPr>
        <w:t xml:space="preserve"> </w:t>
      </w:r>
      <w:r w:rsidRPr="00E811FA">
        <w:rPr>
          <w:spacing w:val="-1"/>
          <w:sz w:val="20"/>
        </w:rPr>
        <w:t>supervision</w:t>
      </w:r>
      <w:r w:rsidRPr="00E811FA">
        <w:rPr>
          <w:spacing w:val="-3"/>
          <w:sz w:val="20"/>
        </w:rPr>
        <w:t xml:space="preserve"> </w:t>
      </w:r>
      <w:r w:rsidRPr="00E811FA">
        <w:rPr>
          <w:sz w:val="20"/>
        </w:rPr>
        <w:t xml:space="preserve">of </w:t>
      </w:r>
      <w:r w:rsidRPr="00E811FA">
        <w:rPr>
          <w:spacing w:val="-2"/>
          <w:sz w:val="20"/>
        </w:rPr>
        <w:t>Saulo</w:t>
      </w:r>
      <w:r w:rsidRPr="00E811FA">
        <w:rPr>
          <w:spacing w:val="1"/>
          <w:sz w:val="20"/>
        </w:rPr>
        <w:t xml:space="preserve"> </w:t>
      </w:r>
      <w:r w:rsidRPr="00E811FA">
        <w:rPr>
          <w:spacing w:val="-1"/>
          <w:sz w:val="20"/>
        </w:rPr>
        <w:t>Castel,</w:t>
      </w:r>
      <w:r w:rsidRPr="00E811FA">
        <w:rPr>
          <w:spacing w:val="-5"/>
          <w:sz w:val="20"/>
        </w:rPr>
        <w:t xml:space="preserve"> </w:t>
      </w:r>
      <w:r w:rsidRPr="00E811FA">
        <w:rPr>
          <w:spacing w:val="-1"/>
          <w:sz w:val="20"/>
        </w:rPr>
        <w:t>Medical</w:t>
      </w:r>
      <w:r w:rsidRPr="00E811FA">
        <w:rPr>
          <w:spacing w:val="-2"/>
          <w:sz w:val="20"/>
        </w:rPr>
        <w:t xml:space="preserve"> </w:t>
      </w:r>
      <w:r w:rsidRPr="00E811FA">
        <w:rPr>
          <w:spacing w:val="-1"/>
          <w:sz w:val="20"/>
        </w:rPr>
        <w:t>Director</w:t>
      </w:r>
      <w:r w:rsidRPr="00E811FA">
        <w:rPr>
          <w:spacing w:val="1"/>
          <w:sz w:val="20"/>
        </w:rPr>
        <w:t xml:space="preserve"> </w:t>
      </w:r>
      <w:r w:rsidRPr="00E811FA">
        <w:rPr>
          <w:sz w:val="20"/>
        </w:rPr>
        <w:t xml:space="preserve">of </w:t>
      </w:r>
      <w:r w:rsidRPr="00E811FA">
        <w:rPr>
          <w:spacing w:val="-1"/>
          <w:sz w:val="20"/>
        </w:rPr>
        <w:t>the</w:t>
      </w:r>
      <w:r w:rsidRPr="00E811FA">
        <w:rPr>
          <w:spacing w:val="-2"/>
          <w:sz w:val="20"/>
        </w:rPr>
        <w:t xml:space="preserve"> </w:t>
      </w:r>
      <w:r w:rsidRPr="00E811FA">
        <w:rPr>
          <w:spacing w:val="-1"/>
          <w:sz w:val="20"/>
        </w:rPr>
        <w:t>Inpatient</w:t>
      </w:r>
      <w:r w:rsidRPr="00E811FA">
        <w:rPr>
          <w:sz w:val="20"/>
        </w:rPr>
        <w:t xml:space="preserve"> </w:t>
      </w:r>
      <w:r w:rsidRPr="00E811FA">
        <w:rPr>
          <w:spacing w:val="-1"/>
          <w:sz w:val="20"/>
        </w:rPr>
        <w:t>Unit.</w:t>
      </w:r>
    </w:p>
    <w:p w:rsidR="00C66EAE" w:rsidRPr="00E811FA" w:rsidRDefault="00C66EAE" w:rsidP="007F74C3">
      <w:pPr>
        <w:pStyle w:val="BodyText"/>
        <w:numPr>
          <w:ilvl w:val="1"/>
          <w:numId w:val="1"/>
        </w:numPr>
        <w:tabs>
          <w:tab w:val="left" w:pos="1558"/>
        </w:tabs>
        <w:kinsoku w:val="0"/>
        <w:overflowPunct w:val="0"/>
        <w:ind w:left="1555" w:right="211"/>
        <w:rPr>
          <w:sz w:val="20"/>
        </w:rPr>
      </w:pPr>
      <w:r w:rsidRPr="00E811FA">
        <w:rPr>
          <w:spacing w:val="-1"/>
          <w:sz w:val="20"/>
        </w:rPr>
        <w:t>Development</w:t>
      </w:r>
      <w:r w:rsidRPr="00E811FA">
        <w:rPr>
          <w:spacing w:val="-2"/>
          <w:sz w:val="20"/>
        </w:rPr>
        <w:t xml:space="preserve"> </w:t>
      </w:r>
      <w:r w:rsidRPr="00E811FA">
        <w:rPr>
          <w:sz w:val="20"/>
        </w:rPr>
        <w:t>of at</w:t>
      </w:r>
      <w:r w:rsidRPr="00E811FA">
        <w:rPr>
          <w:spacing w:val="-2"/>
          <w:sz w:val="20"/>
        </w:rPr>
        <w:t xml:space="preserve"> </w:t>
      </w:r>
      <w:r w:rsidRPr="00E811FA">
        <w:rPr>
          <w:sz w:val="20"/>
        </w:rPr>
        <w:t>least</w:t>
      </w:r>
      <w:r w:rsidRPr="00E811FA">
        <w:rPr>
          <w:spacing w:val="-2"/>
          <w:sz w:val="20"/>
        </w:rPr>
        <w:t xml:space="preserve"> </w:t>
      </w:r>
      <w:r w:rsidRPr="00E811FA">
        <w:rPr>
          <w:spacing w:val="-1"/>
          <w:sz w:val="20"/>
        </w:rPr>
        <w:t>one</w:t>
      </w:r>
      <w:r w:rsidRPr="00E811FA">
        <w:rPr>
          <w:sz w:val="20"/>
        </w:rPr>
        <w:t xml:space="preserve"> </w:t>
      </w:r>
      <w:r w:rsidRPr="00E811FA">
        <w:rPr>
          <w:spacing w:val="-1"/>
          <w:sz w:val="20"/>
        </w:rPr>
        <w:t>Quality</w:t>
      </w:r>
      <w:r w:rsidRPr="00E811FA">
        <w:rPr>
          <w:sz w:val="20"/>
        </w:rPr>
        <w:t xml:space="preserve"> </w:t>
      </w:r>
      <w:r w:rsidRPr="00E811FA">
        <w:rPr>
          <w:spacing w:val="-1"/>
          <w:sz w:val="20"/>
        </w:rPr>
        <w:t>Improvement</w:t>
      </w:r>
      <w:r w:rsidRPr="00E811FA">
        <w:rPr>
          <w:spacing w:val="-3"/>
          <w:sz w:val="20"/>
        </w:rPr>
        <w:t xml:space="preserve"> </w:t>
      </w:r>
      <w:r w:rsidRPr="00E811FA">
        <w:rPr>
          <w:spacing w:val="-1"/>
          <w:sz w:val="20"/>
        </w:rPr>
        <w:t>initiative</w:t>
      </w:r>
      <w:r w:rsidRPr="00E811FA">
        <w:rPr>
          <w:spacing w:val="-2"/>
          <w:sz w:val="20"/>
        </w:rPr>
        <w:t xml:space="preserve"> </w:t>
      </w:r>
      <w:r w:rsidRPr="00E811FA">
        <w:rPr>
          <w:spacing w:val="-1"/>
          <w:sz w:val="20"/>
        </w:rPr>
        <w:t>to</w:t>
      </w:r>
      <w:r w:rsidRPr="00E811FA">
        <w:rPr>
          <w:spacing w:val="1"/>
          <w:sz w:val="20"/>
        </w:rPr>
        <w:t xml:space="preserve"> </w:t>
      </w:r>
      <w:r w:rsidRPr="00E811FA">
        <w:rPr>
          <w:spacing w:val="-1"/>
          <w:sz w:val="20"/>
        </w:rPr>
        <w:t>be</w:t>
      </w:r>
      <w:r w:rsidRPr="00E811FA">
        <w:rPr>
          <w:sz w:val="20"/>
        </w:rPr>
        <w:t xml:space="preserve"> </w:t>
      </w:r>
      <w:r w:rsidRPr="00E811FA">
        <w:rPr>
          <w:spacing w:val="-1"/>
          <w:sz w:val="20"/>
        </w:rPr>
        <w:t>designed</w:t>
      </w:r>
      <w:r w:rsidRPr="00E811FA">
        <w:rPr>
          <w:sz w:val="20"/>
        </w:rPr>
        <w:t xml:space="preserve"> and</w:t>
      </w:r>
      <w:r w:rsidRPr="00E811FA">
        <w:rPr>
          <w:spacing w:val="-2"/>
          <w:sz w:val="20"/>
        </w:rPr>
        <w:t xml:space="preserve"> </w:t>
      </w:r>
      <w:r w:rsidRPr="00E811FA">
        <w:rPr>
          <w:spacing w:val="-1"/>
          <w:sz w:val="20"/>
        </w:rPr>
        <w:t>at</w:t>
      </w:r>
      <w:r w:rsidRPr="00E811FA">
        <w:rPr>
          <w:sz w:val="20"/>
        </w:rPr>
        <w:t xml:space="preserve"> least</w:t>
      </w:r>
      <w:r w:rsidRPr="00E811FA">
        <w:rPr>
          <w:spacing w:val="-3"/>
          <w:sz w:val="20"/>
        </w:rPr>
        <w:t xml:space="preserve"> </w:t>
      </w:r>
      <w:r w:rsidRPr="00E811FA">
        <w:rPr>
          <w:spacing w:val="-1"/>
          <w:sz w:val="20"/>
        </w:rPr>
        <w:t>initially</w:t>
      </w:r>
      <w:r w:rsidRPr="00E811FA">
        <w:rPr>
          <w:spacing w:val="57"/>
          <w:sz w:val="20"/>
        </w:rPr>
        <w:t xml:space="preserve"> </w:t>
      </w:r>
      <w:r w:rsidRPr="00E811FA">
        <w:rPr>
          <w:spacing w:val="-1"/>
          <w:sz w:val="20"/>
        </w:rPr>
        <w:t>implemented</w:t>
      </w:r>
      <w:r w:rsidRPr="00E811FA">
        <w:rPr>
          <w:sz w:val="20"/>
        </w:rPr>
        <w:t xml:space="preserve"> in</w:t>
      </w:r>
      <w:r w:rsidRPr="00E811FA">
        <w:rPr>
          <w:spacing w:val="-1"/>
          <w:sz w:val="20"/>
        </w:rPr>
        <w:t xml:space="preserve"> F2</w:t>
      </w:r>
      <w:r w:rsidRPr="00E811FA">
        <w:rPr>
          <w:spacing w:val="-2"/>
          <w:sz w:val="20"/>
        </w:rPr>
        <w:t xml:space="preserve"> </w:t>
      </w:r>
      <w:r w:rsidRPr="00E811FA">
        <w:rPr>
          <w:sz w:val="20"/>
        </w:rPr>
        <w:t>or</w:t>
      </w:r>
      <w:r w:rsidRPr="00E811FA">
        <w:rPr>
          <w:spacing w:val="-2"/>
          <w:sz w:val="20"/>
        </w:rPr>
        <w:t xml:space="preserve"> </w:t>
      </w:r>
      <w:r w:rsidRPr="00E811FA">
        <w:rPr>
          <w:spacing w:val="-1"/>
          <w:sz w:val="20"/>
        </w:rPr>
        <w:t>outpatient</w:t>
      </w:r>
      <w:r w:rsidRPr="00E811FA">
        <w:rPr>
          <w:sz w:val="20"/>
        </w:rPr>
        <w:t xml:space="preserve"> </w:t>
      </w:r>
      <w:r w:rsidRPr="00E811FA">
        <w:rPr>
          <w:spacing w:val="-1"/>
          <w:sz w:val="20"/>
        </w:rPr>
        <w:t>areas.</w:t>
      </w:r>
      <w:r w:rsidRPr="00E811FA">
        <w:rPr>
          <w:spacing w:val="47"/>
          <w:sz w:val="20"/>
        </w:rPr>
        <w:t xml:space="preserve"> </w:t>
      </w:r>
      <w:r w:rsidRPr="00E811FA">
        <w:rPr>
          <w:spacing w:val="-1"/>
          <w:sz w:val="20"/>
        </w:rPr>
        <w:t>The</w:t>
      </w:r>
      <w:r w:rsidRPr="00E811FA">
        <w:rPr>
          <w:sz w:val="20"/>
        </w:rPr>
        <w:t xml:space="preserve"> </w:t>
      </w:r>
      <w:r w:rsidRPr="00E811FA">
        <w:rPr>
          <w:spacing w:val="-1"/>
          <w:sz w:val="20"/>
        </w:rPr>
        <w:t>design</w:t>
      </w:r>
      <w:r w:rsidRPr="00E811FA">
        <w:rPr>
          <w:spacing w:val="-3"/>
          <w:sz w:val="20"/>
        </w:rPr>
        <w:t xml:space="preserve"> </w:t>
      </w:r>
      <w:r w:rsidRPr="00E811FA">
        <w:rPr>
          <w:sz w:val="20"/>
        </w:rPr>
        <w:t>of</w:t>
      </w:r>
      <w:r w:rsidRPr="00E811FA">
        <w:rPr>
          <w:spacing w:val="-3"/>
          <w:sz w:val="20"/>
        </w:rPr>
        <w:t xml:space="preserve"> </w:t>
      </w:r>
      <w:r w:rsidRPr="00E811FA">
        <w:rPr>
          <w:spacing w:val="-1"/>
          <w:sz w:val="20"/>
        </w:rPr>
        <w:t>the</w:t>
      </w:r>
      <w:r w:rsidRPr="00E811FA">
        <w:rPr>
          <w:sz w:val="20"/>
        </w:rPr>
        <w:t xml:space="preserve"> </w:t>
      </w:r>
      <w:r w:rsidRPr="00E811FA">
        <w:rPr>
          <w:spacing w:val="-1"/>
          <w:sz w:val="20"/>
        </w:rPr>
        <w:t>project</w:t>
      </w:r>
      <w:r w:rsidRPr="00E811FA">
        <w:rPr>
          <w:sz w:val="20"/>
        </w:rPr>
        <w:t xml:space="preserve"> </w:t>
      </w:r>
      <w:r w:rsidRPr="00E811FA">
        <w:rPr>
          <w:spacing w:val="-1"/>
          <w:sz w:val="20"/>
        </w:rPr>
        <w:t>should</w:t>
      </w:r>
      <w:r w:rsidRPr="00E811FA">
        <w:rPr>
          <w:spacing w:val="-2"/>
          <w:sz w:val="20"/>
        </w:rPr>
        <w:t xml:space="preserve"> </w:t>
      </w:r>
      <w:r w:rsidRPr="00E811FA">
        <w:rPr>
          <w:spacing w:val="-1"/>
          <w:sz w:val="20"/>
        </w:rPr>
        <w:t>include</w:t>
      </w:r>
      <w:r w:rsidRPr="00E811FA">
        <w:rPr>
          <w:spacing w:val="-4"/>
          <w:sz w:val="20"/>
        </w:rPr>
        <w:t xml:space="preserve"> </w:t>
      </w:r>
      <w:r w:rsidRPr="00E811FA">
        <w:rPr>
          <w:spacing w:val="-1"/>
          <w:sz w:val="20"/>
        </w:rPr>
        <w:t>from</w:t>
      </w:r>
      <w:r w:rsidRPr="00E811FA">
        <w:rPr>
          <w:spacing w:val="-2"/>
          <w:sz w:val="20"/>
        </w:rPr>
        <w:t xml:space="preserve"> </w:t>
      </w:r>
      <w:r w:rsidRPr="00E811FA">
        <w:rPr>
          <w:spacing w:val="-1"/>
          <w:sz w:val="20"/>
        </w:rPr>
        <w:t>data</w:t>
      </w:r>
      <w:r w:rsidRPr="00E811FA">
        <w:rPr>
          <w:spacing w:val="-2"/>
          <w:sz w:val="20"/>
        </w:rPr>
        <w:t xml:space="preserve"> </w:t>
      </w:r>
      <w:r w:rsidRPr="00E811FA">
        <w:rPr>
          <w:spacing w:val="-1"/>
          <w:sz w:val="20"/>
        </w:rPr>
        <w:t>collection</w:t>
      </w:r>
      <w:r w:rsidRPr="00E811FA">
        <w:rPr>
          <w:spacing w:val="75"/>
          <w:sz w:val="20"/>
        </w:rPr>
        <w:t xml:space="preserve"> </w:t>
      </w:r>
      <w:r w:rsidRPr="00E811FA">
        <w:rPr>
          <w:sz w:val="20"/>
        </w:rPr>
        <w:t>to</w:t>
      </w:r>
      <w:r w:rsidRPr="00E811FA">
        <w:rPr>
          <w:spacing w:val="1"/>
          <w:sz w:val="20"/>
        </w:rPr>
        <w:t xml:space="preserve"> </w:t>
      </w:r>
      <w:r w:rsidRPr="00E811FA">
        <w:rPr>
          <w:spacing w:val="-1"/>
          <w:sz w:val="20"/>
        </w:rPr>
        <w:t>publication strategies.</w:t>
      </w:r>
    </w:p>
    <w:p w:rsidR="00C66EAE" w:rsidRPr="00E811FA" w:rsidRDefault="00C66EAE" w:rsidP="007F74C3">
      <w:pPr>
        <w:pStyle w:val="BodyText"/>
        <w:numPr>
          <w:ilvl w:val="1"/>
          <w:numId w:val="1"/>
        </w:numPr>
        <w:tabs>
          <w:tab w:val="left" w:pos="1558"/>
        </w:tabs>
        <w:kinsoku w:val="0"/>
        <w:overflowPunct w:val="0"/>
        <w:ind w:left="1555"/>
        <w:rPr>
          <w:sz w:val="20"/>
        </w:rPr>
      </w:pPr>
      <w:r w:rsidRPr="00E811FA">
        <w:rPr>
          <w:spacing w:val="-1"/>
          <w:sz w:val="20"/>
        </w:rPr>
        <w:t>Art</w:t>
      </w:r>
      <w:r w:rsidRPr="00E811FA">
        <w:rPr>
          <w:sz w:val="20"/>
        </w:rPr>
        <w:t xml:space="preserve"> </w:t>
      </w:r>
      <w:r w:rsidRPr="00E811FA">
        <w:rPr>
          <w:spacing w:val="-1"/>
          <w:sz w:val="20"/>
        </w:rPr>
        <w:t>and science</w:t>
      </w:r>
      <w:r w:rsidRPr="00E811FA">
        <w:rPr>
          <w:spacing w:val="-2"/>
          <w:sz w:val="20"/>
        </w:rPr>
        <w:t xml:space="preserve"> </w:t>
      </w:r>
      <w:r w:rsidRPr="00E811FA">
        <w:rPr>
          <w:sz w:val="20"/>
        </w:rPr>
        <w:t xml:space="preserve">of </w:t>
      </w:r>
      <w:r w:rsidRPr="00E811FA">
        <w:rPr>
          <w:spacing w:val="-1"/>
          <w:sz w:val="20"/>
        </w:rPr>
        <w:t>billing</w:t>
      </w:r>
      <w:r w:rsidRPr="00E811FA">
        <w:rPr>
          <w:spacing w:val="1"/>
          <w:sz w:val="20"/>
        </w:rPr>
        <w:t xml:space="preserve"> </w:t>
      </w:r>
      <w:r w:rsidRPr="00E811FA">
        <w:rPr>
          <w:sz w:val="20"/>
        </w:rPr>
        <w:t>–</w:t>
      </w:r>
      <w:r w:rsidRPr="00E811FA">
        <w:rPr>
          <w:spacing w:val="-2"/>
          <w:sz w:val="20"/>
        </w:rPr>
        <w:t xml:space="preserve"> </w:t>
      </w:r>
      <w:r w:rsidRPr="00E811FA">
        <w:rPr>
          <w:sz w:val="20"/>
        </w:rPr>
        <w:t>we</w:t>
      </w:r>
      <w:r w:rsidRPr="00E811FA">
        <w:rPr>
          <w:spacing w:val="-2"/>
          <w:sz w:val="20"/>
        </w:rPr>
        <w:t xml:space="preserve"> </w:t>
      </w:r>
      <w:r w:rsidRPr="00E811FA">
        <w:rPr>
          <w:sz w:val="20"/>
        </w:rPr>
        <w:t>may</w:t>
      </w:r>
      <w:r w:rsidRPr="00E811FA">
        <w:rPr>
          <w:spacing w:val="-2"/>
          <w:sz w:val="20"/>
        </w:rPr>
        <w:t xml:space="preserve"> </w:t>
      </w:r>
      <w:r w:rsidRPr="00E811FA">
        <w:rPr>
          <w:sz w:val="20"/>
        </w:rPr>
        <w:t>ask</w:t>
      </w:r>
      <w:r w:rsidRPr="00E811FA">
        <w:rPr>
          <w:spacing w:val="-2"/>
          <w:sz w:val="20"/>
        </w:rPr>
        <w:t xml:space="preserve"> </w:t>
      </w:r>
      <w:r w:rsidRPr="00E811FA">
        <w:rPr>
          <w:spacing w:val="-1"/>
          <w:sz w:val="20"/>
        </w:rPr>
        <w:t>Ralph Lewis</w:t>
      </w:r>
      <w:r w:rsidRPr="00E811FA">
        <w:rPr>
          <w:spacing w:val="-3"/>
          <w:sz w:val="20"/>
        </w:rPr>
        <w:t xml:space="preserve"> </w:t>
      </w:r>
      <w:r w:rsidRPr="00E811FA">
        <w:rPr>
          <w:sz w:val="20"/>
        </w:rPr>
        <w:t>and</w:t>
      </w:r>
      <w:r w:rsidRPr="00E811FA">
        <w:rPr>
          <w:spacing w:val="-2"/>
          <w:sz w:val="20"/>
        </w:rPr>
        <w:t xml:space="preserve"> </w:t>
      </w:r>
      <w:r w:rsidRPr="00E811FA">
        <w:rPr>
          <w:spacing w:val="-1"/>
          <w:sz w:val="20"/>
        </w:rPr>
        <w:t>Stephen</w:t>
      </w:r>
      <w:r w:rsidRPr="00E811FA">
        <w:rPr>
          <w:sz w:val="20"/>
        </w:rPr>
        <w:t xml:space="preserve"> </w:t>
      </w:r>
      <w:r w:rsidRPr="00E811FA">
        <w:rPr>
          <w:spacing w:val="-1"/>
          <w:sz w:val="20"/>
        </w:rPr>
        <w:t>Selchen</w:t>
      </w:r>
      <w:r w:rsidRPr="00E811FA">
        <w:rPr>
          <w:sz w:val="20"/>
        </w:rPr>
        <w:t xml:space="preserve"> </w:t>
      </w:r>
      <w:r w:rsidRPr="00E811FA">
        <w:rPr>
          <w:spacing w:val="-1"/>
          <w:sz w:val="20"/>
        </w:rPr>
        <w:t>to</w:t>
      </w:r>
      <w:r w:rsidRPr="00E811FA">
        <w:rPr>
          <w:spacing w:val="1"/>
          <w:sz w:val="20"/>
        </w:rPr>
        <w:t xml:space="preserve"> </w:t>
      </w:r>
      <w:r w:rsidRPr="00E811FA">
        <w:rPr>
          <w:spacing w:val="-2"/>
          <w:sz w:val="20"/>
        </w:rPr>
        <w:t>provide</w:t>
      </w:r>
      <w:r w:rsidRPr="00E811FA">
        <w:rPr>
          <w:sz w:val="20"/>
        </w:rPr>
        <w:t xml:space="preserve"> </w:t>
      </w:r>
      <w:r w:rsidRPr="00E811FA">
        <w:rPr>
          <w:spacing w:val="-1"/>
          <w:sz w:val="20"/>
        </w:rPr>
        <w:t>input</w:t>
      </w:r>
      <w:r w:rsidRPr="00E811FA">
        <w:rPr>
          <w:sz w:val="20"/>
        </w:rPr>
        <w:t xml:space="preserve"> on</w:t>
      </w:r>
      <w:r w:rsidRPr="00E811FA">
        <w:rPr>
          <w:spacing w:val="-3"/>
          <w:sz w:val="20"/>
        </w:rPr>
        <w:t xml:space="preserve"> </w:t>
      </w:r>
      <w:r w:rsidRPr="00E811FA">
        <w:rPr>
          <w:sz w:val="20"/>
        </w:rPr>
        <w:t>that.</w:t>
      </w:r>
    </w:p>
    <w:p w:rsidR="00C66EAE" w:rsidRPr="00E811FA" w:rsidRDefault="00C66EAE" w:rsidP="007F74C3">
      <w:pPr>
        <w:pStyle w:val="BodyText"/>
        <w:numPr>
          <w:ilvl w:val="1"/>
          <w:numId w:val="1"/>
        </w:numPr>
        <w:tabs>
          <w:tab w:val="left" w:pos="1558"/>
        </w:tabs>
        <w:kinsoku w:val="0"/>
        <w:overflowPunct w:val="0"/>
        <w:ind w:left="1555" w:right="465"/>
        <w:rPr>
          <w:sz w:val="20"/>
        </w:rPr>
      </w:pPr>
      <w:r w:rsidRPr="00E811FA">
        <w:rPr>
          <w:spacing w:val="-1"/>
          <w:sz w:val="20"/>
        </w:rPr>
        <w:t>Clinical teaching</w:t>
      </w:r>
      <w:r w:rsidRPr="00E811FA">
        <w:rPr>
          <w:spacing w:val="-3"/>
          <w:sz w:val="20"/>
        </w:rPr>
        <w:t xml:space="preserve"> </w:t>
      </w:r>
      <w:r w:rsidRPr="00E811FA">
        <w:rPr>
          <w:spacing w:val="-1"/>
          <w:sz w:val="20"/>
        </w:rPr>
        <w:t xml:space="preserve">opportunities </w:t>
      </w:r>
      <w:r w:rsidRPr="00E811FA">
        <w:rPr>
          <w:sz w:val="20"/>
        </w:rPr>
        <w:t xml:space="preserve">will </w:t>
      </w:r>
      <w:r w:rsidRPr="00E811FA">
        <w:rPr>
          <w:spacing w:val="-1"/>
          <w:sz w:val="20"/>
        </w:rPr>
        <w:t>be</w:t>
      </w:r>
      <w:r w:rsidRPr="00E811FA">
        <w:rPr>
          <w:sz w:val="20"/>
        </w:rPr>
        <w:t xml:space="preserve"> </w:t>
      </w:r>
      <w:r w:rsidRPr="00E811FA">
        <w:rPr>
          <w:spacing w:val="-1"/>
          <w:sz w:val="20"/>
        </w:rPr>
        <w:t>available</w:t>
      </w:r>
      <w:r w:rsidRPr="00E811FA">
        <w:rPr>
          <w:sz w:val="20"/>
        </w:rPr>
        <w:t xml:space="preserve"> –</w:t>
      </w:r>
      <w:r w:rsidRPr="00E811FA">
        <w:rPr>
          <w:spacing w:val="-2"/>
          <w:sz w:val="20"/>
        </w:rPr>
        <w:t xml:space="preserve"> </w:t>
      </w:r>
      <w:r w:rsidRPr="00E811FA">
        <w:rPr>
          <w:sz w:val="20"/>
        </w:rPr>
        <w:t>we</w:t>
      </w:r>
      <w:r w:rsidRPr="00E811FA">
        <w:rPr>
          <w:spacing w:val="-2"/>
          <w:sz w:val="20"/>
        </w:rPr>
        <w:t xml:space="preserve"> </w:t>
      </w:r>
      <w:r w:rsidRPr="00E811FA">
        <w:rPr>
          <w:sz w:val="20"/>
        </w:rPr>
        <w:t>may</w:t>
      </w:r>
      <w:r w:rsidRPr="00E811FA">
        <w:rPr>
          <w:spacing w:val="-2"/>
          <w:sz w:val="20"/>
        </w:rPr>
        <w:t xml:space="preserve"> </w:t>
      </w:r>
      <w:r w:rsidRPr="00E811FA">
        <w:rPr>
          <w:sz w:val="20"/>
        </w:rPr>
        <w:t xml:space="preserve">ask </w:t>
      </w:r>
      <w:r w:rsidRPr="00E811FA">
        <w:rPr>
          <w:spacing w:val="-1"/>
          <w:sz w:val="20"/>
        </w:rPr>
        <w:t>John Teshima</w:t>
      </w:r>
      <w:r w:rsidRPr="00E811FA">
        <w:rPr>
          <w:spacing w:val="-3"/>
          <w:sz w:val="20"/>
        </w:rPr>
        <w:t xml:space="preserve"> </w:t>
      </w:r>
      <w:r w:rsidRPr="00E811FA">
        <w:rPr>
          <w:spacing w:val="-1"/>
          <w:sz w:val="20"/>
        </w:rPr>
        <w:t>to</w:t>
      </w:r>
      <w:r w:rsidRPr="00E811FA">
        <w:rPr>
          <w:spacing w:val="1"/>
          <w:sz w:val="20"/>
        </w:rPr>
        <w:t xml:space="preserve"> </w:t>
      </w:r>
      <w:r w:rsidRPr="00E811FA">
        <w:rPr>
          <w:spacing w:val="-1"/>
          <w:sz w:val="20"/>
        </w:rPr>
        <w:t>provide</w:t>
      </w:r>
      <w:r w:rsidRPr="00E811FA">
        <w:rPr>
          <w:spacing w:val="-2"/>
          <w:sz w:val="20"/>
        </w:rPr>
        <w:t xml:space="preserve"> </w:t>
      </w:r>
      <w:r w:rsidRPr="00E811FA">
        <w:rPr>
          <w:spacing w:val="-1"/>
          <w:sz w:val="20"/>
        </w:rPr>
        <w:t>some</w:t>
      </w:r>
      <w:r w:rsidRPr="00E811FA">
        <w:rPr>
          <w:sz w:val="20"/>
        </w:rPr>
        <w:t xml:space="preserve"> </w:t>
      </w:r>
      <w:r w:rsidRPr="00E811FA">
        <w:rPr>
          <w:spacing w:val="-1"/>
          <w:sz w:val="20"/>
        </w:rPr>
        <w:t>input</w:t>
      </w:r>
      <w:r w:rsidRPr="00E811FA">
        <w:rPr>
          <w:spacing w:val="67"/>
          <w:sz w:val="20"/>
        </w:rPr>
        <w:t xml:space="preserve"> </w:t>
      </w:r>
      <w:r w:rsidRPr="00E811FA">
        <w:rPr>
          <w:sz w:val="20"/>
        </w:rPr>
        <w:t>there.</w:t>
      </w:r>
    </w:p>
    <w:p w:rsidR="00C66EAE" w:rsidRPr="00E811FA" w:rsidRDefault="00C66EAE" w:rsidP="007F74C3">
      <w:pPr>
        <w:pStyle w:val="BodyText"/>
        <w:numPr>
          <w:ilvl w:val="1"/>
          <w:numId w:val="1"/>
        </w:numPr>
        <w:tabs>
          <w:tab w:val="left" w:pos="1558"/>
        </w:tabs>
        <w:kinsoku w:val="0"/>
        <w:overflowPunct w:val="0"/>
        <w:ind w:left="1555"/>
        <w:rPr>
          <w:spacing w:val="-1"/>
          <w:sz w:val="20"/>
        </w:rPr>
      </w:pPr>
      <w:r w:rsidRPr="00E811FA">
        <w:rPr>
          <w:spacing w:val="-1"/>
          <w:sz w:val="20"/>
        </w:rPr>
        <w:t xml:space="preserve">Participation </w:t>
      </w:r>
      <w:r w:rsidRPr="00E811FA">
        <w:rPr>
          <w:sz w:val="20"/>
        </w:rPr>
        <w:t>in</w:t>
      </w:r>
      <w:r w:rsidRPr="00E811FA">
        <w:rPr>
          <w:spacing w:val="-3"/>
          <w:sz w:val="20"/>
        </w:rPr>
        <w:t xml:space="preserve"> </w:t>
      </w:r>
      <w:r w:rsidRPr="00E811FA">
        <w:rPr>
          <w:sz w:val="20"/>
        </w:rPr>
        <w:t>the</w:t>
      </w:r>
      <w:r w:rsidRPr="00E811FA">
        <w:rPr>
          <w:spacing w:val="-2"/>
          <w:sz w:val="20"/>
        </w:rPr>
        <w:t xml:space="preserve"> </w:t>
      </w:r>
      <w:r w:rsidRPr="00E811FA">
        <w:rPr>
          <w:spacing w:val="-1"/>
          <w:sz w:val="20"/>
        </w:rPr>
        <w:t>Patient</w:t>
      </w:r>
      <w:r w:rsidRPr="00E811FA">
        <w:rPr>
          <w:spacing w:val="-2"/>
          <w:sz w:val="20"/>
        </w:rPr>
        <w:t xml:space="preserve"> </w:t>
      </w:r>
      <w:r w:rsidRPr="00E811FA">
        <w:rPr>
          <w:spacing w:val="-1"/>
          <w:sz w:val="20"/>
        </w:rPr>
        <w:t>and Family</w:t>
      </w:r>
      <w:r w:rsidRPr="00E811FA">
        <w:rPr>
          <w:sz w:val="20"/>
        </w:rPr>
        <w:t xml:space="preserve"> </w:t>
      </w:r>
      <w:r w:rsidRPr="00E811FA">
        <w:rPr>
          <w:spacing w:val="-1"/>
          <w:sz w:val="20"/>
        </w:rPr>
        <w:t>Advisory</w:t>
      </w:r>
      <w:r w:rsidRPr="00E811FA">
        <w:rPr>
          <w:spacing w:val="-2"/>
          <w:sz w:val="20"/>
        </w:rPr>
        <w:t xml:space="preserve"> </w:t>
      </w:r>
      <w:r w:rsidRPr="00E811FA">
        <w:rPr>
          <w:spacing w:val="-1"/>
          <w:sz w:val="20"/>
        </w:rPr>
        <w:t>Council</w:t>
      </w:r>
      <w:r w:rsidRPr="00E811FA">
        <w:rPr>
          <w:sz w:val="20"/>
        </w:rPr>
        <w:t xml:space="preserve"> of </w:t>
      </w:r>
      <w:r w:rsidRPr="00E811FA">
        <w:rPr>
          <w:spacing w:val="-2"/>
          <w:sz w:val="20"/>
        </w:rPr>
        <w:t xml:space="preserve">the </w:t>
      </w:r>
      <w:r w:rsidRPr="00E811FA">
        <w:rPr>
          <w:spacing w:val="-1"/>
          <w:sz w:val="20"/>
        </w:rPr>
        <w:t>Department</w:t>
      </w:r>
      <w:r w:rsidRPr="00E811FA">
        <w:rPr>
          <w:sz w:val="20"/>
        </w:rPr>
        <w:t xml:space="preserve"> of</w:t>
      </w:r>
      <w:r w:rsidRPr="00E811FA">
        <w:rPr>
          <w:spacing w:val="-3"/>
          <w:sz w:val="20"/>
        </w:rPr>
        <w:t xml:space="preserve"> </w:t>
      </w:r>
      <w:r w:rsidRPr="00E811FA">
        <w:rPr>
          <w:spacing w:val="-1"/>
          <w:sz w:val="20"/>
        </w:rPr>
        <w:t>Psychiatry,</w:t>
      </w:r>
      <w:r w:rsidRPr="00E811FA">
        <w:rPr>
          <w:sz w:val="20"/>
        </w:rPr>
        <w:t xml:space="preserve"> </w:t>
      </w:r>
      <w:r w:rsidRPr="00E811FA">
        <w:rPr>
          <w:spacing w:val="-1"/>
          <w:sz w:val="20"/>
        </w:rPr>
        <w:t>Sunnybrook.</w:t>
      </w:r>
    </w:p>
    <w:p w:rsidR="00C66EAE" w:rsidRPr="00E811FA" w:rsidRDefault="00C66EAE" w:rsidP="007F74C3">
      <w:pPr>
        <w:pStyle w:val="BodyText"/>
        <w:numPr>
          <w:ilvl w:val="1"/>
          <w:numId w:val="1"/>
        </w:numPr>
        <w:tabs>
          <w:tab w:val="left" w:pos="1558"/>
        </w:tabs>
        <w:kinsoku w:val="0"/>
        <w:overflowPunct w:val="0"/>
        <w:ind w:left="1555" w:right="171"/>
        <w:rPr>
          <w:spacing w:val="-1"/>
          <w:sz w:val="20"/>
        </w:rPr>
      </w:pPr>
      <w:r w:rsidRPr="00E811FA">
        <w:rPr>
          <w:spacing w:val="-1"/>
          <w:sz w:val="20"/>
        </w:rPr>
        <w:t>Interview</w:t>
      </w:r>
      <w:r w:rsidRPr="00E811FA">
        <w:rPr>
          <w:spacing w:val="1"/>
          <w:sz w:val="20"/>
        </w:rPr>
        <w:t xml:space="preserve"> </w:t>
      </w:r>
      <w:r w:rsidRPr="00E811FA">
        <w:rPr>
          <w:spacing w:val="-1"/>
          <w:sz w:val="20"/>
        </w:rPr>
        <w:t>three</w:t>
      </w:r>
      <w:r w:rsidRPr="00E811FA">
        <w:rPr>
          <w:sz w:val="20"/>
        </w:rPr>
        <w:t xml:space="preserve"> </w:t>
      </w:r>
      <w:r w:rsidRPr="00E811FA">
        <w:rPr>
          <w:spacing w:val="-1"/>
          <w:sz w:val="20"/>
        </w:rPr>
        <w:t>graduates</w:t>
      </w:r>
      <w:r w:rsidRPr="00E811FA">
        <w:rPr>
          <w:spacing w:val="-2"/>
          <w:sz w:val="20"/>
        </w:rPr>
        <w:t xml:space="preserve"> </w:t>
      </w:r>
      <w:r w:rsidRPr="00E811FA">
        <w:rPr>
          <w:sz w:val="20"/>
        </w:rPr>
        <w:t xml:space="preserve">of </w:t>
      </w:r>
      <w:r w:rsidRPr="00E811FA">
        <w:rPr>
          <w:spacing w:val="-1"/>
          <w:sz w:val="20"/>
        </w:rPr>
        <w:t>recent</w:t>
      </w:r>
      <w:r w:rsidRPr="00E811FA">
        <w:rPr>
          <w:spacing w:val="-2"/>
          <w:sz w:val="20"/>
        </w:rPr>
        <w:t xml:space="preserve"> </w:t>
      </w:r>
      <w:r w:rsidRPr="00E811FA">
        <w:rPr>
          <w:spacing w:val="-1"/>
          <w:sz w:val="20"/>
        </w:rPr>
        <w:t>years</w:t>
      </w:r>
      <w:r w:rsidRPr="00E811FA">
        <w:rPr>
          <w:sz w:val="20"/>
        </w:rPr>
        <w:t xml:space="preserve"> </w:t>
      </w:r>
      <w:r w:rsidRPr="00E811FA">
        <w:rPr>
          <w:spacing w:val="-1"/>
          <w:sz w:val="20"/>
        </w:rPr>
        <w:t>that</w:t>
      </w:r>
      <w:r w:rsidRPr="00E811FA">
        <w:rPr>
          <w:spacing w:val="-2"/>
          <w:sz w:val="20"/>
        </w:rPr>
        <w:t xml:space="preserve"> </w:t>
      </w:r>
      <w:r w:rsidRPr="00E811FA">
        <w:rPr>
          <w:spacing w:val="-1"/>
          <w:sz w:val="20"/>
        </w:rPr>
        <w:t>practice</w:t>
      </w:r>
      <w:r w:rsidRPr="00E811FA">
        <w:rPr>
          <w:sz w:val="20"/>
        </w:rPr>
        <w:t xml:space="preserve"> in</w:t>
      </w:r>
      <w:r w:rsidRPr="00E811FA">
        <w:rPr>
          <w:spacing w:val="-1"/>
          <w:sz w:val="20"/>
        </w:rPr>
        <w:t xml:space="preserve"> </w:t>
      </w:r>
      <w:r w:rsidRPr="00E811FA">
        <w:rPr>
          <w:sz w:val="20"/>
        </w:rPr>
        <w:t>areas</w:t>
      </w:r>
      <w:r w:rsidRPr="00E811FA">
        <w:rPr>
          <w:spacing w:val="-2"/>
          <w:sz w:val="20"/>
        </w:rPr>
        <w:t xml:space="preserve"> </w:t>
      </w:r>
      <w:r w:rsidRPr="00E811FA">
        <w:rPr>
          <w:sz w:val="20"/>
        </w:rPr>
        <w:t>of</w:t>
      </w:r>
      <w:r w:rsidRPr="00E811FA">
        <w:rPr>
          <w:spacing w:val="-3"/>
          <w:sz w:val="20"/>
        </w:rPr>
        <w:t xml:space="preserve"> </w:t>
      </w:r>
      <w:r w:rsidRPr="00E811FA">
        <w:rPr>
          <w:spacing w:val="-1"/>
          <w:sz w:val="20"/>
        </w:rPr>
        <w:t>interest</w:t>
      </w:r>
      <w:r w:rsidRPr="00E811FA">
        <w:rPr>
          <w:spacing w:val="-2"/>
          <w:sz w:val="20"/>
        </w:rPr>
        <w:t xml:space="preserve"> </w:t>
      </w:r>
      <w:r w:rsidRPr="00E811FA">
        <w:rPr>
          <w:sz w:val="20"/>
        </w:rPr>
        <w:t>of</w:t>
      </w:r>
      <w:r w:rsidRPr="00E811FA">
        <w:rPr>
          <w:spacing w:val="-2"/>
          <w:sz w:val="20"/>
        </w:rPr>
        <w:t xml:space="preserve"> </w:t>
      </w:r>
      <w:r w:rsidRPr="00E811FA">
        <w:rPr>
          <w:sz w:val="20"/>
        </w:rPr>
        <w:t>the</w:t>
      </w:r>
      <w:r w:rsidRPr="00E811FA">
        <w:rPr>
          <w:spacing w:val="-3"/>
          <w:sz w:val="20"/>
        </w:rPr>
        <w:t xml:space="preserve"> </w:t>
      </w:r>
      <w:r w:rsidRPr="00E811FA">
        <w:rPr>
          <w:spacing w:val="-1"/>
          <w:sz w:val="20"/>
        </w:rPr>
        <w:t>resident.</w:t>
      </w:r>
      <w:r w:rsidRPr="00E811FA">
        <w:rPr>
          <w:spacing w:val="-3"/>
          <w:sz w:val="20"/>
        </w:rPr>
        <w:t xml:space="preserve"> </w:t>
      </w:r>
      <w:r w:rsidRPr="00E811FA">
        <w:rPr>
          <w:spacing w:val="-1"/>
          <w:sz w:val="20"/>
        </w:rPr>
        <w:t>The</w:t>
      </w:r>
      <w:r w:rsidRPr="00E811FA">
        <w:rPr>
          <w:spacing w:val="62"/>
          <w:sz w:val="20"/>
        </w:rPr>
        <w:t xml:space="preserve"> </w:t>
      </w:r>
      <w:r w:rsidRPr="00E811FA">
        <w:rPr>
          <w:spacing w:val="-1"/>
          <w:sz w:val="20"/>
        </w:rPr>
        <w:t>supervisor</w:t>
      </w:r>
      <w:r w:rsidRPr="00E811FA">
        <w:rPr>
          <w:sz w:val="20"/>
        </w:rPr>
        <w:t xml:space="preserve"> </w:t>
      </w:r>
      <w:r w:rsidRPr="00E811FA">
        <w:rPr>
          <w:spacing w:val="-2"/>
          <w:sz w:val="20"/>
        </w:rPr>
        <w:t>(Saulo</w:t>
      </w:r>
      <w:r w:rsidRPr="00E811FA">
        <w:rPr>
          <w:spacing w:val="1"/>
          <w:sz w:val="20"/>
        </w:rPr>
        <w:t xml:space="preserve"> </w:t>
      </w:r>
      <w:r w:rsidRPr="00E811FA">
        <w:rPr>
          <w:spacing w:val="-1"/>
          <w:sz w:val="20"/>
        </w:rPr>
        <w:t>Castel)</w:t>
      </w:r>
      <w:r w:rsidRPr="00E811FA">
        <w:rPr>
          <w:spacing w:val="-2"/>
          <w:sz w:val="20"/>
        </w:rPr>
        <w:t xml:space="preserve"> </w:t>
      </w:r>
      <w:r w:rsidRPr="00E811FA">
        <w:rPr>
          <w:spacing w:val="-1"/>
          <w:sz w:val="20"/>
        </w:rPr>
        <w:t xml:space="preserve">will </w:t>
      </w:r>
      <w:r w:rsidRPr="00E811FA">
        <w:rPr>
          <w:sz w:val="20"/>
        </w:rPr>
        <w:t>assist</w:t>
      </w:r>
      <w:r w:rsidRPr="00E811FA">
        <w:rPr>
          <w:spacing w:val="-2"/>
          <w:sz w:val="20"/>
        </w:rPr>
        <w:t xml:space="preserve"> </w:t>
      </w:r>
      <w:r w:rsidRPr="00E811FA">
        <w:rPr>
          <w:sz w:val="20"/>
        </w:rPr>
        <w:t>on</w:t>
      </w:r>
      <w:r w:rsidRPr="00E811FA">
        <w:rPr>
          <w:spacing w:val="-1"/>
          <w:sz w:val="20"/>
        </w:rPr>
        <w:t xml:space="preserve"> developing content for the</w:t>
      </w:r>
      <w:r w:rsidRPr="00E811FA">
        <w:rPr>
          <w:spacing w:val="-2"/>
          <w:sz w:val="20"/>
        </w:rPr>
        <w:t xml:space="preserve"> </w:t>
      </w:r>
      <w:r w:rsidRPr="00E811FA">
        <w:rPr>
          <w:spacing w:val="-1"/>
          <w:sz w:val="20"/>
        </w:rPr>
        <w:t>interviews</w:t>
      </w:r>
      <w:r w:rsidRPr="00E811FA">
        <w:rPr>
          <w:spacing w:val="1"/>
          <w:sz w:val="20"/>
        </w:rPr>
        <w:t xml:space="preserve"> </w:t>
      </w:r>
      <w:r w:rsidRPr="00E811FA">
        <w:rPr>
          <w:sz w:val="20"/>
        </w:rPr>
        <w:t>as</w:t>
      </w:r>
      <w:r w:rsidRPr="00E811FA">
        <w:rPr>
          <w:spacing w:val="-2"/>
          <w:sz w:val="20"/>
        </w:rPr>
        <w:t xml:space="preserve"> </w:t>
      </w:r>
      <w:r w:rsidRPr="00E811FA">
        <w:rPr>
          <w:spacing w:val="-1"/>
          <w:sz w:val="20"/>
        </w:rPr>
        <w:t>well</w:t>
      </w:r>
      <w:r w:rsidRPr="00E811FA">
        <w:rPr>
          <w:sz w:val="20"/>
        </w:rPr>
        <w:t xml:space="preserve"> as </w:t>
      </w:r>
      <w:r w:rsidRPr="00E811FA">
        <w:rPr>
          <w:spacing w:val="-1"/>
          <w:sz w:val="20"/>
        </w:rPr>
        <w:t>facilitating the</w:t>
      </w:r>
      <w:r w:rsidRPr="00E811FA">
        <w:rPr>
          <w:spacing w:val="59"/>
          <w:sz w:val="20"/>
        </w:rPr>
        <w:t xml:space="preserve"> </w:t>
      </w:r>
      <w:r w:rsidRPr="00E811FA">
        <w:rPr>
          <w:spacing w:val="-1"/>
          <w:sz w:val="20"/>
        </w:rPr>
        <w:t>connection.</w:t>
      </w:r>
    </w:p>
    <w:p w:rsidR="00C66EAE" w:rsidRPr="00E811FA" w:rsidRDefault="00C66EAE">
      <w:pPr>
        <w:pStyle w:val="BodyText"/>
        <w:kinsoku w:val="0"/>
        <w:overflowPunct w:val="0"/>
        <w:spacing w:before="3"/>
        <w:ind w:left="0"/>
        <w:rPr>
          <w:sz w:val="14"/>
          <w:szCs w:val="16"/>
        </w:rPr>
      </w:pPr>
    </w:p>
    <w:p w:rsidR="00C66EAE" w:rsidRPr="00E811FA" w:rsidRDefault="00C66EAE">
      <w:pPr>
        <w:pStyle w:val="Heading1"/>
        <w:kinsoku w:val="0"/>
        <w:overflowPunct w:val="0"/>
        <w:rPr>
          <w:b w:val="0"/>
          <w:bCs w:val="0"/>
          <w:sz w:val="20"/>
        </w:rPr>
      </w:pPr>
      <w:r w:rsidRPr="00E811FA">
        <w:rPr>
          <w:spacing w:val="-1"/>
          <w:sz w:val="20"/>
        </w:rPr>
        <w:t>Evaluation and assessment</w:t>
      </w:r>
    </w:p>
    <w:p w:rsidR="00C66EAE" w:rsidRPr="00E811FA" w:rsidRDefault="00C66EAE">
      <w:pPr>
        <w:pStyle w:val="BodyText"/>
        <w:kinsoku w:val="0"/>
        <w:overflowPunct w:val="0"/>
        <w:spacing w:before="6"/>
        <w:ind w:left="0"/>
        <w:rPr>
          <w:b/>
          <w:bCs/>
          <w:sz w:val="18"/>
          <w:szCs w:val="19"/>
        </w:rPr>
      </w:pPr>
    </w:p>
    <w:p w:rsidR="00C66EAE" w:rsidRPr="00E811FA" w:rsidRDefault="00C66EAE" w:rsidP="007F74C3">
      <w:pPr>
        <w:pStyle w:val="BodyText"/>
        <w:kinsoku w:val="0"/>
        <w:overflowPunct w:val="0"/>
        <w:ind w:left="115" w:right="173"/>
        <w:rPr>
          <w:spacing w:val="-2"/>
          <w:sz w:val="20"/>
        </w:rPr>
      </w:pPr>
      <w:r w:rsidRPr="00E811FA">
        <w:rPr>
          <w:spacing w:val="-1"/>
          <w:sz w:val="20"/>
        </w:rPr>
        <w:t>The</w:t>
      </w:r>
      <w:r w:rsidRPr="00E811FA">
        <w:rPr>
          <w:sz w:val="20"/>
        </w:rPr>
        <w:t xml:space="preserve"> </w:t>
      </w:r>
      <w:r w:rsidRPr="00E811FA">
        <w:rPr>
          <w:spacing w:val="-1"/>
          <w:sz w:val="20"/>
        </w:rPr>
        <w:t>evaluation</w:t>
      </w:r>
      <w:r w:rsidRPr="00E811FA">
        <w:rPr>
          <w:spacing w:val="-3"/>
          <w:sz w:val="20"/>
        </w:rPr>
        <w:t xml:space="preserve"> </w:t>
      </w:r>
      <w:r w:rsidRPr="00E811FA">
        <w:rPr>
          <w:sz w:val="20"/>
        </w:rPr>
        <w:t>model</w:t>
      </w:r>
      <w:r w:rsidRPr="00E811FA">
        <w:rPr>
          <w:spacing w:val="-3"/>
          <w:sz w:val="20"/>
        </w:rPr>
        <w:t xml:space="preserve"> </w:t>
      </w:r>
      <w:r w:rsidRPr="00E811FA">
        <w:rPr>
          <w:spacing w:val="-1"/>
          <w:sz w:val="20"/>
        </w:rPr>
        <w:t>will</w:t>
      </w:r>
      <w:r w:rsidRPr="00E811FA">
        <w:rPr>
          <w:spacing w:val="-2"/>
          <w:sz w:val="20"/>
        </w:rPr>
        <w:t xml:space="preserve"> </w:t>
      </w:r>
      <w:r w:rsidRPr="00E811FA">
        <w:rPr>
          <w:spacing w:val="-1"/>
          <w:sz w:val="20"/>
        </w:rPr>
        <w:t>be</w:t>
      </w:r>
      <w:r w:rsidRPr="00E811FA">
        <w:rPr>
          <w:sz w:val="20"/>
        </w:rPr>
        <w:t xml:space="preserve"> the </w:t>
      </w:r>
      <w:r w:rsidRPr="00E811FA">
        <w:rPr>
          <w:spacing w:val="-1"/>
          <w:sz w:val="20"/>
        </w:rPr>
        <w:t>usual</w:t>
      </w:r>
      <w:r w:rsidRPr="00E811FA">
        <w:rPr>
          <w:sz w:val="20"/>
        </w:rPr>
        <w:t xml:space="preserve"> </w:t>
      </w:r>
      <w:r w:rsidRPr="00E811FA">
        <w:rPr>
          <w:spacing w:val="-1"/>
          <w:sz w:val="20"/>
        </w:rPr>
        <w:t>feedback</w:t>
      </w:r>
      <w:r w:rsidRPr="00E811FA">
        <w:rPr>
          <w:sz w:val="20"/>
        </w:rPr>
        <w:t xml:space="preserve"> </w:t>
      </w:r>
      <w:r w:rsidRPr="00E811FA">
        <w:rPr>
          <w:spacing w:val="-1"/>
          <w:sz w:val="20"/>
        </w:rPr>
        <w:t>and</w:t>
      </w:r>
      <w:r w:rsidRPr="00E811FA">
        <w:rPr>
          <w:spacing w:val="-3"/>
          <w:sz w:val="20"/>
        </w:rPr>
        <w:t xml:space="preserve"> </w:t>
      </w:r>
      <w:r w:rsidRPr="00E811FA">
        <w:rPr>
          <w:spacing w:val="-1"/>
          <w:sz w:val="20"/>
        </w:rPr>
        <w:t>evaluation from</w:t>
      </w:r>
      <w:r w:rsidRPr="00E811FA">
        <w:rPr>
          <w:spacing w:val="-2"/>
          <w:sz w:val="20"/>
        </w:rPr>
        <w:t xml:space="preserve"> </w:t>
      </w:r>
      <w:r w:rsidRPr="00E811FA">
        <w:rPr>
          <w:spacing w:val="-1"/>
          <w:sz w:val="20"/>
        </w:rPr>
        <w:t>the</w:t>
      </w:r>
      <w:r w:rsidRPr="00E811FA">
        <w:rPr>
          <w:spacing w:val="-2"/>
          <w:sz w:val="20"/>
        </w:rPr>
        <w:t xml:space="preserve"> </w:t>
      </w:r>
      <w:r w:rsidRPr="00E811FA">
        <w:rPr>
          <w:spacing w:val="-1"/>
          <w:sz w:val="20"/>
        </w:rPr>
        <w:t>supervisors</w:t>
      </w:r>
      <w:r w:rsidRPr="00E811FA">
        <w:rPr>
          <w:sz w:val="20"/>
        </w:rPr>
        <w:t xml:space="preserve"> </w:t>
      </w:r>
      <w:r w:rsidRPr="00E811FA">
        <w:rPr>
          <w:spacing w:val="-1"/>
          <w:sz w:val="20"/>
        </w:rPr>
        <w:t>but</w:t>
      </w:r>
      <w:r w:rsidRPr="00E811FA">
        <w:rPr>
          <w:spacing w:val="-2"/>
          <w:sz w:val="20"/>
        </w:rPr>
        <w:t xml:space="preserve"> </w:t>
      </w:r>
      <w:r w:rsidRPr="00E811FA">
        <w:rPr>
          <w:sz w:val="20"/>
        </w:rPr>
        <w:t>also</w:t>
      </w:r>
      <w:r w:rsidRPr="00E811FA">
        <w:rPr>
          <w:spacing w:val="-2"/>
          <w:sz w:val="20"/>
        </w:rPr>
        <w:t xml:space="preserve"> </w:t>
      </w:r>
      <w:r w:rsidRPr="00E811FA">
        <w:rPr>
          <w:sz w:val="20"/>
        </w:rPr>
        <w:t>one</w:t>
      </w:r>
      <w:r w:rsidRPr="00E811FA">
        <w:rPr>
          <w:spacing w:val="-2"/>
          <w:sz w:val="20"/>
        </w:rPr>
        <w:t xml:space="preserve"> </w:t>
      </w:r>
      <w:r w:rsidRPr="00E811FA">
        <w:rPr>
          <w:spacing w:val="-1"/>
          <w:sz w:val="20"/>
        </w:rPr>
        <w:t>peer</w:t>
      </w:r>
      <w:r w:rsidRPr="00E811FA">
        <w:rPr>
          <w:spacing w:val="-3"/>
          <w:sz w:val="20"/>
        </w:rPr>
        <w:t xml:space="preserve"> </w:t>
      </w:r>
      <w:r w:rsidRPr="00E811FA">
        <w:rPr>
          <w:spacing w:val="-1"/>
          <w:sz w:val="20"/>
        </w:rPr>
        <w:t>assessment</w:t>
      </w:r>
      <w:r w:rsidRPr="00E811FA">
        <w:rPr>
          <w:spacing w:val="71"/>
          <w:sz w:val="20"/>
        </w:rPr>
        <w:t xml:space="preserve"> </w:t>
      </w:r>
      <w:r w:rsidRPr="00E811FA">
        <w:rPr>
          <w:spacing w:val="-1"/>
          <w:sz w:val="20"/>
        </w:rPr>
        <w:t>(CPSO</w:t>
      </w:r>
      <w:r w:rsidRPr="00E811FA">
        <w:rPr>
          <w:spacing w:val="-2"/>
          <w:sz w:val="20"/>
        </w:rPr>
        <w:t xml:space="preserve"> </w:t>
      </w:r>
      <w:r w:rsidRPr="00E811FA">
        <w:rPr>
          <w:spacing w:val="-1"/>
          <w:sz w:val="20"/>
        </w:rPr>
        <w:t>model,</w:t>
      </w:r>
      <w:r w:rsidRPr="00E811FA">
        <w:rPr>
          <w:sz w:val="20"/>
        </w:rPr>
        <w:t xml:space="preserve"> </w:t>
      </w:r>
      <w:r w:rsidRPr="00E811FA">
        <w:rPr>
          <w:spacing w:val="-1"/>
          <w:sz w:val="20"/>
        </w:rPr>
        <w:t>including chart</w:t>
      </w:r>
      <w:r w:rsidRPr="00E811FA">
        <w:rPr>
          <w:sz w:val="20"/>
        </w:rPr>
        <w:t xml:space="preserve"> </w:t>
      </w:r>
      <w:r w:rsidRPr="00E811FA">
        <w:rPr>
          <w:spacing w:val="-1"/>
          <w:sz w:val="20"/>
        </w:rPr>
        <w:t>reviews),</w:t>
      </w:r>
      <w:r w:rsidRPr="00E811FA">
        <w:rPr>
          <w:sz w:val="20"/>
        </w:rPr>
        <w:t xml:space="preserve"> </w:t>
      </w:r>
      <w:r w:rsidRPr="00E811FA">
        <w:rPr>
          <w:spacing w:val="-1"/>
          <w:sz w:val="20"/>
        </w:rPr>
        <w:t>patient satisfaction questionnaires</w:t>
      </w:r>
      <w:r w:rsidRPr="00E811FA">
        <w:rPr>
          <w:spacing w:val="-2"/>
          <w:sz w:val="20"/>
        </w:rPr>
        <w:t xml:space="preserve"> </w:t>
      </w:r>
      <w:r w:rsidRPr="00E811FA">
        <w:rPr>
          <w:sz w:val="20"/>
        </w:rPr>
        <w:t>and</w:t>
      </w:r>
      <w:r w:rsidRPr="00E811FA">
        <w:rPr>
          <w:spacing w:val="-2"/>
          <w:sz w:val="20"/>
        </w:rPr>
        <w:t xml:space="preserve"> </w:t>
      </w:r>
      <w:r w:rsidRPr="00E811FA">
        <w:rPr>
          <w:spacing w:val="-1"/>
          <w:sz w:val="20"/>
        </w:rPr>
        <w:t>feedback</w:t>
      </w:r>
      <w:r w:rsidRPr="00E811FA">
        <w:rPr>
          <w:sz w:val="20"/>
        </w:rPr>
        <w:t xml:space="preserve"> </w:t>
      </w:r>
      <w:r w:rsidRPr="00E811FA">
        <w:rPr>
          <w:spacing w:val="-1"/>
          <w:sz w:val="20"/>
        </w:rPr>
        <w:t>from</w:t>
      </w:r>
      <w:r w:rsidRPr="00E811FA">
        <w:rPr>
          <w:spacing w:val="1"/>
          <w:sz w:val="20"/>
        </w:rPr>
        <w:t xml:space="preserve"> </w:t>
      </w:r>
      <w:r w:rsidRPr="00E811FA">
        <w:rPr>
          <w:spacing w:val="-1"/>
          <w:sz w:val="20"/>
        </w:rPr>
        <w:t>allied</w:t>
      </w:r>
      <w:r w:rsidRPr="00E811FA">
        <w:rPr>
          <w:sz w:val="20"/>
        </w:rPr>
        <w:t xml:space="preserve"> health</w:t>
      </w:r>
      <w:r w:rsidRPr="00E811FA">
        <w:rPr>
          <w:spacing w:val="73"/>
          <w:sz w:val="20"/>
        </w:rPr>
        <w:t xml:space="preserve"> </w:t>
      </w:r>
      <w:r w:rsidRPr="00E811FA">
        <w:rPr>
          <w:spacing w:val="-1"/>
          <w:sz w:val="20"/>
        </w:rPr>
        <w:t>professionals</w:t>
      </w:r>
      <w:r w:rsidRPr="00E811FA">
        <w:rPr>
          <w:sz w:val="20"/>
        </w:rPr>
        <w:t xml:space="preserve"> </w:t>
      </w:r>
      <w:r w:rsidRPr="00E811FA">
        <w:rPr>
          <w:spacing w:val="-1"/>
          <w:sz w:val="20"/>
        </w:rPr>
        <w:t xml:space="preserve">and </w:t>
      </w:r>
      <w:r w:rsidRPr="00E811FA">
        <w:rPr>
          <w:spacing w:val="-2"/>
          <w:sz w:val="20"/>
        </w:rPr>
        <w:t>physicians.</w:t>
      </w:r>
    </w:p>
    <w:p w:rsidR="005E502A" w:rsidRPr="00E811FA" w:rsidRDefault="005E502A">
      <w:pPr>
        <w:pStyle w:val="BodyText"/>
        <w:kinsoku w:val="0"/>
        <w:overflowPunct w:val="0"/>
        <w:spacing w:line="276" w:lineRule="auto"/>
        <w:ind w:right="171"/>
        <w:rPr>
          <w:spacing w:val="-2"/>
        </w:rPr>
      </w:pPr>
    </w:p>
    <w:p w:rsidR="00844178" w:rsidRPr="00E811FA" w:rsidRDefault="00844178" w:rsidP="005E502A">
      <w:pPr>
        <w:pStyle w:val="BodyText"/>
        <w:kinsoku w:val="0"/>
        <w:overflowPunct w:val="0"/>
        <w:spacing w:before="6"/>
        <w:ind w:left="0"/>
        <w:rPr>
          <w:b/>
          <w:bCs/>
        </w:rPr>
      </w:pPr>
    </w:p>
    <w:p w:rsidR="00844178" w:rsidRPr="00E811FA" w:rsidRDefault="00844178" w:rsidP="005E502A">
      <w:pPr>
        <w:pStyle w:val="BodyText"/>
        <w:kinsoku w:val="0"/>
        <w:overflowPunct w:val="0"/>
        <w:spacing w:before="6"/>
        <w:ind w:left="0"/>
        <w:rPr>
          <w:b/>
          <w:bCs/>
        </w:rPr>
      </w:pPr>
    </w:p>
    <w:p w:rsidR="00844178" w:rsidRPr="00E811FA" w:rsidRDefault="00844178" w:rsidP="005E502A">
      <w:pPr>
        <w:pStyle w:val="BodyText"/>
        <w:kinsoku w:val="0"/>
        <w:overflowPunct w:val="0"/>
        <w:spacing w:before="6"/>
        <w:ind w:left="0"/>
        <w:rPr>
          <w:b/>
          <w:bCs/>
        </w:rPr>
      </w:pPr>
    </w:p>
    <w:p w:rsidR="00844178" w:rsidRPr="00E811FA" w:rsidRDefault="00844178" w:rsidP="005E502A">
      <w:pPr>
        <w:pStyle w:val="BodyText"/>
        <w:kinsoku w:val="0"/>
        <w:overflowPunct w:val="0"/>
        <w:spacing w:before="6"/>
        <w:ind w:left="0"/>
        <w:rPr>
          <w:b/>
          <w:bCs/>
        </w:rPr>
      </w:pPr>
    </w:p>
    <w:p w:rsidR="00844178" w:rsidRPr="00E811FA" w:rsidRDefault="00844178" w:rsidP="005E502A">
      <w:pPr>
        <w:pStyle w:val="BodyText"/>
        <w:kinsoku w:val="0"/>
        <w:overflowPunct w:val="0"/>
        <w:spacing w:before="6"/>
        <w:ind w:left="0"/>
        <w:rPr>
          <w:b/>
          <w:bCs/>
        </w:rPr>
      </w:pPr>
    </w:p>
    <w:p w:rsidR="00844178" w:rsidRPr="00E811FA" w:rsidRDefault="00844178" w:rsidP="005E502A">
      <w:pPr>
        <w:pStyle w:val="BodyText"/>
        <w:kinsoku w:val="0"/>
        <w:overflowPunct w:val="0"/>
        <w:spacing w:before="6"/>
        <w:ind w:left="0"/>
        <w:rPr>
          <w:b/>
          <w:bCs/>
        </w:rPr>
      </w:pPr>
    </w:p>
    <w:p w:rsidR="00296F25" w:rsidRPr="00E811FA" w:rsidRDefault="00296F25" w:rsidP="005E502A">
      <w:pPr>
        <w:pStyle w:val="BodyText"/>
        <w:kinsoku w:val="0"/>
        <w:overflowPunct w:val="0"/>
        <w:spacing w:before="6"/>
        <w:ind w:left="0"/>
        <w:rPr>
          <w:b/>
          <w:bCs/>
        </w:rPr>
      </w:pPr>
    </w:p>
    <w:p w:rsidR="00296F25" w:rsidRPr="00E811FA" w:rsidRDefault="00296F25" w:rsidP="005E502A">
      <w:pPr>
        <w:pStyle w:val="BodyText"/>
        <w:kinsoku w:val="0"/>
        <w:overflowPunct w:val="0"/>
        <w:spacing w:before="6"/>
        <w:ind w:left="0"/>
        <w:rPr>
          <w:b/>
          <w:bCs/>
        </w:rPr>
      </w:pPr>
    </w:p>
    <w:p w:rsidR="005E502A" w:rsidRPr="00E811FA" w:rsidRDefault="005E502A" w:rsidP="005E502A">
      <w:pPr>
        <w:pStyle w:val="BodyText"/>
        <w:kinsoku w:val="0"/>
        <w:overflowPunct w:val="0"/>
        <w:spacing w:before="6"/>
        <w:ind w:left="0"/>
        <w:rPr>
          <w:b/>
          <w:bCs/>
        </w:rPr>
      </w:pPr>
      <w:r w:rsidRPr="00783C98">
        <w:rPr>
          <w:b/>
          <w:bCs/>
        </w:rPr>
        <w:lastRenderedPageBreak/>
        <w:t>Ambulatory Care Clinic PGY</w:t>
      </w:r>
      <w:r w:rsidR="009F1ED2" w:rsidRPr="00783C98">
        <w:rPr>
          <w:b/>
          <w:bCs/>
        </w:rPr>
        <w:t>4 &amp; PGY</w:t>
      </w:r>
      <w:r w:rsidRPr="00783C98">
        <w:rPr>
          <w:b/>
          <w:bCs/>
        </w:rPr>
        <w:t>5 Junior Attending Elective</w:t>
      </w:r>
    </w:p>
    <w:p w:rsidR="005E502A" w:rsidRPr="00E811FA" w:rsidRDefault="005E502A" w:rsidP="005E502A">
      <w:pPr>
        <w:pStyle w:val="BodyText"/>
        <w:tabs>
          <w:tab w:val="left" w:pos="2277"/>
        </w:tabs>
        <w:kinsoku w:val="0"/>
        <w:overflowPunct w:val="0"/>
        <w:rPr>
          <w:spacing w:val="-1"/>
          <w:w w:val="95"/>
        </w:rPr>
      </w:pPr>
    </w:p>
    <w:p w:rsidR="005E502A" w:rsidRPr="00E811FA" w:rsidRDefault="005E502A" w:rsidP="005E502A">
      <w:pPr>
        <w:pStyle w:val="BodyText"/>
        <w:tabs>
          <w:tab w:val="left" w:pos="2277"/>
        </w:tabs>
        <w:kinsoku w:val="0"/>
        <w:overflowPunct w:val="0"/>
        <w:rPr>
          <w:spacing w:val="-1"/>
        </w:rPr>
      </w:pPr>
      <w:r w:rsidRPr="00E811FA">
        <w:rPr>
          <w:spacing w:val="-1"/>
          <w:w w:val="95"/>
        </w:rPr>
        <w:t>Supervisor:</w:t>
      </w:r>
      <w:r w:rsidRPr="00E811FA">
        <w:rPr>
          <w:spacing w:val="-1"/>
          <w:w w:val="95"/>
        </w:rPr>
        <w:tab/>
      </w:r>
      <w:r w:rsidRPr="00E811FA">
        <w:t>Dr.</w:t>
      </w:r>
      <w:r w:rsidRPr="00E811FA">
        <w:rPr>
          <w:spacing w:val="-1"/>
        </w:rPr>
        <w:t xml:space="preserve"> </w:t>
      </w:r>
      <w:r w:rsidRPr="00E811FA">
        <w:t xml:space="preserve">Matthew Boyle, Dr. Eileen LaCroix, Dr. Mark Sinyor and </w:t>
      </w:r>
      <w:r w:rsidR="002E00EC" w:rsidRPr="00E811FA">
        <w:t>Dr. Rosalie Steinberg</w:t>
      </w:r>
    </w:p>
    <w:p w:rsidR="005E502A" w:rsidRPr="00E811FA" w:rsidRDefault="005E502A" w:rsidP="005E502A">
      <w:pPr>
        <w:pStyle w:val="BodyText"/>
        <w:kinsoku w:val="0"/>
        <w:overflowPunct w:val="0"/>
        <w:spacing w:before="8"/>
        <w:ind w:left="0"/>
        <w:rPr>
          <w:sz w:val="20"/>
          <w:szCs w:val="20"/>
        </w:rPr>
      </w:pPr>
    </w:p>
    <w:p w:rsidR="005E502A" w:rsidRPr="00E811FA" w:rsidRDefault="005E502A" w:rsidP="005E502A">
      <w:pPr>
        <w:pStyle w:val="BodyText"/>
        <w:tabs>
          <w:tab w:val="left" w:pos="2277"/>
        </w:tabs>
        <w:kinsoku w:val="0"/>
        <w:overflowPunct w:val="0"/>
        <w:rPr>
          <w:spacing w:val="-1"/>
        </w:rPr>
      </w:pPr>
      <w:r w:rsidRPr="00E811FA">
        <w:rPr>
          <w:spacing w:val="-1"/>
        </w:rPr>
        <w:t>Place:</w:t>
      </w:r>
      <w:r w:rsidRPr="00E811FA">
        <w:rPr>
          <w:spacing w:val="-1"/>
        </w:rPr>
        <w:tab/>
        <w:t>Sunnybrook</w:t>
      </w:r>
      <w:r w:rsidRPr="00E811FA">
        <w:rPr>
          <w:spacing w:val="-2"/>
        </w:rPr>
        <w:t xml:space="preserve"> </w:t>
      </w:r>
      <w:r w:rsidRPr="00E811FA">
        <w:rPr>
          <w:spacing w:val="-1"/>
        </w:rPr>
        <w:t>HSC</w:t>
      </w:r>
    </w:p>
    <w:p w:rsidR="005E502A" w:rsidRPr="00E811FA" w:rsidRDefault="005E502A" w:rsidP="005E502A">
      <w:pPr>
        <w:pStyle w:val="BodyText"/>
        <w:kinsoku w:val="0"/>
        <w:overflowPunct w:val="0"/>
        <w:spacing w:before="8"/>
        <w:ind w:left="0"/>
        <w:rPr>
          <w:sz w:val="20"/>
          <w:szCs w:val="20"/>
        </w:rPr>
      </w:pPr>
    </w:p>
    <w:p w:rsidR="005E502A" w:rsidRPr="00E811FA" w:rsidRDefault="005E502A" w:rsidP="005E502A">
      <w:pPr>
        <w:ind w:left="2157" w:hanging="2040"/>
        <w:rPr>
          <w:rFonts w:ascii="Arial" w:hAnsi="Arial" w:cs="Arial"/>
          <w:sz w:val="20"/>
          <w:szCs w:val="20"/>
        </w:rPr>
      </w:pPr>
      <w:r w:rsidRPr="00E811FA">
        <w:rPr>
          <w:spacing w:val="-1"/>
        </w:rPr>
        <w:t>Time:</w:t>
      </w:r>
      <w:r w:rsidRPr="00E811FA">
        <w:rPr>
          <w:spacing w:val="-1"/>
        </w:rPr>
        <w:tab/>
      </w:r>
      <w:r w:rsidRPr="00E811FA">
        <w:rPr>
          <w:spacing w:val="-1"/>
        </w:rPr>
        <w:tab/>
      </w:r>
      <w:r w:rsidRPr="00E811FA">
        <w:rPr>
          <w:rFonts w:ascii="Arial" w:hAnsi="Arial" w:cs="Arial"/>
          <w:sz w:val="20"/>
          <w:szCs w:val="20"/>
        </w:rPr>
        <w:t>½ day per week supervising two PGY-1 residents in a general outpatient clinic.  Time slots available are flexible, and the clinics run either from 9:00 – 13:00 or 13:00 – 17:00.  Opportunity exists for this elective to be combined with any other clinical or research electives for the PGY</w:t>
      </w:r>
      <w:r w:rsidR="009F1ED2">
        <w:rPr>
          <w:rFonts w:ascii="Arial" w:hAnsi="Arial" w:cs="Arial"/>
          <w:sz w:val="20"/>
          <w:szCs w:val="20"/>
        </w:rPr>
        <w:t xml:space="preserve"> 4</w:t>
      </w:r>
      <w:r w:rsidRPr="00E811FA">
        <w:rPr>
          <w:rFonts w:ascii="Arial" w:hAnsi="Arial" w:cs="Arial"/>
          <w:sz w:val="20"/>
          <w:szCs w:val="20"/>
        </w:rPr>
        <w:t>-5 academic year.  We can potentially accommodate up to eight senior residents for the elective, contingent on office space availabilities.</w:t>
      </w:r>
    </w:p>
    <w:p w:rsidR="005E502A" w:rsidRPr="00E811FA" w:rsidRDefault="005E502A" w:rsidP="005E502A">
      <w:pPr>
        <w:pStyle w:val="BodyText"/>
        <w:tabs>
          <w:tab w:val="left" w:pos="2277"/>
        </w:tabs>
        <w:kinsoku w:val="0"/>
        <w:overflowPunct w:val="0"/>
        <w:ind w:left="234"/>
        <w:rPr>
          <w:spacing w:val="-1"/>
        </w:rPr>
      </w:pPr>
    </w:p>
    <w:p w:rsidR="005E502A" w:rsidRPr="00E811FA" w:rsidRDefault="005E502A" w:rsidP="005E502A">
      <w:pPr>
        <w:pStyle w:val="BodyText"/>
        <w:kinsoku w:val="0"/>
        <w:overflowPunct w:val="0"/>
        <w:spacing w:before="6"/>
        <w:ind w:left="0"/>
        <w:rPr>
          <w:sz w:val="20"/>
          <w:szCs w:val="20"/>
        </w:rPr>
      </w:pPr>
    </w:p>
    <w:p w:rsidR="005E502A" w:rsidRPr="00E811FA" w:rsidRDefault="00035CE3" w:rsidP="005E502A">
      <w:pPr>
        <w:pStyle w:val="BodyText"/>
        <w:tabs>
          <w:tab w:val="left" w:pos="2277"/>
        </w:tabs>
        <w:kinsoku w:val="0"/>
        <w:overflowPunct w:val="0"/>
      </w:pPr>
      <w:r w:rsidRPr="00E811FA">
        <w:rPr>
          <w:spacing w:val="-1"/>
        </w:rPr>
        <w:t>Inquiries:</w:t>
      </w:r>
      <w:r w:rsidRPr="00E811FA">
        <w:rPr>
          <w:spacing w:val="-1"/>
        </w:rPr>
        <w:tab/>
      </w:r>
      <w:r w:rsidR="005E502A" w:rsidRPr="00E811FA">
        <w:t xml:space="preserve">Dr. Matthew Boyle (416) 480- 4089 or </w:t>
      </w:r>
      <w:r w:rsidR="005E502A" w:rsidRPr="00E811FA">
        <w:rPr>
          <w:spacing w:val="-1"/>
          <w:u w:val="single"/>
        </w:rPr>
        <w:t>Matthew.Boyle@sunnybrook.ca</w:t>
      </w:r>
    </w:p>
    <w:p w:rsidR="005E502A" w:rsidRPr="00E811FA" w:rsidRDefault="005E502A" w:rsidP="005E502A">
      <w:pPr>
        <w:pStyle w:val="BodyText"/>
        <w:kinsoku w:val="0"/>
        <w:overflowPunct w:val="0"/>
        <w:spacing w:before="3"/>
        <w:ind w:left="0"/>
        <w:rPr>
          <w:sz w:val="16"/>
          <w:szCs w:val="16"/>
        </w:rPr>
      </w:pPr>
    </w:p>
    <w:p w:rsidR="005E502A" w:rsidRPr="00E811FA" w:rsidRDefault="005E502A" w:rsidP="005E502A">
      <w:pPr>
        <w:pStyle w:val="BodyText"/>
        <w:kinsoku w:val="0"/>
        <w:overflowPunct w:val="0"/>
        <w:ind w:left="0"/>
      </w:pPr>
    </w:p>
    <w:p w:rsidR="00286195" w:rsidRPr="00E811FA" w:rsidRDefault="00286195" w:rsidP="00286195">
      <w:pPr>
        <w:pStyle w:val="Default"/>
        <w:rPr>
          <w:rFonts w:ascii="Arial" w:hAnsi="Arial" w:cs="Arial"/>
          <w:color w:val="auto"/>
          <w:sz w:val="20"/>
          <w:szCs w:val="20"/>
        </w:rPr>
      </w:pPr>
      <w:r w:rsidRPr="00E811FA">
        <w:rPr>
          <w:rFonts w:ascii="Arial" w:hAnsi="Arial" w:cs="Arial"/>
          <w:color w:val="auto"/>
          <w:sz w:val="20"/>
          <w:szCs w:val="20"/>
        </w:rPr>
        <w:t>As part of the CBE curriculum, the PGY-1 residents attend a ½ day per week of clinic where they see new patients and follow-ups under the supervision of a staff psychiatrist. Sunnybrook HSC is a core rotation for the PGY-1 longitudinal ambulatory care clinic</w:t>
      </w:r>
    </w:p>
    <w:p w:rsidR="00286195" w:rsidRPr="00E811FA" w:rsidRDefault="00286195" w:rsidP="00286195">
      <w:pPr>
        <w:pStyle w:val="Default"/>
        <w:rPr>
          <w:rFonts w:ascii="Arial" w:hAnsi="Arial" w:cs="Arial"/>
          <w:color w:val="auto"/>
          <w:sz w:val="20"/>
          <w:szCs w:val="20"/>
        </w:rPr>
      </w:pPr>
    </w:p>
    <w:p w:rsidR="00286195" w:rsidRPr="00E811FA" w:rsidRDefault="00286195" w:rsidP="00286195">
      <w:pPr>
        <w:pStyle w:val="Default"/>
        <w:rPr>
          <w:rFonts w:ascii="Arial" w:hAnsi="Arial" w:cs="Arial"/>
          <w:color w:val="auto"/>
          <w:sz w:val="20"/>
          <w:szCs w:val="20"/>
        </w:rPr>
      </w:pPr>
      <w:r w:rsidRPr="00E811FA">
        <w:rPr>
          <w:rFonts w:ascii="Arial" w:hAnsi="Arial" w:cs="Arial"/>
          <w:color w:val="auto"/>
          <w:sz w:val="20"/>
          <w:szCs w:val="20"/>
        </w:rPr>
        <w:t>In the 2017-18 academic year, we began to offer an elective for PGY</w:t>
      </w:r>
      <w:r w:rsidR="009F1ED2">
        <w:rPr>
          <w:rFonts w:ascii="Arial" w:hAnsi="Arial" w:cs="Arial"/>
          <w:color w:val="auto"/>
          <w:sz w:val="20"/>
          <w:szCs w:val="20"/>
        </w:rPr>
        <w:t xml:space="preserve"> 4</w:t>
      </w:r>
      <w:r w:rsidRPr="00E811FA">
        <w:rPr>
          <w:rFonts w:ascii="Arial" w:hAnsi="Arial" w:cs="Arial"/>
          <w:color w:val="auto"/>
          <w:sz w:val="20"/>
          <w:szCs w:val="20"/>
        </w:rPr>
        <w:t>-5 residents who have an interest in teaching and education.  The residents took on a supervisory role (i.e.: junior attending role) within the clinic.  In the first month of the rotation, the senior residents would generally perform the consultation with the PGY-1 residents observing and the senior resident would provide teaching to the residents on the structure of the psychiatric interview.  After this period of observation the PGY-1 residents would start to do consultations with direct supervision from the senior resident.  Throughout the course of the year the residents can pick up follow-up cases that they would find beneficial for their learning needs.</w:t>
      </w:r>
    </w:p>
    <w:p w:rsidR="00286195" w:rsidRPr="00E811FA" w:rsidRDefault="00286195" w:rsidP="00286195">
      <w:pPr>
        <w:pStyle w:val="Default"/>
        <w:rPr>
          <w:rFonts w:ascii="Arial" w:hAnsi="Arial" w:cs="Arial"/>
          <w:color w:val="auto"/>
          <w:sz w:val="20"/>
          <w:szCs w:val="20"/>
        </w:rPr>
      </w:pPr>
    </w:p>
    <w:p w:rsidR="00286195" w:rsidRPr="00E811FA" w:rsidRDefault="00286195" w:rsidP="00286195">
      <w:pPr>
        <w:pStyle w:val="Default"/>
        <w:rPr>
          <w:rFonts w:ascii="Arial" w:hAnsi="Arial" w:cs="Arial"/>
          <w:color w:val="auto"/>
          <w:sz w:val="20"/>
          <w:szCs w:val="20"/>
        </w:rPr>
      </w:pPr>
      <w:r w:rsidRPr="00E811FA">
        <w:rPr>
          <w:rFonts w:ascii="Arial" w:hAnsi="Arial" w:cs="Arial"/>
          <w:color w:val="auto"/>
          <w:sz w:val="20"/>
          <w:szCs w:val="20"/>
        </w:rPr>
        <w:t>As part of the clinic, the senior resident would receive “supervision on their supervision” to help improve their skills as a supervisor and teacher.  Hence, this is an ideal elective for residents who have a strong interest in teaching and education, as it provides an opportunity to further develop teaching and supervisory skills.  There is also an opportunity for residents to meet with supervisors to provide mentorship on transitioning to practice or planning a career in academics.  We have specifically scheduled social outings over dinner throughout the year to help residents in preparing for things such as; creating a CV, meeting with chiefs of psychiatry about jobs, how to bill effectively, and making a smooth transition from being a resident to staff physician.  For the elective we also created a full day of interactive workshops for residents on how to become an effective supervisor.</w:t>
      </w:r>
    </w:p>
    <w:p w:rsidR="00286195" w:rsidRPr="00E811FA" w:rsidRDefault="00286195" w:rsidP="00286195">
      <w:pPr>
        <w:pStyle w:val="Default"/>
        <w:rPr>
          <w:rFonts w:ascii="Arial" w:hAnsi="Arial" w:cs="Arial"/>
          <w:color w:val="auto"/>
          <w:sz w:val="20"/>
          <w:szCs w:val="20"/>
        </w:rPr>
      </w:pPr>
    </w:p>
    <w:p w:rsidR="00286195" w:rsidRPr="00E811FA" w:rsidRDefault="00286195" w:rsidP="00286195">
      <w:pPr>
        <w:pStyle w:val="Default"/>
        <w:rPr>
          <w:rFonts w:ascii="Arial" w:hAnsi="Arial" w:cs="Arial"/>
          <w:color w:val="auto"/>
          <w:sz w:val="20"/>
          <w:szCs w:val="20"/>
        </w:rPr>
      </w:pPr>
      <w:r w:rsidRPr="00E811FA">
        <w:rPr>
          <w:rFonts w:ascii="Arial" w:hAnsi="Arial" w:cs="Arial"/>
          <w:color w:val="auto"/>
          <w:sz w:val="20"/>
          <w:szCs w:val="20"/>
        </w:rPr>
        <w:t>This elective can easily be combined with further elective experience at Sunnybrook Hospital in any of the following areas; General Outpatient Psychiatry, General Inpatient Psychiatry, Psychotherapy, Collaborative Care, Psychiatric Emergency Services, Women’s Mental Health, CL Psychiatry, or Research.  There are also opportunities to combine this elective with other psychiatry electives at different hospital settings.</w:t>
      </w:r>
    </w:p>
    <w:p w:rsidR="000E3DE8" w:rsidRPr="00E811FA" w:rsidRDefault="000E3DE8" w:rsidP="00286195">
      <w:pPr>
        <w:pStyle w:val="Default"/>
        <w:rPr>
          <w:rFonts w:ascii="Arial" w:hAnsi="Arial" w:cs="Arial"/>
          <w:color w:val="auto"/>
          <w:sz w:val="20"/>
          <w:szCs w:val="20"/>
        </w:rPr>
      </w:pPr>
    </w:p>
    <w:p w:rsidR="000E3DE8" w:rsidRPr="00E811FA" w:rsidRDefault="000E3DE8" w:rsidP="000E3DE8">
      <w:pPr>
        <w:pStyle w:val="Default"/>
        <w:rPr>
          <w:rFonts w:ascii="Arial" w:hAnsi="Arial" w:cs="Arial"/>
          <w:b/>
          <w:color w:val="auto"/>
          <w:sz w:val="20"/>
          <w:szCs w:val="20"/>
        </w:rPr>
      </w:pPr>
      <w:r w:rsidRPr="00783C98">
        <w:rPr>
          <w:rFonts w:ascii="Arial" w:hAnsi="Arial" w:cs="Arial"/>
          <w:b/>
          <w:color w:val="auto"/>
          <w:sz w:val="20"/>
          <w:szCs w:val="20"/>
          <w:u w:val="single"/>
        </w:rPr>
        <w:t>CL-Psychiatry</w:t>
      </w:r>
      <w:r w:rsidR="00E909C5">
        <w:rPr>
          <w:rFonts w:ascii="Arial" w:hAnsi="Arial" w:cs="Arial"/>
          <w:b/>
          <w:color w:val="auto"/>
          <w:sz w:val="20"/>
          <w:szCs w:val="20"/>
          <w:u w:val="single"/>
        </w:rPr>
        <w:t xml:space="preserve"> elective</w:t>
      </w:r>
      <w:r w:rsidRPr="00783C98">
        <w:rPr>
          <w:rFonts w:ascii="Arial" w:hAnsi="Arial" w:cs="Arial"/>
          <w:b/>
          <w:color w:val="auto"/>
          <w:sz w:val="20"/>
          <w:szCs w:val="20"/>
          <w:u w:val="single"/>
        </w:rPr>
        <w:t xml:space="preserve"> at St John’s Rehab</w:t>
      </w:r>
      <w:r w:rsidRPr="00783C98">
        <w:rPr>
          <w:rFonts w:ascii="Arial" w:hAnsi="Arial" w:cs="Arial"/>
          <w:b/>
          <w:color w:val="auto"/>
          <w:sz w:val="20"/>
          <w:szCs w:val="20"/>
        </w:rPr>
        <w:t xml:space="preserve"> (</w:t>
      </w:r>
      <w:r w:rsidRPr="00783C98">
        <w:rPr>
          <w:rFonts w:ascii="Arial" w:hAnsi="Arial" w:cs="Arial"/>
          <w:i/>
          <w:color w:val="auto"/>
          <w:sz w:val="20"/>
          <w:szCs w:val="20"/>
        </w:rPr>
        <w:t>This rotation can also be modified for a senior selective</w:t>
      </w:r>
      <w:r w:rsidRPr="00783C98">
        <w:rPr>
          <w:rFonts w:ascii="Arial" w:hAnsi="Arial" w:cs="Arial"/>
          <w:b/>
          <w:color w:val="auto"/>
          <w:sz w:val="20"/>
          <w:szCs w:val="20"/>
        </w:rPr>
        <w:t>)</w:t>
      </w:r>
    </w:p>
    <w:p w:rsidR="000E3DE8" w:rsidRPr="00E811FA" w:rsidRDefault="000E3DE8" w:rsidP="000E3DE8">
      <w:pPr>
        <w:pStyle w:val="Default"/>
        <w:rPr>
          <w:rFonts w:ascii="Arial" w:hAnsi="Arial" w:cs="Arial"/>
          <w:color w:val="auto"/>
          <w:sz w:val="20"/>
          <w:szCs w:val="20"/>
        </w:rPr>
      </w:pPr>
    </w:p>
    <w:p w:rsidR="000E3DE8" w:rsidRPr="00E811FA" w:rsidRDefault="000E3DE8" w:rsidP="000E3DE8">
      <w:pPr>
        <w:pStyle w:val="Default"/>
        <w:rPr>
          <w:rFonts w:ascii="Arial" w:hAnsi="Arial" w:cs="Arial"/>
          <w:color w:val="auto"/>
          <w:sz w:val="20"/>
          <w:szCs w:val="20"/>
        </w:rPr>
      </w:pPr>
      <w:r w:rsidRPr="00E811FA">
        <w:rPr>
          <w:rFonts w:ascii="Arial" w:hAnsi="Arial" w:cs="Arial"/>
          <w:color w:val="auto"/>
          <w:sz w:val="20"/>
          <w:szCs w:val="20"/>
        </w:rPr>
        <w:t xml:space="preserve">This rotation is listed as a </w:t>
      </w:r>
      <w:r w:rsidRPr="00E811FA">
        <w:rPr>
          <w:rFonts w:ascii="Arial" w:hAnsi="Arial" w:cs="Arial"/>
          <w:b/>
          <w:color w:val="auto"/>
          <w:sz w:val="20"/>
          <w:szCs w:val="20"/>
        </w:rPr>
        <w:t>separate match option from the Bayview Campus</w:t>
      </w:r>
      <w:r w:rsidRPr="00E811FA">
        <w:rPr>
          <w:rFonts w:ascii="Arial" w:hAnsi="Arial" w:cs="Arial"/>
          <w:color w:val="auto"/>
          <w:sz w:val="20"/>
          <w:szCs w:val="20"/>
        </w:rPr>
        <w:t xml:space="preserve"> (unlike the UHN model), so as not to pull residents away from the core clinical needs of the downtown campus. Interested residents will have the option to rank this rotation separately. Ideally we suggest that 2 residents rotate together at any given time.  Referral Volumes at SJR are regularly around 15 – 20 per week.</w:t>
      </w:r>
    </w:p>
    <w:p w:rsidR="000E3DE8" w:rsidRPr="00E811FA" w:rsidRDefault="000E3DE8" w:rsidP="000E3DE8">
      <w:pPr>
        <w:pStyle w:val="Default"/>
        <w:rPr>
          <w:rFonts w:ascii="Arial" w:hAnsi="Arial" w:cs="Arial"/>
          <w:b/>
          <w:color w:val="auto"/>
          <w:sz w:val="20"/>
          <w:szCs w:val="20"/>
        </w:rPr>
      </w:pPr>
    </w:p>
    <w:p w:rsidR="000E3DE8" w:rsidRPr="00E811FA" w:rsidRDefault="000E3DE8" w:rsidP="000E3DE8">
      <w:pPr>
        <w:pStyle w:val="Default"/>
        <w:rPr>
          <w:rFonts w:ascii="Arial" w:hAnsi="Arial" w:cs="Arial"/>
          <w:color w:val="auto"/>
          <w:sz w:val="20"/>
          <w:szCs w:val="20"/>
        </w:rPr>
      </w:pPr>
      <w:r w:rsidRPr="00E811FA">
        <w:rPr>
          <w:rFonts w:ascii="Arial" w:hAnsi="Arial" w:cs="Arial"/>
          <w:b/>
          <w:color w:val="auto"/>
          <w:sz w:val="20"/>
          <w:szCs w:val="20"/>
        </w:rPr>
        <w:t xml:space="preserve">Rotation Description - </w:t>
      </w:r>
      <w:r w:rsidRPr="00E811FA">
        <w:rPr>
          <w:rFonts w:ascii="Arial" w:hAnsi="Arial" w:cs="Arial"/>
          <w:color w:val="auto"/>
          <w:sz w:val="20"/>
          <w:szCs w:val="20"/>
        </w:rPr>
        <w:t xml:space="preserve">Residents will have the opportunity to participate in both inpatient and outpatient psychiatry CL, develop groups, as well as engage with allied health team members in collaborative-care/capacity building. The CL rotation at St. John's Rehab offers exposure to diverse patient populations with a wide array of clinical presentations. Core clinical cases will include management of delirium, dementia, agitation, depression and chronic psychiatric illnesses within a medical/rehab setting. Residents will have the opportunity to work with patients with cardiac, oncology and post stroke presentations, patients recovering from trauma, burns, musculoskeletal injuries and amputations as well as geriatric and general medical populations. These patients often present with an acute mental health issue triggered by a new injury, illness or disability. The CL service at St. John’s has had a significant impact on these patients as well as the health care teams Rehab patients typically have a longer length of stay (typically 3-4 weeks) than those in acute care settings and this creates an opportunity for consultation </w:t>
      </w:r>
      <w:r w:rsidRPr="00E811FA">
        <w:rPr>
          <w:rFonts w:ascii="Arial" w:hAnsi="Arial" w:cs="Arial"/>
          <w:i/>
          <w:color w:val="auto"/>
          <w:sz w:val="20"/>
          <w:szCs w:val="20"/>
        </w:rPr>
        <w:t>and follow-up</w:t>
      </w:r>
      <w:r w:rsidRPr="00E811FA">
        <w:rPr>
          <w:rFonts w:ascii="Arial" w:hAnsi="Arial" w:cs="Arial"/>
          <w:color w:val="auto"/>
          <w:sz w:val="20"/>
          <w:szCs w:val="20"/>
        </w:rPr>
        <w:t xml:space="preserve"> including provision of psychotherapeutic interventions at the bedside. There is also an opportunity to follow patients from inpatient to outpatient settings depending on clinical interest.   </w:t>
      </w:r>
    </w:p>
    <w:p w:rsidR="000E3DE8" w:rsidRPr="00E811FA" w:rsidRDefault="000E3DE8" w:rsidP="000E3DE8">
      <w:pPr>
        <w:pStyle w:val="Default"/>
        <w:rPr>
          <w:rFonts w:ascii="Arial" w:hAnsi="Arial" w:cs="Arial"/>
          <w:color w:val="auto"/>
          <w:sz w:val="20"/>
          <w:szCs w:val="20"/>
        </w:rPr>
      </w:pPr>
      <w:r w:rsidRPr="00E811FA">
        <w:rPr>
          <w:rFonts w:ascii="Arial" w:hAnsi="Arial" w:cs="Arial"/>
          <w:color w:val="auto"/>
          <w:sz w:val="20"/>
          <w:szCs w:val="20"/>
        </w:rPr>
        <w:t xml:space="preserve">It should be noted that this is </w:t>
      </w:r>
      <w:r w:rsidRPr="00E811FA">
        <w:rPr>
          <w:rFonts w:ascii="Arial" w:hAnsi="Arial" w:cs="Arial"/>
          <w:b/>
          <w:color w:val="auto"/>
          <w:sz w:val="20"/>
          <w:szCs w:val="20"/>
        </w:rPr>
        <w:t>not a resident-dependent</w:t>
      </w:r>
      <w:r w:rsidRPr="00E811FA">
        <w:rPr>
          <w:rFonts w:ascii="Arial" w:hAnsi="Arial" w:cs="Arial"/>
          <w:color w:val="auto"/>
          <w:sz w:val="20"/>
          <w:szCs w:val="20"/>
        </w:rPr>
        <w:t xml:space="preserve"> rotation and both supervising staff are involved in patient care with the ability to provide direct supervision in real-time. Volumes will be equally divided between staff and residents.</w:t>
      </w:r>
    </w:p>
    <w:p w:rsidR="000E3DE8" w:rsidRPr="00E811FA" w:rsidRDefault="000E3DE8" w:rsidP="000E3DE8">
      <w:pPr>
        <w:pStyle w:val="Default"/>
        <w:rPr>
          <w:rFonts w:ascii="Arial" w:hAnsi="Arial" w:cs="Arial"/>
          <w:color w:val="auto"/>
          <w:sz w:val="20"/>
          <w:szCs w:val="20"/>
        </w:rPr>
      </w:pPr>
      <w:r w:rsidRPr="00E811FA">
        <w:rPr>
          <w:rFonts w:ascii="Arial" w:hAnsi="Arial" w:cs="Arial"/>
          <w:color w:val="auto"/>
          <w:sz w:val="20"/>
          <w:szCs w:val="20"/>
        </w:rPr>
        <w:lastRenderedPageBreak/>
        <w:t xml:space="preserve">The structure of the proposed rotation is as follows: </w:t>
      </w:r>
    </w:p>
    <w:p w:rsidR="000E3DE8" w:rsidRPr="00E811FA" w:rsidRDefault="000E3DE8" w:rsidP="000E3DE8">
      <w:pPr>
        <w:pStyle w:val="Default"/>
        <w:numPr>
          <w:ilvl w:val="0"/>
          <w:numId w:val="6"/>
        </w:numPr>
        <w:rPr>
          <w:rFonts w:ascii="Arial" w:hAnsi="Arial" w:cs="Arial"/>
          <w:color w:val="auto"/>
          <w:sz w:val="20"/>
          <w:szCs w:val="20"/>
        </w:rPr>
      </w:pPr>
      <w:r w:rsidRPr="00E811FA">
        <w:rPr>
          <w:rFonts w:ascii="Arial" w:hAnsi="Arial" w:cs="Arial"/>
          <w:color w:val="auto"/>
          <w:sz w:val="20"/>
          <w:szCs w:val="20"/>
        </w:rPr>
        <w:t xml:space="preserve">3 days/week of inpatient CL providing psychiatric care to the above populations.  </w:t>
      </w:r>
    </w:p>
    <w:p w:rsidR="000E3DE8" w:rsidRPr="00E811FA" w:rsidRDefault="000E3DE8" w:rsidP="000E3DE8">
      <w:pPr>
        <w:pStyle w:val="Default"/>
        <w:numPr>
          <w:ilvl w:val="0"/>
          <w:numId w:val="6"/>
        </w:numPr>
        <w:rPr>
          <w:rFonts w:ascii="Arial" w:hAnsi="Arial" w:cs="Arial"/>
          <w:b/>
          <w:bCs/>
          <w:color w:val="auto"/>
          <w:sz w:val="20"/>
          <w:szCs w:val="20"/>
          <w:u w:val="single"/>
        </w:rPr>
      </w:pPr>
      <w:r w:rsidRPr="00E811FA">
        <w:rPr>
          <w:rFonts w:ascii="Arial" w:hAnsi="Arial" w:cs="Arial"/>
          <w:color w:val="auto"/>
          <w:sz w:val="20"/>
          <w:szCs w:val="20"/>
        </w:rPr>
        <w:t xml:space="preserve">Additional 1/2 -1 day per week of outpatient CL with the opportunity to run a clinic in an area or population of interest </w:t>
      </w:r>
    </w:p>
    <w:p w:rsidR="000E3DE8" w:rsidRPr="00E811FA" w:rsidRDefault="000E3DE8" w:rsidP="000E3DE8">
      <w:pPr>
        <w:pStyle w:val="Default"/>
        <w:numPr>
          <w:ilvl w:val="0"/>
          <w:numId w:val="4"/>
        </w:numPr>
        <w:rPr>
          <w:rFonts w:ascii="Arial" w:hAnsi="Arial" w:cs="Arial"/>
          <w:color w:val="auto"/>
          <w:sz w:val="20"/>
          <w:szCs w:val="20"/>
        </w:rPr>
      </w:pPr>
      <w:r w:rsidRPr="00E811FA">
        <w:rPr>
          <w:rFonts w:ascii="Arial" w:hAnsi="Arial" w:cs="Arial"/>
          <w:color w:val="auto"/>
          <w:sz w:val="20"/>
          <w:szCs w:val="20"/>
        </w:rPr>
        <w:t xml:space="preserve">1/2 half day/week protected time at SBK to engage in psychotherapy  supervision, resident lunch, +/- half day elective, grand rounds, teaching </w:t>
      </w:r>
    </w:p>
    <w:p w:rsidR="000E3DE8" w:rsidRPr="00E811FA" w:rsidRDefault="000E3DE8" w:rsidP="000E3DE8">
      <w:pPr>
        <w:pStyle w:val="Default"/>
        <w:numPr>
          <w:ilvl w:val="0"/>
          <w:numId w:val="4"/>
        </w:numPr>
        <w:rPr>
          <w:rFonts w:ascii="Arial" w:hAnsi="Arial" w:cs="Arial"/>
          <w:color w:val="auto"/>
          <w:sz w:val="20"/>
          <w:szCs w:val="20"/>
        </w:rPr>
      </w:pPr>
      <w:r w:rsidRPr="00E811FA">
        <w:rPr>
          <w:rFonts w:ascii="Arial" w:hAnsi="Arial" w:cs="Arial"/>
          <w:color w:val="auto"/>
          <w:sz w:val="20"/>
          <w:szCs w:val="20"/>
        </w:rPr>
        <w:t xml:space="preserve">Opportunity to provide group therapy (in or </w:t>
      </w:r>
      <w:proofErr w:type="spellStart"/>
      <w:r w:rsidRPr="00E811FA">
        <w:rPr>
          <w:rFonts w:ascii="Arial" w:hAnsi="Arial" w:cs="Arial"/>
          <w:color w:val="auto"/>
          <w:sz w:val="20"/>
          <w:szCs w:val="20"/>
        </w:rPr>
        <w:t>outpt</w:t>
      </w:r>
      <w:proofErr w:type="spellEnd"/>
      <w:r w:rsidRPr="00E811FA">
        <w:rPr>
          <w:rFonts w:ascii="Arial" w:hAnsi="Arial" w:cs="Arial"/>
          <w:color w:val="auto"/>
          <w:sz w:val="20"/>
          <w:szCs w:val="20"/>
        </w:rPr>
        <w:t xml:space="preserve">) (option ½ day), </w:t>
      </w:r>
    </w:p>
    <w:p w:rsidR="000E3DE8" w:rsidRPr="00E811FA" w:rsidRDefault="000E3DE8" w:rsidP="000E3DE8">
      <w:pPr>
        <w:pStyle w:val="Default"/>
        <w:numPr>
          <w:ilvl w:val="0"/>
          <w:numId w:val="4"/>
        </w:numPr>
        <w:rPr>
          <w:rFonts w:ascii="Arial" w:hAnsi="Arial" w:cs="Arial"/>
          <w:b/>
          <w:bCs/>
          <w:color w:val="auto"/>
          <w:sz w:val="20"/>
          <w:szCs w:val="20"/>
          <w:u w:val="single"/>
        </w:rPr>
      </w:pPr>
      <w:r w:rsidRPr="00E811FA">
        <w:rPr>
          <w:rFonts w:ascii="Arial" w:hAnsi="Arial" w:cs="Arial"/>
          <w:color w:val="auto"/>
          <w:sz w:val="20"/>
          <w:szCs w:val="20"/>
        </w:rPr>
        <w:t>Collaborative CL care, capacity building, teaching of interdisciplinary team members in CL psychiatry, pairing with family medicine residents (option ½ day)</w:t>
      </w:r>
    </w:p>
    <w:p w:rsidR="000E3DE8" w:rsidRPr="00E811FA" w:rsidRDefault="000E3DE8" w:rsidP="000E3DE8">
      <w:pPr>
        <w:pStyle w:val="Default"/>
        <w:rPr>
          <w:rFonts w:ascii="Arial" w:hAnsi="Arial" w:cs="Arial"/>
          <w:b/>
          <w:bCs/>
          <w:color w:val="auto"/>
          <w:sz w:val="20"/>
          <w:szCs w:val="20"/>
          <w:u w:val="single"/>
        </w:rPr>
      </w:pPr>
    </w:p>
    <w:p w:rsidR="000E3DE8" w:rsidRPr="00E811FA" w:rsidRDefault="000E3DE8" w:rsidP="000E3DE8">
      <w:pPr>
        <w:pStyle w:val="Default"/>
        <w:rPr>
          <w:rFonts w:ascii="Arial" w:hAnsi="Arial" w:cs="Arial"/>
          <w:b/>
          <w:bCs/>
          <w:color w:val="auto"/>
          <w:sz w:val="20"/>
          <w:szCs w:val="20"/>
        </w:rPr>
      </w:pPr>
      <w:r w:rsidRPr="00E811FA">
        <w:rPr>
          <w:rFonts w:ascii="Arial" w:hAnsi="Arial" w:cs="Arial"/>
          <w:b/>
          <w:bCs/>
          <w:color w:val="auto"/>
          <w:sz w:val="20"/>
          <w:szCs w:val="20"/>
        </w:rPr>
        <w:t>Perks of Rotation</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Flexibility to develop clinics in area of interest while gaining exposure to core CL presentations</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 xml:space="preserve">The goal of this rotation is to be educational and not service-driven as it is not resident dependent. Staff share in the clinical load and provide accessible and timely supervision.  </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Access to supervision in CBT, IPT or group therapy modalities within the CL rotation if psychotherapy requirements need to be met. (Staff expertise)</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Staff will provide mentorship on transition to practice, teaching on billing and career planning</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 xml:space="preserve">Beautiful non-urban location </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Opportunities to work with and embed oneself in an inter-professional team</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Many other physician teachers including: family medicine, PM&amp;R, geriatrics, and others</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 xml:space="preserve">Many other learners including: medical students, PM&amp;R residents, family medicine residents (in the future), nursing students, and allied health students. </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Longer length of stays allow for follow-through with recommend treatment plans (good balance between new consults and follow-ups)</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 xml:space="preserve">Wide variety of presentations, populations and age ranges. </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Space will be made available for up to 2 residents/rotation</w:t>
      </w:r>
    </w:p>
    <w:p w:rsidR="000E3DE8" w:rsidRPr="00E811FA" w:rsidRDefault="000E3DE8" w:rsidP="000E3DE8">
      <w:pPr>
        <w:pStyle w:val="Default"/>
        <w:numPr>
          <w:ilvl w:val="0"/>
          <w:numId w:val="5"/>
        </w:numPr>
        <w:rPr>
          <w:rFonts w:ascii="Arial" w:hAnsi="Arial" w:cs="Arial"/>
          <w:color w:val="auto"/>
          <w:sz w:val="20"/>
          <w:szCs w:val="20"/>
        </w:rPr>
      </w:pPr>
      <w:r w:rsidRPr="00E811FA">
        <w:rPr>
          <w:rFonts w:ascii="Arial" w:hAnsi="Arial" w:cs="Arial"/>
          <w:color w:val="auto"/>
          <w:sz w:val="20"/>
          <w:szCs w:val="20"/>
        </w:rPr>
        <w:t>Provision of CL services in rehabilitation settings is a relatively new but growing and important practice, and offers opportunities for developing research and new ways to address these patient needs.</w:t>
      </w:r>
    </w:p>
    <w:p w:rsidR="000E3DE8" w:rsidRPr="00E811FA" w:rsidRDefault="000E3DE8" w:rsidP="00286195">
      <w:pPr>
        <w:pStyle w:val="Default"/>
        <w:rPr>
          <w:rFonts w:ascii="Arial" w:hAnsi="Arial" w:cs="Arial"/>
          <w:color w:val="auto"/>
          <w:sz w:val="20"/>
          <w:szCs w:val="20"/>
        </w:rPr>
      </w:pPr>
    </w:p>
    <w:p w:rsidR="000E3DE8" w:rsidRPr="00E811FA" w:rsidRDefault="000E3DE8" w:rsidP="00286195">
      <w:pPr>
        <w:pStyle w:val="Default"/>
        <w:rPr>
          <w:rFonts w:ascii="Arial" w:hAnsi="Arial" w:cs="Arial"/>
          <w:color w:val="auto"/>
          <w:sz w:val="20"/>
          <w:szCs w:val="20"/>
        </w:rPr>
      </w:pPr>
    </w:p>
    <w:p w:rsidR="00286195" w:rsidRPr="00E811FA" w:rsidRDefault="00286195" w:rsidP="00286195">
      <w:pPr>
        <w:pStyle w:val="Default"/>
        <w:rPr>
          <w:rFonts w:ascii="Arial" w:hAnsi="Arial" w:cs="Arial"/>
          <w:color w:val="auto"/>
          <w:sz w:val="20"/>
          <w:szCs w:val="20"/>
        </w:rPr>
      </w:pPr>
    </w:p>
    <w:p w:rsidR="00286195" w:rsidRPr="00E811FA" w:rsidRDefault="00286195" w:rsidP="00286195">
      <w:pPr>
        <w:pStyle w:val="Default"/>
        <w:rPr>
          <w:rFonts w:ascii="Arial" w:hAnsi="Arial" w:cs="Arial"/>
          <w:b/>
          <w:color w:val="auto"/>
          <w:sz w:val="20"/>
          <w:szCs w:val="20"/>
        </w:rPr>
      </w:pPr>
      <w:r w:rsidRPr="00E811FA">
        <w:rPr>
          <w:rFonts w:ascii="Arial" w:hAnsi="Arial" w:cs="Arial"/>
          <w:b/>
          <w:color w:val="auto"/>
          <w:sz w:val="20"/>
          <w:szCs w:val="20"/>
        </w:rPr>
        <w:t>CANMEDS Framework</w:t>
      </w:r>
    </w:p>
    <w:p w:rsidR="005E502A" w:rsidRPr="00E811FA" w:rsidRDefault="005E502A" w:rsidP="005E502A">
      <w:pPr>
        <w:pStyle w:val="BodyText"/>
        <w:kinsoku w:val="0"/>
        <w:overflowPunct w:val="0"/>
        <w:ind w:left="0"/>
      </w:pPr>
    </w:p>
    <w:p w:rsidR="0010311E" w:rsidRDefault="0010311E" w:rsidP="0010311E">
      <w:pPr>
        <w:widowControl/>
        <w:autoSpaceDE/>
        <w:autoSpaceDN/>
        <w:adjustRightInd/>
        <w:rPr>
          <w:rFonts w:ascii="Calibri" w:hAnsi="Calibri" w:cs="Calibri"/>
          <w:color w:val="000000"/>
          <w:sz w:val="22"/>
          <w:szCs w:val="22"/>
        </w:rPr>
      </w:pPr>
    </w:p>
    <w:p w:rsidR="0010311E" w:rsidRDefault="0010311E" w:rsidP="0010311E">
      <w:pPr>
        <w:widowControl/>
        <w:autoSpaceDE/>
        <w:autoSpaceDN/>
        <w:adjustRightInd/>
        <w:rPr>
          <w:rFonts w:ascii="Calibri" w:hAnsi="Calibri" w:cs="Calibri"/>
          <w:color w:val="000000"/>
          <w:sz w:val="22"/>
          <w:szCs w:val="22"/>
        </w:rPr>
      </w:pPr>
    </w:p>
    <w:p w:rsidR="0010311E" w:rsidRDefault="0010311E" w:rsidP="0010311E">
      <w:pPr>
        <w:pStyle w:val="BodyText"/>
        <w:kinsoku w:val="0"/>
        <w:overflowPunct w:val="0"/>
        <w:spacing w:before="6"/>
        <w:ind w:left="0"/>
        <w:rPr>
          <w:b/>
          <w:bCs/>
        </w:rPr>
      </w:pPr>
      <w:r w:rsidRPr="00783C98">
        <w:rPr>
          <w:b/>
          <w:bCs/>
        </w:rPr>
        <w:t>The Family Navigation Project Elective</w:t>
      </w:r>
      <w:r w:rsidR="00BD5D9C">
        <w:rPr>
          <w:b/>
          <w:bCs/>
        </w:rPr>
        <w:t xml:space="preserve"> (PGY1-5</w:t>
      </w:r>
      <w:r>
        <w:rPr>
          <w:b/>
          <w:bCs/>
        </w:rPr>
        <w:t>)</w:t>
      </w:r>
    </w:p>
    <w:p w:rsidR="0010311E" w:rsidRDefault="0010311E" w:rsidP="0010311E">
      <w:pPr>
        <w:pStyle w:val="BodyText"/>
        <w:tabs>
          <w:tab w:val="left" w:pos="2277"/>
        </w:tabs>
        <w:kinsoku w:val="0"/>
        <w:overflowPunct w:val="0"/>
        <w:ind w:left="0"/>
        <w:rPr>
          <w:b/>
          <w:bCs/>
        </w:rPr>
      </w:pPr>
    </w:p>
    <w:p w:rsidR="0010311E" w:rsidRPr="0010311E" w:rsidRDefault="0010311E" w:rsidP="0010311E">
      <w:pPr>
        <w:pStyle w:val="BodyText"/>
        <w:tabs>
          <w:tab w:val="left" w:pos="2277"/>
        </w:tabs>
        <w:kinsoku w:val="0"/>
        <w:overflowPunct w:val="0"/>
        <w:ind w:left="0"/>
        <w:rPr>
          <w:rFonts w:asciiTheme="minorHAnsi" w:hAnsiTheme="minorHAnsi" w:cstheme="minorHAnsi"/>
          <w:spacing w:val="-1"/>
        </w:rPr>
      </w:pPr>
      <w:r w:rsidRPr="0010311E">
        <w:rPr>
          <w:rFonts w:asciiTheme="minorHAnsi" w:hAnsiTheme="minorHAnsi" w:cstheme="minorHAnsi"/>
          <w:spacing w:val="-1"/>
          <w:w w:val="95"/>
        </w:rPr>
        <w:t>Supervisor:</w:t>
      </w:r>
      <w:r w:rsidRPr="0010311E">
        <w:rPr>
          <w:rFonts w:asciiTheme="minorHAnsi" w:hAnsiTheme="minorHAnsi" w:cstheme="minorHAnsi"/>
          <w:spacing w:val="-1"/>
          <w:w w:val="95"/>
        </w:rPr>
        <w:tab/>
      </w:r>
      <w:proofErr w:type="spellStart"/>
      <w:r w:rsidRPr="0010311E">
        <w:rPr>
          <w:rFonts w:asciiTheme="minorHAnsi" w:hAnsiTheme="minorHAnsi" w:cstheme="minorHAnsi"/>
          <w:spacing w:val="-1"/>
          <w:w w:val="95"/>
        </w:rPr>
        <w:t>Drs</w:t>
      </w:r>
      <w:proofErr w:type="spellEnd"/>
      <w:r w:rsidRPr="0010311E">
        <w:rPr>
          <w:rFonts w:asciiTheme="minorHAnsi" w:hAnsiTheme="minorHAnsi" w:cstheme="minorHAnsi"/>
          <w:spacing w:val="-1"/>
          <w:w w:val="95"/>
        </w:rPr>
        <w:t xml:space="preserve"> Anthony Levitt and </w:t>
      </w:r>
      <w:proofErr w:type="spellStart"/>
      <w:r w:rsidRPr="0010311E">
        <w:rPr>
          <w:rFonts w:asciiTheme="minorHAnsi" w:hAnsiTheme="minorHAnsi" w:cstheme="minorHAnsi"/>
          <w:spacing w:val="-1"/>
          <w:w w:val="95"/>
        </w:rPr>
        <w:t>Monidipa</w:t>
      </w:r>
      <w:proofErr w:type="spellEnd"/>
      <w:r w:rsidRPr="0010311E">
        <w:rPr>
          <w:rFonts w:asciiTheme="minorHAnsi" w:hAnsiTheme="minorHAnsi" w:cstheme="minorHAnsi"/>
          <w:spacing w:val="-1"/>
          <w:w w:val="95"/>
        </w:rPr>
        <w:t xml:space="preserve"> Ravi</w:t>
      </w:r>
    </w:p>
    <w:p w:rsidR="0010311E" w:rsidRDefault="0010311E" w:rsidP="0010311E">
      <w:pPr>
        <w:pStyle w:val="BodyText"/>
        <w:tabs>
          <w:tab w:val="left" w:pos="2277"/>
        </w:tabs>
        <w:kinsoku w:val="0"/>
        <w:overflowPunct w:val="0"/>
        <w:ind w:left="0"/>
        <w:rPr>
          <w:rFonts w:asciiTheme="minorHAnsi" w:hAnsiTheme="minorHAnsi" w:cstheme="minorHAnsi"/>
          <w:sz w:val="20"/>
          <w:szCs w:val="20"/>
        </w:rPr>
      </w:pPr>
    </w:p>
    <w:p w:rsidR="0010311E" w:rsidRPr="0010311E" w:rsidRDefault="0010311E" w:rsidP="0010311E">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Place:</w:t>
      </w:r>
      <w:r>
        <w:rPr>
          <w:rFonts w:asciiTheme="minorHAnsi" w:hAnsiTheme="minorHAnsi" w:cstheme="minorHAnsi"/>
          <w:spacing w:val="-1"/>
        </w:rPr>
        <w:tab/>
      </w:r>
      <w:r w:rsidRPr="0010311E">
        <w:rPr>
          <w:rFonts w:asciiTheme="minorHAnsi" w:hAnsiTheme="minorHAnsi" w:cstheme="minorHAnsi"/>
          <w:spacing w:val="-1"/>
        </w:rPr>
        <w:t>Family Navigation Sunnybrook</w:t>
      </w:r>
    </w:p>
    <w:p w:rsidR="0010311E" w:rsidRDefault="0010311E" w:rsidP="0010311E">
      <w:pPr>
        <w:rPr>
          <w:rFonts w:asciiTheme="minorHAnsi" w:hAnsiTheme="minorHAnsi" w:cstheme="minorHAnsi"/>
          <w:sz w:val="20"/>
          <w:szCs w:val="20"/>
        </w:rPr>
      </w:pPr>
    </w:p>
    <w:p w:rsidR="0010311E" w:rsidRPr="0010311E" w:rsidRDefault="0010311E" w:rsidP="0010311E">
      <w:pPr>
        <w:rPr>
          <w:rFonts w:asciiTheme="minorHAnsi" w:hAnsiTheme="minorHAnsi" w:cstheme="minorHAnsi"/>
          <w:sz w:val="20"/>
          <w:szCs w:val="20"/>
        </w:rPr>
      </w:pPr>
      <w:r>
        <w:rPr>
          <w:rFonts w:asciiTheme="minorHAnsi" w:hAnsiTheme="minorHAnsi" w:cstheme="minorHAnsi"/>
          <w:spacing w:val="-1"/>
        </w:rPr>
        <w:t>Time:</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r>
      <w:r w:rsidRPr="0010311E">
        <w:rPr>
          <w:rFonts w:asciiTheme="minorHAnsi" w:hAnsiTheme="minorHAnsi" w:cstheme="minorHAnsi"/>
          <w:spacing w:val="-1"/>
        </w:rPr>
        <w:t>Negotiable</w:t>
      </w:r>
      <w:r>
        <w:rPr>
          <w:rFonts w:asciiTheme="minorHAnsi" w:hAnsiTheme="minorHAnsi" w:cstheme="minorHAnsi"/>
          <w:spacing w:val="-1"/>
        </w:rPr>
        <w:t xml:space="preserve"> (Wednesdays)</w:t>
      </w:r>
    </w:p>
    <w:p w:rsidR="0010311E" w:rsidRDefault="0010311E" w:rsidP="0010311E">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ab/>
      </w:r>
    </w:p>
    <w:p w:rsidR="0010311E" w:rsidRPr="0010311E" w:rsidRDefault="0010311E" w:rsidP="0010311E">
      <w:pPr>
        <w:pStyle w:val="BodyText"/>
        <w:tabs>
          <w:tab w:val="left" w:pos="2277"/>
        </w:tabs>
        <w:kinsoku w:val="0"/>
        <w:overflowPunct w:val="0"/>
        <w:ind w:left="0"/>
        <w:rPr>
          <w:rFonts w:asciiTheme="minorHAnsi" w:hAnsiTheme="minorHAnsi" w:cstheme="minorHAnsi"/>
        </w:rPr>
      </w:pPr>
      <w:r w:rsidRPr="0010311E">
        <w:rPr>
          <w:rFonts w:asciiTheme="minorHAnsi" w:hAnsiTheme="minorHAnsi" w:cstheme="minorHAnsi"/>
          <w:spacing w:val="-1"/>
        </w:rPr>
        <w:t>Inquiries:</w:t>
      </w:r>
      <w:r w:rsidRPr="0010311E">
        <w:rPr>
          <w:rFonts w:asciiTheme="minorHAnsi" w:hAnsiTheme="minorHAnsi" w:cstheme="minorHAnsi"/>
          <w:spacing w:val="-1"/>
        </w:rPr>
        <w:tab/>
      </w:r>
      <w:r w:rsidRPr="0010311E">
        <w:rPr>
          <w:rFonts w:asciiTheme="minorHAnsi" w:hAnsiTheme="minorHAnsi" w:cstheme="minorHAnsi"/>
        </w:rPr>
        <w:t xml:space="preserve">Dr. Anthony Levitt/ </w:t>
      </w:r>
      <w:hyperlink r:id="rId19" w:history="1">
        <w:r w:rsidRPr="0010311E">
          <w:rPr>
            <w:rStyle w:val="Hyperlink"/>
            <w:rFonts w:asciiTheme="minorHAnsi" w:hAnsiTheme="minorHAnsi" w:cstheme="minorHAnsi"/>
          </w:rPr>
          <w:t>Anthony.Levitt@sunnybrook.ca</w:t>
        </w:r>
      </w:hyperlink>
    </w:p>
    <w:p w:rsidR="0010311E" w:rsidRPr="0010311E" w:rsidRDefault="0010311E" w:rsidP="0010311E">
      <w:pPr>
        <w:pStyle w:val="BodyText"/>
        <w:kinsoku w:val="0"/>
        <w:overflowPunct w:val="0"/>
        <w:spacing w:before="6"/>
        <w:ind w:left="0"/>
        <w:rPr>
          <w:rFonts w:asciiTheme="minorHAnsi" w:hAnsiTheme="minorHAnsi" w:cstheme="minorHAnsi"/>
          <w:b/>
          <w:bCs/>
        </w:rPr>
      </w:pPr>
    </w:p>
    <w:p w:rsidR="0010311E" w:rsidRPr="0010311E" w:rsidRDefault="0010311E" w:rsidP="0010311E">
      <w:pPr>
        <w:widowControl/>
        <w:autoSpaceDE/>
        <w:autoSpaceDN/>
        <w:adjustRightInd/>
        <w:rPr>
          <w:rFonts w:asciiTheme="minorHAnsi" w:hAnsiTheme="minorHAnsi" w:cstheme="minorHAnsi"/>
          <w:color w:val="000000"/>
          <w:sz w:val="22"/>
          <w:szCs w:val="22"/>
        </w:rPr>
      </w:pPr>
    </w:p>
    <w:p w:rsidR="005E502A" w:rsidRDefault="0010311E" w:rsidP="00BD5D9C">
      <w:pPr>
        <w:widowControl/>
        <w:autoSpaceDE/>
        <w:autoSpaceDN/>
        <w:adjustRightInd/>
        <w:rPr>
          <w:rFonts w:asciiTheme="minorHAnsi" w:hAnsiTheme="minorHAnsi" w:cstheme="minorHAnsi"/>
          <w:color w:val="000000"/>
          <w:sz w:val="22"/>
          <w:szCs w:val="22"/>
        </w:rPr>
      </w:pPr>
      <w:r w:rsidRPr="0010311E">
        <w:rPr>
          <w:rFonts w:asciiTheme="minorHAnsi" w:hAnsiTheme="minorHAnsi" w:cstheme="minorHAnsi"/>
          <w:color w:val="000000"/>
          <w:sz w:val="22"/>
          <w:szCs w:val="22"/>
        </w:rPr>
        <w:t>The Family Navigation Project elective affords the opportunity to join a unique team which navigates for youth and families between the ages of 13-26 to mental health and addictions services, the right service at the right time. The resident will have the opportunity to work with a stellar interdisciplinary team, primarily conducting team reviews whereby youth/family stories are discussed and management options are brainstormed. This is an opportunity to view the patient and family narrative in a different way, away from specific diagnostics and more towards a systems view.</w:t>
      </w:r>
    </w:p>
    <w:p w:rsidR="00BD5D9C" w:rsidRDefault="00BD5D9C" w:rsidP="00BD5D9C">
      <w:pPr>
        <w:widowControl/>
        <w:autoSpaceDE/>
        <w:autoSpaceDN/>
        <w:adjustRightInd/>
        <w:rPr>
          <w:rFonts w:asciiTheme="minorHAnsi" w:hAnsiTheme="minorHAnsi" w:cstheme="minorHAnsi"/>
          <w:color w:val="000000"/>
          <w:sz w:val="22"/>
          <w:szCs w:val="22"/>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p>
    <w:p w:rsidR="00BD5D9C" w:rsidRDefault="00BD5D9C" w:rsidP="00BD5D9C">
      <w:pPr>
        <w:pStyle w:val="BodyText"/>
        <w:kinsoku w:val="0"/>
        <w:overflowPunct w:val="0"/>
        <w:spacing w:before="6"/>
        <w:ind w:left="0"/>
        <w:rPr>
          <w:b/>
          <w:bCs/>
        </w:rPr>
      </w:pPr>
      <w:r>
        <w:rPr>
          <w:b/>
          <w:bCs/>
        </w:rPr>
        <w:lastRenderedPageBreak/>
        <w:t>Neuropsychiatry/ Functional Neurological Disorders Clinic (PGY1-5)</w:t>
      </w:r>
    </w:p>
    <w:p w:rsidR="00BD5D9C" w:rsidRDefault="00BD5D9C" w:rsidP="00BD5D9C">
      <w:pPr>
        <w:pStyle w:val="BodyText"/>
        <w:tabs>
          <w:tab w:val="left" w:pos="2277"/>
        </w:tabs>
        <w:kinsoku w:val="0"/>
        <w:overflowPunct w:val="0"/>
        <w:ind w:left="0"/>
        <w:rPr>
          <w:b/>
          <w:bCs/>
        </w:rPr>
      </w:pPr>
    </w:p>
    <w:p w:rsidR="00BD5D9C" w:rsidRPr="0010311E" w:rsidRDefault="00BD5D9C" w:rsidP="00BD5D9C">
      <w:pPr>
        <w:pStyle w:val="BodyText"/>
        <w:tabs>
          <w:tab w:val="left" w:pos="2277"/>
        </w:tabs>
        <w:kinsoku w:val="0"/>
        <w:overflowPunct w:val="0"/>
        <w:ind w:left="0"/>
        <w:rPr>
          <w:rFonts w:asciiTheme="minorHAnsi" w:hAnsiTheme="minorHAnsi" w:cstheme="minorHAnsi"/>
          <w:spacing w:val="-1"/>
        </w:rPr>
      </w:pPr>
      <w:r w:rsidRPr="0010311E">
        <w:rPr>
          <w:rFonts w:asciiTheme="minorHAnsi" w:hAnsiTheme="minorHAnsi" w:cstheme="minorHAnsi"/>
          <w:spacing w:val="-1"/>
          <w:w w:val="95"/>
        </w:rPr>
        <w:t>Supervisor:</w:t>
      </w:r>
      <w:r w:rsidRPr="0010311E">
        <w:rPr>
          <w:rFonts w:asciiTheme="minorHAnsi" w:hAnsiTheme="minorHAnsi" w:cstheme="minorHAnsi"/>
          <w:spacing w:val="-1"/>
          <w:w w:val="95"/>
        </w:rPr>
        <w:tab/>
      </w:r>
      <w:r>
        <w:rPr>
          <w:rFonts w:asciiTheme="minorHAnsi" w:hAnsiTheme="minorHAnsi" w:cstheme="minorHAnsi"/>
          <w:spacing w:val="-1"/>
          <w:w w:val="95"/>
        </w:rPr>
        <w:t>Dr. Matthew Burke</w:t>
      </w:r>
    </w:p>
    <w:p w:rsidR="00BD5D9C" w:rsidRDefault="00BD5D9C" w:rsidP="00BD5D9C">
      <w:pPr>
        <w:pStyle w:val="BodyText"/>
        <w:tabs>
          <w:tab w:val="left" w:pos="2277"/>
        </w:tabs>
        <w:kinsoku w:val="0"/>
        <w:overflowPunct w:val="0"/>
        <w:ind w:left="0"/>
        <w:rPr>
          <w:rFonts w:asciiTheme="minorHAnsi" w:hAnsiTheme="minorHAnsi" w:cstheme="minorHAnsi"/>
          <w:sz w:val="20"/>
          <w:szCs w:val="20"/>
        </w:rPr>
      </w:pPr>
    </w:p>
    <w:p w:rsidR="00BD5D9C" w:rsidRPr="0010311E" w:rsidRDefault="00BD5D9C" w:rsidP="00BD5D9C">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Place:</w:t>
      </w:r>
      <w:r>
        <w:rPr>
          <w:rFonts w:asciiTheme="minorHAnsi" w:hAnsiTheme="minorHAnsi" w:cstheme="minorHAnsi"/>
          <w:spacing w:val="-1"/>
        </w:rPr>
        <w:tab/>
        <w:t xml:space="preserve">Sunnybrook </w:t>
      </w:r>
    </w:p>
    <w:p w:rsidR="00BD5D9C" w:rsidRDefault="00BD5D9C" w:rsidP="00BD5D9C">
      <w:pPr>
        <w:rPr>
          <w:rFonts w:asciiTheme="minorHAnsi" w:hAnsiTheme="minorHAnsi" w:cstheme="minorHAnsi"/>
          <w:sz w:val="20"/>
          <w:szCs w:val="20"/>
        </w:rPr>
      </w:pPr>
    </w:p>
    <w:p w:rsidR="00BD5D9C" w:rsidRPr="0010311E" w:rsidRDefault="00BD5D9C" w:rsidP="00BD5D9C">
      <w:pPr>
        <w:rPr>
          <w:rFonts w:asciiTheme="minorHAnsi" w:hAnsiTheme="minorHAnsi" w:cstheme="minorHAnsi"/>
          <w:sz w:val="20"/>
          <w:szCs w:val="20"/>
        </w:rPr>
      </w:pPr>
      <w:r>
        <w:rPr>
          <w:rFonts w:asciiTheme="minorHAnsi" w:hAnsiTheme="minorHAnsi" w:cstheme="minorHAnsi"/>
          <w:spacing w:val="-1"/>
        </w:rPr>
        <w:t>Time:</w:t>
      </w:r>
      <w:r>
        <w:rPr>
          <w:rFonts w:asciiTheme="minorHAnsi" w:hAnsiTheme="minorHAnsi" w:cstheme="minorHAnsi"/>
          <w:spacing w:val="-1"/>
        </w:rPr>
        <w:tab/>
      </w:r>
      <w:r>
        <w:rPr>
          <w:rFonts w:asciiTheme="minorHAnsi" w:hAnsiTheme="minorHAnsi" w:cstheme="minorHAnsi"/>
          <w:spacing w:val="-1"/>
        </w:rPr>
        <w:tab/>
      </w:r>
      <w:r>
        <w:rPr>
          <w:rFonts w:asciiTheme="minorHAnsi" w:hAnsiTheme="minorHAnsi" w:cstheme="minorHAnsi"/>
          <w:spacing w:val="-1"/>
        </w:rPr>
        <w:tab/>
        <w:t>1 day per week (min 2 weeks) Thursdays</w:t>
      </w:r>
    </w:p>
    <w:p w:rsidR="00BD5D9C" w:rsidRDefault="00BD5D9C" w:rsidP="00BD5D9C">
      <w:pPr>
        <w:pStyle w:val="BodyText"/>
        <w:tabs>
          <w:tab w:val="left" w:pos="2277"/>
        </w:tabs>
        <w:kinsoku w:val="0"/>
        <w:overflowPunct w:val="0"/>
        <w:ind w:left="0"/>
        <w:rPr>
          <w:rFonts w:asciiTheme="minorHAnsi" w:hAnsiTheme="minorHAnsi" w:cstheme="minorHAnsi"/>
          <w:spacing w:val="-1"/>
        </w:rPr>
      </w:pPr>
      <w:r>
        <w:rPr>
          <w:rFonts w:asciiTheme="minorHAnsi" w:hAnsiTheme="minorHAnsi" w:cstheme="minorHAnsi"/>
          <w:spacing w:val="-1"/>
        </w:rPr>
        <w:tab/>
      </w:r>
    </w:p>
    <w:p w:rsidR="00BD5D9C" w:rsidRPr="0010311E" w:rsidRDefault="00BD5D9C" w:rsidP="00BD5D9C">
      <w:pPr>
        <w:pStyle w:val="BodyText"/>
        <w:tabs>
          <w:tab w:val="left" w:pos="2277"/>
        </w:tabs>
        <w:kinsoku w:val="0"/>
        <w:overflowPunct w:val="0"/>
        <w:ind w:left="0"/>
        <w:rPr>
          <w:rFonts w:asciiTheme="minorHAnsi" w:hAnsiTheme="minorHAnsi" w:cstheme="minorHAnsi"/>
        </w:rPr>
      </w:pPr>
      <w:r w:rsidRPr="0010311E">
        <w:rPr>
          <w:rFonts w:asciiTheme="minorHAnsi" w:hAnsiTheme="minorHAnsi" w:cstheme="minorHAnsi"/>
          <w:spacing w:val="-1"/>
        </w:rPr>
        <w:t>Inquiries:</w:t>
      </w:r>
      <w:r w:rsidRPr="0010311E">
        <w:rPr>
          <w:rFonts w:asciiTheme="minorHAnsi" w:hAnsiTheme="minorHAnsi" w:cstheme="minorHAnsi"/>
          <w:spacing w:val="-1"/>
        </w:rPr>
        <w:tab/>
      </w:r>
      <w:r w:rsidRPr="0010311E">
        <w:rPr>
          <w:rFonts w:asciiTheme="minorHAnsi" w:hAnsiTheme="minorHAnsi" w:cstheme="minorHAnsi"/>
        </w:rPr>
        <w:t xml:space="preserve">Dr. </w:t>
      </w:r>
      <w:r>
        <w:rPr>
          <w:rFonts w:asciiTheme="minorHAnsi" w:hAnsiTheme="minorHAnsi" w:cstheme="minorHAnsi"/>
        </w:rPr>
        <w:t>Matthew Burke</w:t>
      </w:r>
      <w:r w:rsidRPr="0010311E">
        <w:rPr>
          <w:rFonts w:asciiTheme="minorHAnsi" w:hAnsiTheme="minorHAnsi" w:cstheme="minorHAnsi"/>
        </w:rPr>
        <w:t xml:space="preserve">/ </w:t>
      </w:r>
      <w:hyperlink r:id="rId20" w:history="1">
        <w:r w:rsidRPr="009F73E2">
          <w:rPr>
            <w:rStyle w:val="Hyperlink"/>
            <w:rFonts w:asciiTheme="minorHAnsi" w:hAnsiTheme="minorHAnsi" w:cstheme="minorHAnsi"/>
          </w:rPr>
          <w:t>matthew.burke@sunnybrook.ca</w:t>
        </w:r>
      </w:hyperlink>
    </w:p>
    <w:p w:rsidR="00BD5D9C" w:rsidRDefault="00BD5D9C" w:rsidP="00BD5D9C">
      <w:pPr>
        <w:widowControl/>
        <w:autoSpaceDE/>
        <w:autoSpaceDN/>
        <w:adjustRightInd/>
        <w:rPr>
          <w:rFonts w:asciiTheme="minorHAnsi" w:hAnsiTheme="minorHAnsi" w:cstheme="minorHAnsi"/>
          <w:color w:val="000000"/>
          <w:sz w:val="22"/>
          <w:szCs w:val="22"/>
        </w:rPr>
      </w:pPr>
    </w:p>
    <w:p w:rsidR="00BD5D9C" w:rsidRPr="00BD5D9C" w:rsidRDefault="00BD5D9C" w:rsidP="00BD5D9C">
      <w:pPr>
        <w:widowControl/>
        <w:autoSpaceDE/>
        <w:autoSpaceDN/>
        <w:adjustRightInd/>
        <w:rPr>
          <w:rFonts w:ascii="Calibri" w:hAnsi="Calibri" w:cs="Calibri"/>
          <w:sz w:val="22"/>
          <w:szCs w:val="22"/>
        </w:rPr>
      </w:pPr>
      <w:r w:rsidRPr="00BD5D9C">
        <w:rPr>
          <w:rFonts w:ascii="Calibri" w:hAnsi="Calibri" w:cs="Calibri"/>
          <w:sz w:val="22"/>
          <w:szCs w:val="22"/>
        </w:rPr>
        <w:t xml:space="preserve">Functional Neurological Disorders Clinic. Residents will see a wide variety of functional symptoms/clinical presentations (functional weakness, psychogenic non-epileptic seizures, unique somatoform disorders </w:t>
      </w:r>
      <w:proofErr w:type="spellStart"/>
      <w:r w:rsidRPr="00BD5D9C">
        <w:rPr>
          <w:rFonts w:ascii="Calibri" w:hAnsi="Calibri" w:cs="Calibri"/>
          <w:sz w:val="22"/>
          <w:szCs w:val="22"/>
        </w:rPr>
        <w:t>etc</w:t>
      </w:r>
      <w:proofErr w:type="spellEnd"/>
      <w:r w:rsidRPr="00BD5D9C">
        <w:rPr>
          <w:rFonts w:ascii="Calibri" w:hAnsi="Calibri" w:cs="Calibri"/>
          <w:sz w:val="22"/>
          <w:szCs w:val="22"/>
        </w:rPr>
        <w:t xml:space="preserve">). Referrals will come from all over the province and will range from acute to chronic. Residents will learn about optimal clinical approaches for this complex patient population, psychoeducation and management strategies. </w:t>
      </w:r>
    </w:p>
    <w:p w:rsidR="00BD5D9C" w:rsidRDefault="00BD5D9C" w:rsidP="00BD5D9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Theme="minorHAnsi" w:hAnsiTheme="minorHAnsi" w:cstheme="minorHAnsi"/>
          <w:b/>
          <w:color w:val="000000"/>
          <w:sz w:val="22"/>
          <w:szCs w:val="22"/>
        </w:rPr>
      </w:pPr>
      <w:r w:rsidRPr="00A62B8C">
        <w:rPr>
          <w:rFonts w:asciiTheme="minorHAnsi" w:hAnsiTheme="minorHAnsi" w:cstheme="minorHAnsi"/>
          <w:b/>
          <w:color w:val="000000"/>
          <w:sz w:val="22"/>
          <w:szCs w:val="22"/>
        </w:rPr>
        <w:t>WOMEN’S MENTAL HEALTH AND/OR CBT PSYCHOTHERAPY ELECTIVE (PGY1-6)</w:t>
      </w:r>
    </w:p>
    <w:p w:rsidR="00A62B8C" w:rsidRPr="00A62B8C" w:rsidRDefault="00A62B8C" w:rsidP="00A62B8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Theme="minorHAnsi" w:hAnsiTheme="minorHAnsi" w:cstheme="minorHAnsi"/>
          <w:color w:val="000000"/>
          <w:sz w:val="22"/>
          <w:szCs w:val="22"/>
        </w:rPr>
      </w:pPr>
      <w:r w:rsidRPr="00A62B8C">
        <w:rPr>
          <w:rFonts w:asciiTheme="minorHAnsi" w:hAnsiTheme="minorHAnsi" w:cstheme="minorHAnsi"/>
          <w:color w:val="000000"/>
          <w:sz w:val="22"/>
          <w:szCs w:val="22"/>
        </w:rPr>
        <w:t>SUPERVISOR:     Dr. Joanna Mansfield</w:t>
      </w:r>
    </w:p>
    <w:p w:rsidR="00A62B8C" w:rsidRPr="00A62B8C" w:rsidRDefault="00A62B8C" w:rsidP="00A62B8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Theme="minorHAnsi" w:hAnsiTheme="minorHAnsi" w:cstheme="minorHAnsi"/>
          <w:color w:val="000000"/>
          <w:sz w:val="22"/>
          <w:szCs w:val="22"/>
        </w:rPr>
      </w:pPr>
      <w:r w:rsidRPr="00A62B8C">
        <w:rPr>
          <w:rFonts w:asciiTheme="minorHAnsi" w:hAnsiTheme="minorHAnsi" w:cstheme="minorHAnsi"/>
          <w:color w:val="000000"/>
          <w:sz w:val="22"/>
          <w:szCs w:val="22"/>
        </w:rPr>
        <w:t>PLACE:   Sunnybrook Health Sciences Centre / OTN</w:t>
      </w:r>
    </w:p>
    <w:p w:rsidR="00A62B8C" w:rsidRPr="00A62B8C" w:rsidRDefault="00A62B8C" w:rsidP="00A62B8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Theme="minorHAnsi" w:hAnsiTheme="minorHAnsi" w:cstheme="minorHAnsi"/>
          <w:color w:val="000000"/>
          <w:sz w:val="22"/>
          <w:szCs w:val="22"/>
        </w:rPr>
      </w:pPr>
      <w:r w:rsidRPr="00A62B8C">
        <w:rPr>
          <w:rFonts w:asciiTheme="minorHAnsi" w:hAnsiTheme="minorHAnsi" w:cstheme="minorHAnsi"/>
          <w:color w:val="000000"/>
          <w:sz w:val="22"/>
          <w:szCs w:val="22"/>
        </w:rPr>
        <w:t>TIME:  Flexible</w:t>
      </w:r>
    </w:p>
    <w:p w:rsidR="00A62B8C" w:rsidRPr="00A62B8C" w:rsidRDefault="00A62B8C" w:rsidP="00A62B8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Theme="minorHAnsi" w:hAnsiTheme="minorHAnsi" w:cstheme="minorHAnsi"/>
          <w:color w:val="000000"/>
          <w:sz w:val="22"/>
          <w:szCs w:val="22"/>
        </w:rPr>
      </w:pPr>
      <w:r w:rsidRPr="00A62B8C">
        <w:rPr>
          <w:rFonts w:asciiTheme="minorHAnsi" w:hAnsiTheme="minorHAnsi" w:cstheme="minorHAnsi"/>
          <w:color w:val="000000"/>
          <w:sz w:val="22"/>
          <w:szCs w:val="22"/>
        </w:rPr>
        <w:t>INQUIRIES:  Dr. Joanna Mansfield</w:t>
      </w:r>
      <w:proofErr w:type="gramStart"/>
      <w:r w:rsidRPr="00A62B8C">
        <w:rPr>
          <w:rFonts w:asciiTheme="minorHAnsi" w:hAnsiTheme="minorHAnsi" w:cstheme="minorHAnsi"/>
          <w:color w:val="000000"/>
          <w:sz w:val="22"/>
          <w:szCs w:val="22"/>
        </w:rPr>
        <w:t xml:space="preserve">/  </w:t>
      </w:r>
      <w:proofErr w:type="gramEnd"/>
      <w:hyperlink r:id="rId21" w:history="1">
        <w:r w:rsidRPr="00A62B8C">
          <w:rPr>
            <w:rStyle w:val="Hyperlink"/>
            <w:rFonts w:asciiTheme="minorHAnsi" w:hAnsiTheme="minorHAnsi" w:cstheme="minorHAnsi"/>
            <w:sz w:val="22"/>
            <w:szCs w:val="22"/>
          </w:rPr>
          <w:t>Joanna.mansfield@sunnybrook.ca</w:t>
        </w:r>
      </w:hyperlink>
    </w:p>
    <w:p w:rsidR="00A62B8C" w:rsidRPr="00A62B8C" w:rsidRDefault="00A62B8C" w:rsidP="00A62B8C">
      <w:pPr>
        <w:widowControl/>
        <w:autoSpaceDE/>
        <w:autoSpaceDN/>
        <w:adjustRightInd/>
        <w:rPr>
          <w:rFonts w:asciiTheme="minorHAnsi" w:hAnsiTheme="minorHAnsi" w:cstheme="minorHAnsi"/>
          <w:color w:val="000000"/>
          <w:sz w:val="22"/>
          <w:szCs w:val="22"/>
        </w:rPr>
      </w:pPr>
    </w:p>
    <w:p w:rsidR="00A62B8C" w:rsidRPr="00A62B8C" w:rsidRDefault="00A62B8C" w:rsidP="00A62B8C">
      <w:pPr>
        <w:widowControl/>
        <w:autoSpaceDE/>
        <w:autoSpaceDN/>
        <w:adjustRightInd/>
        <w:rPr>
          <w:rFonts w:ascii="Calibri" w:hAnsi="Calibri"/>
          <w:color w:val="000000"/>
          <w:sz w:val="22"/>
          <w:szCs w:val="22"/>
        </w:rPr>
      </w:pPr>
      <w:r w:rsidRPr="00A62B8C">
        <w:rPr>
          <w:rFonts w:ascii="Calibri" w:hAnsi="Calibri"/>
          <w:color w:val="000000"/>
          <w:sz w:val="22"/>
          <w:szCs w:val="22"/>
        </w:rPr>
        <w:t>This elective can be for someone with a particular interest in the perinatal population or for someone who would like to gain expertise in this area so they can apply it to their general practice of psychiatry.</w:t>
      </w:r>
    </w:p>
    <w:p w:rsidR="00A62B8C" w:rsidRPr="00A62B8C" w:rsidRDefault="00A62B8C" w:rsidP="00A62B8C">
      <w:pPr>
        <w:widowControl/>
        <w:autoSpaceDE/>
        <w:autoSpaceDN/>
        <w:adjustRightInd/>
        <w:rPr>
          <w:rFonts w:ascii="Calibri" w:hAnsi="Calibri"/>
          <w:color w:val="000000"/>
          <w:sz w:val="22"/>
          <w:szCs w:val="22"/>
        </w:rPr>
      </w:pPr>
    </w:p>
    <w:p w:rsidR="00A62B8C" w:rsidRPr="00A62B8C" w:rsidRDefault="00A62B8C" w:rsidP="00A62B8C">
      <w:pPr>
        <w:widowControl/>
        <w:autoSpaceDE/>
        <w:autoSpaceDN/>
        <w:adjustRightInd/>
        <w:rPr>
          <w:rFonts w:ascii="Calibri" w:hAnsi="Calibri"/>
          <w:color w:val="000000"/>
          <w:sz w:val="22"/>
          <w:szCs w:val="22"/>
        </w:rPr>
      </w:pPr>
      <w:r w:rsidRPr="00A62B8C">
        <w:rPr>
          <w:rFonts w:ascii="Calibri" w:hAnsi="Calibri"/>
          <w:color w:val="000000"/>
          <w:sz w:val="22"/>
          <w:szCs w:val="22"/>
        </w:rPr>
        <w:t>Learn about assessment, management and follow up of women expe</w:t>
      </w:r>
      <w:bookmarkStart w:id="0" w:name="_GoBack"/>
      <w:bookmarkEnd w:id="0"/>
      <w:r w:rsidRPr="00A62B8C">
        <w:rPr>
          <w:rFonts w:ascii="Calibri" w:hAnsi="Calibri"/>
          <w:color w:val="000000"/>
          <w:sz w:val="22"/>
          <w:szCs w:val="22"/>
        </w:rPr>
        <w:t>riencing mental illness around pregnancy planning, pregnancy, and postpartum.  You will learn about psychopharmacology prescribing in this population and how to help determine a treatment plan for the patient, conducting a risk benefit assessment. Can include an introduction to or a more significant psychotherapy component if interested (individual, group, couples). This elective can be modified to fit your interests and availability.</w:t>
      </w:r>
    </w:p>
    <w:p w:rsidR="00A62B8C" w:rsidRPr="00A62B8C" w:rsidRDefault="00A62B8C" w:rsidP="00A62B8C">
      <w:pPr>
        <w:widowControl/>
        <w:autoSpaceDE/>
        <w:autoSpaceDN/>
        <w:adjustRightInd/>
        <w:rPr>
          <w:rFonts w:ascii="Calibri" w:hAnsi="Calibri"/>
          <w:b/>
          <w:color w:val="000000"/>
          <w:sz w:val="22"/>
          <w:szCs w:val="22"/>
        </w:rPr>
      </w:pPr>
    </w:p>
    <w:p w:rsidR="00A62B8C" w:rsidRPr="00BD5D9C" w:rsidRDefault="00A62B8C" w:rsidP="00BD5D9C">
      <w:pPr>
        <w:widowControl/>
        <w:autoSpaceDE/>
        <w:autoSpaceDN/>
        <w:adjustRightInd/>
        <w:rPr>
          <w:rFonts w:asciiTheme="minorHAnsi" w:hAnsiTheme="minorHAnsi" w:cstheme="minorHAnsi"/>
          <w:color w:val="000000"/>
          <w:sz w:val="22"/>
          <w:szCs w:val="22"/>
        </w:rPr>
      </w:pPr>
    </w:p>
    <w:sectPr w:rsidR="00A62B8C" w:rsidRPr="00BD5D9C">
      <w:pgSz w:w="12240" w:h="15840"/>
      <w:pgMar w:top="520" w:right="460" w:bottom="280" w:left="10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auto"/>
    <w:pitch w:val="variable"/>
    <w:sig w:usb0="00000003" w:usb1="00000000" w:usb2="00000000" w:usb3="00000000" w:csb0="00000001" w:csb1="00000000"/>
  </w:font>
  <w:font w:name="Candara Bold">
    <w:panose1 w:val="020E0702030303020204"/>
    <w:charset w:val="00"/>
    <w:family w:val="auto"/>
    <w:pitch w:val="variable"/>
    <w:sig w:usb0="A00002EF" w:usb1="4000A44B" w:usb2="00000000" w:usb3="00000000" w:csb0="000001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4"/>
      <w:numFmt w:val="upperLetter"/>
      <w:lvlText w:val="%1."/>
      <w:lvlJc w:val="left"/>
      <w:pPr>
        <w:ind w:left="117" w:hanging="248"/>
      </w:pPr>
      <w:rPr>
        <w:rFonts w:ascii="Calibri" w:hAnsi="Calibri" w:cs="Calibri"/>
        <w:b w:val="0"/>
        <w:bCs w:val="0"/>
        <w:spacing w:val="-1"/>
        <w:sz w:val="22"/>
        <w:szCs w:val="22"/>
      </w:rPr>
    </w:lvl>
    <w:lvl w:ilvl="1">
      <w:start w:val="1"/>
      <w:numFmt w:val="decimal"/>
      <w:lvlText w:val="%2."/>
      <w:lvlJc w:val="left"/>
      <w:pPr>
        <w:ind w:left="1558" w:hanging="360"/>
      </w:pPr>
      <w:rPr>
        <w:rFonts w:ascii="Calibri" w:hAnsi="Calibri" w:cs="Calibri"/>
        <w:b w:val="0"/>
        <w:bCs w:val="0"/>
        <w:sz w:val="22"/>
        <w:szCs w:val="22"/>
      </w:rPr>
    </w:lvl>
    <w:lvl w:ilvl="2">
      <w:numFmt w:val="bullet"/>
      <w:lvlText w:val="•"/>
      <w:lvlJc w:val="left"/>
      <w:pPr>
        <w:ind w:left="2567" w:hanging="360"/>
      </w:pPr>
    </w:lvl>
    <w:lvl w:ilvl="3">
      <w:numFmt w:val="bullet"/>
      <w:lvlText w:val="•"/>
      <w:lvlJc w:val="left"/>
      <w:pPr>
        <w:ind w:left="3576" w:hanging="360"/>
      </w:pPr>
    </w:lvl>
    <w:lvl w:ilvl="4">
      <w:numFmt w:val="bullet"/>
      <w:lvlText w:val="•"/>
      <w:lvlJc w:val="left"/>
      <w:pPr>
        <w:ind w:left="4585" w:hanging="360"/>
      </w:pPr>
    </w:lvl>
    <w:lvl w:ilvl="5">
      <w:numFmt w:val="bullet"/>
      <w:lvlText w:val="•"/>
      <w:lvlJc w:val="left"/>
      <w:pPr>
        <w:ind w:left="5594" w:hanging="360"/>
      </w:pPr>
    </w:lvl>
    <w:lvl w:ilvl="6">
      <w:numFmt w:val="bullet"/>
      <w:lvlText w:val="•"/>
      <w:lvlJc w:val="left"/>
      <w:pPr>
        <w:ind w:left="6603" w:hanging="360"/>
      </w:pPr>
    </w:lvl>
    <w:lvl w:ilvl="7">
      <w:numFmt w:val="bullet"/>
      <w:lvlText w:val="•"/>
      <w:lvlJc w:val="left"/>
      <w:pPr>
        <w:ind w:left="7612" w:hanging="360"/>
      </w:pPr>
    </w:lvl>
    <w:lvl w:ilvl="8">
      <w:numFmt w:val="bullet"/>
      <w:lvlText w:val="•"/>
      <w:lvlJc w:val="left"/>
      <w:pPr>
        <w:ind w:left="8621" w:hanging="360"/>
      </w:pPr>
    </w:lvl>
  </w:abstractNum>
  <w:abstractNum w:abstractNumId="1" w15:restartNumberingAfterBreak="0">
    <w:nsid w:val="00000403"/>
    <w:multiLevelType w:val="multilevel"/>
    <w:tmpl w:val="00000886"/>
    <w:lvl w:ilvl="0">
      <w:numFmt w:val="bullet"/>
      <w:lvlText w:val=""/>
      <w:lvlJc w:val="left"/>
      <w:pPr>
        <w:ind w:left="838" w:hanging="360"/>
      </w:pPr>
      <w:rPr>
        <w:rFonts w:ascii="Symbol" w:hAnsi="Symbol"/>
        <w:b w:val="0"/>
        <w:sz w:val="22"/>
      </w:rPr>
    </w:lvl>
    <w:lvl w:ilvl="1">
      <w:numFmt w:val="bullet"/>
      <w:lvlText w:val="•"/>
      <w:lvlJc w:val="left"/>
      <w:pPr>
        <w:ind w:left="1822" w:hanging="360"/>
      </w:pPr>
    </w:lvl>
    <w:lvl w:ilvl="2">
      <w:numFmt w:val="bullet"/>
      <w:lvlText w:val="•"/>
      <w:lvlJc w:val="left"/>
      <w:pPr>
        <w:ind w:left="2806" w:hanging="360"/>
      </w:pPr>
    </w:lvl>
    <w:lvl w:ilvl="3">
      <w:numFmt w:val="bullet"/>
      <w:lvlText w:val="•"/>
      <w:lvlJc w:val="left"/>
      <w:pPr>
        <w:ind w:left="3790" w:hanging="360"/>
      </w:pPr>
    </w:lvl>
    <w:lvl w:ilvl="4">
      <w:numFmt w:val="bullet"/>
      <w:lvlText w:val="•"/>
      <w:lvlJc w:val="left"/>
      <w:pPr>
        <w:ind w:left="4774" w:hanging="360"/>
      </w:pPr>
    </w:lvl>
    <w:lvl w:ilvl="5">
      <w:numFmt w:val="bullet"/>
      <w:lvlText w:val="•"/>
      <w:lvlJc w:val="left"/>
      <w:pPr>
        <w:ind w:left="5759" w:hanging="360"/>
      </w:pPr>
    </w:lvl>
    <w:lvl w:ilvl="6">
      <w:numFmt w:val="bullet"/>
      <w:lvlText w:val="•"/>
      <w:lvlJc w:val="left"/>
      <w:pPr>
        <w:ind w:left="6743" w:hanging="360"/>
      </w:pPr>
    </w:lvl>
    <w:lvl w:ilvl="7">
      <w:numFmt w:val="bullet"/>
      <w:lvlText w:val="•"/>
      <w:lvlJc w:val="left"/>
      <w:pPr>
        <w:ind w:left="7727" w:hanging="360"/>
      </w:pPr>
    </w:lvl>
    <w:lvl w:ilvl="8">
      <w:numFmt w:val="bullet"/>
      <w:lvlText w:val="•"/>
      <w:lvlJc w:val="left"/>
      <w:pPr>
        <w:ind w:left="8711" w:hanging="360"/>
      </w:pPr>
    </w:lvl>
  </w:abstractNum>
  <w:abstractNum w:abstractNumId="2" w15:restartNumberingAfterBreak="0">
    <w:nsid w:val="00000404"/>
    <w:multiLevelType w:val="multilevel"/>
    <w:tmpl w:val="00000887"/>
    <w:lvl w:ilvl="0">
      <w:start w:val="1"/>
      <w:numFmt w:val="decimal"/>
      <w:lvlText w:val="%1."/>
      <w:lvlJc w:val="left"/>
      <w:pPr>
        <w:ind w:left="838" w:hanging="360"/>
      </w:pPr>
      <w:rPr>
        <w:rFonts w:ascii="Calibri" w:hAnsi="Calibri" w:cs="Calibri"/>
        <w:b w:val="0"/>
        <w:bCs w:val="0"/>
        <w:sz w:val="22"/>
        <w:szCs w:val="22"/>
      </w:rPr>
    </w:lvl>
    <w:lvl w:ilvl="1">
      <w:start w:val="1"/>
      <w:numFmt w:val="lowerLetter"/>
      <w:lvlText w:val="%2."/>
      <w:lvlJc w:val="left"/>
      <w:pPr>
        <w:ind w:left="1558" w:hanging="360"/>
      </w:pPr>
      <w:rPr>
        <w:rFonts w:ascii="Calibri" w:hAnsi="Calibri" w:cs="Calibri"/>
        <w:b w:val="0"/>
        <w:bCs w:val="0"/>
        <w:spacing w:val="-1"/>
        <w:sz w:val="22"/>
        <w:szCs w:val="22"/>
      </w:rPr>
    </w:lvl>
    <w:lvl w:ilvl="2">
      <w:numFmt w:val="bullet"/>
      <w:lvlText w:val="•"/>
      <w:lvlJc w:val="left"/>
      <w:pPr>
        <w:ind w:left="2578" w:hanging="360"/>
      </w:pPr>
    </w:lvl>
    <w:lvl w:ilvl="3">
      <w:numFmt w:val="bullet"/>
      <w:lvlText w:val="•"/>
      <w:lvlJc w:val="left"/>
      <w:pPr>
        <w:ind w:left="3598" w:hanging="360"/>
      </w:pPr>
    </w:lvl>
    <w:lvl w:ilvl="4">
      <w:numFmt w:val="bullet"/>
      <w:lvlText w:val="•"/>
      <w:lvlJc w:val="left"/>
      <w:pPr>
        <w:ind w:left="4618" w:hanging="360"/>
      </w:pPr>
    </w:lvl>
    <w:lvl w:ilvl="5">
      <w:numFmt w:val="bullet"/>
      <w:lvlText w:val="•"/>
      <w:lvlJc w:val="left"/>
      <w:pPr>
        <w:ind w:left="5638" w:hanging="360"/>
      </w:pPr>
    </w:lvl>
    <w:lvl w:ilvl="6">
      <w:numFmt w:val="bullet"/>
      <w:lvlText w:val="•"/>
      <w:lvlJc w:val="left"/>
      <w:pPr>
        <w:ind w:left="6659" w:hanging="360"/>
      </w:pPr>
    </w:lvl>
    <w:lvl w:ilvl="7">
      <w:numFmt w:val="bullet"/>
      <w:lvlText w:val="•"/>
      <w:lvlJc w:val="left"/>
      <w:pPr>
        <w:ind w:left="7679" w:hanging="360"/>
      </w:pPr>
    </w:lvl>
    <w:lvl w:ilvl="8">
      <w:numFmt w:val="bullet"/>
      <w:lvlText w:val="•"/>
      <w:lvlJc w:val="left"/>
      <w:pPr>
        <w:ind w:left="8699" w:hanging="360"/>
      </w:pPr>
    </w:lvl>
  </w:abstractNum>
  <w:abstractNum w:abstractNumId="3" w15:restartNumberingAfterBreak="0">
    <w:nsid w:val="0E243C3D"/>
    <w:multiLevelType w:val="hybridMultilevel"/>
    <w:tmpl w:val="089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2B3"/>
    <w:multiLevelType w:val="hybridMultilevel"/>
    <w:tmpl w:val="59069E1A"/>
    <w:lvl w:ilvl="0" w:tplc="7EF606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0"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5" w15:restartNumberingAfterBreak="0">
    <w:nsid w:val="1C4D791F"/>
    <w:multiLevelType w:val="hybridMultilevel"/>
    <w:tmpl w:val="E9D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B3702D"/>
    <w:multiLevelType w:val="hybridMultilevel"/>
    <w:tmpl w:val="826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853040"/>
    <w:multiLevelType w:val="hybridMultilevel"/>
    <w:tmpl w:val="2A9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5F"/>
    <w:rsid w:val="00007FF0"/>
    <w:rsid w:val="00026938"/>
    <w:rsid w:val="00035CE3"/>
    <w:rsid w:val="000808E7"/>
    <w:rsid w:val="00083C1E"/>
    <w:rsid w:val="000E3DE8"/>
    <w:rsid w:val="0010311E"/>
    <w:rsid w:val="00103DAF"/>
    <w:rsid w:val="00140AFB"/>
    <w:rsid w:val="001411AE"/>
    <w:rsid w:val="00160D51"/>
    <w:rsid w:val="00184933"/>
    <w:rsid w:val="001D4684"/>
    <w:rsid w:val="001E3B5F"/>
    <w:rsid w:val="00200732"/>
    <w:rsid w:val="00215428"/>
    <w:rsid w:val="0021677F"/>
    <w:rsid w:val="002843AF"/>
    <w:rsid w:val="00286195"/>
    <w:rsid w:val="00296F25"/>
    <w:rsid w:val="002A0777"/>
    <w:rsid w:val="002E00EC"/>
    <w:rsid w:val="002E7A33"/>
    <w:rsid w:val="00326A2B"/>
    <w:rsid w:val="00357A56"/>
    <w:rsid w:val="00380D3C"/>
    <w:rsid w:val="003C72F6"/>
    <w:rsid w:val="003F5D3C"/>
    <w:rsid w:val="00413A74"/>
    <w:rsid w:val="00416C0F"/>
    <w:rsid w:val="00472A34"/>
    <w:rsid w:val="004A6F68"/>
    <w:rsid w:val="004B18D2"/>
    <w:rsid w:val="004E7BED"/>
    <w:rsid w:val="00515014"/>
    <w:rsid w:val="00546736"/>
    <w:rsid w:val="005578F6"/>
    <w:rsid w:val="005D6D9A"/>
    <w:rsid w:val="005E502A"/>
    <w:rsid w:val="005F0D2E"/>
    <w:rsid w:val="006122F6"/>
    <w:rsid w:val="00640F53"/>
    <w:rsid w:val="00670443"/>
    <w:rsid w:val="00670B9D"/>
    <w:rsid w:val="006C1B36"/>
    <w:rsid w:val="00783C98"/>
    <w:rsid w:val="007C351F"/>
    <w:rsid w:val="007C56F6"/>
    <w:rsid w:val="007F74C3"/>
    <w:rsid w:val="00844178"/>
    <w:rsid w:val="0089097D"/>
    <w:rsid w:val="008A1480"/>
    <w:rsid w:val="00930FE7"/>
    <w:rsid w:val="00932866"/>
    <w:rsid w:val="009740CE"/>
    <w:rsid w:val="009B4F4F"/>
    <w:rsid w:val="009F1ED2"/>
    <w:rsid w:val="00A178CE"/>
    <w:rsid w:val="00A62B8C"/>
    <w:rsid w:val="00A6728C"/>
    <w:rsid w:val="00B007FE"/>
    <w:rsid w:val="00B15478"/>
    <w:rsid w:val="00B33828"/>
    <w:rsid w:val="00B67710"/>
    <w:rsid w:val="00BA67DB"/>
    <w:rsid w:val="00BB40A7"/>
    <w:rsid w:val="00BB5D9C"/>
    <w:rsid w:val="00BD5D9C"/>
    <w:rsid w:val="00C5352B"/>
    <w:rsid w:val="00C66EAE"/>
    <w:rsid w:val="00C908B1"/>
    <w:rsid w:val="00C95BE9"/>
    <w:rsid w:val="00CC4A8E"/>
    <w:rsid w:val="00D0538F"/>
    <w:rsid w:val="00D06681"/>
    <w:rsid w:val="00D23F60"/>
    <w:rsid w:val="00D5141D"/>
    <w:rsid w:val="00D97847"/>
    <w:rsid w:val="00DC617D"/>
    <w:rsid w:val="00E31CDC"/>
    <w:rsid w:val="00E33D9A"/>
    <w:rsid w:val="00E3697D"/>
    <w:rsid w:val="00E6572C"/>
    <w:rsid w:val="00E811FA"/>
    <w:rsid w:val="00E909C5"/>
    <w:rsid w:val="00E97B70"/>
    <w:rsid w:val="00EA60F8"/>
    <w:rsid w:val="00EB1132"/>
    <w:rsid w:val="00EB5813"/>
    <w:rsid w:val="00F863F6"/>
    <w:rsid w:val="00F949F7"/>
    <w:rsid w:val="00FD4010"/>
    <w:rsid w:val="00F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C3308E-3C4F-402C-8318-C5EE88A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1"/>
    <w:qFormat/>
    <w:pPr>
      <w:ind w:left="117"/>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17"/>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14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1D"/>
    <w:rPr>
      <w:rFonts w:ascii="Tahoma" w:hAnsi="Tahoma" w:cs="Times New Roman"/>
      <w:sz w:val="16"/>
    </w:rPr>
  </w:style>
  <w:style w:type="character" w:styleId="Hyperlink">
    <w:name w:val="Hyperlink"/>
    <w:basedOn w:val="DefaultParagraphFont"/>
    <w:uiPriority w:val="99"/>
    <w:unhideWhenUsed/>
    <w:rsid w:val="00D5141D"/>
    <w:rPr>
      <w:rFonts w:cs="Times New Roman"/>
      <w:color w:val="0000FF"/>
      <w:u w:val="single"/>
    </w:rPr>
  </w:style>
  <w:style w:type="paragraph" w:customStyle="1" w:styleId="Default">
    <w:name w:val="Default"/>
    <w:rsid w:val="0028619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876">
      <w:bodyDiv w:val="1"/>
      <w:marLeft w:val="0"/>
      <w:marRight w:val="0"/>
      <w:marTop w:val="0"/>
      <w:marBottom w:val="0"/>
      <w:divBdr>
        <w:top w:val="none" w:sz="0" w:space="0" w:color="auto"/>
        <w:left w:val="none" w:sz="0" w:space="0" w:color="auto"/>
        <w:bottom w:val="none" w:sz="0" w:space="0" w:color="auto"/>
        <w:right w:val="none" w:sz="0" w:space="0" w:color="auto"/>
      </w:divBdr>
    </w:div>
    <w:div w:id="47538125">
      <w:bodyDiv w:val="1"/>
      <w:marLeft w:val="0"/>
      <w:marRight w:val="0"/>
      <w:marTop w:val="0"/>
      <w:marBottom w:val="0"/>
      <w:divBdr>
        <w:top w:val="none" w:sz="0" w:space="0" w:color="auto"/>
        <w:left w:val="none" w:sz="0" w:space="0" w:color="auto"/>
        <w:bottom w:val="none" w:sz="0" w:space="0" w:color="auto"/>
        <w:right w:val="none" w:sz="0" w:space="0" w:color="auto"/>
      </w:divBdr>
    </w:div>
    <w:div w:id="133911183">
      <w:bodyDiv w:val="1"/>
      <w:marLeft w:val="0"/>
      <w:marRight w:val="0"/>
      <w:marTop w:val="0"/>
      <w:marBottom w:val="0"/>
      <w:divBdr>
        <w:top w:val="none" w:sz="0" w:space="0" w:color="auto"/>
        <w:left w:val="none" w:sz="0" w:space="0" w:color="auto"/>
        <w:bottom w:val="none" w:sz="0" w:space="0" w:color="auto"/>
        <w:right w:val="none" w:sz="0" w:space="0" w:color="auto"/>
      </w:divBdr>
    </w:div>
    <w:div w:id="460652598">
      <w:marLeft w:val="0"/>
      <w:marRight w:val="0"/>
      <w:marTop w:val="0"/>
      <w:marBottom w:val="0"/>
      <w:divBdr>
        <w:top w:val="none" w:sz="0" w:space="0" w:color="auto"/>
        <w:left w:val="none" w:sz="0" w:space="0" w:color="auto"/>
        <w:bottom w:val="none" w:sz="0" w:space="0" w:color="auto"/>
        <w:right w:val="none" w:sz="0" w:space="0" w:color="auto"/>
      </w:divBdr>
    </w:div>
    <w:div w:id="508060518">
      <w:bodyDiv w:val="1"/>
      <w:marLeft w:val="0"/>
      <w:marRight w:val="0"/>
      <w:marTop w:val="0"/>
      <w:marBottom w:val="0"/>
      <w:divBdr>
        <w:top w:val="none" w:sz="0" w:space="0" w:color="auto"/>
        <w:left w:val="none" w:sz="0" w:space="0" w:color="auto"/>
        <w:bottom w:val="none" w:sz="0" w:space="0" w:color="auto"/>
        <w:right w:val="none" w:sz="0" w:space="0" w:color="auto"/>
      </w:divBdr>
    </w:div>
    <w:div w:id="549534860">
      <w:bodyDiv w:val="1"/>
      <w:marLeft w:val="0"/>
      <w:marRight w:val="0"/>
      <w:marTop w:val="0"/>
      <w:marBottom w:val="0"/>
      <w:divBdr>
        <w:top w:val="none" w:sz="0" w:space="0" w:color="auto"/>
        <w:left w:val="none" w:sz="0" w:space="0" w:color="auto"/>
        <w:bottom w:val="none" w:sz="0" w:space="0" w:color="auto"/>
        <w:right w:val="none" w:sz="0" w:space="0" w:color="auto"/>
      </w:divBdr>
    </w:div>
    <w:div w:id="12955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yal.schaffer@sunnybrook.ca" TargetMode="External"/><Relationship Id="rId18" Type="http://schemas.openxmlformats.org/officeDocument/2006/relationships/hyperlink" Target="mailto:saulo.castel@sunnybrook.ca" TargetMode="External"/><Relationship Id="rId3" Type="http://schemas.openxmlformats.org/officeDocument/2006/relationships/settings" Target="settings.xml"/><Relationship Id="rId21" Type="http://schemas.openxmlformats.org/officeDocument/2006/relationships/hyperlink" Target="mailto:Joanna.mansfield@sunnybrook.ca" TargetMode="External"/><Relationship Id="rId7" Type="http://schemas.openxmlformats.org/officeDocument/2006/relationships/hyperlink" Target="mailto:Karianne.Mintz@sunnybrook.ca" TargetMode="External"/><Relationship Id="rId12" Type="http://schemas.openxmlformats.org/officeDocument/2006/relationships/hyperlink" Target="mailto:janet.ellis@sunnybrook.ca" TargetMode="External"/><Relationship Id="rId17" Type="http://schemas.openxmlformats.org/officeDocument/2006/relationships/hyperlink" Target="mailto:ari.zaretsky@sunnybrook.ca" TargetMode="External"/><Relationship Id="rId2" Type="http://schemas.openxmlformats.org/officeDocument/2006/relationships/styles" Target="styles.xml"/><Relationship Id="rId16" Type="http://schemas.openxmlformats.org/officeDocument/2006/relationships/hyperlink" Target="mailto:Nikola.Grujich@sunnybrook.ca" TargetMode="External"/><Relationship Id="rId20" Type="http://schemas.openxmlformats.org/officeDocument/2006/relationships/hyperlink" Target="mailto:matthew.burke@sunnybrook.ca"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matthew.boyle@sunnybrook.ca" TargetMode="External"/><Relationship Id="rId5" Type="http://schemas.openxmlformats.org/officeDocument/2006/relationships/hyperlink" Target="mailto:Karianne.Mintz@sunnybrook.ca" TargetMode="External"/><Relationship Id="rId15" Type="http://schemas.openxmlformats.org/officeDocument/2006/relationships/hyperlink" Target="mailto:peggy.richter@sunnybrook.c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Anthony.Levitt@sunnybrook.ca" TargetMode="External"/><Relationship Id="rId4" Type="http://schemas.openxmlformats.org/officeDocument/2006/relationships/webSettings" Target="webSettings.xml"/><Relationship Id="rId9" Type="http://schemas.openxmlformats.org/officeDocument/2006/relationships/hyperlink" Target="mailto:matthew.boyle@sunnybrook.ca" TargetMode="External"/><Relationship Id="rId14" Type="http://schemas.openxmlformats.org/officeDocument/2006/relationships/hyperlink" Target="mailto:Sophie.Grigoriadis@sunnybrook.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4356</TotalTime>
  <Pages>14</Pages>
  <Words>5724</Words>
  <Characters>34179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ecclessu</dc:creator>
  <cp:lastModifiedBy>Mintz, Karianne</cp:lastModifiedBy>
  <cp:revision>47</cp:revision>
  <cp:lastPrinted>2017-11-01T17:15:00Z</cp:lastPrinted>
  <dcterms:created xsi:type="dcterms:W3CDTF">2020-10-07T19:00:00Z</dcterms:created>
  <dcterms:modified xsi:type="dcterms:W3CDTF">2020-10-16T18:07:00Z</dcterms:modified>
</cp:coreProperties>
</file>