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AE" w:rsidRDefault="00CE59B9">
      <w:pPr>
        <w:pStyle w:val="BodyText"/>
        <w:kinsoku w:val="0"/>
        <w:overflowPunct w:val="0"/>
        <w:spacing w:before="2"/>
        <w:ind w:left="0"/>
        <w:rPr>
          <w:rFonts w:ascii="Times New Roman" w:hAnsi="Times New Roman" w:cs="Times New Roman"/>
          <w:sz w:val="7"/>
          <w:szCs w:val="7"/>
        </w:rPr>
      </w:pPr>
      <w:r>
        <w:rPr>
          <w:rFonts w:ascii="Times New Roman" w:hAnsi="Times New Roman" w:cs="Times New Roman"/>
          <w:noProof/>
          <w:sz w:val="7"/>
          <w:szCs w:val="7"/>
        </w:rPr>
        <w:drawing>
          <wp:inline distT="0" distB="0" distL="0" distR="0">
            <wp:extent cx="6366205" cy="14954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HSC logo.jpg"/>
                    <pic:cNvPicPr/>
                  </pic:nvPicPr>
                  <pic:blipFill>
                    <a:blip r:embed="rId5">
                      <a:extLst>
                        <a:ext uri="{28A0092B-C50C-407E-A947-70E740481C1C}">
                          <a14:useLocalDpi xmlns:a14="http://schemas.microsoft.com/office/drawing/2010/main" val="0"/>
                        </a:ext>
                      </a:extLst>
                    </a:blip>
                    <a:stretch>
                      <a:fillRect/>
                    </a:stretch>
                  </pic:blipFill>
                  <pic:spPr>
                    <a:xfrm>
                      <a:off x="0" y="0"/>
                      <a:ext cx="6370223" cy="1496369"/>
                    </a:xfrm>
                    <a:prstGeom prst="rect">
                      <a:avLst/>
                    </a:prstGeom>
                  </pic:spPr>
                </pic:pic>
              </a:graphicData>
            </a:graphic>
          </wp:inline>
        </w:drawing>
      </w:r>
    </w:p>
    <w:p w:rsidR="00C66EAE" w:rsidRDefault="00C66EAE">
      <w:pPr>
        <w:pStyle w:val="BodyText"/>
        <w:kinsoku w:val="0"/>
        <w:overflowPunct w:val="0"/>
        <w:spacing w:line="200" w:lineRule="atLeast"/>
        <w:ind w:left="100"/>
        <w:rPr>
          <w:rFonts w:ascii="Times New Roman" w:hAnsi="Times New Roman" w:cs="Times New Roman"/>
          <w:sz w:val="20"/>
          <w:szCs w:val="20"/>
        </w:rPr>
      </w:pPr>
    </w:p>
    <w:p w:rsidR="00C66EAE" w:rsidRPr="00D5141D" w:rsidRDefault="00C66EAE" w:rsidP="00D5141D">
      <w:pPr>
        <w:pStyle w:val="BodyText"/>
        <w:kinsoku w:val="0"/>
        <w:overflowPunct w:val="0"/>
        <w:spacing w:before="5"/>
        <w:ind w:left="0"/>
        <w:jc w:val="right"/>
        <w:rPr>
          <w:rFonts w:ascii="Arial Rounded MT Bold" w:hAnsi="Arial Rounded MT Bold" w:cs="Times New Roman"/>
          <w:b/>
          <w:sz w:val="20"/>
          <w:szCs w:val="20"/>
        </w:rPr>
      </w:pPr>
    </w:p>
    <w:p w:rsidR="00D5141D" w:rsidRPr="00D5141D" w:rsidRDefault="00514FBC" w:rsidP="00D5141D">
      <w:pPr>
        <w:pStyle w:val="BodyText"/>
        <w:kinsoku w:val="0"/>
        <w:overflowPunct w:val="0"/>
        <w:spacing w:before="5"/>
        <w:ind w:left="0"/>
        <w:jc w:val="right"/>
        <w:rPr>
          <w:rFonts w:ascii="Arial Narrow" w:hAnsi="Arial Narrow" w:cs="Times New Roman"/>
          <w:b/>
          <w:sz w:val="20"/>
          <w:szCs w:val="20"/>
        </w:rPr>
      </w:pPr>
      <w:r>
        <w:rPr>
          <w:rFonts w:ascii="Times New Roman" w:hAnsi="Times New Roman" w:cs="Times New Roman"/>
          <w:noProof/>
          <w:sz w:val="20"/>
          <w:szCs w:val="20"/>
        </w:rPr>
        <mc:AlternateContent>
          <mc:Choice Requires="wps">
            <w:drawing>
              <wp:inline distT="0" distB="0" distL="0" distR="0" wp14:anchorId="02AAB491" wp14:editId="69DDDB84">
                <wp:extent cx="6954520" cy="332740"/>
                <wp:effectExtent l="0" t="0" r="0" b="0"/>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FBC" w:rsidRDefault="00514FBC" w:rsidP="00514FBC">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type w14:anchorId="02AAB491" id="_x0000_t202" coordsize="21600,21600" o:spt="202" path="m,l,21600r21600,l21600,xe">
                <v:stroke joinstyle="miter"/>
                <v:path gradientshapeok="t" o:connecttype="rect"/>
              </v:shapetype>
              <v:shape id="Text Box 31" o:spid="_x0000_s1026" type="#_x0000_t202" style="width:547.6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" fillcolor="#999" stroked="f">
                <v:textbox inset="0,0,0,0">
                  <w:txbxContent>
                    <w:p w:rsidR="00514FBC" w:rsidRDefault="00514FBC" w:rsidP="00514FBC">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v:textbox>
                <w10:anchorlock/>
              </v:shape>
            </w:pict>
          </mc:Fallback>
        </mc:AlternateContent>
      </w:r>
    </w:p>
    <w:p w:rsidR="00C66EAE" w:rsidRDefault="00C66EAE">
      <w:pPr>
        <w:pStyle w:val="BodyText"/>
        <w:kinsoku w:val="0"/>
        <w:overflowPunct w:val="0"/>
        <w:spacing w:line="200" w:lineRule="atLeast"/>
        <w:ind w:left="149"/>
        <w:rPr>
          <w:rFonts w:ascii="Times New Roman" w:hAnsi="Times New Roman" w:cs="Times New Roman"/>
          <w:sz w:val="20"/>
          <w:szCs w:val="20"/>
        </w:rPr>
      </w:pPr>
    </w:p>
    <w:p w:rsidR="00C66EAE" w:rsidRDefault="00C66EAE">
      <w:pPr>
        <w:pStyle w:val="BodyText"/>
        <w:kinsoku w:val="0"/>
        <w:overflowPunct w:val="0"/>
        <w:spacing w:before="3"/>
        <w:ind w:left="0"/>
        <w:rPr>
          <w:rFonts w:ascii="Times New Roman" w:hAnsi="Times New Roman" w:cs="Times New Roman"/>
          <w:sz w:val="18"/>
          <w:szCs w:val="18"/>
        </w:rPr>
      </w:pPr>
    </w:p>
    <w:p w:rsidR="00C66EAE" w:rsidRPr="00B97A07" w:rsidRDefault="00C66EAE">
      <w:pPr>
        <w:pStyle w:val="BodyText"/>
        <w:kinsoku w:val="0"/>
        <w:overflowPunct w:val="0"/>
        <w:spacing w:before="56"/>
        <w:ind w:left="257" w:right="377"/>
        <w:rPr>
          <w:rFonts w:asciiTheme="minorHAnsi" w:hAnsiTheme="minorHAnsi" w:cstheme="minorHAnsi"/>
        </w:rPr>
      </w:pPr>
      <w:r w:rsidRPr="00B97A07">
        <w:rPr>
          <w:rFonts w:asciiTheme="minorHAnsi" w:hAnsiTheme="minorHAnsi" w:cstheme="minorHAnsi"/>
        </w:rPr>
        <w:t xml:space="preserve">At </w:t>
      </w:r>
      <w:r w:rsidRPr="00B97A07">
        <w:rPr>
          <w:rFonts w:asciiTheme="minorHAnsi" w:hAnsiTheme="minorHAnsi" w:cstheme="minorHAnsi"/>
          <w:spacing w:val="-1"/>
        </w:rPr>
        <w:t>Sunnybrook</w:t>
      </w:r>
      <w:r w:rsidRPr="00B97A07">
        <w:rPr>
          <w:rFonts w:asciiTheme="minorHAnsi" w:hAnsiTheme="minorHAnsi" w:cstheme="minorHAnsi"/>
        </w:rPr>
        <w:t xml:space="preserve"> </w:t>
      </w:r>
      <w:r w:rsidRPr="00B97A07">
        <w:rPr>
          <w:rFonts w:asciiTheme="minorHAnsi" w:hAnsiTheme="minorHAnsi" w:cstheme="minorHAnsi"/>
          <w:spacing w:val="-1"/>
        </w:rPr>
        <w:t>Health Sciences</w:t>
      </w:r>
      <w:r w:rsidRPr="00B97A07">
        <w:rPr>
          <w:rFonts w:asciiTheme="minorHAnsi" w:hAnsiTheme="minorHAnsi" w:cstheme="minorHAnsi"/>
        </w:rPr>
        <w:t xml:space="preserve"> </w:t>
      </w:r>
      <w:r w:rsidRPr="00B97A07">
        <w:rPr>
          <w:rFonts w:asciiTheme="minorHAnsi" w:hAnsiTheme="minorHAnsi" w:cstheme="minorHAnsi"/>
          <w:spacing w:val="-1"/>
        </w:rPr>
        <w:t>Centre,</w:t>
      </w:r>
      <w:r w:rsidRPr="00B97A07">
        <w:rPr>
          <w:rFonts w:asciiTheme="minorHAnsi" w:hAnsiTheme="minorHAnsi" w:cstheme="minorHAnsi"/>
          <w:spacing w:val="-2"/>
        </w:rPr>
        <w:t xml:space="preserve"> </w:t>
      </w:r>
      <w:r w:rsidRPr="00B97A07">
        <w:rPr>
          <w:rFonts w:asciiTheme="minorHAnsi" w:hAnsiTheme="minorHAnsi" w:cstheme="minorHAnsi"/>
        </w:rPr>
        <w:t>we</w:t>
      </w:r>
      <w:r w:rsidRPr="00B97A07">
        <w:rPr>
          <w:rFonts w:asciiTheme="minorHAnsi" w:hAnsiTheme="minorHAnsi" w:cstheme="minorHAnsi"/>
          <w:spacing w:val="-2"/>
        </w:rPr>
        <w:t xml:space="preserve"> </w:t>
      </w:r>
      <w:r w:rsidRPr="00B97A07">
        <w:rPr>
          <w:rFonts w:asciiTheme="minorHAnsi" w:hAnsiTheme="minorHAnsi" w:cstheme="minorHAnsi"/>
        </w:rPr>
        <w:t>are</w:t>
      </w:r>
      <w:r w:rsidRPr="00B97A07">
        <w:rPr>
          <w:rFonts w:asciiTheme="minorHAnsi" w:hAnsiTheme="minorHAnsi" w:cstheme="minorHAnsi"/>
          <w:spacing w:val="-2"/>
        </w:rPr>
        <w:t xml:space="preserve"> </w:t>
      </w:r>
      <w:r w:rsidRPr="00B97A07">
        <w:rPr>
          <w:rFonts w:asciiTheme="minorHAnsi" w:hAnsiTheme="minorHAnsi" w:cstheme="minorHAnsi"/>
        </w:rPr>
        <w:t>one</w:t>
      </w:r>
      <w:r w:rsidRPr="00B97A07">
        <w:rPr>
          <w:rFonts w:asciiTheme="minorHAnsi" w:hAnsiTheme="minorHAnsi" w:cstheme="minorHAnsi"/>
          <w:spacing w:val="-2"/>
        </w:rPr>
        <w:t xml:space="preserve"> </w:t>
      </w:r>
      <w:r w:rsidRPr="00B97A07">
        <w:rPr>
          <w:rFonts w:asciiTheme="minorHAnsi" w:hAnsiTheme="minorHAnsi" w:cstheme="minorHAnsi"/>
        </w:rPr>
        <w:t>of</w:t>
      </w:r>
      <w:r w:rsidRPr="00B97A07">
        <w:rPr>
          <w:rFonts w:asciiTheme="minorHAnsi" w:hAnsiTheme="minorHAnsi" w:cstheme="minorHAnsi"/>
          <w:spacing w:val="-2"/>
        </w:rPr>
        <w:t xml:space="preserve"> </w:t>
      </w:r>
      <w:r w:rsidRPr="00B97A07">
        <w:rPr>
          <w:rFonts w:asciiTheme="minorHAnsi" w:hAnsiTheme="minorHAnsi" w:cstheme="minorHAnsi"/>
          <w:spacing w:val="-1"/>
        </w:rPr>
        <w:t>Canada’s</w:t>
      </w:r>
      <w:r w:rsidRPr="00B97A07">
        <w:rPr>
          <w:rFonts w:asciiTheme="minorHAnsi" w:hAnsiTheme="minorHAnsi" w:cstheme="minorHAnsi"/>
        </w:rPr>
        <w:t xml:space="preserve"> </w:t>
      </w:r>
      <w:r w:rsidRPr="00B97A07">
        <w:rPr>
          <w:rFonts w:asciiTheme="minorHAnsi" w:hAnsiTheme="minorHAnsi" w:cstheme="minorHAnsi"/>
          <w:spacing w:val="-1"/>
        </w:rPr>
        <w:t>largest</w:t>
      </w:r>
      <w:r w:rsidRPr="00B97A07">
        <w:rPr>
          <w:rFonts w:asciiTheme="minorHAnsi" w:hAnsiTheme="minorHAnsi" w:cstheme="minorHAnsi"/>
          <w:spacing w:val="-2"/>
        </w:rPr>
        <w:t xml:space="preserve"> </w:t>
      </w:r>
      <w:r w:rsidRPr="00B97A07">
        <w:rPr>
          <w:rFonts w:asciiTheme="minorHAnsi" w:hAnsiTheme="minorHAnsi" w:cstheme="minorHAnsi"/>
        </w:rPr>
        <w:t>and</w:t>
      </w:r>
      <w:r w:rsidRPr="00B97A07">
        <w:rPr>
          <w:rFonts w:asciiTheme="minorHAnsi" w:hAnsiTheme="minorHAnsi" w:cstheme="minorHAnsi"/>
          <w:spacing w:val="-1"/>
        </w:rPr>
        <w:t xml:space="preserve"> most</w:t>
      </w:r>
      <w:r w:rsidRPr="00B97A07">
        <w:rPr>
          <w:rFonts w:asciiTheme="minorHAnsi" w:hAnsiTheme="minorHAnsi" w:cstheme="minorHAnsi"/>
          <w:spacing w:val="-2"/>
        </w:rPr>
        <w:t xml:space="preserve"> </w:t>
      </w:r>
      <w:r w:rsidRPr="00B97A07">
        <w:rPr>
          <w:rFonts w:asciiTheme="minorHAnsi" w:hAnsiTheme="minorHAnsi" w:cstheme="minorHAnsi"/>
          <w:spacing w:val="-1"/>
        </w:rPr>
        <w:t>dynamic</w:t>
      </w:r>
      <w:r w:rsidRPr="00B97A07">
        <w:rPr>
          <w:rFonts w:asciiTheme="minorHAnsi" w:hAnsiTheme="minorHAnsi" w:cstheme="minorHAnsi"/>
          <w:spacing w:val="-3"/>
        </w:rPr>
        <w:t xml:space="preserve"> </w:t>
      </w:r>
      <w:r w:rsidRPr="00B97A07">
        <w:rPr>
          <w:rFonts w:asciiTheme="minorHAnsi" w:hAnsiTheme="minorHAnsi" w:cstheme="minorHAnsi"/>
          <w:spacing w:val="-1"/>
        </w:rPr>
        <w:t>hospitals.</w:t>
      </w:r>
      <w:r w:rsidRPr="00B97A07">
        <w:rPr>
          <w:rFonts w:asciiTheme="minorHAnsi" w:hAnsiTheme="minorHAnsi" w:cstheme="minorHAnsi"/>
          <w:spacing w:val="-3"/>
        </w:rPr>
        <w:t xml:space="preserve"> </w:t>
      </w:r>
      <w:r w:rsidRPr="00B97A07">
        <w:rPr>
          <w:rFonts w:asciiTheme="minorHAnsi" w:hAnsiTheme="minorHAnsi" w:cstheme="minorHAnsi"/>
          <w:spacing w:val="-1"/>
        </w:rPr>
        <w:t>Our</w:t>
      </w:r>
      <w:r w:rsidRPr="00B97A07">
        <w:rPr>
          <w:rFonts w:asciiTheme="minorHAnsi" w:hAnsiTheme="minorHAnsi" w:cstheme="minorHAnsi"/>
          <w:spacing w:val="-3"/>
        </w:rPr>
        <w:t xml:space="preserve"> </w:t>
      </w:r>
      <w:r w:rsidRPr="00B97A07">
        <w:rPr>
          <w:rFonts w:asciiTheme="minorHAnsi" w:hAnsiTheme="minorHAnsi" w:cstheme="minorHAnsi"/>
          <w:spacing w:val="-1"/>
        </w:rPr>
        <w:t>10,000</w:t>
      </w:r>
      <w:r w:rsidRPr="00B97A07">
        <w:rPr>
          <w:rFonts w:asciiTheme="minorHAnsi" w:hAnsiTheme="minorHAnsi" w:cstheme="minorHAnsi"/>
        </w:rPr>
        <w:t xml:space="preserve"> </w:t>
      </w:r>
      <w:r w:rsidRPr="00B97A07">
        <w:rPr>
          <w:rFonts w:asciiTheme="minorHAnsi" w:hAnsiTheme="minorHAnsi" w:cstheme="minorHAnsi"/>
          <w:spacing w:val="-1"/>
        </w:rPr>
        <w:t>staff,</w:t>
      </w:r>
      <w:r w:rsidRPr="00B97A07">
        <w:rPr>
          <w:rFonts w:asciiTheme="minorHAnsi" w:hAnsiTheme="minorHAnsi" w:cstheme="minorHAnsi"/>
          <w:spacing w:val="95"/>
        </w:rPr>
        <w:t xml:space="preserve"> </w:t>
      </w:r>
      <w:r w:rsidRPr="00B97A07">
        <w:rPr>
          <w:rFonts w:asciiTheme="minorHAnsi" w:hAnsiTheme="minorHAnsi" w:cstheme="minorHAnsi"/>
          <w:spacing w:val="-1"/>
        </w:rPr>
        <w:t>physicians</w:t>
      </w:r>
      <w:r w:rsidRPr="00B97A07">
        <w:rPr>
          <w:rFonts w:asciiTheme="minorHAnsi" w:hAnsiTheme="minorHAnsi" w:cstheme="minorHAnsi"/>
        </w:rPr>
        <w:t xml:space="preserve"> and</w:t>
      </w:r>
      <w:r w:rsidRPr="00B97A07">
        <w:rPr>
          <w:rFonts w:asciiTheme="minorHAnsi" w:hAnsiTheme="minorHAnsi" w:cstheme="minorHAnsi"/>
          <w:spacing w:val="-2"/>
        </w:rPr>
        <w:t xml:space="preserve"> </w:t>
      </w:r>
      <w:r w:rsidRPr="00B97A07">
        <w:rPr>
          <w:rFonts w:asciiTheme="minorHAnsi" w:hAnsiTheme="minorHAnsi" w:cstheme="minorHAnsi"/>
          <w:spacing w:val="-1"/>
        </w:rPr>
        <w:t>volunteers</w:t>
      </w:r>
      <w:r w:rsidRPr="00B97A07">
        <w:rPr>
          <w:rFonts w:asciiTheme="minorHAnsi" w:hAnsiTheme="minorHAnsi" w:cstheme="minorHAnsi"/>
          <w:spacing w:val="-2"/>
        </w:rPr>
        <w:t xml:space="preserve"> </w:t>
      </w:r>
      <w:r w:rsidRPr="00B97A07">
        <w:rPr>
          <w:rFonts w:asciiTheme="minorHAnsi" w:hAnsiTheme="minorHAnsi" w:cstheme="minorHAnsi"/>
          <w:spacing w:val="-1"/>
        </w:rPr>
        <w:t>provide</w:t>
      </w:r>
      <w:r w:rsidRPr="00B97A07">
        <w:rPr>
          <w:rFonts w:asciiTheme="minorHAnsi" w:hAnsiTheme="minorHAnsi" w:cstheme="minorHAnsi"/>
          <w:spacing w:val="-2"/>
        </w:rPr>
        <w:t xml:space="preserve"> </w:t>
      </w:r>
      <w:r w:rsidRPr="00B97A07">
        <w:rPr>
          <w:rFonts w:asciiTheme="minorHAnsi" w:hAnsiTheme="minorHAnsi" w:cstheme="minorHAnsi"/>
          <w:spacing w:val="-1"/>
        </w:rPr>
        <w:t>the</w:t>
      </w:r>
      <w:r w:rsidRPr="00B97A07">
        <w:rPr>
          <w:rFonts w:asciiTheme="minorHAnsi" w:hAnsiTheme="minorHAnsi" w:cstheme="minorHAnsi"/>
        </w:rPr>
        <w:t xml:space="preserve"> </w:t>
      </w:r>
      <w:r w:rsidRPr="00B97A07">
        <w:rPr>
          <w:rFonts w:asciiTheme="minorHAnsi" w:hAnsiTheme="minorHAnsi" w:cstheme="minorHAnsi"/>
          <w:spacing w:val="-1"/>
        </w:rPr>
        <w:t>best</w:t>
      </w:r>
      <w:r w:rsidRPr="00B97A07">
        <w:rPr>
          <w:rFonts w:asciiTheme="minorHAnsi" w:hAnsiTheme="minorHAnsi" w:cstheme="minorHAnsi"/>
          <w:spacing w:val="-2"/>
        </w:rPr>
        <w:t xml:space="preserve"> </w:t>
      </w:r>
      <w:r w:rsidRPr="00B97A07">
        <w:rPr>
          <w:rFonts w:asciiTheme="minorHAnsi" w:hAnsiTheme="minorHAnsi" w:cstheme="minorHAnsi"/>
        </w:rPr>
        <w:t xml:space="preserve">care </w:t>
      </w:r>
      <w:r w:rsidRPr="00B97A07">
        <w:rPr>
          <w:rFonts w:asciiTheme="minorHAnsi" w:hAnsiTheme="minorHAnsi" w:cstheme="minorHAnsi"/>
          <w:spacing w:val="-1"/>
        </w:rPr>
        <w:t>for</w:t>
      </w:r>
      <w:r w:rsidRPr="00B97A07">
        <w:rPr>
          <w:rFonts w:asciiTheme="minorHAnsi" w:hAnsiTheme="minorHAnsi" w:cstheme="minorHAnsi"/>
          <w:spacing w:val="-2"/>
        </w:rPr>
        <w:t xml:space="preserve"> </w:t>
      </w:r>
      <w:r w:rsidRPr="00B97A07">
        <w:rPr>
          <w:rFonts w:asciiTheme="minorHAnsi" w:hAnsiTheme="minorHAnsi" w:cstheme="minorHAnsi"/>
          <w:spacing w:val="-1"/>
        </w:rPr>
        <w:t>critical times</w:t>
      </w:r>
      <w:r w:rsidRPr="00B97A07">
        <w:rPr>
          <w:rFonts w:asciiTheme="minorHAnsi" w:hAnsiTheme="minorHAnsi" w:cstheme="minorHAnsi"/>
          <w:spacing w:val="-2"/>
        </w:rPr>
        <w:t xml:space="preserve"> </w:t>
      </w:r>
      <w:r w:rsidRPr="00B97A07">
        <w:rPr>
          <w:rFonts w:asciiTheme="minorHAnsi" w:hAnsiTheme="minorHAnsi" w:cstheme="minorHAnsi"/>
        </w:rPr>
        <w:t xml:space="preserve">in the </w:t>
      </w:r>
      <w:r w:rsidRPr="00B97A07">
        <w:rPr>
          <w:rFonts w:asciiTheme="minorHAnsi" w:hAnsiTheme="minorHAnsi" w:cstheme="minorHAnsi"/>
          <w:spacing w:val="-1"/>
        </w:rPr>
        <w:t>lives</w:t>
      </w:r>
      <w:r w:rsidRPr="00B97A07">
        <w:rPr>
          <w:rFonts w:asciiTheme="minorHAnsi" w:hAnsiTheme="minorHAnsi" w:cstheme="minorHAnsi"/>
        </w:rPr>
        <w:t xml:space="preserve"> of</w:t>
      </w:r>
      <w:r w:rsidRPr="00B97A07">
        <w:rPr>
          <w:rFonts w:asciiTheme="minorHAnsi" w:hAnsiTheme="minorHAnsi" w:cstheme="minorHAnsi"/>
          <w:spacing w:val="-3"/>
        </w:rPr>
        <w:t xml:space="preserve"> </w:t>
      </w:r>
      <w:r w:rsidRPr="00B97A07">
        <w:rPr>
          <w:rFonts w:asciiTheme="minorHAnsi" w:hAnsiTheme="minorHAnsi" w:cstheme="minorHAnsi"/>
          <w:spacing w:val="-2"/>
        </w:rPr>
        <w:t>the</w:t>
      </w:r>
      <w:r w:rsidRPr="00B97A07">
        <w:rPr>
          <w:rFonts w:asciiTheme="minorHAnsi" w:hAnsiTheme="minorHAnsi" w:cstheme="minorHAnsi"/>
        </w:rPr>
        <w:t xml:space="preserve"> 1</w:t>
      </w:r>
      <w:r w:rsidRPr="00B97A07">
        <w:rPr>
          <w:rFonts w:asciiTheme="minorHAnsi" w:hAnsiTheme="minorHAnsi" w:cstheme="minorHAnsi"/>
          <w:spacing w:val="-2"/>
        </w:rPr>
        <w:t xml:space="preserve"> </w:t>
      </w:r>
      <w:r w:rsidRPr="00B97A07">
        <w:rPr>
          <w:rFonts w:asciiTheme="minorHAnsi" w:hAnsiTheme="minorHAnsi" w:cstheme="minorHAnsi"/>
          <w:spacing w:val="-1"/>
        </w:rPr>
        <w:t>million patients</w:t>
      </w:r>
      <w:r w:rsidRPr="00B97A07">
        <w:rPr>
          <w:rFonts w:asciiTheme="minorHAnsi" w:hAnsiTheme="minorHAnsi" w:cstheme="minorHAnsi"/>
          <w:spacing w:val="1"/>
        </w:rPr>
        <w:t xml:space="preserve"> </w:t>
      </w:r>
      <w:r w:rsidRPr="00B97A07">
        <w:rPr>
          <w:rFonts w:asciiTheme="minorHAnsi" w:hAnsiTheme="minorHAnsi" w:cstheme="minorHAnsi"/>
          <w:spacing w:val="-1"/>
        </w:rPr>
        <w:t>we</w:t>
      </w:r>
      <w:r w:rsidRPr="00B97A07">
        <w:rPr>
          <w:rFonts w:asciiTheme="minorHAnsi" w:hAnsiTheme="minorHAnsi" w:cstheme="minorHAnsi"/>
        </w:rPr>
        <w:t xml:space="preserve"> </w:t>
      </w:r>
      <w:r w:rsidRPr="00B97A07">
        <w:rPr>
          <w:rFonts w:asciiTheme="minorHAnsi" w:hAnsiTheme="minorHAnsi" w:cstheme="minorHAnsi"/>
          <w:spacing w:val="-1"/>
        </w:rPr>
        <w:t>see</w:t>
      </w:r>
      <w:r w:rsidRPr="00B97A07">
        <w:rPr>
          <w:rFonts w:asciiTheme="minorHAnsi" w:hAnsiTheme="minorHAnsi" w:cstheme="minorHAnsi"/>
          <w:spacing w:val="-2"/>
        </w:rPr>
        <w:t xml:space="preserve"> </w:t>
      </w:r>
      <w:r w:rsidRPr="00B97A07">
        <w:rPr>
          <w:rFonts w:asciiTheme="minorHAnsi" w:hAnsiTheme="minorHAnsi" w:cstheme="minorHAnsi"/>
        </w:rPr>
        <w:t>each</w:t>
      </w:r>
      <w:r w:rsidRPr="00B97A07">
        <w:rPr>
          <w:rFonts w:asciiTheme="minorHAnsi" w:hAnsiTheme="minorHAnsi" w:cstheme="minorHAnsi"/>
          <w:spacing w:val="69"/>
        </w:rPr>
        <w:t xml:space="preserve"> </w:t>
      </w:r>
      <w:r w:rsidRPr="00B97A07">
        <w:rPr>
          <w:rFonts w:asciiTheme="minorHAnsi" w:hAnsiTheme="minorHAnsi" w:cstheme="minorHAnsi"/>
        </w:rPr>
        <w:t>year.</w:t>
      </w:r>
    </w:p>
    <w:p w:rsidR="00C66EAE" w:rsidRPr="00B97A07" w:rsidRDefault="00C66EAE">
      <w:pPr>
        <w:pStyle w:val="BodyText"/>
        <w:kinsoku w:val="0"/>
        <w:overflowPunct w:val="0"/>
        <w:ind w:left="0"/>
        <w:rPr>
          <w:rFonts w:asciiTheme="minorHAnsi" w:hAnsiTheme="minorHAnsi" w:cstheme="minorHAnsi"/>
        </w:rPr>
      </w:pPr>
    </w:p>
    <w:p w:rsidR="00C66EAE" w:rsidRPr="00B97A07" w:rsidRDefault="00C66EAE">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Today,</w:t>
      </w:r>
      <w:r w:rsidRPr="00B97A07">
        <w:rPr>
          <w:rFonts w:asciiTheme="minorHAnsi" w:hAnsiTheme="minorHAnsi" w:cstheme="minorHAnsi"/>
        </w:rPr>
        <w:t xml:space="preserve"> </w:t>
      </w:r>
      <w:r w:rsidRPr="00B97A07">
        <w:rPr>
          <w:rFonts w:asciiTheme="minorHAnsi" w:hAnsiTheme="minorHAnsi" w:cstheme="minorHAnsi"/>
          <w:spacing w:val="-1"/>
        </w:rPr>
        <w:t>we</w:t>
      </w:r>
      <w:r w:rsidRPr="00B97A07">
        <w:rPr>
          <w:rFonts w:asciiTheme="minorHAnsi" w:hAnsiTheme="minorHAnsi" w:cstheme="minorHAnsi"/>
        </w:rPr>
        <w:t xml:space="preserve"> </w:t>
      </w:r>
      <w:r w:rsidRPr="00B97A07">
        <w:rPr>
          <w:rFonts w:asciiTheme="minorHAnsi" w:hAnsiTheme="minorHAnsi" w:cstheme="minorHAnsi"/>
          <w:spacing w:val="-1"/>
        </w:rPr>
        <w:t>specialize</w:t>
      </w:r>
      <w:r w:rsidRPr="00B97A07">
        <w:rPr>
          <w:rFonts w:asciiTheme="minorHAnsi" w:hAnsiTheme="minorHAnsi" w:cstheme="minorHAnsi"/>
        </w:rPr>
        <w:t xml:space="preserve"> in</w:t>
      </w:r>
      <w:r w:rsidRPr="00B97A07">
        <w:rPr>
          <w:rFonts w:asciiTheme="minorHAnsi" w:hAnsiTheme="minorHAnsi" w:cstheme="minorHAnsi"/>
          <w:spacing w:val="-1"/>
        </w:rPr>
        <w:t xml:space="preserve"> caring </w:t>
      </w:r>
      <w:r w:rsidRPr="00B97A07">
        <w:rPr>
          <w:rFonts w:asciiTheme="minorHAnsi" w:hAnsiTheme="minorHAnsi" w:cstheme="minorHAnsi"/>
        </w:rPr>
        <w:t xml:space="preserve">for </w:t>
      </w:r>
      <w:r w:rsidRPr="00B97A07">
        <w:rPr>
          <w:rFonts w:asciiTheme="minorHAnsi" w:hAnsiTheme="minorHAnsi" w:cstheme="minorHAnsi"/>
          <w:spacing w:val="-1"/>
        </w:rPr>
        <w:t>Canada’s</w:t>
      </w:r>
      <w:r w:rsidRPr="00B97A07">
        <w:rPr>
          <w:rFonts w:asciiTheme="minorHAnsi" w:hAnsiTheme="minorHAnsi" w:cstheme="minorHAnsi"/>
          <w:spacing w:val="-3"/>
        </w:rPr>
        <w:t xml:space="preserve"> </w:t>
      </w:r>
      <w:r w:rsidRPr="00B97A07">
        <w:rPr>
          <w:rFonts w:asciiTheme="minorHAnsi" w:hAnsiTheme="minorHAnsi" w:cstheme="minorHAnsi"/>
        </w:rPr>
        <w:t>war</w:t>
      </w:r>
      <w:r w:rsidRPr="00B97A07">
        <w:rPr>
          <w:rFonts w:asciiTheme="minorHAnsi" w:hAnsiTheme="minorHAnsi" w:cstheme="minorHAnsi"/>
          <w:spacing w:val="-3"/>
        </w:rPr>
        <w:t xml:space="preserve"> </w:t>
      </w:r>
      <w:r w:rsidRPr="00B97A07">
        <w:rPr>
          <w:rFonts w:asciiTheme="minorHAnsi" w:hAnsiTheme="minorHAnsi" w:cstheme="minorHAnsi"/>
          <w:spacing w:val="-1"/>
        </w:rPr>
        <w:t>veterans,</w:t>
      </w:r>
      <w:r w:rsidRPr="00B97A07">
        <w:rPr>
          <w:rFonts w:asciiTheme="minorHAnsi" w:hAnsiTheme="minorHAnsi" w:cstheme="minorHAnsi"/>
        </w:rPr>
        <w:t xml:space="preserve"> </w:t>
      </w:r>
      <w:r w:rsidRPr="00B97A07">
        <w:rPr>
          <w:rFonts w:asciiTheme="minorHAnsi" w:hAnsiTheme="minorHAnsi" w:cstheme="minorHAnsi"/>
          <w:spacing w:val="-1"/>
        </w:rPr>
        <w:t xml:space="preserve">high </w:t>
      </w:r>
      <w:r w:rsidRPr="00B97A07">
        <w:rPr>
          <w:rFonts w:asciiTheme="minorHAnsi" w:hAnsiTheme="minorHAnsi" w:cstheme="minorHAnsi"/>
        </w:rPr>
        <w:t xml:space="preserve">risk </w:t>
      </w:r>
      <w:r w:rsidRPr="00B97A07">
        <w:rPr>
          <w:rFonts w:asciiTheme="minorHAnsi" w:hAnsiTheme="minorHAnsi" w:cstheme="minorHAnsi"/>
          <w:spacing w:val="-1"/>
        </w:rPr>
        <w:t>pregnancies,</w:t>
      </w:r>
      <w:r w:rsidRPr="00B97A07">
        <w:rPr>
          <w:rFonts w:asciiTheme="minorHAnsi" w:hAnsiTheme="minorHAnsi" w:cstheme="minorHAnsi"/>
        </w:rPr>
        <w:t xml:space="preserve"> </w:t>
      </w:r>
      <w:r w:rsidRPr="00B97A07">
        <w:rPr>
          <w:rFonts w:asciiTheme="minorHAnsi" w:hAnsiTheme="minorHAnsi" w:cstheme="minorHAnsi"/>
          <w:spacing w:val="-1"/>
        </w:rPr>
        <w:t>critically-ill</w:t>
      </w:r>
      <w:r w:rsidRPr="00B97A07">
        <w:rPr>
          <w:rFonts w:asciiTheme="minorHAnsi" w:hAnsiTheme="minorHAnsi" w:cstheme="minorHAnsi"/>
        </w:rPr>
        <w:t xml:space="preserve"> </w:t>
      </w:r>
      <w:r w:rsidRPr="00B97A07">
        <w:rPr>
          <w:rFonts w:asciiTheme="minorHAnsi" w:hAnsiTheme="minorHAnsi" w:cstheme="minorHAnsi"/>
          <w:spacing w:val="-1"/>
        </w:rPr>
        <w:t>newborns,</w:t>
      </w:r>
      <w:r w:rsidRPr="00B97A07">
        <w:rPr>
          <w:rFonts w:asciiTheme="minorHAnsi" w:hAnsiTheme="minorHAnsi" w:cstheme="minorHAnsi"/>
          <w:spacing w:val="-3"/>
        </w:rPr>
        <w:t xml:space="preserve"> </w:t>
      </w:r>
      <w:r w:rsidRPr="00B97A07">
        <w:rPr>
          <w:rFonts w:asciiTheme="minorHAnsi" w:hAnsiTheme="minorHAnsi" w:cstheme="minorHAnsi"/>
          <w:spacing w:val="-1"/>
        </w:rPr>
        <w:t>adults</w:t>
      </w:r>
      <w:r w:rsidRPr="00B97A07">
        <w:rPr>
          <w:rFonts w:asciiTheme="minorHAnsi" w:hAnsiTheme="minorHAnsi" w:cstheme="minorHAnsi"/>
        </w:rPr>
        <w:t xml:space="preserve"> and</w:t>
      </w:r>
      <w:r w:rsidRPr="00B97A07">
        <w:rPr>
          <w:rFonts w:asciiTheme="minorHAnsi" w:hAnsiTheme="minorHAnsi" w:cstheme="minorHAnsi"/>
          <w:spacing w:val="-2"/>
        </w:rPr>
        <w:t xml:space="preserve"> </w:t>
      </w:r>
      <w:r w:rsidRPr="00B97A07">
        <w:rPr>
          <w:rFonts w:asciiTheme="minorHAnsi" w:hAnsiTheme="minorHAnsi" w:cstheme="minorHAnsi"/>
          <w:spacing w:val="-1"/>
        </w:rPr>
        <w:t>the</w:t>
      </w:r>
      <w:r w:rsidRPr="00B97A07">
        <w:rPr>
          <w:rFonts w:asciiTheme="minorHAnsi" w:hAnsiTheme="minorHAnsi" w:cstheme="minorHAnsi"/>
          <w:spacing w:val="91"/>
        </w:rPr>
        <w:t xml:space="preserve"> </w:t>
      </w:r>
      <w:r w:rsidRPr="00B97A07">
        <w:rPr>
          <w:rFonts w:asciiTheme="minorHAnsi" w:hAnsiTheme="minorHAnsi" w:cstheme="minorHAnsi"/>
          <w:spacing w:val="-1"/>
        </w:rPr>
        <w:t>elderly,</w:t>
      </w:r>
      <w:r w:rsidRPr="00B97A07">
        <w:rPr>
          <w:rFonts w:asciiTheme="minorHAnsi" w:hAnsiTheme="minorHAnsi" w:cstheme="minorHAnsi"/>
          <w:spacing w:val="-2"/>
        </w:rPr>
        <w:t xml:space="preserve"> </w:t>
      </w:r>
      <w:r w:rsidRPr="00B97A07">
        <w:rPr>
          <w:rFonts w:asciiTheme="minorHAnsi" w:hAnsiTheme="minorHAnsi" w:cstheme="minorHAnsi"/>
          <w:spacing w:val="-1"/>
        </w:rPr>
        <w:t xml:space="preserve">and treating </w:t>
      </w:r>
      <w:r w:rsidRPr="00B97A07">
        <w:rPr>
          <w:rFonts w:asciiTheme="minorHAnsi" w:hAnsiTheme="minorHAnsi" w:cstheme="minorHAnsi"/>
        </w:rPr>
        <w:t>and</w:t>
      </w:r>
      <w:r w:rsidRPr="00B97A07">
        <w:rPr>
          <w:rFonts w:asciiTheme="minorHAnsi" w:hAnsiTheme="minorHAnsi" w:cstheme="minorHAnsi"/>
          <w:spacing w:val="-2"/>
        </w:rPr>
        <w:t xml:space="preserve"> </w:t>
      </w:r>
      <w:r w:rsidRPr="00B97A07">
        <w:rPr>
          <w:rFonts w:asciiTheme="minorHAnsi" w:hAnsiTheme="minorHAnsi" w:cstheme="minorHAnsi"/>
          <w:spacing w:val="-1"/>
        </w:rPr>
        <w:t>preventing</w:t>
      </w:r>
      <w:r w:rsidRPr="00B97A07">
        <w:rPr>
          <w:rFonts w:asciiTheme="minorHAnsi" w:hAnsiTheme="minorHAnsi" w:cstheme="minorHAnsi"/>
          <w:spacing w:val="-3"/>
        </w:rPr>
        <w:t xml:space="preserve"> </w:t>
      </w:r>
      <w:r w:rsidRPr="00B97A07">
        <w:rPr>
          <w:rFonts w:asciiTheme="minorHAnsi" w:hAnsiTheme="minorHAnsi" w:cstheme="minorHAnsi"/>
          <w:spacing w:val="-1"/>
        </w:rPr>
        <w:t>cancer,</w:t>
      </w:r>
      <w:r w:rsidRPr="00B97A07">
        <w:rPr>
          <w:rFonts w:asciiTheme="minorHAnsi" w:hAnsiTheme="minorHAnsi" w:cstheme="minorHAnsi"/>
          <w:spacing w:val="-2"/>
        </w:rPr>
        <w:t xml:space="preserve"> </w:t>
      </w:r>
      <w:r w:rsidRPr="00B97A07">
        <w:rPr>
          <w:rFonts w:asciiTheme="minorHAnsi" w:hAnsiTheme="minorHAnsi" w:cstheme="minorHAnsi"/>
          <w:spacing w:val="-1"/>
        </w:rPr>
        <w:t>cardiovascular</w:t>
      </w:r>
      <w:r w:rsidRPr="00B97A07">
        <w:rPr>
          <w:rFonts w:asciiTheme="minorHAnsi" w:hAnsiTheme="minorHAnsi" w:cstheme="minorHAnsi"/>
        </w:rPr>
        <w:t xml:space="preserve"> </w:t>
      </w:r>
      <w:r w:rsidRPr="00B97A07">
        <w:rPr>
          <w:rFonts w:asciiTheme="minorHAnsi" w:hAnsiTheme="minorHAnsi" w:cstheme="minorHAnsi"/>
          <w:spacing w:val="-1"/>
        </w:rPr>
        <w:t>disease,</w:t>
      </w:r>
      <w:r w:rsidRPr="00B97A07">
        <w:rPr>
          <w:rFonts w:asciiTheme="minorHAnsi" w:hAnsiTheme="minorHAnsi" w:cstheme="minorHAnsi"/>
        </w:rPr>
        <w:t xml:space="preserve"> </w:t>
      </w:r>
      <w:r w:rsidRPr="00B97A07">
        <w:rPr>
          <w:rFonts w:asciiTheme="minorHAnsi" w:hAnsiTheme="minorHAnsi" w:cstheme="minorHAnsi"/>
          <w:spacing w:val="-1"/>
        </w:rPr>
        <w:t>neurological</w:t>
      </w:r>
      <w:r w:rsidRPr="00B97A07">
        <w:rPr>
          <w:rFonts w:asciiTheme="minorHAnsi" w:hAnsiTheme="minorHAnsi" w:cstheme="minorHAnsi"/>
          <w:spacing w:val="-5"/>
        </w:rPr>
        <w:t xml:space="preserve"> </w:t>
      </w:r>
      <w:r w:rsidRPr="00B97A07">
        <w:rPr>
          <w:rFonts w:asciiTheme="minorHAnsi" w:hAnsiTheme="minorHAnsi" w:cstheme="minorHAnsi"/>
          <w:spacing w:val="-1"/>
        </w:rPr>
        <w:t>disorders,</w:t>
      </w:r>
      <w:r w:rsidRPr="00B97A07">
        <w:rPr>
          <w:rFonts w:asciiTheme="minorHAnsi" w:hAnsiTheme="minorHAnsi" w:cstheme="minorHAnsi"/>
          <w:spacing w:val="-2"/>
        </w:rPr>
        <w:t xml:space="preserve"> </w:t>
      </w:r>
      <w:proofErr w:type="spellStart"/>
      <w:r w:rsidRPr="00B97A07">
        <w:rPr>
          <w:rFonts w:asciiTheme="minorHAnsi" w:hAnsiTheme="minorHAnsi" w:cstheme="minorHAnsi"/>
          <w:spacing w:val="-1"/>
        </w:rPr>
        <w:t>orthopaedic</w:t>
      </w:r>
      <w:proofErr w:type="spellEnd"/>
      <w:r w:rsidRPr="00B97A07">
        <w:rPr>
          <w:rFonts w:asciiTheme="minorHAnsi" w:hAnsiTheme="minorHAnsi" w:cstheme="minorHAnsi"/>
          <w:spacing w:val="-2"/>
        </w:rPr>
        <w:t xml:space="preserve"> </w:t>
      </w:r>
      <w:r w:rsidRPr="00B97A07">
        <w:rPr>
          <w:rFonts w:asciiTheme="minorHAnsi" w:hAnsiTheme="minorHAnsi" w:cstheme="minorHAnsi"/>
        </w:rPr>
        <w:t>and</w:t>
      </w:r>
      <w:r w:rsidRPr="00B97A07">
        <w:rPr>
          <w:rFonts w:asciiTheme="minorHAnsi" w:hAnsiTheme="minorHAnsi" w:cstheme="minorHAnsi"/>
          <w:spacing w:val="-2"/>
        </w:rPr>
        <w:t xml:space="preserve"> </w:t>
      </w:r>
      <w:r w:rsidRPr="00B97A07">
        <w:rPr>
          <w:rFonts w:asciiTheme="minorHAnsi" w:hAnsiTheme="minorHAnsi" w:cstheme="minorHAnsi"/>
        </w:rPr>
        <w:t>arthritic</w:t>
      </w:r>
      <w:r w:rsidRPr="00B97A07">
        <w:rPr>
          <w:rFonts w:asciiTheme="minorHAnsi" w:hAnsiTheme="minorHAnsi" w:cstheme="minorHAnsi"/>
          <w:spacing w:val="111"/>
        </w:rPr>
        <w:t xml:space="preserve"> </w:t>
      </w:r>
      <w:r w:rsidRPr="00B97A07">
        <w:rPr>
          <w:rFonts w:asciiTheme="minorHAnsi" w:hAnsiTheme="minorHAnsi" w:cstheme="minorHAnsi"/>
          <w:spacing w:val="-1"/>
        </w:rPr>
        <w:t>conditions</w:t>
      </w:r>
      <w:r w:rsidRPr="00B97A07">
        <w:rPr>
          <w:rFonts w:asciiTheme="minorHAnsi" w:hAnsiTheme="minorHAnsi" w:cstheme="minorHAnsi"/>
          <w:spacing w:val="-3"/>
        </w:rPr>
        <w:t xml:space="preserve"> </w:t>
      </w:r>
      <w:r w:rsidRPr="00B97A07">
        <w:rPr>
          <w:rFonts w:asciiTheme="minorHAnsi" w:hAnsiTheme="minorHAnsi" w:cstheme="minorHAnsi"/>
        </w:rPr>
        <w:t>and</w:t>
      </w:r>
      <w:r w:rsidRPr="00B97A07">
        <w:rPr>
          <w:rFonts w:asciiTheme="minorHAnsi" w:hAnsiTheme="minorHAnsi" w:cstheme="minorHAnsi"/>
          <w:spacing w:val="-2"/>
        </w:rPr>
        <w:t xml:space="preserve"> </w:t>
      </w:r>
      <w:r w:rsidRPr="00B97A07">
        <w:rPr>
          <w:rFonts w:asciiTheme="minorHAnsi" w:hAnsiTheme="minorHAnsi" w:cstheme="minorHAnsi"/>
          <w:spacing w:val="-1"/>
        </w:rPr>
        <w:t>traumatic</w:t>
      </w:r>
      <w:r w:rsidRPr="00B97A07">
        <w:rPr>
          <w:rFonts w:asciiTheme="minorHAnsi" w:hAnsiTheme="minorHAnsi" w:cstheme="minorHAnsi"/>
          <w:spacing w:val="-2"/>
        </w:rPr>
        <w:t xml:space="preserve"> </w:t>
      </w:r>
      <w:r w:rsidRPr="00B97A07">
        <w:rPr>
          <w:rFonts w:asciiTheme="minorHAnsi" w:hAnsiTheme="minorHAnsi" w:cstheme="minorHAnsi"/>
          <w:spacing w:val="-1"/>
        </w:rPr>
        <w:t>injuries.</w:t>
      </w:r>
      <w:r w:rsidRPr="00B97A07">
        <w:rPr>
          <w:rFonts w:asciiTheme="minorHAnsi" w:hAnsiTheme="minorHAnsi" w:cstheme="minorHAnsi"/>
        </w:rPr>
        <w:t xml:space="preserve"> </w:t>
      </w:r>
      <w:r w:rsidRPr="00B97A07">
        <w:rPr>
          <w:rFonts w:asciiTheme="minorHAnsi" w:hAnsiTheme="minorHAnsi" w:cstheme="minorHAnsi"/>
          <w:spacing w:val="2"/>
        </w:rPr>
        <w:t xml:space="preserve"> </w:t>
      </w:r>
      <w:r w:rsidRPr="00B97A07">
        <w:rPr>
          <w:rFonts w:asciiTheme="minorHAnsi" w:hAnsiTheme="minorHAnsi" w:cstheme="minorHAnsi"/>
          <w:spacing w:val="-2"/>
        </w:rPr>
        <w:t>We</w:t>
      </w:r>
      <w:r w:rsidRPr="00B97A07">
        <w:rPr>
          <w:rFonts w:asciiTheme="minorHAnsi" w:hAnsiTheme="minorHAnsi" w:cstheme="minorHAnsi"/>
        </w:rPr>
        <w:t xml:space="preserve"> are</w:t>
      </w:r>
      <w:r w:rsidRPr="00B97A07">
        <w:rPr>
          <w:rFonts w:asciiTheme="minorHAnsi" w:hAnsiTheme="minorHAnsi" w:cstheme="minorHAnsi"/>
          <w:spacing w:val="-3"/>
        </w:rPr>
        <w:t xml:space="preserve"> </w:t>
      </w:r>
      <w:r w:rsidRPr="00B97A07">
        <w:rPr>
          <w:rFonts w:asciiTheme="minorHAnsi" w:hAnsiTheme="minorHAnsi" w:cstheme="minorHAnsi"/>
          <w:spacing w:val="-1"/>
        </w:rPr>
        <w:t>fully</w:t>
      </w:r>
      <w:r w:rsidRPr="00B97A07">
        <w:rPr>
          <w:rFonts w:asciiTheme="minorHAnsi" w:hAnsiTheme="minorHAnsi" w:cstheme="minorHAnsi"/>
        </w:rPr>
        <w:t xml:space="preserve"> </w:t>
      </w:r>
      <w:r w:rsidRPr="00B97A07">
        <w:rPr>
          <w:rFonts w:asciiTheme="minorHAnsi" w:hAnsiTheme="minorHAnsi" w:cstheme="minorHAnsi"/>
          <w:spacing w:val="-1"/>
        </w:rPr>
        <w:t xml:space="preserve">affiliated </w:t>
      </w:r>
      <w:r w:rsidRPr="00B97A07">
        <w:rPr>
          <w:rFonts w:asciiTheme="minorHAnsi" w:hAnsiTheme="minorHAnsi" w:cstheme="minorHAnsi"/>
        </w:rPr>
        <w:t>with</w:t>
      </w:r>
      <w:r w:rsidRPr="00B97A07">
        <w:rPr>
          <w:rFonts w:asciiTheme="minorHAnsi" w:hAnsiTheme="minorHAnsi" w:cstheme="minorHAnsi"/>
          <w:spacing w:val="-1"/>
        </w:rPr>
        <w:t xml:space="preserve"> the</w:t>
      </w:r>
      <w:r w:rsidRPr="00B97A07">
        <w:rPr>
          <w:rFonts w:asciiTheme="minorHAnsi" w:hAnsiTheme="minorHAnsi" w:cstheme="minorHAnsi"/>
          <w:spacing w:val="-2"/>
        </w:rPr>
        <w:t xml:space="preserve"> </w:t>
      </w:r>
      <w:r w:rsidRPr="00B97A07">
        <w:rPr>
          <w:rFonts w:asciiTheme="minorHAnsi" w:hAnsiTheme="minorHAnsi" w:cstheme="minorHAnsi"/>
          <w:spacing w:val="-1"/>
        </w:rPr>
        <w:t>University</w:t>
      </w:r>
      <w:r w:rsidRPr="00B97A07">
        <w:rPr>
          <w:rFonts w:asciiTheme="minorHAnsi" w:hAnsiTheme="minorHAnsi" w:cstheme="minorHAnsi"/>
          <w:spacing w:val="-2"/>
        </w:rPr>
        <w:t xml:space="preserve"> </w:t>
      </w:r>
      <w:r w:rsidRPr="00B97A07">
        <w:rPr>
          <w:rFonts w:asciiTheme="minorHAnsi" w:hAnsiTheme="minorHAnsi" w:cstheme="minorHAnsi"/>
        </w:rPr>
        <w:t xml:space="preserve">of </w:t>
      </w:r>
      <w:r w:rsidRPr="00B97A07">
        <w:rPr>
          <w:rFonts w:asciiTheme="minorHAnsi" w:hAnsiTheme="minorHAnsi" w:cstheme="minorHAnsi"/>
          <w:spacing w:val="-1"/>
        </w:rPr>
        <w:t xml:space="preserve">Toronto </w:t>
      </w:r>
      <w:r w:rsidRPr="00B97A07">
        <w:rPr>
          <w:rFonts w:asciiTheme="minorHAnsi" w:hAnsiTheme="minorHAnsi" w:cstheme="minorHAnsi"/>
        </w:rPr>
        <w:t>and</w:t>
      </w:r>
      <w:r w:rsidRPr="00B97A07">
        <w:rPr>
          <w:rFonts w:asciiTheme="minorHAnsi" w:hAnsiTheme="minorHAnsi" w:cstheme="minorHAnsi"/>
          <w:spacing w:val="-2"/>
        </w:rPr>
        <w:t xml:space="preserve"> </w:t>
      </w:r>
      <w:r w:rsidRPr="00B97A07">
        <w:rPr>
          <w:rFonts w:asciiTheme="minorHAnsi" w:hAnsiTheme="minorHAnsi" w:cstheme="minorHAnsi"/>
          <w:spacing w:val="-1"/>
        </w:rPr>
        <w:t>provide</w:t>
      </w:r>
      <w:r w:rsidRPr="00B97A07">
        <w:rPr>
          <w:rFonts w:asciiTheme="minorHAnsi" w:hAnsiTheme="minorHAnsi" w:cstheme="minorHAnsi"/>
        </w:rPr>
        <w:t xml:space="preserve"> </w:t>
      </w:r>
      <w:r w:rsidRPr="00B97A07">
        <w:rPr>
          <w:rFonts w:asciiTheme="minorHAnsi" w:hAnsiTheme="minorHAnsi" w:cstheme="minorHAnsi"/>
          <w:spacing w:val="-1"/>
        </w:rPr>
        <w:t>learning</w:t>
      </w:r>
      <w:r w:rsidRPr="00B97A07">
        <w:rPr>
          <w:rFonts w:asciiTheme="minorHAnsi" w:hAnsiTheme="minorHAnsi" w:cstheme="minorHAnsi"/>
          <w:spacing w:val="79"/>
        </w:rPr>
        <w:t xml:space="preserve"> </w:t>
      </w:r>
      <w:r w:rsidRPr="00B97A07">
        <w:rPr>
          <w:rFonts w:asciiTheme="minorHAnsi" w:hAnsiTheme="minorHAnsi" w:cstheme="minorHAnsi"/>
          <w:spacing w:val="-1"/>
        </w:rPr>
        <w:t>opportunities</w:t>
      </w:r>
      <w:r w:rsidRPr="00B97A07">
        <w:rPr>
          <w:rFonts w:asciiTheme="minorHAnsi" w:hAnsiTheme="minorHAnsi" w:cstheme="minorHAnsi"/>
        </w:rPr>
        <w:t xml:space="preserve"> </w:t>
      </w:r>
      <w:r w:rsidRPr="00B97A07">
        <w:rPr>
          <w:rFonts w:asciiTheme="minorHAnsi" w:hAnsiTheme="minorHAnsi" w:cstheme="minorHAnsi"/>
          <w:spacing w:val="-1"/>
        </w:rPr>
        <w:t>for</w:t>
      </w:r>
      <w:r w:rsidRPr="00B97A07">
        <w:rPr>
          <w:rFonts w:asciiTheme="minorHAnsi" w:hAnsiTheme="minorHAnsi" w:cstheme="minorHAnsi"/>
          <w:spacing w:val="-2"/>
        </w:rPr>
        <w:t xml:space="preserve"> </w:t>
      </w:r>
      <w:r w:rsidRPr="00B97A07">
        <w:rPr>
          <w:rFonts w:asciiTheme="minorHAnsi" w:hAnsiTheme="minorHAnsi" w:cstheme="minorHAnsi"/>
          <w:spacing w:val="-1"/>
        </w:rPr>
        <w:t>more</w:t>
      </w:r>
      <w:r w:rsidRPr="00B97A07">
        <w:rPr>
          <w:rFonts w:asciiTheme="minorHAnsi" w:hAnsiTheme="minorHAnsi" w:cstheme="minorHAnsi"/>
        </w:rPr>
        <w:t xml:space="preserve"> </w:t>
      </w:r>
      <w:r w:rsidRPr="00B97A07">
        <w:rPr>
          <w:rFonts w:asciiTheme="minorHAnsi" w:hAnsiTheme="minorHAnsi" w:cstheme="minorHAnsi"/>
          <w:spacing w:val="-1"/>
        </w:rPr>
        <w:t>than 2,000</w:t>
      </w:r>
      <w:r w:rsidRPr="00B97A07">
        <w:rPr>
          <w:rFonts w:asciiTheme="minorHAnsi" w:hAnsiTheme="minorHAnsi" w:cstheme="minorHAnsi"/>
          <w:spacing w:val="-2"/>
        </w:rPr>
        <w:t xml:space="preserve"> </w:t>
      </w:r>
      <w:r w:rsidRPr="00B97A07">
        <w:rPr>
          <w:rFonts w:asciiTheme="minorHAnsi" w:hAnsiTheme="minorHAnsi" w:cstheme="minorHAnsi"/>
          <w:spacing w:val="-1"/>
        </w:rPr>
        <w:t>students</w:t>
      </w:r>
      <w:r w:rsidRPr="00B97A07">
        <w:rPr>
          <w:rFonts w:asciiTheme="minorHAnsi" w:hAnsiTheme="minorHAnsi" w:cstheme="minorHAnsi"/>
          <w:spacing w:val="-3"/>
        </w:rPr>
        <w:t xml:space="preserve"> </w:t>
      </w:r>
      <w:r w:rsidRPr="00B97A07">
        <w:rPr>
          <w:rFonts w:asciiTheme="minorHAnsi" w:hAnsiTheme="minorHAnsi" w:cstheme="minorHAnsi"/>
          <w:spacing w:val="-1"/>
        </w:rPr>
        <w:t>annually.</w:t>
      </w:r>
    </w:p>
    <w:p w:rsidR="00C66EAE" w:rsidRPr="00B97A07" w:rsidRDefault="00C66EAE">
      <w:pPr>
        <w:pStyle w:val="BodyText"/>
        <w:kinsoku w:val="0"/>
        <w:overflowPunct w:val="0"/>
        <w:spacing w:before="10"/>
        <w:ind w:left="0"/>
        <w:rPr>
          <w:rFonts w:asciiTheme="minorHAnsi" w:hAnsiTheme="minorHAnsi" w:cstheme="minorHAnsi"/>
          <w:sz w:val="21"/>
          <w:szCs w:val="21"/>
        </w:rPr>
      </w:pPr>
    </w:p>
    <w:p w:rsidR="00C66EAE" w:rsidRPr="00B97A07" w:rsidRDefault="00C66EAE">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Sunnybrook</w:t>
      </w:r>
      <w:r w:rsidRPr="00B97A07">
        <w:rPr>
          <w:rFonts w:asciiTheme="minorHAnsi" w:hAnsiTheme="minorHAnsi" w:cstheme="minorHAnsi"/>
          <w:spacing w:val="-2"/>
        </w:rPr>
        <w:t xml:space="preserve"> </w:t>
      </w:r>
      <w:r w:rsidRPr="00B97A07">
        <w:rPr>
          <w:rFonts w:asciiTheme="minorHAnsi" w:hAnsiTheme="minorHAnsi" w:cstheme="minorHAnsi"/>
        </w:rPr>
        <w:t xml:space="preserve">is </w:t>
      </w:r>
      <w:r w:rsidRPr="00B97A07">
        <w:rPr>
          <w:rFonts w:asciiTheme="minorHAnsi" w:hAnsiTheme="minorHAnsi" w:cstheme="minorHAnsi"/>
          <w:spacing w:val="-1"/>
        </w:rPr>
        <w:t>also</w:t>
      </w:r>
      <w:r w:rsidRPr="00B97A07">
        <w:rPr>
          <w:rFonts w:asciiTheme="minorHAnsi" w:hAnsiTheme="minorHAnsi" w:cstheme="minorHAnsi"/>
          <w:spacing w:val="1"/>
        </w:rPr>
        <w:t xml:space="preserve"> </w:t>
      </w:r>
      <w:r w:rsidRPr="00B97A07">
        <w:rPr>
          <w:rFonts w:asciiTheme="minorHAnsi" w:hAnsiTheme="minorHAnsi" w:cstheme="minorHAnsi"/>
        </w:rPr>
        <w:t>a</w:t>
      </w:r>
      <w:r w:rsidRPr="00B97A07">
        <w:rPr>
          <w:rFonts w:asciiTheme="minorHAnsi" w:hAnsiTheme="minorHAnsi" w:cstheme="minorHAnsi"/>
          <w:spacing w:val="-2"/>
        </w:rPr>
        <w:t xml:space="preserve"> </w:t>
      </w:r>
      <w:r w:rsidRPr="00B97A07">
        <w:rPr>
          <w:rFonts w:asciiTheme="minorHAnsi" w:hAnsiTheme="minorHAnsi" w:cstheme="minorHAnsi"/>
          <w:spacing w:val="-1"/>
        </w:rPr>
        <w:t>research</w:t>
      </w:r>
      <w:r w:rsidRPr="00B97A07">
        <w:rPr>
          <w:rFonts w:asciiTheme="minorHAnsi" w:hAnsiTheme="minorHAnsi" w:cstheme="minorHAnsi"/>
        </w:rPr>
        <w:t xml:space="preserve"> </w:t>
      </w:r>
      <w:r w:rsidRPr="00B97A07">
        <w:rPr>
          <w:rFonts w:asciiTheme="minorHAnsi" w:hAnsiTheme="minorHAnsi" w:cstheme="minorHAnsi"/>
          <w:spacing w:val="-1"/>
        </w:rPr>
        <w:t>intensive</w:t>
      </w:r>
      <w:r w:rsidRPr="00B97A07">
        <w:rPr>
          <w:rFonts w:asciiTheme="minorHAnsi" w:hAnsiTheme="minorHAnsi" w:cstheme="minorHAnsi"/>
        </w:rPr>
        <w:t xml:space="preserve"> </w:t>
      </w:r>
      <w:r w:rsidRPr="00B97A07">
        <w:rPr>
          <w:rFonts w:asciiTheme="minorHAnsi" w:hAnsiTheme="minorHAnsi" w:cstheme="minorHAnsi"/>
          <w:spacing w:val="-1"/>
        </w:rPr>
        <w:t>hospital.</w:t>
      </w:r>
      <w:r w:rsidRPr="00B97A07">
        <w:rPr>
          <w:rFonts w:asciiTheme="minorHAnsi" w:hAnsiTheme="minorHAnsi" w:cstheme="minorHAnsi"/>
        </w:rPr>
        <w:t xml:space="preserve"> </w:t>
      </w:r>
      <w:r w:rsidRPr="00B97A07">
        <w:rPr>
          <w:rFonts w:asciiTheme="minorHAnsi" w:hAnsiTheme="minorHAnsi" w:cstheme="minorHAnsi"/>
          <w:spacing w:val="3"/>
        </w:rPr>
        <w:t xml:space="preserve"> </w:t>
      </w:r>
      <w:r w:rsidRPr="00B97A07">
        <w:rPr>
          <w:rFonts w:asciiTheme="minorHAnsi" w:hAnsiTheme="minorHAnsi" w:cstheme="minorHAnsi"/>
          <w:spacing w:val="-1"/>
        </w:rPr>
        <w:t>Each</w:t>
      </w:r>
      <w:r w:rsidRPr="00B97A07">
        <w:rPr>
          <w:rFonts w:asciiTheme="minorHAnsi" w:hAnsiTheme="minorHAnsi" w:cstheme="minorHAnsi"/>
          <w:spacing w:val="-3"/>
        </w:rPr>
        <w:t xml:space="preserve"> </w:t>
      </w:r>
      <w:r w:rsidRPr="00B97A07">
        <w:rPr>
          <w:rFonts w:asciiTheme="minorHAnsi" w:hAnsiTheme="minorHAnsi" w:cstheme="minorHAnsi"/>
        </w:rPr>
        <w:t>year,</w:t>
      </w:r>
      <w:r w:rsidRPr="00B97A07">
        <w:rPr>
          <w:rFonts w:asciiTheme="minorHAnsi" w:hAnsiTheme="minorHAnsi" w:cstheme="minorHAnsi"/>
          <w:spacing w:val="-3"/>
        </w:rPr>
        <w:t xml:space="preserve"> </w:t>
      </w:r>
      <w:r w:rsidRPr="00B97A07">
        <w:rPr>
          <w:rFonts w:asciiTheme="minorHAnsi" w:hAnsiTheme="minorHAnsi" w:cstheme="minorHAnsi"/>
        </w:rPr>
        <w:t>our</w:t>
      </w:r>
      <w:r w:rsidRPr="00B97A07">
        <w:rPr>
          <w:rFonts w:asciiTheme="minorHAnsi" w:hAnsiTheme="minorHAnsi" w:cstheme="minorHAnsi"/>
          <w:spacing w:val="-3"/>
        </w:rPr>
        <w:t xml:space="preserve"> </w:t>
      </w:r>
      <w:r w:rsidRPr="00B97A07">
        <w:rPr>
          <w:rFonts w:asciiTheme="minorHAnsi" w:hAnsiTheme="minorHAnsi" w:cstheme="minorHAnsi"/>
        </w:rPr>
        <w:t>more</w:t>
      </w:r>
      <w:r w:rsidRPr="00B97A07">
        <w:rPr>
          <w:rFonts w:asciiTheme="minorHAnsi" w:hAnsiTheme="minorHAnsi" w:cstheme="minorHAnsi"/>
          <w:spacing w:val="-2"/>
        </w:rPr>
        <w:t xml:space="preserve"> </w:t>
      </w:r>
      <w:r w:rsidRPr="00B97A07">
        <w:rPr>
          <w:rFonts w:asciiTheme="minorHAnsi" w:hAnsiTheme="minorHAnsi" w:cstheme="minorHAnsi"/>
          <w:spacing w:val="-1"/>
        </w:rPr>
        <w:t xml:space="preserve">than </w:t>
      </w:r>
      <w:r w:rsidRPr="00B97A07">
        <w:rPr>
          <w:rFonts w:asciiTheme="minorHAnsi" w:hAnsiTheme="minorHAnsi" w:cstheme="minorHAnsi"/>
          <w:spacing w:val="-2"/>
        </w:rPr>
        <w:t>600</w:t>
      </w:r>
      <w:r w:rsidRPr="00B97A07">
        <w:rPr>
          <w:rFonts w:asciiTheme="minorHAnsi" w:hAnsiTheme="minorHAnsi" w:cstheme="minorHAnsi"/>
        </w:rPr>
        <w:t xml:space="preserve"> </w:t>
      </w:r>
      <w:r w:rsidRPr="00B97A07">
        <w:rPr>
          <w:rFonts w:asciiTheme="minorHAnsi" w:hAnsiTheme="minorHAnsi" w:cstheme="minorHAnsi"/>
          <w:spacing w:val="-1"/>
        </w:rPr>
        <w:t>scientists</w:t>
      </w:r>
      <w:r w:rsidRPr="00B97A07">
        <w:rPr>
          <w:rFonts w:asciiTheme="minorHAnsi" w:hAnsiTheme="minorHAnsi" w:cstheme="minorHAnsi"/>
          <w:spacing w:val="-3"/>
        </w:rPr>
        <w:t xml:space="preserve"> </w:t>
      </w:r>
      <w:r w:rsidRPr="00B97A07">
        <w:rPr>
          <w:rFonts w:asciiTheme="minorHAnsi" w:hAnsiTheme="minorHAnsi" w:cstheme="minorHAnsi"/>
          <w:spacing w:val="-1"/>
        </w:rPr>
        <w:t>conduct</w:t>
      </w:r>
      <w:r w:rsidRPr="00B97A07">
        <w:rPr>
          <w:rFonts w:asciiTheme="minorHAnsi" w:hAnsiTheme="minorHAnsi" w:cstheme="minorHAnsi"/>
          <w:spacing w:val="-2"/>
        </w:rPr>
        <w:t xml:space="preserve"> </w:t>
      </w:r>
      <w:r w:rsidRPr="00B97A07">
        <w:rPr>
          <w:rFonts w:asciiTheme="minorHAnsi" w:hAnsiTheme="minorHAnsi" w:cstheme="minorHAnsi"/>
          <w:spacing w:val="-1"/>
        </w:rPr>
        <w:t>$100</w:t>
      </w:r>
      <w:r w:rsidRPr="00B97A07">
        <w:rPr>
          <w:rFonts w:asciiTheme="minorHAnsi" w:hAnsiTheme="minorHAnsi" w:cstheme="minorHAnsi"/>
          <w:spacing w:val="-2"/>
        </w:rPr>
        <w:t xml:space="preserve"> </w:t>
      </w:r>
      <w:r w:rsidRPr="00B97A07">
        <w:rPr>
          <w:rFonts w:asciiTheme="minorHAnsi" w:hAnsiTheme="minorHAnsi" w:cstheme="minorHAnsi"/>
          <w:spacing w:val="-1"/>
        </w:rPr>
        <w:t xml:space="preserve">million </w:t>
      </w:r>
      <w:r w:rsidRPr="00B97A07">
        <w:rPr>
          <w:rFonts w:asciiTheme="minorHAnsi" w:hAnsiTheme="minorHAnsi" w:cstheme="minorHAnsi"/>
        </w:rPr>
        <w:t>in</w:t>
      </w:r>
      <w:r w:rsidRPr="00B97A07">
        <w:rPr>
          <w:rFonts w:asciiTheme="minorHAnsi" w:hAnsiTheme="minorHAnsi" w:cstheme="minorHAnsi"/>
          <w:spacing w:val="73"/>
        </w:rPr>
        <w:t xml:space="preserve"> </w:t>
      </w:r>
      <w:r w:rsidRPr="00B97A07">
        <w:rPr>
          <w:rFonts w:asciiTheme="minorHAnsi" w:hAnsiTheme="minorHAnsi" w:cstheme="minorHAnsi"/>
          <w:spacing w:val="-1"/>
        </w:rPr>
        <w:t>breakthrough research.</w:t>
      </w:r>
    </w:p>
    <w:p w:rsidR="00CE59B9" w:rsidRPr="00B97A07" w:rsidRDefault="00CE59B9">
      <w:pPr>
        <w:pStyle w:val="BodyText"/>
        <w:kinsoku w:val="0"/>
        <w:overflowPunct w:val="0"/>
        <w:ind w:left="257" w:right="377"/>
        <w:rPr>
          <w:rFonts w:asciiTheme="minorHAnsi" w:hAnsiTheme="minorHAnsi" w:cstheme="minorHAnsi"/>
          <w:spacing w:val="-1"/>
        </w:rPr>
      </w:pPr>
    </w:p>
    <w:p w:rsidR="00CE59B9" w:rsidRPr="00B97A07" w:rsidRDefault="00CE59B9">
      <w:pPr>
        <w:pStyle w:val="BodyText"/>
        <w:kinsoku w:val="0"/>
        <w:overflowPunct w:val="0"/>
        <w:ind w:left="257" w:right="377"/>
        <w:rPr>
          <w:rFonts w:asciiTheme="minorHAnsi" w:hAnsiTheme="minorHAnsi" w:cstheme="minorHAnsi"/>
          <w:b/>
          <w:spacing w:val="-1"/>
        </w:rPr>
      </w:pPr>
      <w:r w:rsidRPr="00B97A07">
        <w:rPr>
          <w:rFonts w:asciiTheme="minorHAnsi" w:hAnsiTheme="minorHAnsi" w:cstheme="minorHAnsi"/>
          <w:b/>
          <w:spacing w:val="-1"/>
        </w:rPr>
        <w:t>Medical Education Office</w:t>
      </w:r>
    </w:p>
    <w:p w:rsidR="00CE59B9" w:rsidRPr="00B97A07" w:rsidRDefault="00CE59B9" w:rsidP="00CE59B9">
      <w:pPr>
        <w:pStyle w:val="BodyText"/>
        <w:kinsoku w:val="0"/>
        <w:overflowPunct w:val="0"/>
        <w:ind w:left="0" w:right="377" w:firstLine="257"/>
        <w:rPr>
          <w:rFonts w:asciiTheme="minorHAnsi" w:hAnsiTheme="minorHAnsi" w:cstheme="minorHAnsi"/>
          <w:b/>
          <w:spacing w:val="-1"/>
        </w:rPr>
      </w:pPr>
      <w:r w:rsidRPr="00B97A07">
        <w:rPr>
          <w:rFonts w:asciiTheme="minorHAnsi" w:hAnsiTheme="minorHAnsi" w:cstheme="minorHAnsi"/>
          <w:b/>
          <w:spacing w:val="-1"/>
        </w:rPr>
        <w:t xml:space="preserve">Location: </w:t>
      </w:r>
      <w:r w:rsidRPr="00B97A07">
        <w:rPr>
          <w:rFonts w:asciiTheme="minorHAnsi" w:hAnsiTheme="minorHAnsi" w:cstheme="minorHAnsi"/>
          <w:b/>
          <w:spacing w:val="-1"/>
        </w:rPr>
        <w:tab/>
      </w:r>
      <w:r w:rsidRPr="00B97A07">
        <w:rPr>
          <w:rFonts w:asciiTheme="minorHAnsi" w:hAnsiTheme="minorHAnsi" w:cstheme="minorHAnsi"/>
          <w:spacing w:val="-1"/>
        </w:rPr>
        <w:t xml:space="preserve">Sunnybrook Hospital- </w:t>
      </w:r>
      <w:r w:rsidRPr="00B97A07">
        <w:rPr>
          <w:rFonts w:asciiTheme="minorHAnsi" w:hAnsiTheme="minorHAnsi" w:cstheme="minorHAnsi"/>
          <w:b/>
          <w:spacing w:val="-1"/>
        </w:rPr>
        <w:t>E350 (E-wing, third floor, room 350)</w:t>
      </w:r>
    </w:p>
    <w:p w:rsidR="00CE59B9" w:rsidRPr="00B97A07" w:rsidRDefault="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ab/>
      </w:r>
      <w:r w:rsidRPr="00B97A07">
        <w:rPr>
          <w:rFonts w:asciiTheme="minorHAnsi" w:hAnsiTheme="minorHAnsi" w:cstheme="minorHAnsi"/>
          <w:spacing w:val="-1"/>
        </w:rPr>
        <w:tab/>
        <w:t>2075 Bayview Ave, Toronto, ON, M4N 3M5</w:t>
      </w:r>
    </w:p>
    <w:p w:rsidR="00CE59B9" w:rsidRPr="00B97A07" w:rsidRDefault="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b/>
          <w:spacing w:val="-1"/>
        </w:rPr>
        <w:t>Hours:</w:t>
      </w:r>
      <w:r w:rsidRPr="00B97A07">
        <w:rPr>
          <w:rFonts w:asciiTheme="minorHAnsi" w:hAnsiTheme="minorHAnsi" w:cstheme="minorHAnsi"/>
          <w:spacing w:val="-1"/>
        </w:rPr>
        <w:t xml:space="preserve"> </w:t>
      </w:r>
      <w:r w:rsidRPr="00B97A07">
        <w:rPr>
          <w:rFonts w:asciiTheme="minorHAnsi" w:hAnsiTheme="minorHAnsi" w:cstheme="minorHAnsi"/>
          <w:spacing w:val="-1"/>
        </w:rPr>
        <w:tab/>
        <w:t>Monday- Friday, 7:30am- 3:30pm</w:t>
      </w:r>
    </w:p>
    <w:p w:rsidR="00CE59B9" w:rsidRPr="00B97A07" w:rsidRDefault="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b/>
          <w:spacing w:val="-1"/>
        </w:rPr>
        <w:t>Phone:</w:t>
      </w:r>
      <w:r w:rsidRPr="00B97A07">
        <w:rPr>
          <w:rFonts w:asciiTheme="minorHAnsi" w:hAnsiTheme="minorHAnsi" w:cstheme="minorHAnsi"/>
          <w:spacing w:val="-1"/>
        </w:rPr>
        <w:t xml:space="preserve"> </w:t>
      </w:r>
      <w:r w:rsidRPr="00B97A07">
        <w:rPr>
          <w:rFonts w:asciiTheme="minorHAnsi" w:hAnsiTheme="minorHAnsi" w:cstheme="minorHAnsi"/>
          <w:spacing w:val="-1"/>
        </w:rPr>
        <w:tab/>
        <w:t>416- 480- 5962</w:t>
      </w:r>
    </w:p>
    <w:p w:rsidR="00CE59B9" w:rsidRPr="00B97A07" w:rsidRDefault="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b/>
          <w:spacing w:val="-1"/>
        </w:rPr>
        <w:t>Email:</w:t>
      </w:r>
      <w:r w:rsidRPr="00B97A07">
        <w:rPr>
          <w:rFonts w:asciiTheme="minorHAnsi" w:hAnsiTheme="minorHAnsi" w:cstheme="minorHAnsi"/>
          <w:spacing w:val="-1"/>
        </w:rPr>
        <w:t xml:space="preserve"> </w:t>
      </w:r>
      <w:r w:rsidRPr="00B97A07">
        <w:rPr>
          <w:rFonts w:asciiTheme="minorHAnsi" w:hAnsiTheme="minorHAnsi" w:cstheme="minorHAnsi"/>
          <w:spacing w:val="-1"/>
        </w:rPr>
        <w:tab/>
      </w:r>
      <w:hyperlink r:id="rId6" w:history="1">
        <w:r w:rsidRPr="00B97A07">
          <w:rPr>
            <w:rStyle w:val="Hyperlink"/>
            <w:rFonts w:asciiTheme="minorHAnsi" w:hAnsiTheme="minorHAnsi" w:cstheme="minorHAnsi"/>
            <w:spacing w:val="-1"/>
          </w:rPr>
          <w:t>pg.meded@sunnybrook.ca</w:t>
        </w:r>
      </w:hyperlink>
    </w:p>
    <w:p w:rsidR="00CE59B9" w:rsidRPr="00B97A07" w:rsidRDefault="00CE59B9">
      <w:pPr>
        <w:pStyle w:val="BodyText"/>
        <w:kinsoku w:val="0"/>
        <w:overflowPunct w:val="0"/>
        <w:ind w:left="257" w:right="377"/>
        <w:rPr>
          <w:rFonts w:asciiTheme="minorHAnsi" w:hAnsiTheme="minorHAnsi" w:cstheme="minorHAnsi"/>
          <w:spacing w:val="-1"/>
        </w:rPr>
      </w:pPr>
    </w:p>
    <w:p w:rsidR="00CE59B9" w:rsidRPr="00B97A07" w:rsidRDefault="00CE59B9" w:rsidP="00CE59B9">
      <w:pPr>
        <w:pStyle w:val="BodyText"/>
        <w:kinsoku w:val="0"/>
        <w:overflowPunct w:val="0"/>
        <w:ind w:left="257" w:right="377"/>
        <w:rPr>
          <w:rFonts w:asciiTheme="minorHAnsi" w:hAnsiTheme="minorHAnsi" w:cstheme="minorHAnsi"/>
          <w:b/>
          <w:spacing w:val="-1"/>
        </w:rPr>
      </w:pPr>
      <w:r w:rsidRPr="00B97A07">
        <w:rPr>
          <w:rFonts w:asciiTheme="minorHAnsi" w:hAnsiTheme="minorHAnsi" w:cstheme="minorHAnsi"/>
          <w:b/>
          <w:spacing w:val="-1"/>
        </w:rPr>
        <w:t>Dr. Matthew Boyle, Department of Psychiatry Postgraduate Site Director</w:t>
      </w:r>
    </w:p>
    <w:p w:rsidR="00CE59B9" w:rsidRPr="00B97A07" w:rsidRDefault="00CE59B9" w:rsidP="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 xml:space="preserve">Email: </w:t>
      </w:r>
      <w:hyperlink r:id="rId7" w:history="1">
        <w:r w:rsidRPr="00B97A07">
          <w:rPr>
            <w:rStyle w:val="Hyperlink"/>
            <w:rFonts w:asciiTheme="minorHAnsi" w:hAnsiTheme="minorHAnsi" w:cstheme="minorHAnsi"/>
            <w:spacing w:val="-1"/>
          </w:rPr>
          <w:t>matthew.boyle@sunnybrook.ca</w:t>
        </w:r>
      </w:hyperlink>
    </w:p>
    <w:p w:rsidR="00CE59B9" w:rsidRPr="00B97A07" w:rsidRDefault="00CE59B9" w:rsidP="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Phone: 416-480- 4089</w:t>
      </w:r>
    </w:p>
    <w:p w:rsidR="00CE59B9" w:rsidRPr="00B97A07" w:rsidRDefault="00CE59B9" w:rsidP="00CE59B9">
      <w:pPr>
        <w:pStyle w:val="BodyText"/>
        <w:kinsoku w:val="0"/>
        <w:overflowPunct w:val="0"/>
        <w:ind w:left="257" w:right="377"/>
        <w:rPr>
          <w:rFonts w:asciiTheme="minorHAnsi" w:hAnsiTheme="minorHAnsi" w:cstheme="minorHAnsi"/>
          <w:b/>
          <w:spacing w:val="-1"/>
        </w:rPr>
      </w:pPr>
    </w:p>
    <w:p w:rsidR="00CE59B9" w:rsidRPr="00B97A07" w:rsidRDefault="00CE59B9" w:rsidP="00CE59B9">
      <w:pPr>
        <w:pStyle w:val="BodyText"/>
        <w:kinsoku w:val="0"/>
        <w:overflowPunct w:val="0"/>
        <w:ind w:left="257" w:right="377"/>
        <w:rPr>
          <w:rFonts w:asciiTheme="minorHAnsi" w:hAnsiTheme="minorHAnsi" w:cstheme="minorHAnsi"/>
          <w:b/>
          <w:spacing w:val="-1"/>
        </w:rPr>
      </w:pPr>
      <w:r w:rsidRPr="00B97A07">
        <w:rPr>
          <w:rFonts w:asciiTheme="minorHAnsi" w:hAnsiTheme="minorHAnsi" w:cstheme="minorHAnsi"/>
          <w:b/>
          <w:spacing w:val="-1"/>
        </w:rPr>
        <w:t>Karianne Mintz, Department of Psychiatry Education Coordinator</w:t>
      </w:r>
    </w:p>
    <w:p w:rsidR="00CE59B9" w:rsidRPr="00B97A07" w:rsidRDefault="00CE59B9" w:rsidP="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 xml:space="preserve">Email: </w:t>
      </w:r>
      <w:hyperlink r:id="rId8" w:history="1">
        <w:r w:rsidRPr="00B97A07">
          <w:rPr>
            <w:rStyle w:val="Hyperlink"/>
            <w:rFonts w:asciiTheme="minorHAnsi" w:hAnsiTheme="minorHAnsi" w:cstheme="minorHAnsi"/>
            <w:spacing w:val="-1"/>
          </w:rPr>
          <w:t>Karianne.mintz@sunnybrook.ca</w:t>
        </w:r>
      </w:hyperlink>
    </w:p>
    <w:p w:rsidR="00CE59B9" w:rsidRPr="00B97A07" w:rsidRDefault="00CE59B9" w:rsidP="00CE59B9">
      <w:pPr>
        <w:pStyle w:val="BodyText"/>
        <w:kinsoku w:val="0"/>
        <w:overflowPunct w:val="0"/>
        <w:ind w:left="257" w:right="377"/>
        <w:rPr>
          <w:rFonts w:asciiTheme="minorHAnsi" w:hAnsiTheme="minorHAnsi" w:cstheme="minorHAnsi"/>
          <w:spacing w:val="-1"/>
        </w:rPr>
      </w:pPr>
      <w:r w:rsidRPr="00B97A07">
        <w:rPr>
          <w:rFonts w:asciiTheme="minorHAnsi" w:hAnsiTheme="minorHAnsi" w:cstheme="minorHAnsi"/>
          <w:spacing w:val="-1"/>
        </w:rPr>
        <w:t xml:space="preserve">Phone: 416- 480- 4094 </w:t>
      </w:r>
    </w:p>
    <w:p w:rsidR="00CE59B9" w:rsidRPr="00CE59B9" w:rsidRDefault="00CE59B9" w:rsidP="00CE59B9">
      <w:pPr>
        <w:pStyle w:val="BodyText"/>
        <w:kinsoku w:val="0"/>
        <w:overflowPunct w:val="0"/>
        <w:ind w:right="377"/>
        <w:rPr>
          <w:spacing w:val="-1"/>
        </w:rPr>
      </w:pPr>
    </w:p>
    <w:p w:rsidR="00C66EAE" w:rsidRPr="00E811FA" w:rsidRDefault="00C66EAE">
      <w:pPr>
        <w:pStyle w:val="BodyText"/>
        <w:kinsoku w:val="0"/>
        <w:overflowPunct w:val="0"/>
        <w:ind w:left="0"/>
        <w:rPr>
          <w:sz w:val="20"/>
          <w:szCs w:val="20"/>
        </w:rPr>
      </w:pPr>
    </w:p>
    <w:p w:rsidR="00C66EAE" w:rsidRPr="00E811FA" w:rsidRDefault="00514FBC">
      <w:pPr>
        <w:pStyle w:val="BodyText"/>
        <w:kinsoku w:val="0"/>
        <w:overflowPunct w:val="0"/>
        <w:spacing w:before="2"/>
        <w:ind w:left="0"/>
        <w:rPr>
          <w:sz w:val="23"/>
          <w:szCs w:val="23"/>
        </w:rPr>
      </w:pPr>
      <w:r w:rsidRPr="00E811FA">
        <w:rPr>
          <w:noProof/>
          <w:sz w:val="20"/>
          <w:szCs w:val="20"/>
        </w:rPr>
        <mc:AlternateContent>
          <mc:Choice Requires="wps">
            <w:drawing>
              <wp:inline distT="0" distB="0" distL="0" distR="0" wp14:anchorId="588739D9" wp14:editId="56C32008">
                <wp:extent cx="7023100" cy="332379"/>
                <wp:effectExtent l="0" t="0" r="6350" b="0"/>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33237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FBC" w:rsidRDefault="00514FBC" w:rsidP="00514FBC">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MANDATORY CORE ROTATIONS</w:t>
                            </w:r>
                          </w:p>
                        </w:txbxContent>
                      </wps:txbx>
                      <wps:bodyPr rot="0" vert="horz" wrap="square" lIns="0" tIns="0" rIns="0" bIns="0" anchor="t" anchorCtr="0" upright="1">
                        <a:noAutofit/>
                      </wps:bodyPr>
                    </wps:wsp>
                  </a:graphicData>
                </a:graphic>
              </wp:inline>
            </w:drawing>
          </mc:Choice>
          <mc:Fallback>
            <w:pict>
              <v:shape w14:anchorId="588739D9" id="Text Box 32" o:spid="_x0000_s1027" type="#_x0000_t202" style="width:553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" fillcolor="#999" stroked="f">
                <v:textbox inset="0,0,0,0">
                  <w:txbxContent>
                    <w:p w:rsidR="00514FBC" w:rsidRDefault="00514FBC" w:rsidP="00514FBC">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MANDATORY CORE ROTATIONS</w:t>
                      </w:r>
                    </w:p>
                  </w:txbxContent>
                </v:textbox>
                <w10:anchorlock/>
              </v:shape>
            </w:pict>
          </mc:Fallback>
        </mc:AlternateContent>
      </w:r>
    </w:p>
    <w:p w:rsidR="00C66EAE" w:rsidRPr="00E811FA" w:rsidRDefault="00C66EAE">
      <w:pPr>
        <w:pStyle w:val="BodyText"/>
        <w:kinsoku w:val="0"/>
        <w:overflowPunct w:val="0"/>
        <w:spacing w:line="200" w:lineRule="atLeast"/>
        <w:ind w:left="149"/>
        <w:rPr>
          <w:sz w:val="20"/>
          <w:szCs w:val="20"/>
        </w:rPr>
      </w:pPr>
    </w:p>
    <w:p w:rsidR="00C66EAE" w:rsidRPr="00E811FA" w:rsidRDefault="00C66EAE">
      <w:pPr>
        <w:pStyle w:val="BodyText"/>
        <w:kinsoku w:val="0"/>
        <w:overflowPunct w:val="0"/>
        <w:spacing w:before="2"/>
        <w:ind w:left="0"/>
        <w:rPr>
          <w:sz w:val="18"/>
          <w:szCs w:val="18"/>
        </w:rPr>
      </w:pPr>
    </w:p>
    <w:p w:rsidR="006C1B36" w:rsidRPr="0074712A" w:rsidRDefault="00BC6CCF" w:rsidP="00356C7B">
      <w:pPr>
        <w:pStyle w:val="Heading1"/>
        <w:tabs>
          <w:tab w:val="left" w:pos="4605"/>
        </w:tabs>
        <w:overflowPunct w:val="0"/>
        <w:spacing w:before="56"/>
        <w:ind w:left="0"/>
        <w:rPr>
          <w:rFonts w:asciiTheme="minorHAnsi" w:hAnsiTheme="minorHAnsi" w:cstheme="minorHAnsi"/>
          <w:spacing w:val="-1"/>
          <w:sz w:val="24"/>
          <w:szCs w:val="24"/>
        </w:rPr>
      </w:pPr>
      <w:r w:rsidRPr="00B02AA3">
        <w:rPr>
          <w:rFonts w:asciiTheme="minorHAnsi" w:hAnsiTheme="minorHAnsi" w:cstheme="minorHAnsi"/>
          <w:spacing w:val="-1"/>
          <w:sz w:val="24"/>
          <w:szCs w:val="24"/>
        </w:rPr>
        <w:t>PGY1</w:t>
      </w:r>
      <w:r w:rsidR="0074712A" w:rsidRPr="00B02AA3">
        <w:rPr>
          <w:rFonts w:asciiTheme="minorHAnsi" w:hAnsiTheme="minorHAnsi" w:cstheme="minorHAnsi"/>
          <w:spacing w:val="-1"/>
          <w:sz w:val="24"/>
          <w:szCs w:val="24"/>
        </w:rPr>
        <w:t xml:space="preserve"> </w:t>
      </w:r>
      <w:r w:rsidR="006066B6" w:rsidRPr="00B02AA3">
        <w:rPr>
          <w:rFonts w:asciiTheme="minorHAnsi" w:hAnsiTheme="minorHAnsi" w:cstheme="minorHAnsi"/>
          <w:spacing w:val="-1"/>
          <w:sz w:val="24"/>
          <w:szCs w:val="24"/>
        </w:rPr>
        <w:t>Half Day Outpatient Experience</w:t>
      </w:r>
    </w:p>
    <w:p w:rsidR="0074712A" w:rsidRDefault="0074712A" w:rsidP="006C1B36">
      <w:pPr>
        <w:pStyle w:val="Heading1"/>
        <w:overflowPunct w:val="0"/>
        <w:spacing w:before="56"/>
        <w:ind w:left="257"/>
        <w:rPr>
          <w:rFonts w:asciiTheme="minorHAnsi" w:hAnsiTheme="minorHAnsi" w:cstheme="minorHAnsi"/>
          <w:spacing w:val="-1"/>
        </w:rPr>
      </w:pPr>
    </w:p>
    <w:p w:rsidR="006C1B36" w:rsidRPr="00BC6CCF" w:rsidRDefault="006C1B36" w:rsidP="00356C7B">
      <w:pPr>
        <w:pStyle w:val="Heading1"/>
        <w:overflowPunct w:val="0"/>
        <w:spacing w:before="56"/>
        <w:ind w:left="0"/>
        <w:rPr>
          <w:rFonts w:asciiTheme="minorHAnsi" w:hAnsiTheme="minorHAnsi" w:cstheme="minorHAnsi"/>
          <w:b w:val="0"/>
          <w:bCs w:val="0"/>
          <w:spacing w:val="-1"/>
        </w:rPr>
      </w:pPr>
      <w:r w:rsidRPr="00BC6CCF">
        <w:rPr>
          <w:rFonts w:asciiTheme="minorHAnsi" w:hAnsiTheme="minorHAnsi" w:cstheme="minorHAnsi"/>
          <w:spacing w:val="-1"/>
        </w:rPr>
        <w:t>Supervisors:</w:t>
      </w:r>
      <w:r w:rsidRPr="00BC6CCF">
        <w:rPr>
          <w:rFonts w:asciiTheme="minorHAnsi" w:hAnsiTheme="minorHAnsi" w:cstheme="minorHAnsi"/>
          <w:b w:val="0"/>
          <w:bCs w:val="0"/>
          <w:spacing w:val="-1"/>
        </w:rPr>
        <w:t xml:space="preserve">  Dr. Boyle, Dr. LaCroix, Dr. </w:t>
      </w:r>
      <w:r w:rsidR="006066B6">
        <w:rPr>
          <w:rFonts w:asciiTheme="minorHAnsi" w:hAnsiTheme="minorHAnsi" w:cstheme="minorHAnsi"/>
          <w:b w:val="0"/>
          <w:bCs w:val="0"/>
          <w:spacing w:val="-1"/>
        </w:rPr>
        <w:t>Mansfield, Dr. Sinyor</w:t>
      </w:r>
    </w:p>
    <w:p w:rsidR="006C1B36" w:rsidRDefault="006C1B36" w:rsidP="006C1B36">
      <w:pPr>
        <w:rPr>
          <w:rFonts w:asciiTheme="minorHAnsi" w:eastAsiaTheme="minorHAnsi" w:hAnsiTheme="minorHAnsi" w:cstheme="minorHAnsi"/>
          <w:sz w:val="22"/>
          <w:szCs w:val="22"/>
        </w:rPr>
      </w:pPr>
    </w:p>
    <w:p w:rsidR="006066B6" w:rsidRDefault="006066B6" w:rsidP="006C1B36">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rotation pairs PGY-1 residents with an experienced outpatient supervisor they work with for the entire academic year.  This close working relationship allows the resident to practice their interviewing skills in psychiatry in a highly supportive learning environment, even when they are on off-service rotations.  </w:t>
      </w:r>
      <w:r w:rsidR="00B02AA3">
        <w:rPr>
          <w:rFonts w:asciiTheme="minorHAnsi" w:eastAsiaTheme="minorHAnsi" w:hAnsiTheme="minorHAnsi" w:cstheme="minorHAnsi"/>
          <w:sz w:val="22"/>
          <w:szCs w:val="22"/>
        </w:rPr>
        <w:t>On this rotation, residents</w:t>
      </w:r>
      <w:r>
        <w:rPr>
          <w:rFonts w:asciiTheme="minorHAnsi" w:eastAsiaTheme="minorHAnsi" w:hAnsiTheme="minorHAnsi" w:cstheme="minorHAnsi"/>
          <w:sz w:val="22"/>
          <w:szCs w:val="22"/>
        </w:rPr>
        <w:t xml:space="preserve"> get opportunities to prescribe and monitor medications in clinic with the supervisor, as well as practice fundamental therapy skills with general outpatients.  The rotation has been highly valued by learners.</w:t>
      </w:r>
    </w:p>
    <w:p w:rsidR="0074712A" w:rsidRPr="00B02AA3" w:rsidRDefault="0074712A" w:rsidP="00BC6CCF">
      <w:pPr>
        <w:pStyle w:val="Heading1"/>
        <w:overflowPunct w:val="0"/>
        <w:spacing w:before="56"/>
        <w:ind w:left="0"/>
        <w:rPr>
          <w:rFonts w:asciiTheme="minorHAnsi" w:hAnsiTheme="minorHAnsi" w:cstheme="minorHAnsi"/>
          <w:spacing w:val="-1"/>
          <w:sz w:val="24"/>
          <w:szCs w:val="24"/>
        </w:rPr>
      </w:pPr>
      <w:r w:rsidRPr="00B02AA3">
        <w:rPr>
          <w:rFonts w:asciiTheme="minorHAnsi" w:hAnsiTheme="minorHAnsi" w:cstheme="minorHAnsi"/>
          <w:spacing w:val="-1"/>
          <w:sz w:val="24"/>
          <w:szCs w:val="24"/>
        </w:rPr>
        <w:lastRenderedPageBreak/>
        <w:t>G</w:t>
      </w:r>
      <w:r w:rsidR="00356C7B" w:rsidRPr="00B02AA3">
        <w:rPr>
          <w:rFonts w:asciiTheme="minorHAnsi" w:hAnsiTheme="minorHAnsi" w:cstheme="minorHAnsi"/>
          <w:spacing w:val="-1"/>
          <w:sz w:val="24"/>
          <w:szCs w:val="24"/>
        </w:rPr>
        <w:t>ENERAL</w:t>
      </w:r>
      <w:r w:rsidRPr="00B02AA3">
        <w:rPr>
          <w:rFonts w:asciiTheme="minorHAnsi" w:hAnsiTheme="minorHAnsi" w:cstheme="minorHAnsi"/>
          <w:spacing w:val="-1"/>
          <w:sz w:val="24"/>
          <w:szCs w:val="24"/>
        </w:rPr>
        <w:t xml:space="preserve"> HOSPITAL INPATIENT- OUTPATIENT ROTATIONS</w:t>
      </w:r>
    </w:p>
    <w:p w:rsidR="0074712A" w:rsidRDefault="0074712A" w:rsidP="0074712A">
      <w:pPr>
        <w:pStyle w:val="BodyText"/>
        <w:overflowPunct w:val="0"/>
        <w:spacing w:before="56"/>
        <w:ind w:left="0"/>
        <w:rPr>
          <w:rFonts w:asciiTheme="minorHAnsi" w:hAnsiTheme="minorHAnsi" w:cstheme="minorHAnsi"/>
          <w:b/>
          <w:bCs/>
          <w:spacing w:val="-1"/>
        </w:rPr>
      </w:pPr>
    </w:p>
    <w:p w:rsidR="00E811FA" w:rsidRPr="00BC6CCF" w:rsidRDefault="0074712A" w:rsidP="0074712A">
      <w:pPr>
        <w:pStyle w:val="BodyText"/>
        <w:overflowPunct w:val="0"/>
        <w:spacing w:before="56"/>
        <w:ind w:left="0"/>
        <w:rPr>
          <w:rFonts w:asciiTheme="minorHAnsi" w:hAnsiTheme="minorHAnsi" w:cstheme="minorHAnsi"/>
          <w:spacing w:val="-2"/>
        </w:rPr>
      </w:pPr>
      <w:r>
        <w:rPr>
          <w:rFonts w:asciiTheme="minorHAnsi" w:hAnsiTheme="minorHAnsi" w:cstheme="minorHAnsi"/>
          <w:b/>
          <w:bCs/>
          <w:spacing w:val="-1"/>
        </w:rPr>
        <w:t xml:space="preserve">Inpatient </w:t>
      </w:r>
      <w:r w:rsidR="00E811FA" w:rsidRPr="00BC6CCF">
        <w:rPr>
          <w:rFonts w:asciiTheme="minorHAnsi" w:hAnsiTheme="minorHAnsi" w:cstheme="minorHAnsi"/>
          <w:b/>
          <w:bCs/>
          <w:spacing w:val="-1"/>
        </w:rPr>
        <w:t>Supervisors:</w:t>
      </w:r>
      <w:r w:rsidR="00E811FA" w:rsidRPr="00BC6CCF">
        <w:rPr>
          <w:rFonts w:asciiTheme="minorHAnsi" w:hAnsiTheme="minorHAnsi" w:cstheme="minorHAnsi"/>
          <w:spacing w:val="-2"/>
        </w:rPr>
        <w:t xml:space="preserve"> </w:t>
      </w:r>
      <w:r w:rsidR="00E811FA" w:rsidRPr="00BC6CCF">
        <w:rPr>
          <w:rFonts w:asciiTheme="minorHAnsi" w:hAnsiTheme="minorHAnsi" w:cstheme="minorHAnsi"/>
        </w:rPr>
        <w:t>Dr.</w:t>
      </w:r>
      <w:r w:rsidR="00E811FA" w:rsidRPr="00BC6CCF">
        <w:rPr>
          <w:rFonts w:asciiTheme="minorHAnsi" w:hAnsiTheme="minorHAnsi" w:cstheme="minorHAnsi"/>
          <w:spacing w:val="-1"/>
        </w:rPr>
        <w:t xml:space="preserve"> S.</w:t>
      </w:r>
      <w:r w:rsidR="00E811FA" w:rsidRPr="00BC6CCF">
        <w:rPr>
          <w:rFonts w:asciiTheme="minorHAnsi" w:hAnsiTheme="minorHAnsi" w:cstheme="minorHAnsi"/>
        </w:rPr>
        <w:t xml:space="preserve"> </w:t>
      </w:r>
      <w:r w:rsidR="00E811FA" w:rsidRPr="00BC6CCF">
        <w:rPr>
          <w:rFonts w:asciiTheme="minorHAnsi" w:hAnsiTheme="minorHAnsi" w:cstheme="minorHAnsi"/>
          <w:spacing w:val="-1"/>
        </w:rPr>
        <w:t>Castel,</w:t>
      </w:r>
      <w:r w:rsidR="00E811FA" w:rsidRPr="00BC6CCF">
        <w:rPr>
          <w:rFonts w:asciiTheme="minorHAnsi" w:hAnsiTheme="minorHAnsi" w:cstheme="minorHAnsi"/>
          <w:spacing w:val="-2"/>
        </w:rPr>
        <w:t xml:space="preserve"> </w:t>
      </w:r>
      <w:r w:rsidR="00E811FA" w:rsidRPr="00BC6CCF">
        <w:rPr>
          <w:rFonts w:asciiTheme="minorHAnsi" w:hAnsiTheme="minorHAnsi" w:cstheme="minorHAnsi"/>
          <w:spacing w:val="-1"/>
        </w:rPr>
        <w:t xml:space="preserve">Dr. </w:t>
      </w:r>
      <w:r w:rsidR="00E811FA" w:rsidRPr="00BC6CCF">
        <w:rPr>
          <w:rFonts w:asciiTheme="minorHAnsi" w:hAnsiTheme="minorHAnsi" w:cstheme="minorHAnsi"/>
        </w:rPr>
        <w:t>S. Toma</w:t>
      </w:r>
      <w:r w:rsidR="00E811FA" w:rsidRPr="00BC6CCF">
        <w:rPr>
          <w:rFonts w:asciiTheme="minorHAnsi" w:hAnsiTheme="minorHAnsi" w:cstheme="minorHAnsi"/>
          <w:spacing w:val="-1"/>
        </w:rPr>
        <w:t>,</w:t>
      </w:r>
      <w:r w:rsidR="00E811FA" w:rsidRPr="00BC6CCF">
        <w:rPr>
          <w:rFonts w:asciiTheme="minorHAnsi" w:hAnsiTheme="minorHAnsi" w:cstheme="minorHAnsi"/>
          <w:spacing w:val="-2"/>
        </w:rPr>
        <w:t xml:space="preserve"> </w:t>
      </w:r>
      <w:r w:rsidR="00E811FA" w:rsidRPr="00BC6CCF">
        <w:rPr>
          <w:rFonts w:asciiTheme="minorHAnsi" w:hAnsiTheme="minorHAnsi" w:cstheme="minorHAnsi"/>
        </w:rPr>
        <w:t>Dr.</w:t>
      </w:r>
      <w:r w:rsidR="00E811FA" w:rsidRPr="00BC6CCF">
        <w:rPr>
          <w:rFonts w:asciiTheme="minorHAnsi" w:hAnsiTheme="minorHAnsi" w:cstheme="minorHAnsi"/>
          <w:spacing w:val="-1"/>
        </w:rPr>
        <w:t xml:space="preserve"> </w:t>
      </w:r>
      <w:r w:rsidR="00E811FA" w:rsidRPr="00BC6CCF">
        <w:rPr>
          <w:rFonts w:asciiTheme="minorHAnsi" w:hAnsiTheme="minorHAnsi" w:cstheme="minorHAnsi"/>
        </w:rPr>
        <w:t xml:space="preserve">A. </w:t>
      </w:r>
      <w:r w:rsidR="00E811FA" w:rsidRPr="00BC6CCF">
        <w:rPr>
          <w:rFonts w:asciiTheme="minorHAnsi" w:hAnsiTheme="minorHAnsi" w:cstheme="minorHAnsi"/>
          <w:spacing w:val="-2"/>
        </w:rPr>
        <w:t xml:space="preserve">Schaffer, Dr. A. Raghunath and Dr. </w:t>
      </w:r>
      <w:r w:rsidR="00CC669A" w:rsidRPr="00BC6CCF">
        <w:rPr>
          <w:rFonts w:asciiTheme="minorHAnsi" w:hAnsiTheme="minorHAnsi" w:cstheme="minorHAnsi"/>
          <w:spacing w:val="-2"/>
        </w:rPr>
        <w:t>A. Abdalla</w:t>
      </w:r>
    </w:p>
    <w:p w:rsidR="00E811FA" w:rsidRPr="00BC6CCF" w:rsidRDefault="00E811FA" w:rsidP="00E811FA">
      <w:pPr>
        <w:pStyle w:val="BodyText"/>
        <w:overflowPunct w:val="0"/>
        <w:spacing w:before="10"/>
        <w:ind w:left="0"/>
        <w:rPr>
          <w:rFonts w:asciiTheme="minorHAnsi" w:hAnsiTheme="minorHAnsi" w:cstheme="minorHAnsi"/>
        </w:rPr>
      </w:pPr>
    </w:p>
    <w:p w:rsidR="00E811FA" w:rsidRPr="00BC6CCF" w:rsidRDefault="00E811FA" w:rsidP="0074712A">
      <w:pPr>
        <w:pStyle w:val="BodyText"/>
        <w:overflowPunct w:val="0"/>
        <w:ind w:left="0" w:right="371"/>
        <w:rPr>
          <w:rFonts w:asciiTheme="minorHAnsi" w:hAnsiTheme="minorHAnsi" w:cstheme="minorHAnsi"/>
        </w:rPr>
      </w:pPr>
      <w:r w:rsidRPr="00BC6CCF">
        <w:rPr>
          <w:rFonts w:asciiTheme="minorHAnsi" w:hAnsiTheme="minorHAnsi" w:cstheme="minorHAnsi"/>
          <w:spacing w:val="-1"/>
        </w:rPr>
        <w:t>This</w:t>
      </w:r>
      <w:r w:rsidRPr="00BC6CCF">
        <w:rPr>
          <w:rFonts w:asciiTheme="minorHAnsi" w:hAnsiTheme="minorHAnsi" w:cstheme="minorHAnsi"/>
        </w:rPr>
        <w:t xml:space="preserve"> </w:t>
      </w:r>
      <w:r w:rsidRPr="00BC6CCF">
        <w:rPr>
          <w:rFonts w:asciiTheme="minorHAnsi" w:hAnsiTheme="minorHAnsi" w:cstheme="minorHAnsi"/>
          <w:spacing w:val="-1"/>
        </w:rPr>
        <w:t>rotation seeks</w:t>
      </w:r>
      <w:r w:rsidRPr="00BC6CCF">
        <w:rPr>
          <w:rFonts w:asciiTheme="minorHAnsi" w:hAnsiTheme="minorHAnsi" w:cstheme="minorHAnsi"/>
          <w:spacing w:val="-2"/>
        </w:rPr>
        <w:t xml:space="preserve"> </w:t>
      </w:r>
      <w:r w:rsidRPr="00BC6CCF">
        <w:rPr>
          <w:rFonts w:asciiTheme="minorHAnsi" w:hAnsiTheme="minorHAnsi" w:cstheme="minorHAnsi"/>
        </w:rPr>
        <w:t>to</w:t>
      </w:r>
      <w:r w:rsidRPr="00BC6CCF">
        <w:rPr>
          <w:rFonts w:asciiTheme="minorHAnsi" w:hAnsiTheme="minorHAnsi" w:cstheme="minorHAnsi"/>
          <w:spacing w:val="-1"/>
        </w:rPr>
        <w:t xml:space="preserve"> introduce</w:t>
      </w:r>
      <w:r w:rsidRPr="00BC6CCF">
        <w:rPr>
          <w:rFonts w:asciiTheme="minorHAnsi" w:hAnsiTheme="minorHAnsi" w:cstheme="minorHAnsi"/>
          <w:spacing w:val="1"/>
        </w:rPr>
        <w:t xml:space="preserve"> </w:t>
      </w:r>
      <w:r w:rsidRPr="00BC6CCF">
        <w:rPr>
          <w:rFonts w:asciiTheme="minorHAnsi" w:hAnsiTheme="minorHAnsi" w:cstheme="minorHAnsi"/>
          <w:spacing w:val="-1"/>
        </w:rPr>
        <w:t>residents</w:t>
      </w:r>
      <w:r w:rsidRPr="00BC6CCF">
        <w:rPr>
          <w:rFonts w:asciiTheme="minorHAnsi" w:hAnsiTheme="minorHAnsi" w:cstheme="minorHAnsi"/>
        </w:rPr>
        <w:t xml:space="preserve"> </w:t>
      </w:r>
      <w:r w:rsidRPr="00BC6CCF">
        <w:rPr>
          <w:rFonts w:asciiTheme="minorHAnsi" w:hAnsiTheme="minorHAnsi" w:cstheme="minorHAnsi"/>
          <w:spacing w:val="-1"/>
        </w:rPr>
        <w:t>to</w:t>
      </w:r>
      <w:r w:rsidRPr="00BC6CCF">
        <w:rPr>
          <w:rFonts w:asciiTheme="minorHAnsi" w:hAnsiTheme="minorHAnsi" w:cstheme="minorHAnsi"/>
          <w:spacing w:val="1"/>
        </w:rPr>
        <w:t xml:space="preserve"> </w:t>
      </w:r>
      <w:r w:rsidRPr="00BC6CCF">
        <w:rPr>
          <w:rFonts w:asciiTheme="minorHAnsi" w:hAnsiTheme="minorHAnsi" w:cstheme="minorHAnsi"/>
          <w:spacing w:val="-2"/>
        </w:rPr>
        <w:t xml:space="preserve">the </w:t>
      </w:r>
      <w:r w:rsidRPr="00BC6CCF">
        <w:rPr>
          <w:rFonts w:asciiTheme="minorHAnsi" w:hAnsiTheme="minorHAnsi" w:cstheme="minorHAnsi"/>
          <w:spacing w:val="-1"/>
        </w:rPr>
        <w:t>multiple</w:t>
      </w:r>
      <w:r w:rsidRPr="00BC6CCF">
        <w:rPr>
          <w:rFonts w:asciiTheme="minorHAnsi" w:hAnsiTheme="minorHAnsi" w:cstheme="minorHAnsi"/>
        </w:rPr>
        <w:t xml:space="preserve"> </w:t>
      </w:r>
      <w:r w:rsidRPr="00BC6CCF">
        <w:rPr>
          <w:rFonts w:asciiTheme="minorHAnsi" w:hAnsiTheme="minorHAnsi" w:cstheme="minorHAnsi"/>
          <w:spacing w:val="-1"/>
        </w:rPr>
        <w:t>facets</w:t>
      </w:r>
      <w:r w:rsidRPr="00BC6CCF">
        <w:rPr>
          <w:rFonts w:asciiTheme="minorHAnsi" w:hAnsiTheme="minorHAnsi" w:cstheme="minorHAnsi"/>
          <w:spacing w:val="-2"/>
        </w:rPr>
        <w:t xml:space="preserve"> </w:t>
      </w:r>
      <w:r w:rsidRPr="00BC6CCF">
        <w:rPr>
          <w:rFonts w:asciiTheme="minorHAnsi" w:hAnsiTheme="minorHAnsi" w:cstheme="minorHAnsi"/>
        </w:rPr>
        <w:t xml:space="preserve">of </w:t>
      </w:r>
      <w:r w:rsidRPr="00BC6CCF">
        <w:rPr>
          <w:rFonts w:asciiTheme="minorHAnsi" w:hAnsiTheme="minorHAnsi" w:cstheme="minorHAnsi"/>
          <w:spacing w:val="-1"/>
        </w:rPr>
        <w:t>general</w:t>
      </w:r>
      <w:r w:rsidRPr="00BC6CCF">
        <w:rPr>
          <w:rFonts w:asciiTheme="minorHAnsi" w:hAnsiTheme="minorHAnsi" w:cstheme="minorHAnsi"/>
          <w:spacing w:val="-3"/>
        </w:rPr>
        <w:t xml:space="preserve"> </w:t>
      </w:r>
      <w:r w:rsidRPr="00BC6CCF">
        <w:rPr>
          <w:rFonts w:asciiTheme="minorHAnsi" w:hAnsiTheme="minorHAnsi" w:cstheme="minorHAnsi"/>
          <w:spacing w:val="-1"/>
        </w:rPr>
        <w:t>psychiatry</w:t>
      </w:r>
      <w:r w:rsidRPr="00BC6CCF">
        <w:rPr>
          <w:rFonts w:asciiTheme="minorHAnsi" w:hAnsiTheme="minorHAnsi" w:cstheme="minorHAnsi"/>
          <w:spacing w:val="1"/>
        </w:rPr>
        <w:t xml:space="preserve"> </w:t>
      </w:r>
      <w:r w:rsidRPr="00BC6CCF">
        <w:rPr>
          <w:rFonts w:asciiTheme="minorHAnsi" w:hAnsiTheme="minorHAnsi" w:cstheme="minorHAnsi"/>
          <w:spacing w:val="-1"/>
        </w:rPr>
        <w:t>practice</w:t>
      </w:r>
      <w:r w:rsidRPr="00BC6CCF">
        <w:rPr>
          <w:rFonts w:asciiTheme="minorHAnsi" w:hAnsiTheme="minorHAnsi" w:cstheme="minorHAnsi"/>
          <w:spacing w:val="-2"/>
        </w:rPr>
        <w:t xml:space="preserve"> </w:t>
      </w:r>
      <w:r w:rsidRPr="00BC6CCF">
        <w:rPr>
          <w:rFonts w:asciiTheme="minorHAnsi" w:hAnsiTheme="minorHAnsi" w:cstheme="minorHAnsi"/>
        </w:rPr>
        <w:t xml:space="preserve">in an inpatient </w:t>
      </w:r>
      <w:r w:rsidRPr="00BC6CCF">
        <w:rPr>
          <w:rFonts w:asciiTheme="minorHAnsi" w:hAnsiTheme="minorHAnsi" w:cstheme="minorHAnsi"/>
          <w:spacing w:val="-1"/>
        </w:rPr>
        <w:t>hospital</w:t>
      </w:r>
      <w:r w:rsidRPr="00BC6CCF">
        <w:rPr>
          <w:rFonts w:asciiTheme="minorHAnsi" w:hAnsiTheme="minorHAnsi" w:cstheme="minorHAnsi"/>
        </w:rPr>
        <w:t xml:space="preserve"> </w:t>
      </w:r>
      <w:r w:rsidRPr="00BC6CCF">
        <w:rPr>
          <w:rFonts w:asciiTheme="minorHAnsi" w:hAnsiTheme="minorHAnsi" w:cstheme="minorHAnsi"/>
          <w:spacing w:val="-1"/>
        </w:rPr>
        <w:t>setting.</w:t>
      </w:r>
      <w:r w:rsidRPr="00BC6CCF">
        <w:rPr>
          <w:rFonts w:asciiTheme="minorHAnsi" w:hAnsiTheme="minorHAnsi" w:cstheme="minorHAnsi"/>
        </w:rPr>
        <w:t xml:space="preserve">  </w:t>
      </w:r>
      <w:r w:rsidRPr="00BC6CCF">
        <w:rPr>
          <w:rFonts w:asciiTheme="minorHAnsi" w:hAnsiTheme="minorHAnsi" w:cstheme="minorHAnsi"/>
          <w:spacing w:val="-1"/>
        </w:rPr>
        <w:t xml:space="preserve">Learning </w:t>
      </w:r>
      <w:r w:rsidRPr="00BC6CCF">
        <w:rPr>
          <w:rFonts w:asciiTheme="minorHAnsi" w:hAnsiTheme="minorHAnsi" w:cstheme="minorHAnsi"/>
        </w:rPr>
        <w:t>occurs</w:t>
      </w:r>
      <w:r w:rsidRPr="00BC6CCF">
        <w:rPr>
          <w:rFonts w:asciiTheme="minorHAnsi" w:hAnsiTheme="minorHAnsi" w:cstheme="minorHAnsi"/>
          <w:spacing w:val="-1"/>
        </w:rPr>
        <w:t xml:space="preserve"> </w:t>
      </w:r>
      <w:r w:rsidRPr="00BC6CCF">
        <w:rPr>
          <w:rFonts w:asciiTheme="minorHAnsi" w:hAnsiTheme="minorHAnsi" w:cstheme="minorHAnsi"/>
        </w:rPr>
        <w:t>in</w:t>
      </w:r>
      <w:r w:rsidRPr="00BC6CCF">
        <w:rPr>
          <w:rFonts w:asciiTheme="minorHAnsi" w:hAnsiTheme="minorHAnsi" w:cstheme="minorHAnsi"/>
          <w:spacing w:val="-3"/>
        </w:rPr>
        <w:t xml:space="preserve"> </w:t>
      </w:r>
      <w:r w:rsidRPr="00BC6CCF">
        <w:rPr>
          <w:rFonts w:asciiTheme="minorHAnsi" w:hAnsiTheme="minorHAnsi" w:cstheme="minorHAnsi"/>
        </w:rPr>
        <w:t xml:space="preserve">a </w:t>
      </w:r>
      <w:r w:rsidRPr="00BC6CCF">
        <w:rPr>
          <w:rFonts w:asciiTheme="minorHAnsi" w:hAnsiTheme="minorHAnsi" w:cstheme="minorHAnsi"/>
          <w:spacing w:val="-1"/>
        </w:rPr>
        <w:t>hospital</w:t>
      </w:r>
      <w:r w:rsidRPr="00BC6CCF">
        <w:rPr>
          <w:rFonts w:asciiTheme="minorHAnsi" w:hAnsiTheme="minorHAnsi" w:cstheme="minorHAnsi"/>
        </w:rPr>
        <w:t xml:space="preserve"> </w:t>
      </w:r>
      <w:r w:rsidRPr="00BC6CCF">
        <w:rPr>
          <w:rFonts w:asciiTheme="minorHAnsi" w:hAnsiTheme="minorHAnsi" w:cstheme="minorHAnsi"/>
          <w:spacing w:val="-1"/>
        </w:rPr>
        <w:t>setting</w:t>
      </w:r>
      <w:r w:rsidRPr="00BC6CCF">
        <w:rPr>
          <w:rFonts w:asciiTheme="minorHAnsi" w:hAnsiTheme="minorHAnsi" w:cstheme="minorHAnsi"/>
          <w:spacing w:val="-3"/>
        </w:rPr>
        <w:t xml:space="preserve"> </w:t>
      </w:r>
      <w:r w:rsidRPr="00BC6CCF">
        <w:rPr>
          <w:rFonts w:asciiTheme="minorHAnsi" w:hAnsiTheme="minorHAnsi" w:cstheme="minorHAnsi"/>
          <w:spacing w:val="-1"/>
        </w:rPr>
        <w:t>replete</w:t>
      </w:r>
      <w:r w:rsidRPr="00BC6CCF">
        <w:rPr>
          <w:rFonts w:asciiTheme="minorHAnsi" w:hAnsiTheme="minorHAnsi" w:cstheme="minorHAnsi"/>
          <w:spacing w:val="-2"/>
        </w:rPr>
        <w:t xml:space="preserve"> </w:t>
      </w:r>
      <w:r w:rsidRPr="00BC6CCF">
        <w:rPr>
          <w:rFonts w:asciiTheme="minorHAnsi" w:hAnsiTheme="minorHAnsi" w:cstheme="minorHAnsi"/>
        </w:rPr>
        <w:t>with</w:t>
      </w:r>
      <w:r w:rsidRPr="00BC6CCF">
        <w:rPr>
          <w:rFonts w:asciiTheme="minorHAnsi" w:hAnsiTheme="minorHAnsi" w:cstheme="minorHAnsi"/>
          <w:spacing w:val="-1"/>
        </w:rPr>
        <w:t xml:space="preserve"> </w:t>
      </w:r>
      <w:r w:rsidRPr="00BC6CCF">
        <w:rPr>
          <w:rFonts w:asciiTheme="minorHAnsi" w:hAnsiTheme="minorHAnsi" w:cstheme="minorHAnsi"/>
        </w:rPr>
        <w:t>an</w:t>
      </w:r>
      <w:r w:rsidRPr="00BC6CCF">
        <w:rPr>
          <w:rFonts w:asciiTheme="minorHAnsi" w:hAnsiTheme="minorHAnsi" w:cstheme="minorHAnsi"/>
          <w:spacing w:val="-3"/>
        </w:rPr>
        <w:t xml:space="preserve"> </w:t>
      </w:r>
      <w:r w:rsidRPr="00BC6CCF">
        <w:rPr>
          <w:rFonts w:asciiTheme="minorHAnsi" w:hAnsiTheme="minorHAnsi" w:cstheme="minorHAnsi"/>
          <w:spacing w:val="-1"/>
        </w:rPr>
        <w:t>extensive</w:t>
      </w:r>
      <w:r w:rsidRPr="00BC6CCF">
        <w:rPr>
          <w:rFonts w:asciiTheme="minorHAnsi" w:hAnsiTheme="minorHAnsi" w:cstheme="minorHAnsi"/>
        </w:rPr>
        <w:t xml:space="preserve"> </w:t>
      </w:r>
      <w:r w:rsidRPr="00BC6CCF">
        <w:rPr>
          <w:rFonts w:asciiTheme="minorHAnsi" w:hAnsiTheme="minorHAnsi" w:cstheme="minorHAnsi"/>
          <w:spacing w:val="-1"/>
        </w:rPr>
        <w:t>array</w:t>
      </w:r>
      <w:r w:rsidRPr="00BC6CCF">
        <w:rPr>
          <w:rFonts w:asciiTheme="minorHAnsi" w:hAnsiTheme="minorHAnsi" w:cstheme="minorHAnsi"/>
          <w:spacing w:val="-2"/>
        </w:rPr>
        <w:t xml:space="preserve"> </w:t>
      </w:r>
      <w:r w:rsidRPr="00BC6CCF">
        <w:rPr>
          <w:rFonts w:asciiTheme="minorHAnsi" w:hAnsiTheme="minorHAnsi" w:cstheme="minorHAnsi"/>
        </w:rPr>
        <w:t xml:space="preserve">of </w:t>
      </w:r>
      <w:r w:rsidRPr="00BC6CCF">
        <w:rPr>
          <w:rFonts w:asciiTheme="minorHAnsi" w:hAnsiTheme="minorHAnsi" w:cstheme="minorHAnsi"/>
          <w:spacing w:val="-1"/>
        </w:rPr>
        <w:t>compelling patients</w:t>
      </w:r>
      <w:r w:rsidRPr="00BC6CCF">
        <w:rPr>
          <w:rFonts w:asciiTheme="minorHAnsi" w:hAnsiTheme="minorHAnsi" w:cstheme="minorHAnsi"/>
          <w:spacing w:val="-4"/>
        </w:rPr>
        <w:t xml:space="preserve"> </w:t>
      </w:r>
      <w:r w:rsidRPr="00BC6CCF">
        <w:rPr>
          <w:rFonts w:asciiTheme="minorHAnsi" w:hAnsiTheme="minorHAnsi" w:cstheme="minorHAnsi"/>
        </w:rPr>
        <w:t xml:space="preserve">with </w:t>
      </w:r>
      <w:r w:rsidRPr="00BC6CCF">
        <w:rPr>
          <w:rFonts w:asciiTheme="minorHAnsi" w:hAnsiTheme="minorHAnsi" w:cstheme="minorHAnsi"/>
          <w:spacing w:val="-1"/>
        </w:rPr>
        <w:t>varying illnesses. Residents</w:t>
      </w:r>
      <w:r w:rsidRPr="00BC6CCF">
        <w:rPr>
          <w:rFonts w:asciiTheme="minorHAnsi" w:hAnsiTheme="minorHAnsi" w:cstheme="minorHAnsi"/>
        </w:rPr>
        <w:t xml:space="preserve"> will</w:t>
      </w:r>
      <w:r w:rsidRPr="00BC6CCF">
        <w:rPr>
          <w:rFonts w:asciiTheme="minorHAnsi" w:hAnsiTheme="minorHAnsi" w:cstheme="minorHAnsi"/>
          <w:spacing w:val="63"/>
        </w:rPr>
        <w:t xml:space="preserve"> </w:t>
      </w:r>
      <w:r w:rsidRPr="00BC6CCF">
        <w:rPr>
          <w:rFonts w:asciiTheme="minorHAnsi" w:hAnsiTheme="minorHAnsi" w:cstheme="minorHAnsi"/>
          <w:spacing w:val="-1"/>
        </w:rPr>
        <w:t>be</w:t>
      </w:r>
      <w:r w:rsidRPr="00BC6CCF">
        <w:rPr>
          <w:rFonts w:asciiTheme="minorHAnsi" w:hAnsiTheme="minorHAnsi" w:cstheme="minorHAnsi"/>
        </w:rPr>
        <w:t xml:space="preserve"> </w:t>
      </w:r>
      <w:r w:rsidRPr="00BC6CCF">
        <w:rPr>
          <w:rFonts w:asciiTheme="minorHAnsi" w:hAnsiTheme="minorHAnsi" w:cstheme="minorHAnsi"/>
          <w:spacing w:val="-1"/>
        </w:rPr>
        <w:t>closely</w:t>
      </w:r>
      <w:r w:rsidRPr="00BC6CCF">
        <w:rPr>
          <w:rFonts w:asciiTheme="minorHAnsi" w:hAnsiTheme="minorHAnsi" w:cstheme="minorHAnsi"/>
          <w:spacing w:val="-2"/>
        </w:rPr>
        <w:t xml:space="preserve"> </w:t>
      </w:r>
      <w:r w:rsidRPr="00BC6CCF">
        <w:rPr>
          <w:rFonts w:asciiTheme="minorHAnsi" w:hAnsiTheme="minorHAnsi" w:cstheme="minorHAnsi"/>
          <w:spacing w:val="-1"/>
        </w:rPr>
        <w:t>supervised</w:t>
      </w:r>
      <w:r w:rsidRPr="00BC6CCF">
        <w:rPr>
          <w:rFonts w:asciiTheme="minorHAnsi" w:hAnsiTheme="minorHAnsi" w:cstheme="minorHAnsi"/>
        </w:rPr>
        <w:t xml:space="preserve"> and</w:t>
      </w:r>
      <w:r w:rsidRPr="00BC6CCF">
        <w:rPr>
          <w:rFonts w:asciiTheme="minorHAnsi" w:hAnsiTheme="minorHAnsi" w:cstheme="minorHAnsi"/>
          <w:spacing w:val="-2"/>
        </w:rPr>
        <w:t xml:space="preserve"> </w:t>
      </w:r>
      <w:r w:rsidRPr="00BC6CCF">
        <w:rPr>
          <w:rFonts w:asciiTheme="minorHAnsi" w:hAnsiTheme="minorHAnsi" w:cstheme="minorHAnsi"/>
          <w:spacing w:val="-1"/>
        </w:rPr>
        <w:t>taught</w:t>
      </w:r>
      <w:r w:rsidRPr="00BC6CCF">
        <w:rPr>
          <w:rFonts w:asciiTheme="minorHAnsi" w:hAnsiTheme="minorHAnsi" w:cstheme="minorHAnsi"/>
        </w:rPr>
        <w:t xml:space="preserve"> </w:t>
      </w:r>
      <w:r w:rsidRPr="00BC6CCF">
        <w:rPr>
          <w:rFonts w:asciiTheme="minorHAnsi" w:hAnsiTheme="minorHAnsi" w:cstheme="minorHAnsi"/>
          <w:spacing w:val="-1"/>
        </w:rPr>
        <w:t>by</w:t>
      </w:r>
      <w:r w:rsidRPr="00BC6CCF">
        <w:rPr>
          <w:rFonts w:asciiTheme="minorHAnsi" w:hAnsiTheme="minorHAnsi" w:cstheme="minorHAnsi"/>
        </w:rPr>
        <w:t xml:space="preserve"> a</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variety </w:t>
      </w:r>
      <w:r w:rsidRPr="00BC6CCF">
        <w:rPr>
          <w:rFonts w:asciiTheme="minorHAnsi" w:hAnsiTheme="minorHAnsi" w:cstheme="minorHAnsi"/>
        </w:rPr>
        <w:t>of</w:t>
      </w:r>
      <w:r w:rsidRPr="00BC6CCF">
        <w:rPr>
          <w:rFonts w:asciiTheme="minorHAnsi" w:hAnsiTheme="minorHAnsi" w:cstheme="minorHAnsi"/>
          <w:spacing w:val="-2"/>
        </w:rPr>
        <w:t xml:space="preserve"> </w:t>
      </w:r>
      <w:r w:rsidRPr="00BC6CCF">
        <w:rPr>
          <w:rFonts w:asciiTheme="minorHAnsi" w:hAnsiTheme="minorHAnsi" w:cstheme="minorHAnsi"/>
          <w:spacing w:val="-1"/>
        </w:rPr>
        <w:t>excellent supervisors.</w:t>
      </w:r>
      <w:r w:rsidRPr="00BC6CCF">
        <w:rPr>
          <w:rFonts w:asciiTheme="minorHAnsi" w:hAnsiTheme="minorHAnsi" w:cstheme="minorHAnsi"/>
          <w:spacing w:val="49"/>
        </w:rPr>
        <w:t xml:space="preserve">  </w:t>
      </w:r>
    </w:p>
    <w:p w:rsidR="00C66EAE" w:rsidRPr="00BC6CCF" w:rsidRDefault="00C66EAE" w:rsidP="00140AFB">
      <w:pPr>
        <w:pStyle w:val="BodyText"/>
        <w:kinsoku w:val="0"/>
        <w:overflowPunct w:val="0"/>
        <w:rPr>
          <w:rFonts w:asciiTheme="minorHAnsi" w:hAnsiTheme="minorHAnsi" w:cstheme="minorHAnsi"/>
        </w:rPr>
      </w:pPr>
    </w:p>
    <w:p w:rsidR="00BC6CCF" w:rsidRPr="00B02AA3" w:rsidRDefault="0074712A" w:rsidP="0074712A">
      <w:pPr>
        <w:pStyle w:val="BodyText"/>
        <w:kinsoku w:val="0"/>
        <w:overflowPunct w:val="0"/>
        <w:ind w:left="0"/>
        <w:rPr>
          <w:rFonts w:asciiTheme="minorHAnsi" w:hAnsiTheme="minorHAnsi" w:cstheme="minorHAnsi"/>
        </w:rPr>
      </w:pPr>
      <w:r w:rsidRPr="00B02AA3">
        <w:rPr>
          <w:rFonts w:asciiTheme="minorHAnsi" w:hAnsiTheme="minorHAnsi" w:cstheme="minorHAnsi"/>
          <w:b/>
        </w:rPr>
        <w:t xml:space="preserve">Outpatients Supervisors: </w:t>
      </w:r>
      <w:r w:rsidR="00225BEE" w:rsidRPr="00B02AA3">
        <w:rPr>
          <w:rFonts w:asciiTheme="minorHAnsi" w:hAnsiTheme="minorHAnsi" w:cstheme="minorHAnsi"/>
        </w:rPr>
        <w:t xml:space="preserve">Dr. </w:t>
      </w:r>
      <w:r w:rsidR="00B02AA3" w:rsidRPr="00B02AA3">
        <w:rPr>
          <w:rFonts w:asciiTheme="minorHAnsi" w:hAnsiTheme="minorHAnsi" w:cstheme="minorHAnsi"/>
        </w:rPr>
        <w:t xml:space="preserve">Ari Zaretsky, Dr. Janet Ellis, Dr. Mara Silver, Dr. Matt Boyle, Dr. Eileen LaCroix, Dr. Rosalie Steinberg, Dr. Joanna Mansfield, Dr. Ayal Schaffer, Dr. Nik Grujich, Dr. Andreia Scalco, Dr. Ralph Lewis, Dr. Saulo Castel, Dr. Selina Zeng </w:t>
      </w:r>
    </w:p>
    <w:p w:rsidR="0074712A" w:rsidRPr="00B02AA3" w:rsidRDefault="0074712A" w:rsidP="0074712A">
      <w:pPr>
        <w:pStyle w:val="BodyText"/>
        <w:kinsoku w:val="0"/>
        <w:overflowPunct w:val="0"/>
        <w:ind w:left="0"/>
        <w:rPr>
          <w:rFonts w:asciiTheme="minorHAnsi" w:hAnsiTheme="minorHAnsi" w:cstheme="minorHAnsi"/>
        </w:rPr>
      </w:pPr>
      <w:r w:rsidRPr="00B02AA3">
        <w:rPr>
          <w:rFonts w:asciiTheme="minorHAnsi" w:hAnsiTheme="minorHAnsi" w:cstheme="minorHAnsi"/>
        </w:rPr>
        <w:t xml:space="preserve"> </w:t>
      </w:r>
    </w:p>
    <w:p w:rsidR="0074712A" w:rsidRDefault="006066B6" w:rsidP="0074712A">
      <w:pPr>
        <w:pStyle w:val="BodyText"/>
        <w:kinsoku w:val="0"/>
        <w:overflowPunct w:val="0"/>
        <w:ind w:left="0"/>
        <w:rPr>
          <w:rFonts w:asciiTheme="minorHAnsi" w:hAnsiTheme="minorHAnsi" w:cstheme="minorHAnsi"/>
          <w:b/>
        </w:rPr>
      </w:pPr>
      <w:r w:rsidRPr="00BC6CCF">
        <w:rPr>
          <w:rFonts w:asciiTheme="minorHAnsi" w:hAnsiTheme="minorHAnsi" w:cstheme="minorHAnsi"/>
          <w:spacing w:val="-1"/>
        </w:rPr>
        <w:t>This</w:t>
      </w:r>
      <w:r w:rsidRPr="00BC6CCF">
        <w:rPr>
          <w:rFonts w:asciiTheme="minorHAnsi" w:hAnsiTheme="minorHAnsi" w:cstheme="minorHAnsi"/>
        </w:rPr>
        <w:t xml:space="preserve"> </w:t>
      </w:r>
      <w:r w:rsidRPr="00BC6CCF">
        <w:rPr>
          <w:rFonts w:asciiTheme="minorHAnsi" w:hAnsiTheme="minorHAnsi" w:cstheme="minorHAnsi"/>
          <w:spacing w:val="-1"/>
        </w:rPr>
        <w:t>rotation seeks</w:t>
      </w:r>
      <w:r w:rsidRPr="00BC6CCF">
        <w:rPr>
          <w:rFonts w:asciiTheme="minorHAnsi" w:hAnsiTheme="minorHAnsi" w:cstheme="minorHAnsi"/>
          <w:spacing w:val="-2"/>
        </w:rPr>
        <w:t xml:space="preserve"> </w:t>
      </w:r>
      <w:r w:rsidRPr="00BC6CCF">
        <w:rPr>
          <w:rFonts w:asciiTheme="minorHAnsi" w:hAnsiTheme="minorHAnsi" w:cstheme="minorHAnsi"/>
        </w:rPr>
        <w:t>to</w:t>
      </w:r>
      <w:r w:rsidRPr="00BC6CCF">
        <w:rPr>
          <w:rFonts w:asciiTheme="minorHAnsi" w:hAnsiTheme="minorHAnsi" w:cstheme="minorHAnsi"/>
          <w:spacing w:val="-1"/>
        </w:rPr>
        <w:t xml:space="preserve"> introduce</w:t>
      </w:r>
      <w:r w:rsidRPr="00BC6CCF">
        <w:rPr>
          <w:rFonts w:asciiTheme="minorHAnsi" w:hAnsiTheme="minorHAnsi" w:cstheme="minorHAnsi"/>
          <w:spacing w:val="1"/>
        </w:rPr>
        <w:t xml:space="preserve"> </w:t>
      </w:r>
      <w:r w:rsidRPr="00BC6CCF">
        <w:rPr>
          <w:rFonts w:asciiTheme="minorHAnsi" w:hAnsiTheme="minorHAnsi" w:cstheme="minorHAnsi"/>
          <w:spacing w:val="-1"/>
        </w:rPr>
        <w:t>residents</w:t>
      </w:r>
      <w:r w:rsidRPr="00BC6CCF">
        <w:rPr>
          <w:rFonts w:asciiTheme="minorHAnsi" w:hAnsiTheme="minorHAnsi" w:cstheme="minorHAnsi"/>
        </w:rPr>
        <w:t xml:space="preserve"> </w:t>
      </w:r>
      <w:r w:rsidRPr="00BC6CCF">
        <w:rPr>
          <w:rFonts w:asciiTheme="minorHAnsi" w:hAnsiTheme="minorHAnsi" w:cstheme="minorHAnsi"/>
          <w:spacing w:val="-1"/>
        </w:rPr>
        <w:t>to</w:t>
      </w:r>
      <w:r w:rsidRPr="00BC6CCF">
        <w:rPr>
          <w:rFonts w:asciiTheme="minorHAnsi" w:hAnsiTheme="minorHAnsi" w:cstheme="minorHAnsi"/>
          <w:spacing w:val="1"/>
        </w:rPr>
        <w:t xml:space="preserve"> </w:t>
      </w:r>
      <w:r w:rsidRPr="00BC6CCF">
        <w:rPr>
          <w:rFonts w:asciiTheme="minorHAnsi" w:hAnsiTheme="minorHAnsi" w:cstheme="minorHAnsi"/>
          <w:spacing w:val="-2"/>
        </w:rPr>
        <w:t xml:space="preserve">the </w:t>
      </w:r>
      <w:r w:rsidRPr="00BC6CCF">
        <w:rPr>
          <w:rFonts w:asciiTheme="minorHAnsi" w:hAnsiTheme="minorHAnsi" w:cstheme="minorHAnsi"/>
          <w:spacing w:val="-1"/>
        </w:rPr>
        <w:t>multiple</w:t>
      </w:r>
      <w:r w:rsidRPr="00BC6CCF">
        <w:rPr>
          <w:rFonts w:asciiTheme="minorHAnsi" w:hAnsiTheme="minorHAnsi" w:cstheme="minorHAnsi"/>
        </w:rPr>
        <w:t xml:space="preserve"> </w:t>
      </w:r>
      <w:r w:rsidRPr="00BC6CCF">
        <w:rPr>
          <w:rFonts w:asciiTheme="minorHAnsi" w:hAnsiTheme="minorHAnsi" w:cstheme="minorHAnsi"/>
          <w:spacing w:val="-1"/>
        </w:rPr>
        <w:t>facets</w:t>
      </w:r>
      <w:r w:rsidRPr="00BC6CCF">
        <w:rPr>
          <w:rFonts w:asciiTheme="minorHAnsi" w:hAnsiTheme="minorHAnsi" w:cstheme="minorHAnsi"/>
          <w:spacing w:val="-2"/>
        </w:rPr>
        <w:t xml:space="preserve"> </w:t>
      </w:r>
      <w:r w:rsidRPr="00BC6CCF">
        <w:rPr>
          <w:rFonts w:asciiTheme="minorHAnsi" w:hAnsiTheme="minorHAnsi" w:cstheme="minorHAnsi"/>
        </w:rPr>
        <w:t xml:space="preserve">of </w:t>
      </w:r>
      <w:r w:rsidRPr="00BC6CCF">
        <w:rPr>
          <w:rFonts w:asciiTheme="minorHAnsi" w:hAnsiTheme="minorHAnsi" w:cstheme="minorHAnsi"/>
          <w:spacing w:val="-1"/>
        </w:rPr>
        <w:t>general</w:t>
      </w:r>
      <w:r w:rsidRPr="00BC6CCF">
        <w:rPr>
          <w:rFonts w:asciiTheme="minorHAnsi" w:hAnsiTheme="minorHAnsi" w:cstheme="minorHAnsi"/>
          <w:spacing w:val="-3"/>
        </w:rPr>
        <w:t xml:space="preserve"> </w:t>
      </w:r>
      <w:r w:rsidRPr="00BC6CCF">
        <w:rPr>
          <w:rFonts w:asciiTheme="minorHAnsi" w:hAnsiTheme="minorHAnsi" w:cstheme="minorHAnsi"/>
          <w:spacing w:val="-1"/>
        </w:rPr>
        <w:t>psychiatry</w:t>
      </w:r>
      <w:r w:rsidRPr="00BC6CCF">
        <w:rPr>
          <w:rFonts w:asciiTheme="minorHAnsi" w:hAnsiTheme="minorHAnsi" w:cstheme="minorHAnsi"/>
          <w:spacing w:val="1"/>
        </w:rPr>
        <w:t xml:space="preserve"> </w:t>
      </w:r>
      <w:r w:rsidRPr="00BC6CCF">
        <w:rPr>
          <w:rFonts w:asciiTheme="minorHAnsi" w:hAnsiTheme="minorHAnsi" w:cstheme="minorHAnsi"/>
          <w:spacing w:val="-1"/>
        </w:rPr>
        <w:t>practice</w:t>
      </w:r>
      <w:r w:rsidRPr="00BC6CCF">
        <w:rPr>
          <w:rFonts w:asciiTheme="minorHAnsi" w:hAnsiTheme="minorHAnsi" w:cstheme="minorHAnsi"/>
          <w:spacing w:val="-2"/>
        </w:rPr>
        <w:t xml:space="preserve"> </w:t>
      </w:r>
      <w:r w:rsidRPr="00BC6CCF">
        <w:rPr>
          <w:rFonts w:asciiTheme="minorHAnsi" w:hAnsiTheme="minorHAnsi" w:cstheme="minorHAnsi"/>
        </w:rPr>
        <w:t xml:space="preserve">in an </w:t>
      </w:r>
      <w:r>
        <w:rPr>
          <w:rFonts w:asciiTheme="minorHAnsi" w:hAnsiTheme="minorHAnsi" w:cstheme="minorHAnsi"/>
        </w:rPr>
        <w:t>outpatient</w:t>
      </w:r>
      <w:r w:rsidRPr="00BC6CCF">
        <w:rPr>
          <w:rFonts w:asciiTheme="minorHAnsi" w:hAnsiTheme="minorHAnsi" w:cstheme="minorHAnsi"/>
        </w:rPr>
        <w:t xml:space="preserve"> </w:t>
      </w:r>
      <w:r w:rsidRPr="00BC6CCF">
        <w:rPr>
          <w:rFonts w:asciiTheme="minorHAnsi" w:hAnsiTheme="minorHAnsi" w:cstheme="minorHAnsi"/>
          <w:spacing w:val="-1"/>
        </w:rPr>
        <w:t>hospital</w:t>
      </w:r>
      <w:r w:rsidRPr="00BC6CCF">
        <w:rPr>
          <w:rFonts w:asciiTheme="minorHAnsi" w:hAnsiTheme="minorHAnsi" w:cstheme="minorHAnsi"/>
        </w:rPr>
        <w:t xml:space="preserve"> </w:t>
      </w:r>
      <w:r w:rsidRPr="00BC6CCF">
        <w:rPr>
          <w:rFonts w:asciiTheme="minorHAnsi" w:hAnsiTheme="minorHAnsi" w:cstheme="minorHAnsi"/>
          <w:spacing w:val="-1"/>
        </w:rPr>
        <w:t>setting.</w:t>
      </w:r>
      <w:r>
        <w:rPr>
          <w:rFonts w:asciiTheme="minorHAnsi" w:hAnsiTheme="minorHAnsi" w:cstheme="minorHAnsi"/>
        </w:rPr>
        <w:t xml:space="preserve">  During the rotation residents get the opportunity to work with one primary and one secondary supervisor who they meet with regularly for teaching and supervision.</w:t>
      </w:r>
    </w:p>
    <w:p w:rsidR="0074712A" w:rsidRDefault="0074712A" w:rsidP="0074712A">
      <w:pPr>
        <w:pStyle w:val="BodyText"/>
        <w:kinsoku w:val="0"/>
        <w:overflowPunct w:val="0"/>
        <w:ind w:left="0"/>
        <w:rPr>
          <w:rFonts w:asciiTheme="minorHAnsi" w:hAnsiTheme="minorHAnsi" w:cstheme="minorHAnsi"/>
          <w:b/>
        </w:rPr>
      </w:pPr>
    </w:p>
    <w:p w:rsidR="0074712A" w:rsidRPr="0074712A" w:rsidRDefault="0074712A" w:rsidP="0074712A">
      <w:pPr>
        <w:pStyle w:val="BodyText"/>
        <w:overflowPunct w:val="0"/>
        <w:ind w:left="0"/>
        <w:rPr>
          <w:rFonts w:asciiTheme="minorHAnsi" w:hAnsiTheme="minorHAnsi" w:cstheme="minorHAnsi"/>
          <w:sz w:val="24"/>
          <w:szCs w:val="24"/>
        </w:rPr>
      </w:pPr>
      <w:r w:rsidRPr="0074712A">
        <w:rPr>
          <w:rFonts w:asciiTheme="minorHAnsi" w:hAnsiTheme="minorHAnsi" w:cstheme="minorHAnsi"/>
          <w:b/>
          <w:bCs/>
          <w:spacing w:val="-1"/>
          <w:sz w:val="24"/>
          <w:szCs w:val="24"/>
        </w:rPr>
        <w:t>PSYCH ER CORE ROTATION</w:t>
      </w:r>
    </w:p>
    <w:p w:rsidR="0074712A" w:rsidRDefault="0074712A" w:rsidP="0074712A">
      <w:pPr>
        <w:pStyle w:val="BodyText"/>
        <w:overflowPunct w:val="0"/>
        <w:spacing w:before="38"/>
        <w:ind w:left="0"/>
        <w:rPr>
          <w:rFonts w:asciiTheme="minorHAnsi" w:hAnsiTheme="minorHAnsi" w:cstheme="minorHAnsi"/>
          <w:b/>
          <w:bCs/>
          <w:spacing w:val="-1"/>
        </w:rPr>
      </w:pPr>
    </w:p>
    <w:p w:rsidR="0074712A" w:rsidRPr="0074712A" w:rsidRDefault="0074712A" w:rsidP="0074712A">
      <w:pPr>
        <w:pStyle w:val="BodyText"/>
        <w:overflowPunct w:val="0"/>
        <w:spacing w:before="38"/>
        <w:ind w:left="0"/>
        <w:rPr>
          <w:rFonts w:asciiTheme="minorHAnsi" w:hAnsiTheme="minorHAnsi" w:cstheme="minorHAnsi"/>
          <w:spacing w:val="-1"/>
        </w:rPr>
      </w:pPr>
      <w:r w:rsidRPr="0074712A">
        <w:rPr>
          <w:rFonts w:asciiTheme="minorHAnsi" w:hAnsiTheme="minorHAnsi" w:cstheme="minorHAnsi"/>
          <w:b/>
          <w:bCs/>
          <w:spacing w:val="-1"/>
        </w:rPr>
        <w:t>Supervisors:</w:t>
      </w:r>
      <w:r w:rsidRPr="0074712A">
        <w:rPr>
          <w:rFonts w:asciiTheme="minorHAnsi" w:hAnsiTheme="minorHAnsi" w:cstheme="minorHAnsi"/>
          <w:b/>
          <w:bCs/>
        </w:rPr>
        <w:t xml:space="preserve"> </w:t>
      </w:r>
      <w:r w:rsidRPr="0074712A">
        <w:rPr>
          <w:rFonts w:asciiTheme="minorHAnsi" w:hAnsiTheme="minorHAnsi" w:cstheme="minorHAnsi"/>
          <w:b/>
          <w:bCs/>
          <w:spacing w:val="1"/>
        </w:rPr>
        <w:t> </w:t>
      </w:r>
      <w:r w:rsidRPr="0074712A">
        <w:rPr>
          <w:rFonts w:asciiTheme="minorHAnsi" w:hAnsiTheme="minorHAnsi" w:cstheme="minorHAnsi"/>
          <w:spacing w:val="-1"/>
        </w:rPr>
        <w:t>Dr. Eileen La Croix,</w:t>
      </w:r>
      <w:r w:rsidRPr="0074712A">
        <w:rPr>
          <w:rFonts w:asciiTheme="minorHAnsi" w:hAnsiTheme="minorHAnsi" w:cstheme="minorHAnsi"/>
        </w:rPr>
        <w:t xml:space="preserve"> Dr.</w:t>
      </w:r>
      <w:r w:rsidRPr="0074712A">
        <w:rPr>
          <w:rFonts w:asciiTheme="minorHAnsi" w:hAnsiTheme="minorHAnsi" w:cstheme="minorHAnsi"/>
          <w:spacing w:val="-1"/>
        </w:rPr>
        <w:t xml:space="preserve"> </w:t>
      </w:r>
      <w:r w:rsidRPr="0074712A">
        <w:rPr>
          <w:rFonts w:asciiTheme="minorHAnsi" w:hAnsiTheme="minorHAnsi" w:cstheme="minorHAnsi"/>
        </w:rPr>
        <w:t>N.</w:t>
      </w:r>
      <w:r w:rsidRPr="0074712A">
        <w:rPr>
          <w:rFonts w:asciiTheme="minorHAnsi" w:hAnsiTheme="minorHAnsi" w:cstheme="minorHAnsi"/>
          <w:spacing w:val="-1"/>
        </w:rPr>
        <w:t xml:space="preserve"> Grujich; Dr. Jay Moss</w:t>
      </w:r>
      <w:r w:rsidRPr="0074712A">
        <w:rPr>
          <w:rFonts w:asciiTheme="minorHAnsi" w:hAnsiTheme="minorHAnsi" w:cstheme="minorHAnsi"/>
          <w:spacing w:val="-2"/>
        </w:rPr>
        <w:t>,</w:t>
      </w:r>
      <w:r w:rsidRPr="0074712A">
        <w:rPr>
          <w:rFonts w:asciiTheme="minorHAnsi" w:hAnsiTheme="minorHAnsi" w:cstheme="minorHAnsi"/>
        </w:rPr>
        <w:t xml:space="preserve"> Dr.</w:t>
      </w:r>
      <w:r w:rsidRPr="0074712A">
        <w:rPr>
          <w:rFonts w:asciiTheme="minorHAnsi" w:hAnsiTheme="minorHAnsi" w:cstheme="minorHAnsi"/>
          <w:spacing w:val="-1"/>
        </w:rPr>
        <w:t xml:space="preserve"> </w:t>
      </w:r>
      <w:r w:rsidRPr="0074712A">
        <w:rPr>
          <w:rFonts w:asciiTheme="minorHAnsi" w:hAnsiTheme="minorHAnsi" w:cstheme="minorHAnsi"/>
        </w:rPr>
        <w:t>M. Fefergrad</w:t>
      </w:r>
      <w:r w:rsidRPr="0074712A">
        <w:rPr>
          <w:rFonts w:asciiTheme="minorHAnsi" w:hAnsiTheme="minorHAnsi" w:cstheme="minorHAnsi"/>
          <w:spacing w:val="-1"/>
        </w:rPr>
        <w:t>,</w:t>
      </w:r>
      <w:r w:rsidRPr="0074712A">
        <w:rPr>
          <w:rFonts w:asciiTheme="minorHAnsi" w:hAnsiTheme="minorHAnsi" w:cstheme="minorHAnsi"/>
          <w:spacing w:val="-2"/>
        </w:rPr>
        <w:t xml:space="preserve"> </w:t>
      </w:r>
      <w:r w:rsidRPr="0074712A">
        <w:rPr>
          <w:rFonts w:asciiTheme="minorHAnsi" w:hAnsiTheme="minorHAnsi" w:cstheme="minorHAnsi"/>
        </w:rPr>
        <w:t>Dr.</w:t>
      </w:r>
      <w:r w:rsidRPr="0074712A">
        <w:rPr>
          <w:rFonts w:asciiTheme="minorHAnsi" w:hAnsiTheme="minorHAnsi" w:cstheme="minorHAnsi"/>
          <w:spacing w:val="-1"/>
        </w:rPr>
        <w:t xml:space="preserve"> A. Scalco, Dr. Saulo Castel and Dr. Mara Silver</w:t>
      </w:r>
    </w:p>
    <w:p w:rsidR="0074712A" w:rsidRPr="0074712A" w:rsidRDefault="0074712A" w:rsidP="0074712A">
      <w:pPr>
        <w:pStyle w:val="BodyText"/>
        <w:overflowPunct w:val="0"/>
        <w:ind w:left="0"/>
        <w:rPr>
          <w:rFonts w:asciiTheme="minorHAnsi" w:hAnsiTheme="minorHAnsi" w:cstheme="minorHAnsi"/>
        </w:rPr>
      </w:pPr>
    </w:p>
    <w:p w:rsidR="0074712A" w:rsidRPr="0074712A" w:rsidRDefault="0074712A" w:rsidP="0074712A">
      <w:pPr>
        <w:pStyle w:val="BodyText"/>
        <w:overflowPunct w:val="0"/>
        <w:ind w:left="0" w:right="171"/>
        <w:rPr>
          <w:rFonts w:asciiTheme="minorHAnsi" w:hAnsiTheme="minorHAnsi" w:cstheme="minorHAnsi"/>
          <w:spacing w:val="-1"/>
        </w:rPr>
      </w:pPr>
      <w:r w:rsidRPr="0074712A">
        <w:rPr>
          <w:rFonts w:asciiTheme="minorHAnsi" w:hAnsiTheme="minorHAnsi" w:cstheme="minorHAnsi"/>
          <w:spacing w:val="-1"/>
        </w:rPr>
        <w:t>This</w:t>
      </w:r>
      <w:r w:rsidRPr="0074712A">
        <w:rPr>
          <w:rFonts w:asciiTheme="minorHAnsi" w:hAnsiTheme="minorHAnsi" w:cstheme="minorHAnsi"/>
        </w:rPr>
        <w:t xml:space="preserve"> </w:t>
      </w:r>
      <w:r w:rsidRPr="0074712A">
        <w:rPr>
          <w:rFonts w:asciiTheme="minorHAnsi" w:hAnsiTheme="minorHAnsi" w:cstheme="minorHAnsi"/>
          <w:spacing w:val="-1"/>
        </w:rPr>
        <w:t>rotation involves</w:t>
      </w:r>
      <w:r w:rsidRPr="0074712A">
        <w:rPr>
          <w:rFonts w:asciiTheme="minorHAnsi" w:hAnsiTheme="minorHAnsi" w:cstheme="minorHAnsi"/>
        </w:rPr>
        <w:t xml:space="preserve"> </w:t>
      </w:r>
      <w:r w:rsidRPr="0074712A">
        <w:rPr>
          <w:rFonts w:asciiTheme="minorHAnsi" w:hAnsiTheme="minorHAnsi" w:cstheme="minorHAnsi"/>
          <w:spacing w:val="-1"/>
        </w:rPr>
        <w:t>supervision</w:t>
      </w:r>
      <w:r w:rsidRPr="0074712A">
        <w:rPr>
          <w:rFonts w:asciiTheme="minorHAnsi" w:hAnsiTheme="minorHAnsi" w:cstheme="minorHAnsi"/>
          <w:spacing w:val="-3"/>
        </w:rPr>
        <w:t xml:space="preserve"> </w:t>
      </w:r>
      <w:r w:rsidRPr="0074712A">
        <w:rPr>
          <w:rFonts w:asciiTheme="minorHAnsi" w:hAnsiTheme="minorHAnsi" w:cstheme="minorHAnsi"/>
        </w:rPr>
        <w:t>on</w:t>
      </w:r>
      <w:r w:rsidRPr="0074712A">
        <w:rPr>
          <w:rFonts w:asciiTheme="minorHAnsi" w:hAnsiTheme="minorHAnsi" w:cstheme="minorHAnsi"/>
          <w:spacing w:val="-3"/>
        </w:rPr>
        <w:t xml:space="preserve"> </w:t>
      </w:r>
      <w:r w:rsidRPr="0074712A">
        <w:rPr>
          <w:rFonts w:asciiTheme="minorHAnsi" w:hAnsiTheme="minorHAnsi" w:cstheme="minorHAnsi"/>
        </w:rPr>
        <w:t xml:space="preserve">the </w:t>
      </w:r>
      <w:r w:rsidRPr="0074712A">
        <w:rPr>
          <w:rFonts w:asciiTheme="minorHAnsi" w:hAnsiTheme="minorHAnsi" w:cstheme="minorHAnsi"/>
          <w:spacing w:val="-1"/>
        </w:rPr>
        <w:t>Psychiatric Emergency Services (PES)</w:t>
      </w:r>
      <w:r w:rsidRPr="0074712A">
        <w:rPr>
          <w:rFonts w:asciiTheme="minorHAnsi" w:hAnsiTheme="minorHAnsi" w:cstheme="minorHAnsi"/>
        </w:rPr>
        <w:t xml:space="preserve"> </w:t>
      </w:r>
      <w:r w:rsidRPr="0074712A">
        <w:rPr>
          <w:rFonts w:asciiTheme="minorHAnsi" w:hAnsiTheme="minorHAnsi" w:cstheme="minorHAnsi"/>
          <w:spacing w:val="-2"/>
        </w:rPr>
        <w:t>team</w:t>
      </w:r>
      <w:r w:rsidRPr="0074712A">
        <w:rPr>
          <w:rFonts w:asciiTheme="minorHAnsi" w:hAnsiTheme="minorHAnsi" w:cstheme="minorHAnsi"/>
          <w:spacing w:val="1"/>
        </w:rPr>
        <w:t xml:space="preserve"> </w:t>
      </w:r>
      <w:r w:rsidRPr="0074712A">
        <w:rPr>
          <w:rFonts w:asciiTheme="minorHAnsi" w:hAnsiTheme="minorHAnsi" w:cstheme="minorHAnsi"/>
          <w:spacing w:val="-1"/>
        </w:rPr>
        <w:t>providing</w:t>
      </w:r>
      <w:r w:rsidRPr="0074712A">
        <w:rPr>
          <w:rFonts w:asciiTheme="minorHAnsi" w:hAnsiTheme="minorHAnsi" w:cstheme="minorHAnsi"/>
        </w:rPr>
        <w:t xml:space="preserve"> </w:t>
      </w:r>
      <w:r w:rsidRPr="0074712A">
        <w:rPr>
          <w:rFonts w:asciiTheme="minorHAnsi" w:hAnsiTheme="minorHAnsi" w:cstheme="minorHAnsi"/>
          <w:spacing w:val="-1"/>
        </w:rPr>
        <w:t>psychiatric</w:t>
      </w:r>
      <w:r w:rsidRPr="0074712A">
        <w:rPr>
          <w:rFonts w:asciiTheme="minorHAnsi" w:hAnsiTheme="minorHAnsi" w:cstheme="minorHAnsi"/>
        </w:rPr>
        <w:t xml:space="preserve"> </w:t>
      </w:r>
      <w:r w:rsidRPr="0074712A">
        <w:rPr>
          <w:rFonts w:asciiTheme="minorHAnsi" w:hAnsiTheme="minorHAnsi" w:cstheme="minorHAnsi"/>
          <w:spacing w:val="-1"/>
        </w:rPr>
        <w:t>assessment</w:t>
      </w:r>
      <w:r w:rsidRPr="0074712A">
        <w:rPr>
          <w:rFonts w:asciiTheme="minorHAnsi" w:hAnsiTheme="minorHAnsi" w:cstheme="minorHAnsi"/>
          <w:spacing w:val="-3"/>
        </w:rPr>
        <w:t xml:space="preserve"> </w:t>
      </w:r>
      <w:r w:rsidRPr="0074712A">
        <w:rPr>
          <w:rFonts w:asciiTheme="minorHAnsi" w:hAnsiTheme="minorHAnsi" w:cstheme="minorHAnsi"/>
        </w:rPr>
        <w:t>and</w:t>
      </w:r>
      <w:r w:rsidRPr="0074712A">
        <w:rPr>
          <w:rFonts w:asciiTheme="minorHAnsi" w:hAnsiTheme="minorHAnsi" w:cstheme="minorHAnsi"/>
          <w:spacing w:val="-2"/>
        </w:rPr>
        <w:t xml:space="preserve"> </w:t>
      </w:r>
      <w:r w:rsidRPr="0074712A">
        <w:rPr>
          <w:rFonts w:asciiTheme="minorHAnsi" w:hAnsiTheme="minorHAnsi" w:cstheme="minorHAnsi"/>
        </w:rPr>
        <w:t>care to</w:t>
      </w:r>
      <w:r w:rsidRPr="0074712A">
        <w:rPr>
          <w:rFonts w:asciiTheme="minorHAnsi" w:hAnsiTheme="minorHAnsi" w:cstheme="minorHAnsi"/>
          <w:spacing w:val="-1"/>
        </w:rPr>
        <w:t xml:space="preserve"> patients in the emergency department and within urgent care program </w:t>
      </w:r>
      <w:r w:rsidRPr="0074712A">
        <w:rPr>
          <w:rFonts w:asciiTheme="minorHAnsi" w:hAnsiTheme="minorHAnsi" w:cstheme="minorHAnsi"/>
        </w:rPr>
        <w:t>at</w:t>
      </w:r>
      <w:r w:rsidRPr="0074712A">
        <w:rPr>
          <w:rFonts w:asciiTheme="minorHAnsi" w:hAnsiTheme="minorHAnsi" w:cstheme="minorHAnsi"/>
          <w:spacing w:val="-2"/>
        </w:rPr>
        <w:t xml:space="preserve"> </w:t>
      </w:r>
      <w:r w:rsidRPr="0074712A">
        <w:rPr>
          <w:rFonts w:asciiTheme="minorHAnsi" w:hAnsiTheme="minorHAnsi" w:cstheme="minorHAnsi"/>
          <w:spacing w:val="-1"/>
        </w:rPr>
        <w:t>Sunnybrook</w:t>
      </w:r>
      <w:r w:rsidRPr="0074712A">
        <w:rPr>
          <w:rFonts w:asciiTheme="minorHAnsi" w:hAnsiTheme="minorHAnsi" w:cstheme="minorHAnsi"/>
        </w:rPr>
        <w:t xml:space="preserve"> </w:t>
      </w:r>
      <w:r w:rsidRPr="0074712A">
        <w:rPr>
          <w:rFonts w:asciiTheme="minorHAnsi" w:hAnsiTheme="minorHAnsi" w:cstheme="minorHAnsi"/>
          <w:spacing w:val="-1"/>
        </w:rPr>
        <w:t>Health</w:t>
      </w:r>
      <w:r w:rsidRPr="0074712A">
        <w:rPr>
          <w:rFonts w:asciiTheme="minorHAnsi" w:hAnsiTheme="minorHAnsi" w:cstheme="minorHAnsi"/>
          <w:spacing w:val="-3"/>
        </w:rPr>
        <w:t xml:space="preserve"> </w:t>
      </w:r>
      <w:r w:rsidRPr="0074712A">
        <w:rPr>
          <w:rFonts w:asciiTheme="minorHAnsi" w:hAnsiTheme="minorHAnsi" w:cstheme="minorHAnsi"/>
          <w:spacing w:val="-1"/>
        </w:rPr>
        <w:t>Sciences</w:t>
      </w:r>
      <w:r w:rsidRPr="0074712A">
        <w:rPr>
          <w:rFonts w:asciiTheme="minorHAnsi" w:hAnsiTheme="minorHAnsi" w:cstheme="minorHAnsi"/>
        </w:rPr>
        <w:t xml:space="preserve"> </w:t>
      </w:r>
      <w:r w:rsidRPr="0074712A">
        <w:rPr>
          <w:rFonts w:asciiTheme="minorHAnsi" w:hAnsiTheme="minorHAnsi" w:cstheme="minorHAnsi"/>
          <w:spacing w:val="-1"/>
        </w:rPr>
        <w:t>Centre.</w:t>
      </w:r>
    </w:p>
    <w:p w:rsidR="0074712A" w:rsidRPr="0074712A" w:rsidRDefault="0074712A" w:rsidP="0074712A">
      <w:pPr>
        <w:pStyle w:val="BodyText"/>
        <w:overflowPunct w:val="0"/>
        <w:spacing w:before="1" w:line="232" w:lineRule="auto"/>
        <w:ind w:right="235"/>
        <w:rPr>
          <w:rFonts w:asciiTheme="minorHAnsi" w:hAnsiTheme="minorHAnsi" w:cstheme="minorHAnsi"/>
          <w:spacing w:val="-1"/>
        </w:rPr>
      </w:pPr>
    </w:p>
    <w:p w:rsidR="0074712A" w:rsidRPr="0074712A" w:rsidRDefault="0074712A" w:rsidP="0074712A">
      <w:pPr>
        <w:pStyle w:val="BodyText"/>
        <w:kinsoku w:val="0"/>
        <w:overflowPunct w:val="0"/>
        <w:ind w:left="0"/>
        <w:rPr>
          <w:rFonts w:asciiTheme="minorHAnsi" w:hAnsiTheme="minorHAnsi" w:cstheme="minorHAnsi"/>
          <w:spacing w:val="-2"/>
        </w:rPr>
      </w:pPr>
      <w:r w:rsidRPr="0074712A">
        <w:rPr>
          <w:rFonts w:asciiTheme="minorHAnsi" w:hAnsiTheme="minorHAnsi" w:cstheme="minorHAnsi"/>
          <w:spacing w:val="-1"/>
        </w:rPr>
        <w:t xml:space="preserve">Residents work alongside the psychiatrist on duty in the emergency department for direct supervision of cases including opportunities for observation of their interviews, advanced psychopharmacology and crisis intervention skills, obtain supervision on their teaching and supervision of more junior learners on the team, and opportunity run morning report and coordinate the efforts of the team (similar to a junior attending on service).  The rotation allows for residents to fine-tune their emergency psychiatry assessment skills, safety assessment, and short term crisis stabilization skills. </w:t>
      </w:r>
      <w:r w:rsidRPr="0074712A">
        <w:rPr>
          <w:rFonts w:asciiTheme="minorHAnsi" w:hAnsiTheme="minorHAnsi" w:cstheme="minorHAnsi"/>
          <w:spacing w:val="-2"/>
        </w:rPr>
        <w:t> </w:t>
      </w:r>
      <w:r w:rsidRPr="0074712A">
        <w:rPr>
          <w:rFonts w:asciiTheme="minorHAnsi" w:hAnsiTheme="minorHAnsi" w:cstheme="minorHAnsi"/>
          <w:spacing w:val="-1"/>
        </w:rPr>
        <w:t xml:space="preserve">Residents have the opportunity to become more familiar with the literature in emergency psychiatry through a weekly journal club. </w:t>
      </w:r>
      <w:r w:rsidRPr="0074712A">
        <w:rPr>
          <w:rFonts w:asciiTheme="minorHAnsi" w:hAnsiTheme="minorHAnsi" w:cstheme="minorHAnsi"/>
          <w:spacing w:val="-2"/>
        </w:rPr>
        <w:t> </w:t>
      </w:r>
    </w:p>
    <w:p w:rsidR="0074712A" w:rsidRDefault="0074712A" w:rsidP="0074712A">
      <w:pPr>
        <w:pStyle w:val="Heading1"/>
        <w:overflowPunct w:val="0"/>
        <w:spacing w:before="56"/>
        <w:ind w:left="0"/>
        <w:rPr>
          <w:rFonts w:asciiTheme="minorHAnsi" w:hAnsiTheme="minorHAnsi" w:cstheme="minorHAnsi"/>
          <w:spacing w:val="-1"/>
          <w:highlight w:val="green"/>
          <w:u w:val="single"/>
        </w:rPr>
      </w:pPr>
    </w:p>
    <w:p w:rsidR="0074712A" w:rsidRPr="0074712A" w:rsidRDefault="0074712A" w:rsidP="0074712A">
      <w:pPr>
        <w:pStyle w:val="Heading1"/>
        <w:overflowPunct w:val="0"/>
        <w:spacing w:before="56"/>
        <w:ind w:left="0"/>
        <w:rPr>
          <w:rFonts w:asciiTheme="minorHAnsi" w:hAnsiTheme="minorHAnsi" w:cstheme="minorHAnsi"/>
          <w:b w:val="0"/>
          <w:bCs w:val="0"/>
          <w:sz w:val="24"/>
          <w:szCs w:val="24"/>
        </w:rPr>
      </w:pPr>
      <w:r w:rsidRPr="0074712A">
        <w:rPr>
          <w:rFonts w:asciiTheme="minorHAnsi" w:hAnsiTheme="minorHAnsi" w:cstheme="minorHAnsi"/>
          <w:spacing w:val="-1"/>
          <w:sz w:val="24"/>
          <w:szCs w:val="24"/>
        </w:rPr>
        <w:t>CHILD PSYCHIATRY CORE ROTATION</w:t>
      </w:r>
      <w:r w:rsidRPr="0074712A">
        <w:rPr>
          <w:rFonts w:asciiTheme="minorHAnsi" w:hAnsiTheme="minorHAnsi" w:cstheme="minorHAnsi"/>
          <w:spacing w:val="2"/>
          <w:sz w:val="24"/>
          <w:szCs w:val="24"/>
        </w:rPr>
        <w:t xml:space="preserve"> </w:t>
      </w:r>
    </w:p>
    <w:p w:rsidR="0074712A" w:rsidRPr="00BC6CCF" w:rsidRDefault="0074712A" w:rsidP="0074712A">
      <w:pPr>
        <w:pStyle w:val="BodyText"/>
        <w:overflowPunct w:val="0"/>
        <w:spacing w:before="3"/>
        <w:ind w:left="0" w:firstLine="257"/>
        <w:rPr>
          <w:rFonts w:asciiTheme="minorHAnsi" w:eastAsiaTheme="minorHAnsi" w:hAnsiTheme="minorHAnsi" w:cstheme="minorHAnsi"/>
          <w:b/>
          <w:bCs/>
        </w:rPr>
      </w:pPr>
    </w:p>
    <w:p w:rsidR="0074712A" w:rsidRPr="0074712A" w:rsidRDefault="0074712A" w:rsidP="0074712A">
      <w:pPr>
        <w:pStyle w:val="BodyText"/>
        <w:overflowPunct w:val="0"/>
        <w:spacing w:before="56"/>
        <w:ind w:left="0"/>
        <w:rPr>
          <w:rFonts w:asciiTheme="minorHAnsi" w:hAnsiTheme="minorHAnsi" w:cstheme="minorHAnsi"/>
          <w:spacing w:val="-2"/>
        </w:rPr>
      </w:pPr>
      <w:r w:rsidRPr="0074712A">
        <w:rPr>
          <w:rFonts w:asciiTheme="minorHAnsi" w:hAnsiTheme="minorHAnsi" w:cstheme="minorHAnsi"/>
          <w:b/>
          <w:bCs/>
          <w:spacing w:val="-1"/>
        </w:rPr>
        <w:t>Supervisors:</w:t>
      </w:r>
      <w:r w:rsidRPr="0074712A">
        <w:rPr>
          <w:rFonts w:asciiTheme="minorHAnsi" w:hAnsiTheme="minorHAnsi" w:cstheme="minorHAnsi"/>
          <w:spacing w:val="-2"/>
        </w:rPr>
        <w:t xml:space="preserve"> </w:t>
      </w:r>
      <w:r w:rsidRPr="0074712A">
        <w:rPr>
          <w:rFonts w:asciiTheme="minorHAnsi" w:hAnsiTheme="minorHAnsi" w:cstheme="minorHAnsi"/>
        </w:rPr>
        <w:t>Drs. A. Cheung, D. Kreindler, R. Lewis, R. Mitchell, S. Reiter, L. Riggin, J. Song, J. Teshima, K. Wang</w:t>
      </w:r>
    </w:p>
    <w:p w:rsidR="0074712A" w:rsidRPr="0074712A" w:rsidRDefault="0074712A" w:rsidP="0074712A">
      <w:pPr>
        <w:pStyle w:val="BodyText"/>
        <w:overflowPunct w:val="0"/>
        <w:spacing w:before="10"/>
        <w:ind w:left="0"/>
        <w:rPr>
          <w:rFonts w:asciiTheme="minorHAnsi" w:hAnsiTheme="minorHAnsi" w:cstheme="minorHAnsi"/>
        </w:rPr>
      </w:pPr>
    </w:p>
    <w:p w:rsidR="0074712A" w:rsidRPr="0074712A" w:rsidRDefault="0074712A" w:rsidP="0074712A">
      <w:pPr>
        <w:pStyle w:val="BodyText"/>
        <w:overflowPunct w:val="0"/>
        <w:ind w:left="0" w:right="371"/>
        <w:rPr>
          <w:rFonts w:asciiTheme="minorHAnsi" w:hAnsiTheme="minorHAnsi" w:cstheme="minorHAnsi"/>
          <w:spacing w:val="-2"/>
        </w:rPr>
      </w:pPr>
      <w:r w:rsidRPr="0074712A">
        <w:rPr>
          <w:rFonts w:asciiTheme="minorHAnsi" w:hAnsiTheme="minorHAnsi" w:cstheme="minorHAnsi"/>
          <w:spacing w:val="-1"/>
        </w:rPr>
        <w:t>This</w:t>
      </w:r>
      <w:r w:rsidRPr="0074712A">
        <w:rPr>
          <w:rFonts w:asciiTheme="minorHAnsi" w:hAnsiTheme="minorHAnsi" w:cstheme="minorHAnsi"/>
        </w:rPr>
        <w:t xml:space="preserve"> </w:t>
      </w:r>
      <w:r w:rsidRPr="0074712A">
        <w:rPr>
          <w:rFonts w:asciiTheme="minorHAnsi" w:hAnsiTheme="minorHAnsi" w:cstheme="minorHAnsi"/>
          <w:spacing w:val="-1"/>
        </w:rPr>
        <w:t xml:space="preserve">rotation introduces residents to the assessment and treatment of children, youth, and their families.  The first 3 months of the rotation are based in outpatient clinics with several supervisors, including the Youth Urgent Assessment Clinic.  Residents will have the opportunity to do new assessments and to provide follow-up care to a selection of patients.  Assessment of younger children will be done through virtual consultations.  There are also opportunities for exposure to CBT and family therapy.  The last month of the rotation is based on an adolescent inpatient unit, providing experiences with a variety of acute presentations.  </w:t>
      </w:r>
    </w:p>
    <w:p w:rsidR="0074712A" w:rsidRDefault="0074712A" w:rsidP="0074712A">
      <w:pPr>
        <w:pStyle w:val="BodyText"/>
        <w:kinsoku w:val="0"/>
        <w:overflowPunct w:val="0"/>
        <w:ind w:left="0"/>
        <w:rPr>
          <w:rFonts w:asciiTheme="minorHAnsi" w:hAnsiTheme="minorHAnsi" w:cstheme="minorHAnsi"/>
          <w:b/>
        </w:rPr>
      </w:pPr>
    </w:p>
    <w:p w:rsidR="00A05BD9" w:rsidRDefault="00A05BD9" w:rsidP="0074712A">
      <w:pPr>
        <w:pStyle w:val="BodyText"/>
        <w:kinsoku w:val="0"/>
        <w:overflowPunct w:val="0"/>
        <w:ind w:left="0"/>
        <w:rPr>
          <w:rFonts w:asciiTheme="minorHAnsi" w:hAnsiTheme="minorHAnsi" w:cstheme="minorHAnsi"/>
          <w:b/>
        </w:rPr>
      </w:pPr>
    </w:p>
    <w:p w:rsidR="00A05BD9" w:rsidRPr="00A05BD9" w:rsidRDefault="00A05BD9" w:rsidP="00A05BD9">
      <w:pPr>
        <w:pStyle w:val="BodyText"/>
        <w:kinsoku w:val="0"/>
        <w:overflowPunct w:val="0"/>
        <w:ind w:left="0"/>
        <w:rPr>
          <w:rFonts w:asciiTheme="minorHAnsi" w:hAnsiTheme="minorHAnsi" w:cstheme="minorHAnsi"/>
          <w:sz w:val="24"/>
          <w:szCs w:val="24"/>
        </w:rPr>
      </w:pPr>
      <w:r w:rsidRPr="00A05BD9">
        <w:rPr>
          <w:rFonts w:asciiTheme="minorHAnsi" w:hAnsiTheme="minorHAnsi" w:cstheme="minorHAnsi"/>
          <w:b/>
          <w:bCs/>
          <w:spacing w:val="-1"/>
          <w:sz w:val="24"/>
          <w:szCs w:val="24"/>
        </w:rPr>
        <w:t>GERIATRIC PSYCHIATRY CORE ROTATION</w:t>
      </w:r>
    </w:p>
    <w:p w:rsidR="00A05BD9" w:rsidRPr="00BC6CCF" w:rsidRDefault="00A05BD9" w:rsidP="00A05BD9">
      <w:pPr>
        <w:pStyle w:val="BodyText"/>
        <w:kinsoku w:val="0"/>
        <w:overflowPunct w:val="0"/>
        <w:spacing w:before="5"/>
        <w:ind w:left="0" w:firstLine="720"/>
        <w:rPr>
          <w:rFonts w:asciiTheme="minorHAnsi" w:hAnsiTheme="minorHAnsi" w:cstheme="minorHAnsi"/>
          <w:i/>
          <w:iCs/>
        </w:rPr>
      </w:pPr>
    </w:p>
    <w:p w:rsidR="00A05BD9" w:rsidRPr="00BC6CCF" w:rsidRDefault="00A05BD9" w:rsidP="00A05BD9">
      <w:pPr>
        <w:pStyle w:val="BodyText"/>
        <w:kinsoku w:val="0"/>
        <w:overflowPunct w:val="0"/>
        <w:spacing w:before="56"/>
        <w:rPr>
          <w:rFonts w:asciiTheme="minorHAnsi" w:hAnsiTheme="minorHAnsi" w:cstheme="minorHAnsi"/>
          <w:spacing w:val="-1"/>
        </w:rPr>
      </w:pPr>
      <w:r w:rsidRPr="00BC6CCF">
        <w:rPr>
          <w:rFonts w:asciiTheme="minorHAnsi" w:hAnsiTheme="minorHAnsi" w:cstheme="minorHAnsi"/>
          <w:b/>
          <w:bCs/>
          <w:spacing w:val="-1"/>
        </w:rPr>
        <w:t>Supervisors:</w:t>
      </w:r>
      <w:r w:rsidRPr="00BC6CCF">
        <w:rPr>
          <w:rFonts w:asciiTheme="minorHAnsi" w:hAnsiTheme="minorHAnsi" w:cstheme="minorHAnsi"/>
          <w:b/>
          <w:bCs/>
        </w:rPr>
        <w:t xml:space="preserve"> </w:t>
      </w:r>
      <w:r w:rsidRPr="00BC6CCF">
        <w:rPr>
          <w:rFonts w:asciiTheme="minorHAnsi" w:hAnsiTheme="minorHAnsi" w:cstheme="minorHAnsi"/>
          <w:b/>
          <w:bCs/>
          <w:spacing w:val="1"/>
        </w:rPr>
        <w:t xml:space="preserve"> </w:t>
      </w:r>
      <w:r w:rsidRPr="00BC6CCF">
        <w:rPr>
          <w:rFonts w:asciiTheme="minorHAnsi" w:hAnsiTheme="minorHAnsi" w:cstheme="minorHAnsi"/>
          <w:spacing w:val="-1"/>
        </w:rPr>
        <w:t xml:space="preserve">Dr. </w:t>
      </w:r>
      <w:r w:rsidRPr="00BC6CCF">
        <w:rPr>
          <w:rFonts w:asciiTheme="minorHAnsi" w:hAnsiTheme="minorHAnsi" w:cstheme="minorHAnsi"/>
        </w:rPr>
        <w:t>M.</w:t>
      </w:r>
      <w:r w:rsidRPr="00BC6CCF">
        <w:rPr>
          <w:rFonts w:asciiTheme="minorHAnsi" w:hAnsiTheme="minorHAnsi" w:cstheme="minorHAnsi"/>
          <w:spacing w:val="-3"/>
        </w:rPr>
        <w:t xml:space="preserve"> </w:t>
      </w:r>
      <w:r w:rsidRPr="00BC6CCF">
        <w:rPr>
          <w:rFonts w:asciiTheme="minorHAnsi" w:hAnsiTheme="minorHAnsi" w:cstheme="minorHAnsi"/>
          <w:spacing w:val="-1"/>
        </w:rPr>
        <w:t>Rapoport,</w:t>
      </w:r>
      <w:r w:rsidRPr="00BC6CCF">
        <w:rPr>
          <w:rFonts w:asciiTheme="minorHAnsi" w:hAnsiTheme="minorHAnsi" w:cstheme="minorHAnsi"/>
          <w:spacing w:val="-2"/>
        </w:rPr>
        <w:t xml:space="preserve"> </w:t>
      </w:r>
      <w:r w:rsidRPr="00BC6CCF">
        <w:rPr>
          <w:rFonts w:asciiTheme="minorHAnsi" w:hAnsiTheme="minorHAnsi" w:cstheme="minorHAnsi"/>
        </w:rPr>
        <w:t>Dr.</w:t>
      </w:r>
      <w:r w:rsidRPr="00BC6CCF">
        <w:rPr>
          <w:rFonts w:asciiTheme="minorHAnsi" w:hAnsiTheme="minorHAnsi" w:cstheme="minorHAnsi"/>
          <w:spacing w:val="-1"/>
        </w:rPr>
        <w:t xml:space="preserve"> C.</w:t>
      </w:r>
      <w:r w:rsidRPr="00BC6CCF">
        <w:rPr>
          <w:rFonts w:asciiTheme="minorHAnsi" w:hAnsiTheme="minorHAnsi" w:cstheme="minorHAnsi"/>
          <w:spacing w:val="-2"/>
        </w:rPr>
        <w:t xml:space="preserve"> </w:t>
      </w:r>
      <w:r w:rsidRPr="00BC6CCF">
        <w:rPr>
          <w:rFonts w:asciiTheme="minorHAnsi" w:hAnsiTheme="minorHAnsi" w:cstheme="minorHAnsi"/>
          <w:spacing w:val="-1"/>
        </w:rPr>
        <w:t>Cohen,</w:t>
      </w:r>
      <w:r w:rsidRPr="00BC6CCF">
        <w:rPr>
          <w:rFonts w:asciiTheme="minorHAnsi" w:hAnsiTheme="minorHAnsi" w:cstheme="minorHAnsi"/>
          <w:spacing w:val="-3"/>
        </w:rPr>
        <w:t xml:space="preserve"> </w:t>
      </w:r>
      <w:r w:rsidRPr="00BC6CCF">
        <w:rPr>
          <w:rFonts w:asciiTheme="minorHAnsi" w:hAnsiTheme="minorHAnsi" w:cstheme="minorHAnsi"/>
        </w:rPr>
        <w:t>Dr.</w:t>
      </w:r>
      <w:r w:rsidRPr="00BC6CCF">
        <w:rPr>
          <w:rFonts w:asciiTheme="minorHAnsi" w:hAnsiTheme="minorHAnsi" w:cstheme="minorHAnsi"/>
          <w:spacing w:val="-3"/>
        </w:rPr>
        <w:t xml:space="preserve"> </w:t>
      </w:r>
      <w:r w:rsidRPr="00BC6CCF">
        <w:rPr>
          <w:rFonts w:asciiTheme="minorHAnsi" w:hAnsiTheme="minorHAnsi" w:cstheme="minorHAnsi"/>
        </w:rPr>
        <w:t xml:space="preserve">G. </w:t>
      </w:r>
      <w:r w:rsidRPr="00BC6CCF">
        <w:rPr>
          <w:rFonts w:asciiTheme="minorHAnsi" w:hAnsiTheme="minorHAnsi" w:cstheme="minorHAnsi"/>
          <w:spacing w:val="-1"/>
        </w:rPr>
        <w:t xml:space="preserve">Tennen, </w:t>
      </w:r>
      <w:r w:rsidRPr="00BC6CCF">
        <w:rPr>
          <w:rFonts w:asciiTheme="minorHAnsi" w:hAnsiTheme="minorHAnsi" w:cstheme="minorHAnsi"/>
        </w:rPr>
        <w:t>Dr. K.</w:t>
      </w:r>
      <w:r w:rsidRPr="00BC6CCF">
        <w:rPr>
          <w:rFonts w:asciiTheme="minorHAnsi" w:hAnsiTheme="minorHAnsi" w:cstheme="minorHAnsi"/>
          <w:spacing w:val="-3"/>
        </w:rPr>
        <w:t xml:space="preserve"> </w:t>
      </w:r>
      <w:r w:rsidRPr="00BC6CCF">
        <w:rPr>
          <w:rFonts w:asciiTheme="minorHAnsi" w:hAnsiTheme="minorHAnsi" w:cstheme="minorHAnsi"/>
          <w:spacing w:val="-1"/>
        </w:rPr>
        <w:t>Shulman,</w:t>
      </w:r>
      <w:r w:rsidRPr="00BC6CCF">
        <w:rPr>
          <w:rFonts w:asciiTheme="minorHAnsi" w:hAnsiTheme="minorHAnsi" w:cstheme="minorHAnsi"/>
          <w:spacing w:val="-2"/>
        </w:rPr>
        <w:t xml:space="preserve"> </w:t>
      </w:r>
      <w:r w:rsidRPr="00BC6CCF">
        <w:rPr>
          <w:rFonts w:asciiTheme="minorHAnsi" w:hAnsiTheme="minorHAnsi" w:cstheme="minorHAnsi"/>
        </w:rPr>
        <w:t>Dr.</w:t>
      </w:r>
      <w:r w:rsidRPr="00BC6CCF">
        <w:rPr>
          <w:rFonts w:asciiTheme="minorHAnsi" w:hAnsiTheme="minorHAnsi" w:cstheme="minorHAnsi"/>
          <w:spacing w:val="-3"/>
        </w:rPr>
        <w:t xml:space="preserve"> </w:t>
      </w:r>
      <w:r w:rsidRPr="00BC6CCF">
        <w:rPr>
          <w:rFonts w:asciiTheme="minorHAnsi" w:hAnsiTheme="minorHAnsi" w:cstheme="minorHAnsi"/>
        </w:rPr>
        <w:t xml:space="preserve">D. </w:t>
      </w:r>
      <w:r w:rsidRPr="00BC6CCF">
        <w:rPr>
          <w:rFonts w:asciiTheme="minorHAnsi" w:hAnsiTheme="minorHAnsi" w:cstheme="minorHAnsi"/>
          <w:spacing w:val="-1"/>
        </w:rPr>
        <w:t>Gallagher, Dr. H. Lee</w:t>
      </w:r>
    </w:p>
    <w:p w:rsidR="00A05BD9" w:rsidRPr="00BC6CCF" w:rsidRDefault="00A05BD9" w:rsidP="00A05BD9">
      <w:pPr>
        <w:pStyle w:val="BodyText"/>
        <w:kinsoku w:val="0"/>
        <w:overflowPunct w:val="0"/>
        <w:spacing w:before="38"/>
        <w:ind w:right="211"/>
        <w:rPr>
          <w:rFonts w:asciiTheme="minorHAnsi" w:hAnsiTheme="minorHAnsi" w:cstheme="minorHAnsi"/>
          <w:spacing w:val="-1"/>
        </w:rPr>
      </w:pPr>
    </w:p>
    <w:p w:rsidR="00A05BD9" w:rsidRPr="00BC6CCF" w:rsidRDefault="00A05BD9" w:rsidP="00A05BD9">
      <w:pPr>
        <w:pStyle w:val="BodyText"/>
        <w:kinsoku w:val="0"/>
        <w:overflowPunct w:val="0"/>
        <w:spacing w:before="38"/>
        <w:ind w:right="211"/>
        <w:rPr>
          <w:rFonts w:asciiTheme="minorHAnsi" w:hAnsiTheme="minorHAnsi" w:cstheme="minorHAnsi"/>
          <w:spacing w:val="-1"/>
        </w:rPr>
      </w:pPr>
      <w:r w:rsidRPr="00BC6CCF">
        <w:rPr>
          <w:rFonts w:asciiTheme="minorHAnsi" w:hAnsiTheme="minorHAnsi" w:cstheme="minorHAnsi"/>
          <w:spacing w:val="-1"/>
        </w:rPr>
        <w:t>This</w:t>
      </w:r>
      <w:r w:rsidRPr="00BC6CCF">
        <w:rPr>
          <w:rFonts w:asciiTheme="minorHAnsi" w:hAnsiTheme="minorHAnsi" w:cstheme="minorHAnsi"/>
        </w:rPr>
        <w:t xml:space="preserve"> </w:t>
      </w:r>
      <w:r w:rsidRPr="00BC6CCF">
        <w:rPr>
          <w:rFonts w:asciiTheme="minorHAnsi" w:hAnsiTheme="minorHAnsi" w:cstheme="minorHAnsi"/>
          <w:spacing w:val="-1"/>
        </w:rPr>
        <w:t>rotation involves</w:t>
      </w:r>
      <w:r w:rsidRPr="00BC6CCF">
        <w:rPr>
          <w:rFonts w:asciiTheme="minorHAnsi" w:hAnsiTheme="minorHAnsi" w:cstheme="minorHAnsi"/>
        </w:rPr>
        <w:t xml:space="preserve"> </w:t>
      </w:r>
      <w:r w:rsidRPr="00BC6CCF">
        <w:rPr>
          <w:rFonts w:asciiTheme="minorHAnsi" w:hAnsiTheme="minorHAnsi" w:cstheme="minorHAnsi"/>
          <w:spacing w:val="-1"/>
        </w:rPr>
        <w:t xml:space="preserve">supervision </w:t>
      </w:r>
      <w:r w:rsidRPr="00BC6CCF">
        <w:rPr>
          <w:rFonts w:asciiTheme="minorHAnsi" w:hAnsiTheme="minorHAnsi" w:cstheme="minorHAnsi"/>
        </w:rPr>
        <w:t>in</w:t>
      </w:r>
      <w:r w:rsidRPr="00BC6CCF">
        <w:rPr>
          <w:rFonts w:asciiTheme="minorHAnsi" w:hAnsiTheme="minorHAnsi" w:cstheme="minorHAnsi"/>
          <w:spacing w:val="-3"/>
        </w:rPr>
        <w:t xml:space="preserve"> </w:t>
      </w:r>
      <w:r w:rsidRPr="00BC6CCF">
        <w:rPr>
          <w:rFonts w:asciiTheme="minorHAnsi" w:hAnsiTheme="minorHAnsi" w:cstheme="minorHAnsi"/>
        </w:rPr>
        <w:t xml:space="preserve">a </w:t>
      </w:r>
      <w:r w:rsidRPr="00BC6CCF">
        <w:rPr>
          <w:rFonts w:asciiTheme="minorHAnsi" w:hAnsiTheme="minorHAnsi" w:cstheme="minorHAnsi"/>
          <w:spacing w:val="-1"/>
        </w:rPr>
        <w:t>variety</w:t>
      </w:r>
      <w:r w:rsidRPr="00BC6CCF">
        <w:rPr>
          <w:rFonts w:asciiTheme="minorHAnsi" w:hAnsiTheme="minorHAnsi" w:cstheme="minorHAnsi"/>
          <w:spacing w:val="-2"/>
        </w:rPr>
        <w:t xml:space="preserve"> </w:t>
      </w:r>
      <w:r w:rsidRPr="00BC6CCF">
        <w:rPr>
          <w:rFonts w:asciiTheme="minorHAnsi" w:hAnsiTheme="minorHAnsi" w:cstheme="minorHAnsi"/>
        </w:rPr>
        <w:t xml:space="preserve">of </w:t>
      </w:r>
      <w:r w:rsidRPr="00BC6CCF">
        <w:rPr>
          <w:rFonts w:asciiTheme="minorHAnsi" w:hAnsiTheme="minorHAnsi" w:cstheme="minorHAnsi"/>
          <w:spacing w:val="-1"/>
        </w:rPr>
        <w:t>settings</w:t>
      </w:r>
      <w:r w:rsidRPr="00BC6CCF">
        <w:rPr>
          <w:rFonts w:asciiTheme="minorHAnsi" w:hAnsiTheme="minorHAnsi" w:cstheme="minorHAnsi"/>
        </w:rPr>
        <w:t xml:space="preserve"> </w:t>
      </w:r>
      <w:r w:rsidRPr="00BC6CCF">
        <w:rPr>
          <w:rFonts w:asciiTheme="minorHAnsi" w:hAnsiTheme="minorHAnsi" w:cstheme="minorHAnsi"/>
          <w:spacing w:val="-1"/>
        </w:rPr>
        <w:t>focusing</w:t>
      </w:r>
      <w:r w:rsidRPr="00BC6CCF">
        <w:rPr>
          <w:rFonts w:asciiTheme="minorHAnsi" w:hAnsiTheme="minorHAnsi" w:cstheme="minorHAnsi"/>
          <w:spacing w:val="-3"/>
        </w:rPr>
        <w:t xml:space="preserve"> </w:t>
      </w:r>
      <w:r w:rsidRPr="00BC6CCF">
        <w:rPr>
          <w:rFonts w:asciiTheme="minorHAnsi" w:hAnsiTheme="minorHAnsi" w:cstheme="minorHAnsi"/>
        </w:rPr>
        <w:t>on</w:t>
      </w:r>
      <w:r w:rsidRPr="00BC6CCF">
        <w:rPr>
          <w:rFonts w:asciiTheme="minorHAnsi" w:hAnsiTheme="minorHAnsi" w:cstheme="minorHAnsi"/>
          <w:spacing w:val="-1"/>
        </w:rPr>
        <w:t xml:space="preserve"> the</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assessment </w:t>
      </w:r>
      <w:r w:rsidRPr="00BC6CCF">
        <w:rPr>
          <w:rFonts w:asciiTheme="minorHAnsi" w:hAnsiTheme="minorHAnsi" w:cstheme="minorHAnsi"/>
        </w:rPr>
        <w:t>and</w:t>
      </w:r>
      <w:r w:rsidRPr="00BC6CCF">
        <w:rPr>
          <w:rFonts w:asciiTheme="minorHAnsi" w:hAnsiTheme="minorHAnsi" w:cstheme="minorHAnsi"/>
          <w:spacing w:val="-3"/>
        </w:rPr>
        <w:t xml:space="preserve"> </w:t>
      </w:r>
      <w:r w:rsidRPr="00BC6CCF">
        <w:rPr>
          <w:rFonts w:asciiTheme="minorHAnsi" w:hAnsiTheme="minorHAnsi" w:cstheme="minorHAnsi"/>
          <w:spacing w:val="-1"/>
        </w:rPr>
        <w:t>management</w:t>
      </w:r>
      <w:r w:rsidRPr="00BC6CCF">
        <w:rPr>
          <w:rFonts w:asciiTheme="minorHAnsi" w:hAnsiTheme="minorHAnsi" w:cstheme="minorHAnsi"/>
          <w:spacing w:val="-2"/>
        </w:rPr>
        <w:t xml:space="preserve"> </w:t>
      </w:r>
      <w:r w:rsidRPr="00BC6CCF">
        <w:rPr>
          <w:rFonts w:asciiTheme="minorHAnsi" w:hAnsiTheme="minorHAnsi" w:cstheme="minorHAnsi"/>
        </w:rPr>
        <w:t>of</w:t>
      </w:r>
      <w:r w:rsidRPr="00BC6CCF">
        <w:rPr>
          <w:rFonts w:asciiTheme="minorHAnsi" w:hAnsiTheme="minorHAnsi" w:cstheme="minorHAnsi"/>
          <w:spacing w:val="-2"/>
        </w:rPr>
        <w:t xml:space="preserve"> </w:t>
      </w:r>
      <w:r w:rsidRPr="00BC6CCF">
        <w:rPr>
          <w:rFonts w:asciiTheme="minorHAnsi" w:hAnsiTheme="minorHAnsi" w:cstheme="minorHAnsi"/>
          <w:spacing w:val="-1"/>
        </w:rPr>
        <w:t>mental</w:t>
      </w:r>
      <w:r w:rsidRPr="00BC6CCF">
        <w:rPr>
          <w:rFonts w:asciiTheme="minorHAnsi" w:hAnsiTheme="minorHAnsi" w:cstheme="minorHAnsi"/>
          <w:spacing w:val="85"/>
        </w:rPr>
        <w:t xml:space="preserve"> </w:t>
      </w:r>
      <w:r w:rsidRPr="00BC6CCF">
        <w:rPr>
          <w:rFonts w:asciiTheme="minorHAnsi" w:hAnsiTheme="minorHAnsi" w:cstheme="minorHAnsi"/>
          <w:spacing w:val="-1"/>
        </w:rPr>
        <w:t>health issues</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pertaining to </w:t>
      </w:r>
      <w:r w:rsidRPr="00BC6CCF">
        <w:rPr>
          <w:rFonts w:asciiTheme="minorHAnsi" w:hAnsiTheme="minorHAnsi" w:cstheme="minorHAnsi"/>
        </w:rPr>
        <w:t xml:space="preserve">the </w:t>
      </w:r>
      <w:r w:rsidRPr="00BC6CCF">
        <w:rPr>
          <w:rFonts w:asciiTheme="minorHAnsi" w:hAnsiTheme="minorHAnsi" w:cstheme="minorHAnsi"/>
          <w:spacing w:val="-1"/>
        </w:rPr>
        <w:t>elderly.</w:t>
      </w:r>
      <w:r w:rsidRPr="00BC6CCF">
        <w:rPr>
          <w:rFonts w:asciiTheme="minorHAnsi" w:hAnsiTheme="minorHAnsi" w:cstheme="minorHAnsi"/>
          <w:spacing w:val="49"/>
        </w:rPr>
        <w:t xml:space="preserve"> </w:t>
      </w:r>
      <w:r w:rsidRPr="00BC6CCF">
        <w:rPr>
          <w:rFonts w:asciiTheme="minorHAnsi" w:hAnsiTheme="minorHAnsi" w:cstheme="minorHAnsi"/>
          <w:spacing w:val="-1"/>
        </w:rPr>
        <w:t>Available</w:t>
      </w:r>
      <w:r w:rsidRPr="00BC6CCF">
        <w:rPr>
          <w:rFonts w:asciiTheme="minorHAnsi" w:hAnsiTheme="minorHAnsi" w:cstheme="minorHAnsi"/>
          <w:spacing w:val="-2"/>
        </w:rPr>
        <w:t xml:space="preserve"> </w:t>
      </w:r>
      <w:r w:rsidRPr="00BC6CCF">
        <w:rPr>
          <w:rFonts w:asciiTheme="minorHAnsi" w:hAnsiTheme="minorHAnsi" w:cstheme="minorHAnsi"/>
          <w:spacing w:val="-1"/>
        </w:rPr>
        <w:t>opportunities</w:t>
      </w:r>
      <w:r w:rsidRPr="00BC6CCF">
        <w:rPr>
          <w:rFonts w:asciiTheme="minorHAnsi" w:hAnsiTheme="minorHAnsi" w:cstheme="minorHAnsi"/>
        </w:rPr>
        <w:t xml:space="preserve"> </w:t>
      </w:r>
      <w:r w:rsidRPr="00BC6CCF">
        <w:rPr>
          <w:rFonts w:asciiTheme="minorHAnsi" w:hAnsiTheme="minorHAnsi" w:cstheme="minorHAnsi"/>
          <w:spacing w:val="-1"/>
        </w:rPr>
        <w:t>for</w:t>
      </w:r>
      <w:r w:rsidRPr="00BC6CCF">
        <w:rPr>
          <w:rFonts w:asciiTheme="minorHAnsi" w:hAnsiTheme="minorHAnsi" w:cstheme="minorHAnsi"/>
        </w:rPr>
        <w:t xml:space="preserve"> </w:t>
      </w:r>
      <w:r w:rsidRPr="00BC6CCF">
        <w:rPr>
          <w:rFonts w:asciiTheme="minorHAnsi" w:hAnsiTheme="minorHAnsi" w:cstheme="minorHAnsi"/>
          <w:spacing w:val="-1"/>
        </w:rPr>
        <w:t>supervision include</w:t>
      </w:r>
      <w:r w:rsidRPr="00BC6CCF">
        <w:rPr>
          <w:rFonts w:asciiTheme="minorHAnsi" w:hAnsiTheme="minorHAnsi" w:cstheme="minorHAnsi"/>
        </w:rPr>
        <w:t xml:space="preserve"> a </w:t>
      </w:r>
      <w:r w:rsidRPr="00BC6CCF">
        <w:rPr>
          <w:rFonts w:asciiTheme="minorHAnsi" w:hAnsiTheme="minorHAnsi" w:cstheme="minorHAnsi"/>
          <w:spacing w:val="-1"/>
        </w:rPr>
        <w:t>specialized</w:t>
      </w:r>
      <w:r w:rsidRPr="00BC6CCF">
        <w:rPr>
          <w:rFonts w:asciiTheme="minorHAnsi" w:hAnsiTheme="minorHAnsi" w:cstheme="minorHAnsi"/>
          <w:spacing w:val="-3"/>
        </w:rPr>
        <w:t xml:space="preserve"> </w:t>
      </w:r>
      <w:r w:rsidRPr="00BC6CCF">
        <w:rPr>
          <w:rFonts w:asciiTheme="minorHAnsi" w:hAnsiTheme="minorHAnsi" w:cstheme="minorHAnsi"/>
          <w:spacing w:val="-1"/>
        </w:rPr>
        <w:t>Psychogeriatric</w:t>
      </w:r>
      <w:r w:rsidRPr="00BC6CCF">
        <w:rPr>
          <w:rFonts w:asciiTheme="minorHAnsi" w:hAnsiTheme="minorHAnsi" w:cstheme="minorHAnsi"/>
          <w:spacing w:val="81"/>
        </w:rPr>
        <w:t xml:space="preserve"> </w:t>
      </w:r>
      <w:r w:rsidRPr="00BC6CCF">
        <w:rPr>
          <w:rFonts w:asciiTheme="minorHAnsi" w:hAnsiTheme="minorHAnsi" w:cstheme="minorHAnsi"/>
          <w:spacing w:val="-1"/>
        </w:rPr>
        <w:t>inpatient</w:t>
      </w:r>
      <w:r w:rsidRPr="00BC6CCF">
        <w:rPr>
          <w:rFonts w:asciiTheme="minorHAnsi" w:hAnsiTheme="minorHAnsi" w:cstheme="minorHAnsi"/>
        </w:rPr>
        <w:t xml:space="preserve"> </w:t>
      </w:r>
      <w:r w:rsidRPr="00BC6CCF">
        <w:rPr>
          <w:rFonts w:asciiTheme="minorHAnsi" w:hAnsiTheme="minorHAnsi" w:cstheme="minorHAnsi"/>
          <w:spacing w:val="-1"/>
        </w:rPr>
        <w:t xml:space="preserve">unit, </w:t>
      </w:r>
      <w:r w:rsidRPr="00BC6CCF">
        <w:rPr>
          <w:rFonts w:asciiTheme="minorHAnsi" w:hAnsiTheme="minorHAnsi" w:cstheme="minorHAnsi"/>
        </w:rPr>
        <w:t>a</w:t>
      </w:r>
      <w:r w:rsidRPr="00BC6CCF">
        <w:rPr>
          <w:rFonts w:asciiTheme="minorHAnsi" w:hAnsiTheme="minorHAnsi" w:cstheme="minorHAnsi"/>
          <w:spacing w:val="-2"/>
        </w:rPr>
        <w:t xml:space="preserve"> </w:t>
      </w:r>
      <w:r w:rsidRPr="00BC6CCF">
        <w:rPr>
          <w:rFonts w:asciiTheme="minorHAnsi" w:hAnsiTheme="minorHAnsi" w:cstheme="minorHAnsi"/>
          <w:spacing w:val="-1"/>
        </w:rPr>
        <w:t>multi-professional</w:t>
      </w:r>
      <w:r w:rsidRPr="00BC6CCF">
        <w:rPr>
          <w:rFonts w:asciiTheme="minorHAnsi" w:hAnsiTheme="minorHAnsi" w:cstheme="minorHAnsi"/>
          <w:spacing w:val="-3"/>
        </w:rPr>
        <w:t xml:space="preserve"> </w:t>
      </w:r>
      <w:r w:rsidRPr="00BC6CCF">
        <w:rPr>
          <w:rFonts w:asciiTheme="minorHAnsi" w:hAnsiTheme="minorHAnsi" w:cstheme="minorHAnsi"/>
          <w:spacing w:val="-1"/>
        </w:rPr>
        <w:t>community</w:t>
      </w:r>
      <w:r w:rsidRPr="00BC6CCF">
        <w:rPr>
          <w:rFonts w:asciiTheme="minorHAnsi" w:hAnsiTheme="minorHAnsi" w:cstheme="minorHAnsi"/>
          <w:spacing w:val="-2"/>
        </w:rPr>
        <w:t xml:space="preserve"> </w:t>
      </w:r>
      <w:r w:rsidRPr="00BC6CCF">
        <w:rPr>
          <w:rFonts w:asciiTheme="minorHAnsi" w:hAnsiTheme="minorHAnsi" w:cstheme="minorHAnsi"/>
          <w:spacing w:val="-1"/>
        </w:rPr>
        <w:t>home-visiting service,</w:t>
      </w:r>
      <w:r w:rsidRPr="00BC6CCF">
        <w:rPr>
          <w:rFonts w:asciiTheme="minorHAnsi" w:hAnsiTheme="minorHAnsi" w:cstheme="minorHAnsi"/>
        </w:rPr>
        <w:t xml:space="preserve"> </w:t>
      </w:r>
      <w:r w:rsidRPr="00BC6CCF">
        <w:rPr>
          <w:rFonts w:asciiTheme="minorHAnsi" w:hAnsiTheme="minorHAnsi" w:cstheme="minorHAnsi"/>
          <w:spacing w:val="-1"/>
        </w:rPr>
        <w:t>acute</w:t>
      </w:r>
      <w:r w:rsidRPr="00BC6CCF">
        <w:rPr>
          <w:rFonts w:asciiTheme="minorHAnsi" w:hAnsiTheme="minorHAnsi" w:cstheme="minorHAnsi"/>
        </w:rPr>
        <w:t xml:space="preserve"> </w:t>
      </w:r>
      <w:r w:rsidRPr="00BC6CCF">
        <w:rPr>
          <w:rFonts w:asciiTheme="minorHAnsi" w:hAnsiTheme="minorHAnsi" w:cstheme="minorHAnsi"/>
          <w:spacing w:val="-1"/>
        </w:rPr>
        <w:t>care</w:t>
      </w:r>
      <w:r w:rsidRPr="00BC6CCF">
        <w:rPr>
          <w:rFonts w:asciiTheme="minorHAnsi" w:hAnsiTheme="minorHAnsi" w:cstheme="minorHAnsi"/>
          <w:spacing w:val="-2"/>
        </w:rPr>
        <w:t xml:space="preserve"> </w:t>
      </w:r>
      <w:r w:rsidRPr="00BC6CCF">
        <w:rPr>
          <w:rFonts w:asciiTheme="minorHAnsi" w:hAnsiTheme="minorHAnsi" w:cstheme="minorHAnsi"/>
          <w:spacing w:val="-1"/>
        </w:rPr>
        <w:t>and long-term</w:t>
      </w:r>
      <w:r w:rsidRPr="00BC6CCF">
        <w:rPr>
          <w:rFonts w:asciiTheme="minorHAnsi" w:hAnsiTheme="minorHAnsi" w:cstheme="minorHAnsi"/>
          <w:spacing w:val="1"/>
        </w:rPr>
        <w:t xml:space="preserve"> </w:t>
      </w:r>
      <w:r w:rsidRPr="00BC6CCF">
        <w:rPr>
          <w:rFonts w:asciiTheme="minorHAnsi" w:hAnsiTheme="minorHAnsi" w:cstheme="minorHAnsi"/>
          <w:spacing w:val="-1"/>
        </w:rPr>
        <w:t>care</w:t>
      </w:r>
      <w:r w:rsidRPr="00BC6CCF">
        <w:rPr>
          <w:rFonts w:asciiTheme="minorHAnsi" w:hAnsiTheme="minorHAnsi" w:cstheme="minorHAnsi"/>
        </w:rPr>
        <w:t xml:space="preserve"> </w:t>
      </w:r>
      <w:r w:rsidRPr="00BC6CCF">
        <w:rPr>
          <w:rFonts w:asciiTheme="minorHAnsi" w:hAnsiTheme="minorHAnsi" w:cstheme="minorHAnsi"/>
          <w:spacing w:val="-1"/>
        </w:rPr>
        <w:t>consultation-</w:t>
      </w:r>
      <w:r w:rsidRPr="00BC6CCF">
        <w:rPr>
          <w:rFonts w:asciiTheme="minorHAnsi" w:hAnsiTheme="minorHAnsi" w:cstheme="minorHAnsi"/>
          <w:spacing w:val="95"/>
        </w:rPr>
        <w:t xml:space="preserve"> </w:t>
      </w:r>
      <w:r w:rsidRPr="00BC6CCF">
        <w:rPr>
          <w:rFonts w:asciiTheme="minorHAnsi" w:hAnsiTheme="minorHAnsi" w:cstheme="minorHAnsi"/>
          <w:spacing w:val="-1"/>
        </w:rPr>
        <w:t>liaison services,</w:t>
      </w:r>
      <w:r w:rsidRPr="00BC6CCF">
        <w:rPr>
          <w:rFonts w:asciiTheme="minorHAnsi" w:hAnsiTheme="minorHAnsi" w:cstheme="minorHAnsi"/>
        </w:rPr>
        <w:t xml:space="preserve"> </w:t>
      </w:r>
      <w:r w:rsidRPr="00BC6CCF">
        <w:rPr>
          <w:rFonts w:asciiTheme="minorHAnsi" w:hAnsiTheme="minorHAnsi" w:cstheme="minorHAnsi"/>
          <w:spacing w:val="-2"/>
        </w:rPr>
        <w:t>busy</w:t>
      </w:r>
      <w:r w:rsidRPr="00BC6CCF">
        <w:rPr>
          <w:rFonts w:asciiTheme="minorHAnsi" w:hAnsiTheme="minorHAnsi" w:cstheme="minorHAnsi"/>
        </w:rPr>
        <w:t xml:space="preserve"> </w:t>
      </w:r>
      <w:r w:rsidRPr="00BC6CCF">
        <w:rPr>
          <w:rFonts w:asciiTheme="minorHAnsi" w:hAnsiTheme="minorHAnsi" w:cstheme="minorHAnsi"/>
          <w:spacing w:val="-1"/>
        </w:rPr>
        <w:t>out-patient</w:t>
      </w:r>
      <w:r w:rsidRPr="00BC6CCF">
        <w:rPr>
          <w:rFonts w:asciiTheme="minorHAnsi" w:hAnsiTheme="minorHAnsi" w:cstheme="minorHAnsi"/>
        </w:rPr>
        <w:t xml:space="preserve"> </w:t>
      </w:r>
      <w:r w:rsidRPr="00BC6CCF">
        <w:rPr>
          <w:rFonts w:asciiTheme="minorHAnsi" w:hAnsiTheme="minorHAnsi" w:cstheme="minorHAnsi"/>
          <w:spacing w:val="-1"/>
        </w:rPr>
        <w:t>services,</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and </w:t>
      </w:r>
      <w:r w:rsidRPr="00BC6CCF">
        <w:rPr>
          <w:rFonts w:asciiTheme="minorHAnsi" w:hAnsiTheme="minorHAnsi" w:cstheme="minorHAnsi"/>
        </w:rPr>
        <w:t>a</w:t>
      </w:r>
      <w:r w:rsidRPr="00BC6CCF">
        <w:rPr>
          <w:rFonts w:asciiTheme="minorHAnsi" w:hAnsiTheme="minorHAnsi" w:cstheme="minorHAnsi"/>
          <w:spacing w:val="-2"/>
        </w:rPr>
        <w:t xml:space="preserve"> </w:t>
      </w:r>
      <w:r w:rsidRPr="00BC6CCF">
        <w:rPr>
          <w:rFonts w:asciiTheme="minorHAnsi" w:hAnsiTheme="minorHAnsi" w:cstheme="minorHAnsi"/>
          <w:spacing w:val="-1"/>
        </w:rPr>
        <w:t>multi-disciplinary</w:t>
      </w:r>
      <w:r w:rsidRPr="00BC6CCF">
        <w:rPr>
          <w:rFonts w:asciiTheme="minorHAnsi" w:hAnsiTheme="minorHAnsi" w:cstheme="minorHAnsi"/>
          <w:spacing w:val="1"/>
        </w:rPr>
        <w:t xml:space="preserve"> </w:t>
      </w:r>
      <w:r w:rsidRPr="00BC6CCF">
        <w:rPr>
          <w:rFonts w:asciiTheme="minorHAnsi" w:hAnsiTheme="minorHAnsi" w:cstheme="minorHAnsi"/>
          <w:spacing w:val="-1"/>
        </w:rPr>
        <w:t>memory</w:t>
      </w:r>
      <w:r w:rsidRPr="00BC6CCF">
        <w:rPr>
          <w:rFonts w:asciiTheme="minorHAnsi" w:hAnsiTheme="minorHAnsi" w:cstheme="minorHAnsi"/>
        </w:rPr>
        <w:t xml:space="preserve"> </w:t>
      </w:r>
      <w:r w:rsidRPr="00BC6CCF">
        <w:rPr>
          <w:rFonts w:asciiTheme="minorHAnsi" w:hAnsiTheme="minorHAnsi" w:cstheme="minorHAnsi"/>
          <w:spacing w:val="-1"/>
        </w:rPr>
        <w:t>clinic.</w:t>
      </w:r>
    </w:p>
    <w:p w:rsidR="00A05BD9" w:rsidRPr="00BC6CCF" w:rsidRDefault="00A05BD9" w:rsidP="0074712A">
      <w:pPr>
        <w:pStyle w:val="BodyText"/>
        <w:kinsoku w:val="0"/>
        <w:overflowPunct w:val="0"/>
        <w:ind w:left="0"/>
        <w:rPr>
          <w:rFonts w:asciiTheme="minorHAnsi" w:hAnsiTheme="minorHAnsi" w:cstheme="minorHAnsi"/>
          <w:b/>
        </w:rPr>
        <w:sectPr w:rsidR="00A05BD9" w:rsidRPr="00BC6CCF">
          <w:type w:val="continuous"/>
          <w:pgSz w:w="12240" w:h="15840"/>
          <w:pgMar w:top="520" w:right="300" w:bottom="280" w:left="880" w:header="720" w:footer="720" w:gutter="0"/>
          <w:cols w:space="720"/>
          <w:noEndnote/>
        </w:sectPr>
      </w:pPr>
    </w:p>
    <w:p w:rsidR="00FF2FA2" w:rsidRPr="00A05BD9" w:rsidRDefault="00A05BD9" w:rsidP="00FF2FA2">
      <w:pPr>
        <w:pStyle w:val="Heading1"/>
        <w:kinsoku w:val="0"/>
        <w:overflowPunct w:val="0"/>
        <w:ind w:left="0"/>
        <w:rPr>
          <w:rFonts w:asciiTheme="minorHAnsi" w:hAnsiTheme="minorHAnsi" w:cstheme="minorHAnsi"/>
          <w:b w:val="0"/>
          <w:bCs w:val="0"/>
          <w:sz w:val="24"/>
          <w:szCs w:val="24"/>
        </w:rPr>
      </w:pPr>
      <w:r w:rsidRPr="00A05BD9">
        <w:rPr>
          <w:rFonts w:asciiTheme="minorHAnsi" w:hAnsiTheme="minorHAnsi" w:cstheme="minorHAnsi"/>
          <w:spacing w:val="-1"/>
          <w:sz w:val="24"/>
          <w:szCs w:val="24"/>
        </w:rPr>
        <w:lastRenderedPageBreak/>
        <w:t>SEVERE MENTAL ILLNESS</w:t>
      </w:r>
    </w:p>
    <w:p w:rsidR="00163668" w:rsidRDefault="00163668" w:rsidP="00A05BD9">
      <w:pPr>
        <w:pStyle w:val="BodyText"/>
        <w:kinsoku w:val="0"/>
        <w:overflowPunct w:val="0"/>
        <w:spacing w:before="56"/>
        <w:ind w:left="0"/>
        <w:rPr>
          <w:rFonts w:asciiTheme="minorHAnsi" w:hAnsiTheme="minorHAnsi" w:cstheme="minorHAnsi"/>
          <w:b/>
          <w:bCs/>
          <w:spacing w:val="-1"/>
        </w:rPr>
      </w:pPr>
    </w:p>
    <w:p w:rsidR="00FF2FA2" w:rsidRPr="00A05BD9" w:rsidRDefault="00FF2FA2" w:rsidP="00A05BD9">
      <w:pPr>
        <w:pStyle w:val="BodyText"/>
        <w:kinsoku w:val="0"/>
        <w:overflowPunct w:val="0"/>
        <w:spacing w:before="56"/>
        <w:ind w:left="0"/>
        <w:rPr>
          <w:rFonts w:asciiTheme="minorHAnsi" w:hAnsiTheme="minorHAnsi" w:cstheme="minorHAnsi"/>
        </w:rPr>
      </w:pPr>
      <w:r w:rsidRPr="00A05BD9">
        <w:rPr>
          <w:rFonts w:asciiTheme="minorHAnsi" w:hAnsiTheme="minorHAnsi" w:cstheme="minorHAnsi"/>
          <w:b/>
          <w:bCs/>
          <w:spacing w:val="-1"/>
        </w:rPr>
        <w:t>Supervisor:</w:t>
      </w:r>
      <w:r w:rsidRPr="00A05BD9">
        <w:rPr>
          <w:rFonts w:asciiTheme="minorHAnsi" w:hAnsiTheme="minorHAnsi" w:cstheme="minorHAnsi"/>
          <w:b/>
          <w:bCs/>
          <w:spacing w:val="48"/>
        </w:rPr>
        <w:t xml:space="preserve"> </w:t>
      </w:r>
      <w:r w:rsidRPr="00A05BD9">
        <w:rPr>
          <w:rFonts w:asciiTheme="minorHAnsi" w:hAnsiTheme="minorHAnsi" w:cstheme="minorHAnsi"/>
        </w:rPr>
        <w:t>Dr.</w:t>
      </w:r>
      <w:r w:rsidRPr="00A05BD9">
        <w:rPr>
          <w:rFonts w:asciiTheme="minorHAnsi" w:hAnsiTheme="minorHAnsi" w:cstheme="minorHAnsi"/>
          <w:spacing w:val="-1"/>
        </w:rPr>
        <w:t xml:space="preserve"> </w:t>
      </w:r>
      <w:r w:rsidRPr="00A05BD9">
        <w:rPr>
          <w:rFonts w:asciiTheme="minorHAnsi" w:hAnsiTheme="minorHAnsi" w:cstheme="minorHAnsi"/>
          <w:spacing w:val="-2"/>
        </w:rPr>
        <w:t>Cliff</w:t>
      </w:r>
      <w:r w:rsidRPr="00A05BD9">
        <w:rPr>
          <w:rFonts w:asciiTheme="minorHAnsi" w:hAnsiTheme="minorHAnsi" w:cstheme="minorHAnsi"/>
        </w:rPr>
        <w:t xml:space="preserve"> </w:t>
      </w:r>
      <w:r w:rsidRPr="00A05BD9">
        <w:rPr>
          <w:rFonts w:asciiTheme="minorHAnsi" w:hAnsiTheme="minorHAnsi" w:cstheme="minorHAnsi"/>
          <w:spacing w:val="-1"/>
        </w:rPr>
        <w:t>Posel</w:t>
      </w:r>
    </w:p>
    <w:p w:rsidR="00FF2FA2" w:rsidRPr="00A05BD9" w:rsidRDefault="00FF2FA2" w:rsidP="00A05BD9">
      <w:pPr>
        <w:pStyle w:val="BodyText"/>
        <w:kinsoku w:val="0"/>
        <w:overflowPunct w:val="0"/>
        <w:ind w:left="0"/>
        <w:rPr>
          <w:rFonts w:asciiTheme="minorHAnsi" w:hAnsiTheme="minorHAnsi" w:cstheme="minorHAnsi"/>
        </w:rPr>
      </w:pPr>
      <w:r w:rsidRPr="00A05BD9">
        <w:rPr>
          <w:rFonts w:asciiTheme="minorHAnsi" w:hAnsiTheme="minorHAnsi" w:cstheme="minorHAnsi"/>
          <w:b/>
          <w:bCs/>
          <w:spacing w:val="-1"/>
        </w:rPr>
        <w:t>Secondary</w:t>
      </w:r>
      <w:r w:rsidRPr="00A05BD9">
        <w:rPr>
          <w:rFonts w:asciiTheme="minorHAnsi" w:hAnsiTheme="minorHAnsi" w:cstheme="minorHAnsi"/>
          <w:b/>
          <w:bCs/>
        </w:rPr>
        <w:t xml:space="preserve"> </w:t>
      </w:r>
      <w:r w:rsidRPr="00A05BD9">
        <w:rPr>
          <w:rFonts w:asciiTheme="minorHAnsi" w:hAnsiTheme="minorHAnsi" w:cstheme="minorHAnsi"/>
          <w:b/>
          <w:bCs/>
          <w:spacing w:val="-1"/>
        </w:rPr>
        <w:t>Supervisor:</w:t>
      </w:r>
      <w:r w:rsidRPr="00A05BD9">
        <w:rPr>
          <w:rFonts w:asciiTheme="minorHAnsi" w:hAnsiTheme="minorHAnsi" w:cstheme="minorHAnsi"/>
          <w:b/>
          <w:bCs/>
          <w:spacing w:val="48"/>
        </w:rPr>
        <w:t xml:space="preserve"> </w:t>
      </w:r>
      <w:r w:rsidRPr="00A05BD9">
        <w:rPr>
          <w:rFonts w:asciiTheme="minorHAnsi" w:hAnsiTheme="minorHAnsi" w:cstheme="minorHAnsi"/>
        </w:rPr>
        <w:t>Dr.</w:t>
      </w:r>
      <w:r w:rsidRPr="00A05BD9">
        <w:rPr>
          <w:rFonts w:asciiTheme="minorHAnsi" w:hAnsiTheme="minorHAnsi" w:cstheme="minorHAnsi"/>
          <w:spacing w:val="-3"/>
        </w:rPr>
        <w:t xml:space="preserve"> </w:t>
      </w:r>
      <w:r w:rsidRPr="00A05BD9">
        <w:rPr>
          <w:rFonts w:asciiTheme="minorHAnsi" w:hAnsiTheme="minorHAnsi" w:cstheme="minorHAnsi"/>
          <w:spacing w:val="-1"/>
        </w:rPr>
        <w:t>Jay</w:t>
      </w:r>
      <w:r w:rsidRPr="00A05BD9">
        <w:rPr>
          <w:rFonts w:asciiTheme="minorHAnsi" w:hAnsiTheme="minorHAnsi" w:cstheme="minorHAnsi"/>
          <w:spacing w:val="1"/>
        </w:rPr>
        <w:t xml:space="preserve"> </w:t>
      </w:r>
      <w:r w:rsidRPr="00A05BD9">
        <w:rPr>
          <w:rFonts w:asciiTheme="minorHAnsi" w:hAnsiTheme="minorHAnsi" w:cstheme="minorHAnsi"/>
          <w:spacing w:val="-1"/>
        </w:rPr>
        <w:t>Moss</w:t>
      </w:r>
    </w:p>
    <w:p w:rsidR="00FF2FA2" w:rsidRPr="00A05BD9" w:rsidRDefault="00FF2FA2" w:rsidP="00FF2FA2">
      <w:pPr>
        <w:pStyle w:val="BodyText"/>
        <w:kinsoku w:val="0"/>
        <w:overflowPunct w:val="0"/>
        <w:ind w:left="0"/>
        <w:rPr>
          <w:rFonts w:asciiTheme="minorHAnsi" w:hAnsiTheme="minorHAnsi" w:cstheme="minorHAnsi"/>
        </w:rPr>
      </w:pPr>
    </w:p>
    <w:p w:rsidR="00FF2FA2" w:rsidRPr="00A05BD9" w:rsidRDefault="00FF2FA2" w:rsidP="00A05BD9">
      <w:pPr>
        <w:pStyle w:val="BodyText"/>
        <w:kinsoku w:val="0"/>
        <w:overflowPunct w:val="0"/>
        <w:ind w:left="0" w:right="171"/>
        <w:rPr>
          <w:rFonts w:asciiTheme="minorHAnsi" w:hAnsiTheme="minorHAnsi" w:cstheme="minorHAnsi"/>
          <w:spacing w:val="-1"/>
        </w:rPr>
      </w:pPr>
      <w:r w:rsidRPr="00A05BD9">
        <w:rPr>
          <w:rFonts w:asciiTheme="minorHAnsi" w:hAnsiTheme="minorHAnsi" w:cstheme="minorHAnsi"/>
          <w:spacing w:val="-1"/>
        </w:rPr>
        <w:t>The</w:t>
      </w:r>
      <w:r w:rsidRPr="00A05BD9">
        <w:rPr>
          <w:rFonts w:asciiTheme="minorHAnsi" w:hAnsiTheme="minorHAnsi" w:cstheme="minorHAnsi"/>
        </w:rPr>
        <w:t xml:space="preserve"> </w:t>
      </w:r>
      <w:r w:rsidRPr="00A05BD9">
        <w:rPr>
          <w:rFonts w:asciiTheme="minorHAnsi" w:hAnsiTheme="minorHAnsi" w:cstheme="minorHAnsi"/>
          <w:spacing w:val="-1"/>
        </w:rPr>
        <w:t>primary</w:t>
      </w:r>
      <w:r w:rsidRPr="00A05BD9">
        <w:rPr>
          <w:rFonts w:asciiTheme="minorHAnsi" w:hAnsiTheme="minorHAnsi" w:cstheme="minorHAnsi"/>
          <w:spacing w:val="1"/>
        </w:rPr>
        <w:t xml:space="preserve"> </w:t>
      </w:r>
      <w:r w:rsidRPr="00A05BD9">
        <w:rPr>
          <w:rFonts w:asciiTheme="minorHAnsi" w:hAnsiTheme="minorHAnsi" w:cstheme="minorHAnsi"/>
          <w:spacing w:val="-1"/>
        </w:rPr>
        <w:t>assignment will be</w:t>
      </w:r>
      <w:r w:rsidRPr="00A05BD9">
        <w:rPr>
          <w:rFonts w:asciiTheme="minorHAnsi" w:hAnsiTheme="minorHAnsi" w:cstheme="minorHAnsi"/>
        </w:rPr>
        <w:t xml:space="preserve"> with</w:t>
      </w:r>
      <w:r w:rsidRPr="00A05BD9">
        <w:rPr>
          <w:rFonts w:asciiTheme="minorHAnsi" w:hAnsiTheme="minorHAnsi" w:cstheme="minorHAnsi"/>
          <w:spacing w:val="-3"/>
        </w:rPr>
        <w:t xml:space="preserve"> </w:t>
      </w:r>
      <w:proofErr w:type="spellStart"/>
      <w:r w:rsidRPr="00A05BD9">
        <w:rPr>
          <w:rFonts w:asciiTheme="minorHAnsi" w:hAnsiTheme="minorHAnsi" w:cstheme="minorHAnsi"/>
          <w:spacing w:val="-1"/>
        </w:rPr>
        <w:t>SunPACT</w:t>
      </w:r>
      <w:proofErr w:type="spellEnd"/>
      <w:r w:rsidRPr="00A05BD9">
        <w:rPr>
          <w:rFonts w:asciiTheme="minorHAnsi" w:hAnsiTheme="minorHAnsi" w:cstheme="minorHAnsi"/>
          <w:spacing w:val="-1"/>
        </w:rPr>
        <w:t>,</w:t>
      </w:r>
      <w:r w:rsidRPr="00A05BD9">
        <w:rPr>
          <w:rFonts w:asciiTheme="minorHAnsi" w:hAnsiTheme="minorHAnsi" w:cstheme="minorHAnsi"/>
          <w:spacing w:val="-2"/>
        </w:rPr>
        <w:t xml:space="preserve"> </w:t>
      </w:r>
      <w:r w:rsidRPr="00A05BD9">
        <w:rPr>
          <w:rFonts w:asciiTheme="minorHAnsi" w:hAnsiTheme="minorHAnsi" w:cstheme="minorHAnsi"/>
        </w:rPr>
        <w:t xml:space="preserve">an </w:t>
      </w:r>
      <w:r w:rsidRPr="00A05BD9">
        <w:rPr>
          <w:rFonts w:asciiTheme="minorHAnsi" w:hAnsiTheme="minorHAnsi" w:cstheme="minorHAnsi"/>
          <w:spacing w:val="-1"/>
        </w:rPr>
        <w:t>assertive</w:t>
      </w:r>
      <w:r w:rsidRPr="00A05BD9">
        <w:rPr>
          <w:rFonts w:asciiTheme="minorHAnsi" w:hAnsiTheme="minorHAnsi" w:cstheme="minorHAnsi"/>
          <w:spacing w:val="-2"/>
        </w:rPr>
        <w:t xml:space="preserve"> </w:t>
      </w:r>
      <w:r w:rsidRPr="00A05BD9">
        <w:rPr>
          <w:rFonts w:asciiTheme="minorHAnsi" w:hAnsiTheme="minorHAnsi" w:cstheme="minorHAnsi"/>
          <w:spacing w:val="-1"/>
        </w:rPr>
        <w:t>Community</w:t>
      </w:r>
      <w:r w:rsidRPr="00A05BD9">
        <w:rPr>
          <w:rFonts w:asciiTheme="minorHAnsi" w:hAnsiTheme="minorHAnsi" w:cstheme="minorHAnsi"/>
          <w:spacing w:val="-2"/>
        </w:rPr>
        <w:t xml:space="preserve"> </w:t>
      </w:r>
      <w:r w:rsidRPr="00A05BD9">
        <w:rPr>
          <w:rFonts w:asciiTheme="minorHAnsi" w:hAnsiTheme="minorHAnsi" w:cstheme="minorHAnsi"/>
          <w:spacing w:val="-1"/>
        </w:rPr>
        <w:t>Treatment</w:t>
      </w:r>
      <w:r w:rsidRPr="00A05BD9">
        <w:rPr>
          <w:rFonts w:asciiTheme="minorHAnsi" w:hAnsiTheme="minorHAnsi" w:cstheme="minorHAnsi"/>
        </w:rPr>
        <w:t xml:space="preserve"> </w:t>
      </w:r>
      <w:r w:rsidRPr="00A05BD9">
        <w:rPr>
          <w:rFonts w:asciiTheme="minorHAnsi" w:hAnsiTheme="minorHAnsi" w:cstheme="minorHAnsi"/>
          <w:spacing w:val="-1"/>
        </w:rPr>
        <w:t>Team.</w:t>
      </w:r>
      <w:r w:rsidRPr="00A05BD9">
        <w:rPr>
          <w:rFonts w:asciiTheme="minorHAnsi" w:hAnsiTheme="minorHAnsi" w:cstheme="minorHAnsi"/>
          <w:spacing w:val="46"/>
        </w:rPr>
        <w:t xml:space="preserve"> </w:t>
      </w:r>
      <w:r w:rsidRPr="00A05BD9">
        <w:rPr>
          <w:rFonts w:asciiTheme="minorHAnsi" w:hAnsiTheme="minorHAnsi" w:cstheme="minorHAnsi"/>
        </w:rPr>
        <w:t>On</w:t>
      </w:r>
      <w:r w:rsidRPr="00A05BD9">
        <w:rPr>
          <w:rFonts w:asciiTheme="minorHAnsi" w:hAnsiTheme="minorHAnsi" w:cstheme="minorHAnsi"/>
          <w:spacing w:val="-1"/>
        </w:rPr>
        <w:t xml:space="preserve"> the</w:t>
      </w:r>
      <w:r w:rsidRPr="00A05BD9">
        <w:rPr>
          <w:rFonts w:asciiTheme="minorHAnsi" w:hAnsiTheme="minorHAnsi" w:cstheme="minorHAnsi"/>
          <w:spacing w:val="-2"/>
        </w:rPr>
        <w:t xml:space="preserve"> </w:t>
      </w:r>
      <w:r w:rsidRPr="00A05BD9">
        <w:rPr>
          <w:rFonts w:asciiTheme="minorHAnsi" w:hAnsiTheme="minorHAnsi" w:cstheme="minorHAnsi"/>
          <w:spacing w:val="-1"/>
        </w:rPr>
        <w:t>average</w:t>
      </w:r>
      <w:r w:rsidRPr="00A05BD9">
        <w:rPr>
          <w:rFonts w:asciiTheme="minorHAnsi" w:hAnsiTheme="minorHAnsi" w:cstheme="minorHAnsi"/>
        </w:rPr>
        <w:t xml:space="preserve"> </w:t>
      </w:r>
      <w:r w:rsidRPr="00A05BD9">
        <w:rPr>
          <w:rFonts w:asciiTheme="minorHAnsi" w:hAnsiTheme="minorHAnsi" w:cstheme="minorHAnsi"/>
          <w:spacing w:val="-1"/>
        </w:rPr>
        <w:t>day,</w:t>
      </w:r>
      <w:r w:rsidRPr="00A05BD9">
        <w:rPr>
          <w:rFonts w:asciiTheme="minorHAnsi" w:hAnsiTheme="minorHAnsi" w:cstheme="minorHAnsi"/>
        </w:rPr>
        <w:t xml:space="preserve"> </w:t>
      </w:r>
      <w:r w:rsidRPr="00A05BD9">
        <w:rPr>
          <w:rFonts w:asciiTheme="minorHAnsi" w:hAnsiTheme="minorHAnsi" w:cstheme="minorHAnsi"/>
          <w:spacing w:val="1"/>
        </w:rPr>
        <w:t>3-4</w:t>
      </w:r>
      <w:r w:rsidRPr="00A05BD9">
        <w:rPr>
          <w:rFonts w:asciiTheme="minorHAnsi" w:hAnsiTheme="minorHAnsi" w:cstheme="minorHAnsi"/>
          <w:spacing w:val="61"/>
        </w:rPr>
        <w:t xml:space="preserve"> </w:t>
      </w:r>
      <w:r w:rsidRPr="00A05BD9">
        <w:rPr>
          <w:rFonts w:asciiTheme="minorHAnsi" w:hAnsiTheme="minorHAnsi" w:cstheme="minorHAnsi"/>
          <w:spacing w:val="-1"/>
        </w:rPr>
        <w:t>patients</w:t>
      </w:r>
      <w:r w:rsidRPr="00A05BD9">
        <w:rPr>
          <w:rFonts w:asciiTheme="minorHAnsi" w:hAnsiTheme="minorHAnsi" w:cstheme="minorHAnsi"/>
          <w:spacing w:val="-2"/>
        </w:rPr>
        <w:t xml:space="preserve"> </w:t>
      </w:r>
      <w:r w:rsidRPr="00A05BD9">
        <w:rPr>
          <w:rFonts w:asciiTheme="minorHAnsi" w:hAnsiTheme="minorHAnsi" w:cstheme="minorHAnsi"/>
        </w:rPr>
        <w:t xml:space="preserve">will </w:t>
      </w:r>
      <w:r w:rsidRPr="00A05BD9">
        <w:rPr>
          <w:rFonts w:asciiTheme="minorHAnsi" w:hAnsiTheme="minorHAnsi" w:cstheme="minorHAnsi"/>
          <w:spacing w:val="-1"/>
        </w:rPr>
        <w:t>be</w:t>
      </w:r>
      <w:r w:rsidRPr="00A05BD9">
        <w:rPr>
          <w:rFonts w:asciiTheme="minorHAnsi" w:hAnsiTheme="minorHAnsi" w:cstheme="minorHAnsi"/>
        </w:rPr>
        <w:t xml:space="preserve"> </w:t>
      </w:r>
      <w:r w:rsidRPr="00A05BD9">
        <w:rPr>
          <w:rFonts w:asciiTheme="minorHAnsi" w:hAnsiTheme="minorHAnsi" w:cstheme="minorHAnsi"/>
          <w:spacing w:val="-1"/>
        </w:rPr>
        <w:t>seen,</w:t>
      </w:r>
      <w:r w:rsidRPr="00A05BD9">
        <w:rPr>
          <w:rFonts w:asciiTheme="minorHAnsi" w:hAnsiTheme="minorHAnsi" w:cstheme="minorHAnsi"/>
          <w:spacing w:val="-2"/>
        </w:rPr>
        <w:t xml:space="preserve"> </w:t>
      </w:r>
      <w:r w:rsidRPr="00A05BD9">
        <w:rPr>
          <w:rFonts w:asciiTheme="minorHAnsi" w:hAnsiTheme="minorHAnsi" w:cstheme="minorHAnsi"/>
          <w:spacing w:val="-1"/>
        </w:rPr>
        <w:t>mostly</w:t>
      </w:r>
      <w:r w:rsidRPr="00A05BD9">
        <w:rPr>
          <w:rFonts w:asciiTheme="minorHAnsi" w:hAnsiTheme="minorHAnsi" w:cstheme="minorHAnsi"/>
        </w:rPr>
        <w:t xml:space="preserve"> in the</w:t>
      </w:r>
      <w:r w:rsidRPr="00A05BD9">
        <w:rPr>
          <w:rFonts w:asciiTheme="minorHAnsi" w:hAnsiTheme="minorHAnsi" w:cstheme="minorHAnsi"/>
          <w:spacing w:val="-3"/>
        </w:rPr>
        <w:t xml:space="preserve"> </w:t>
      </w:r>
      <w:r w:rsidRPr="00A05BD9">
        <w:rPr>
          <w:rFonts w:asciiTheme="minorHAnsi" w:hAnsiTheme="minorHAnsi" w:cstheme="minorHAnsi"/>
          <w:spacing w:val="-1"/>
        </w:rPr>
        <w:t>community.</w:t>
      </w:r>
      <w:r w:rsidRPr="00A05BD9">
        <w:rPr>
          <w:rFonts w:asciiTheme="minorHAnsi" w:hAnsiTheme="minorHAnsi" w:cstheme="minorHAnsi"/>
          <w:spacing w:val="49"/>
        </w:rPr>
        <w:t xml:space="preserve"> </w:t>
      </w:r>
      <w:r w:rsidRPr="00A05BD9">
        <w:rPr>
          <w:rFonts w:asciiTheme="minorHAnsi" w:hAnsiTheme="minorHAnsi" w:cstheme="minorHAnsi"/>
          <w:spacing w:val="-1"/>
        </w:rPr>
        <w:t>Access</w:t>
      </w:r>
      <w:r w:rsidRPr="00A05BD9">
        <w:rPr>
          <w:rFonts w:asciiTheme="minorHAnsi" w:hAnsiTheme="minorHAnsi" w:cstheme="minorHAnsi"/>
        </w:rPr>
        <w:t xml:space="preserve"> to</w:t>
      </w:r>
      <w:r w:rsidRPr="00A05BD9">
        <w:rPr>
          <w:rFonts w:asciiTheme="minorHAnsi" w:hAnsiTheme="minorHAnsi" w:cstheme="minorHAnsi"/>
          <w:spacing w:val="-1"/>
        </w:rPr>
        <w:t xml:space="preserve"> </w:t>
      </w:r>
      <w:r w:rsidRPr="00A05BD9">
        <w:rPr>
          <w:rFonts w:asciiTheme="minorHAnsi" w:hAnsiTheme="minorHAnsi" w:cstheme="minorHAnsi"/>
        </w:rPr>
        <w:t>a car</w:t>
      </w:r>
      <w:r w:rsidRPr="00A05BD9">
        <w:rPr>
          <w:rFonts w:asciiTheme="minorHAnsi" w:hAnsiTheme="minorHAnsi" w:cstheme="minorHAnsi"/>
          <w:spacing w:val="-3"/>
        </w:rPr>
        <w:t xml:space="preserve"> </w:t>
      </w:r>
      <w:r w:rsidRPr="00A05BD9">
        <w:rPr>
          <w:rFonts w:asciiTheme="minorHAnsi" w:hAnsiTheme="minorHAnsi" w:cstheme="minorHAnsi"/>
        </w:rPr>
        <w:t xml:space="preserve">is </w:t>
      </w:r>
      <w:r w:rsidRPr="00A05BD9">
        <w:rPr>
          <w:rFonts w:asciiTheme="minorHAnsi" w:hAnsiTheme="minorHAnsi" w:cstheme="minorHAnsi"/>
          <w:spacing w:val="-1"/>
        </w:rPr>
        <w:t>recommended,</w:t>
      </w:r>
      <w:r w:rsidRPr="00A05BD9">
        <w:rPr>
          <w:rFonts w:asciiTheme="minorHAnsi" w:hAnsiTheme="minorHAnsi" w:cstheme="minorHAnsi"/>
          <w:spacing w:val="-3"/>
        </w:rPr>
        <w:t xml:space="preserve"> </w:t>
      </w:r>
      <w:r w:rsidRPr="00A05BD9">
        <w:rPr>
          <w:rFonts w:asciiTheme="minorHAnsi" w:hAnsiTheme="minorHAnsi" w:cstheme="minorHAnsi"/>
          <w:spacing w:val="-1"/>
        </w:rPr>
        <w:t>but</w:t>
      </w:r>
      <w:r w:rsidRPr="00A05BD9">
        <w:rPr>
          <w:rFonts w:asciiTheme="minorHAnsi" w:hAnsiTheme="minorHAnsi" w:cstheme="minorHAnsi"/>
        </w:rPr>
        <w:t xml:space="preserve"> </w:t>
      </w:r>
      <w:r w:rsidRPr="00A05BD9">
        <w:rPr>
          <w:rFonts w:asciiTheme="minorHAnsi" w:hAnsiTheme="minorHAnsi" w:cstheme="minorHAnsi"/>
          <w:spacing w:val="-1"/>
        </w:rPr>
        <w:t>mileage</w:t>
      </w:r>
      <w:r w:rsidRPr="00A05BD9">
        <w:rPr>
          <w:rFonts w:asciiTheme="minorHAnsi" w:hAnsiTheme="minorHAnsi" w:cstheme="minorHAnsi"/>
          <w:spacing w:val="-3"/>
        </w:rPr>
        <w:t xml:space="preserve"> </w:t>
      </w:r>
      <w:r w:rsidRPr="00A05BD9">
        <w:rPr>
          <w:rFonts w:asciiTheme="minorHAnsi" w:hAnsiTheme="minorHAnsi" w:cstheme="minorHAnsi"/>
          <w:spacing w:val="-1"/>
        </w:rPr>
        <w:t>expense</w:t>
      </w:r>
      <w:r w:rsidRPr="00A05BD9">
        <w:rPr>
          <w:rFonts w:asciiTheme="minorHAnsi" w:hAnsiTheme="minorHAnsi" w:cstheme="minorHAnsi"/>
          <w:spacing w:val="-3"/>
        </w:rPr>
        <w:t xml:space="preserve"> </w:t>
      </w:r>
      <w:r w:rsidRPr="00A05BD9">
        <w:rPr>
          <w:rFonts w:asciiTheme="minorHAnsi" w:hAnsiTheme="minorHAnsi" w:cstheme="minorHAnsi"/>
          <w:spacing w:val="-1"/>
        </w:rPr>
        <w:t>will</w:t>
      </w:r>
      <w:r w:rsidRPr="00A05BD9">
        <w:rPr>
          <w:rFonts w:asciiTheme="minorHAnsi" w:hAnsiTheme="minorHAnsi" w:cstheme="minorHAnsi"/>
        </w:rPr>
        <w:t xml:space="preserve"> </w:t>
      </w:r>
      <w:r w:rsidRPr="00A05BD9">
        <w:rPr>
          <w:rFonts w:asciiTheme="minorHAnsi" w:hAnsiTheme="minorHAnsi" w:cstheme="minorHAnsi"/>
          <w:spacing w:val="-2"/>
        </w:rPr>
        <w:t>be</w:t>
      </w:r>
      <w:r w:rsidRPr="00A05BD9">
        <w:rPr>
          <w:rFonts w:asciiTheme="minorHAnsi" w:hAnsiTheme="minorHAnsi" w:cstheme="minorHAnsi"/>
          <w:spacing w:val="61"/>
        </w:rPr>
        <w:t xml:space="preserve"> </w:t>
      </w:r>
      <w:r w:rsidRPr="00A05BD9">
        <w:rPr>
          <w:rFonts w:asciiTheme="minorHAnsi" w:hAnsiTheme="minorHAnsi" w:cstheme="minorHAnsi"/>
          <w:spacing w:val="-1"/>
        </w:rPr>
        <w:t>reimbursed</w:t>
      </w:r>
      <w:r w:rsidRPr="00A05BD9">
        <w:rPr>
          <w:rFonts w:asciiTheme="minorHAnsi" w:hAnsiTheme="minorHAnsi" w:cstheme="minorHAnsi"/>
          <w:spacing w:val="-3"/>
        </w:rPr>
        <w:t xml:space="preserve"> </w:t>
      </w:r>
      <w:r w:rsidRPr="00A05BD9">
        <w:rPr>
          <w:rFonts w:asciiTheme="minorHAnsi" w:hAnsiTheme="minorHAnsi" w:cstheme="minorHAnsi"/>
          <w:spacing w:val="-1"/>
        </w:rPr>
        <w:t>by</w:t>
      </w:r>
      <w:r w:rsidRPr="00A05BD9">
        <w:rPr>
          <w:rFonts w:asciiTheme="minorHAnsi" w:hAnsiTheme="minorHAnsi" w:cstheme="minorHAnsi"/>
          <w:spacing w:val="1"/>
        </w:rPr>
        <w:t xml:space="preserve"> </w:t>
      </w:r>
      <w:r w:rsidRPr="00A05BD9">
        <w:rPr>
          <w:rFonts w:asciiTheme="minorHAnsi" w:hAnsiTheme="minorHAnsi" w:cstheme="minorHAnsi"/>
          <w:spacing w:val="-1"/>
        </w:rPr>
        <w:t>the</w:t>
      </w:r>
      <w:r w:rsidRPr="00A05BD9">
        <w:rPr>
          <w:rFonts w:asciiTheme="minorHAnsi" w:hAnsiTheme="minorHAnsi" w:cstheme="minorHAnsi"/>
        </w:rPr>
        <w:t xml:space="preserve"> </w:t>
      </w:r>
      <w:r w:rsidRPr="00A05BD9">
        <w:rPr>
          <w:rFonts w:asciiTheme="minorHAnsi" w:hAnsiTheme="minorHAnsi" w:cstheme="minorHAnsi"/>
          <w:spacing w:val="-1"/>
        </w:rPr>
        <w:t>program.</w:t>
      </w:r>
      <w:r w:rsidRPr="00A05BD9">
        <w:rPr>
          <w:rFonts w:asciiTheme="minorHAnsi" w:hAnsiTheme="minorHAnsi" w:cstheme="minorHAnsi"/>
        </w:rPr>
        <w:t xml:space="preserve">  In </w:t>
      </w:r>
      <w:r w:rsidRPr="00A05BD9">
        <w:rPr>
          <w:rFonts w:asciiTheme="minorHAnsi" w:hAnsiTheme="minorHAnsi" w:cstheme="minorHAnsi"/>
          <w:spacing w:val="-1"/>
        </w:rPr>
        <w:t>addition to</w:t>
      </w:r>
      <w:r w:rsidRPr="00A05BD9">
        <w:rPr>
          <w:rFonts w:asciiTheme="minorHAnsi" w:hAnsiTheme="minorHAnsi" w:cstheme="minorHAnsi"/>
          <w:spacing w:val="1"/>
        </w:rPr>
        <w:t xml:space="preserve"> </w:t>
      </w:r>
      <w:proofErr w:type="spellStart"/>
      <w:r w:rsidRPr="00A05BD9">
        <w:rPr>
          <w:rFonts w:asciiTheme="minorHAnsi" w:hAnsiTheme="minorHAnsi" w:cstheme="minorHAnsi"/>
          <w:spacing w:val="-1"/>
        </w:rPr>
        <w:t>SunPACT</w:t>
      </w:r>
      <w:proofErr w:type="spellEnd"/>
      <w:r w:rsidRPr="00A05BD9">
        <w:rPr>
          <w:rFonts w:asciiTheme="minorHAnsi" w:hAnsiTheme="minorHAnsi" w:cstheme="minorHAnsi"/>
          <w:spacing w:val="-1"/>
        </w:rPr>
        <w:t>,</w:t>
      </w:r>
      <w:r w:rsidRPr="00A05BD9">
        <w:rPr>
          <w:rFonts w:asciiTheme="minorHAnsi" w:hAnsiTheme="minorHAnsi" w:cstheme="minorHAnsi"/>
          <w:spacing w:val="-2"/>
        </w:rPr>
        <w:t xml:space="preserve"> </w:t>
      </w:r>
      <w:r w:rsidRPr="00A05BD9">
        <w:rPr>
          <w:rFonts w:asciiTheme="minorHAnsi" w:hAnsiTheme="minorHAnsi" w:cstheme="minorHAnsi"/>
          <w:spacing w:val="-1"/>
        </w:rPr>
        <w:t>the</w:t>
      </w:r>
      <w:r w:rsidRPr="00A05BD9">
        <w:rPr>
          <w:rFonts w:asciiTheme="minorHAnsi" w:hAnsiTheme="minorHAnsi" w:cstheme="minorHAnsi"/>
        </w:rPr>
        <w:t xml:space="preserve"> </w:t>
      </w:r>
      <w:r w:rsidRPr="00A05BD9">
        <w:rPr>
          <w:rFonts w:asciiTheme="minorHAnsi" w:hAnsiTheme="minorHAnsi" w:cstheme="minorHAnsi"/>
          <w:spacing w:val="-1"/>
        </w:rPr>
        <w:t>resident</w:t>
      </w:r>
      <w:r w:rsidRPr="00A05BD9">
        <w:rPr>
          <w:rFonts w:asciiTheme="minorHAnsi" w:hAnsiTheme="minorHAnsi" w:cstheme="minorHAnsi"/>
          <w:spacing w:val="-2"/>
        </w:rPr>
        <w:t xml:space="preserve"> </w:t>
      </w:r>
      <w:r w:rsidRPr="00A05BD9">
        <w:rPr>
          <w:rFonts w:asciiTheme="minorHAnsi" w:hAnsiTheme="minorHAnsi" w:cstheme="minorHAnsi"/>
        </w:rPr>
        <w:t xml:space="preserve">will </w:t>
      </w:r>
      <w:r w:rsidRPr="00A05BD9">
        <w:rPr>
          <w:rFonts w:asciiTheme="minorHAnsi" w:hAnsiTheme="minorHAnsi" w:cstheme="minorHAnsi"/>
          <w:spacing w:val="-1"/>
        </w:rPr>
        <w:t>assess</w:t>
      </w:r>
      <w:r w:rsidRPr="00A05BD9">
        <w:rPr>
          <w:rFonts w:asciiTheme="minorHAnsi" w:hAnsiTheme="minorHAnsi" w:cstheme="minorHAnsi"/>
          <w:spacing w:val="-2"/>
        </w:rPr>
        <w:t xml:space="preserve"> </w:t>
      </w:r>
      <w:r w:rsidRPr="00A05BD9">
        <w:rPr>
          <w:rFonts w:asciiTheme="minorHAnsi" w:hAnsiTheme="minorHAnsi" w:cstheme="minorHAnsi"/>
          <w:spacing w:val="1"/>
        </w:rPr>
        <w:t>2-4</w:t>
      </w:r>
      <w:r w:rsidRPr="00A05BD9">
        <w:rPr>
          <w:rFonts w:asciiTheme="minorHAnsi" w:hAnsiTheme="minorHAnsi" w:cstheme="minorHAnsi"/>
          <w:spacing w:val="-2"/>
        </w:rPr>
        <w:t xml:space="preserve"> </w:t>
      </w:r>
      <w:r w:rsidRPr="00A05BD9">
        <w:rPr>
          <w:rFonts w:asciiTheme="minorHAnsi" w:hAnsiTheme="minorHAnsi" w:cstheme="minorHAnsi"/>
          <w:spacing w:val="-1"/>
        </w:rPr>
        <w:t>new</w:t>
      </w:r>
      <w:r w:rsidRPr="00A05BD9">
        <w:rPr>
          <w:rFonts w:asciiTheme="minorHAnsi" w:hAnsiTheme="minorHAnsi" w:cstheme="minorHAnsi"/>
        </w:rPr>
        <w:t xml:space="preserve"> </w:t>
      </w:r>
      <w:r w:rsidRPr="00A05BD9">
        <w:rPr>
          <w:rFonts w:asciiTheme="minorHAnsi" w:hAnsiTheme="minorHAnsi" w:cstheme="minorHAnsi"/>
          <w:spacing w:val="-1"/>
        </w:rPr>
        <w:t>consults</w:t>
      </w:r>
      <w:r w:rsidRPr="00A05BD9">
        <w:rPr>
          <w:rFonts w:asciiTheme="minorHAnsi" w:hAnsiTheme="minorHAnsi" w:cstheme="minorHAnsi"/>
          <w:spacing w:val="-2"/>
        </w:rPr>
        <w:t xml:space="preserve"> </w:t>
      </w:r>
      <w:r w:rsidRPr="00A05BD9">
        <w:rPr>
          <w:rFonts w:asciiTheme="minorHAnsi" w:hAnsiTheme="minorHAnsi" w:cstheme="minorHAnsi"/>
          <w:spacing w:val="-1"/>
        </w:rPr>
        <w:t>per</w:t>
      </w:r>
      <w:r w:rsidRPr="00A05BD9">
        <w:rPr>
          <w:rFonts w:asciiTheme="minorHAnsi" w:hAnsiTheme="minorHAnsi" w:cstheme="minorHAnsi"/>
          <w:spacing w:val="-2"/>
        </w:rPr>
        <w:t xml:space="preserve"> </w:t>
      </w:r>
      <w:r w:rsidRPr="00A05BD9">
        <w:rPr>
          <w:rFonts w:asciiTheme="minorHAnsi" w:hAnsiTheme="minorHAnsi" w:cstheme="minorHAnsi"/>
          <w:spacing w:val="-1"/>
        </w:rPr>
        <w:t>month</w:t>
      </w:r>
      <w:r w:rsidRPr="00A05BD9">
        <w:rPr>
          <w:rFonts w:asciiTheme="minorHAnsi" w:hAnsiTheme="minorHAnsi" w:cstheme="minorHAnsi"/>
        </w:rPr>
        <w:t xml:space="preserve"> </w:t>
      </w:r>
      <w:r w:rsidRPr="00A05BD9">
        <w:rPr>
          <w:rFonts w:asciiTheme="minorHAnsi" w:hAnsiTheme="minorHAnsi" w:cstheme="minorHAnsi"/>
          <w:spacing w:val="-1"/>
        </w:rPr>
        <w:t>on patients</w:t>
      </w:r>
      <w:r w:rsidRPr="00A05BD9">
        <w:rPr>
          <w:rFonts w:asciiTheme="minorHAnsi" w:hAnsiTheme="minorHAnsi" w:cstheme="minorHAnsi"/>
          <w:spacing w:val="60"/>
        </w:rPr>
        <w:t xml:space="preserve"> </w:t>
      </w:r>
      <w:r w:rsidRPr="00A05BD9">
        <w:rPr>
          <w:rFonts w:asciiTheme="minorHAnsi" w:hAnsiTheme="minorHAnsi" w:cstheme="minorHAnsi"/>
        </w:rPr>
        <w:t xml:space="preserve">with </w:t>
      </w:r>
      <w:r w:rsidRPr="00A05BD9">
        <w:rPr>
          <w:rFonts w:asciiTheme="minorHAnsi" w:hAnsiTheme="minorHAnsi" w:cstheme="minorHAnsi"/>
          <w:spacing w:val="-1"/>
        </w:rPr>
        <w:t>Primary</w:t>
      </w:r>
      <w:r w:rsidRPr="00A05BD9">
        <w:rPr>
          <w:rFonts w:asciiTheme="minorHAnsi" w:hAnsiTheme="minorHAnsi" w:cstheme="minorHAnsi"/>
          <w:spacing w:val="-2"/>
        </w:rPr>
        <w:t xml:space="preserve"> </w:t>
      </w:r>
      <w:r w:rsidRPr="00A05BD9">
        <w:rPr>
          <w:rFonts w:asciiTheme="minorHAnsi" w:hAnsiTheme="minorHAnsi" w:cstheme="minorHAnsi"/>
          <w:spacing w:val="-1"/>
        </w:rPr>
        <w:t>Psychotic</w:t>
      </w:r>
      <w:r w:rsidRPr="00A05BD9">
        <w:rPr>
          <w:rFonts w:asciiTheme="minorHAnsi" w:hAnsiTheme="minorHAnsi" w:cstheme="minorHAnsi"/>
        </w:rPr>
        <w:t xml:space="preserve"> </w:t>
      </w:r>
      <w:r w:rsidRPr="00A05BD9">
        <w:rPr>
          <w:rFonts w:asciiTheme="minorHAnsi" w:hAnsiTheme="minorHAnsi" w:cstheme="minorHAnsi"/>
          <w:spacing w:val="-1"/>
        </w:rPr>
        <w:t>disorders.</w:t>
      </w:r>
      <w:r w:rsidRPr="00A05BD9">
        <w:rPr>
          <w:rFonts w:asciiTheme="minorHAnsi" w:hAnsiTheme="minorHAnsi" w:cstheme="minorHAnsi"/>
        </w:rPr>
        <w:t xml:space="preserve"> </w:t>
      </w:r>
      <w:r w:rsidRPr="00A05BD9">
        <w:rPr>
          <w:rFonts w:asciiTheme="minorHAnsi" w:hAnsiTheme="minorHAnsi" w:cstheme="minorHAnsi"/>
          <w:spacing w:val="2"/>
        </w:rPr>
        <w:t xml:space="preserve"> </w:t>
      </w:r>
      <w:r w:rsidRPr="00A05BD9">
        <w:rPr>
          <w:rFonts w:asciiTheme="minorHAnsi" w:hAnsiTheme="minorHAnsi" w:cstheme="minorHAnsi"/>
          <w:spacing w:val="-2"/>
        </w:rPr>
        <w:t xml:space="preserve">They </w:t>
      </w:r>
      <w:r w:rsidRPr="00A05BD9">
        <w:rPr>
          <w:rFonts w:asciiTheme="minorHAnsi" w:hAnsiTheme="minorHAnsi" w:cstheme="minorHAnsi"/>
        </w:rPr>
        <w:t>would</w:t>
      </w:r>
      <w:r w:rsidRPr="00A05BD9">
        <w:rPr>
          <w:rFonts w:asciiTheme="minorHAnsi" w:hAnsiTheme="minorHAnsi" w:cstheme="minorHAnsi"/>
          <w:spacing w:val="-1"/>
        </w:rPr>
        <w:t xml:space="preserve"> follow</w:t>
      </w:r>
      <w:r w:rsidRPr="00A05BD9">
        <w:rPr>
          <w:rFonts w:asciiTheme="minorHAnsi" w:hAnsiTheme="minorHAnsi" w:cstheme="minorHAnsi"/>
          <w:spacing w:val="1"/>
        </w:rPr>
        <w:t xml:space="preserve"> </w:t>
      </w:r>
      <w:r w:rsidRPr="00A05BD9">
        <w:rPr>
          <w:rFonts w:asciiTheme="minorHAnsi" w:hAnsiTheme="minorHAnsi" w:cstheme="minorHAnsi"/>
          <w:spacing w:val="-2"/>
        </w:rPr>
        <w:t>up</w:t>
      </w:r>
      <w:r w:rsidRPr="00A05BD9">
        <w:rPr>
          <w:rFonts w:asciiTheme="minorHAnsi" w:hAnsiTheme="minorHAnsi" w:cstheme="minorHAnsi"/>
          <w:spacing w:val="-1"/>
        </w:rPr>
        <w:t xml:space="preserve"> </w:t>
      </w:r>
      <w:r w:rsidRPr="00A05BD9">
        <w:rPr>
          <w:rFonts w:asciiTheme="minorHAnsi" w:hAnsiTheme="minorHAnsi" w:cstheme="minorHAnsi"/>
        </w:rPr>
        <w:t>to</w:t>
      </w:r>
      <w:r w:rsidRPr="00A05BD9">
        <w:rPr>
          <w:rFonts w:asciiTheme="minorHAnsi" w:hAnsiTheme="minorHAnsi" w:cstheme="minorHAnsi"/>
          <w:spacing w:val="-1"/>
        </w:rPr>
        <w:t xml:space="preserve"> </w:t>
      </w:r>
      <w:r w:rsidRPr="00A05BD9">
        <w:rPr>
          <w:rFonts w:asciiTheme="minorHAnsi" w:hAnsiTheme="minorHAnsi" w:cstheme="minorHAnsi"/>
        </w:rPr>
        <w:t>5</w:t>
      </w:r>
      <w:r w:rsidRPr="00A05BD9">
        <w:rPr>
          <w:rFonts w:asciiTheme="minorHAnsi" w:hAnsiTheme="minorHAnsi" w:cstheme="minorHAnsi"/>
          <w:spacing w:val="-2"/>
        </w:rPr>
        <w:t xml:space="preserve"> </w:t>
      </w:r>
      <w:r w:rsidRPr="00A05BD9">
        <w:rPr>
          <w:rFonts w:asciiTheme="minorHAnsi" w:hAnsiTheme="minorHAnsi" w:cstheme="minorHAnsi"/>
        </w:rPr>
        <w:t xml:space="preserve">of </w:t>
      </w:r>
      <w:r w:rsidRPr="00A05BD9">
        <w:rPr>
          <w:rFonts w:asciiTheme="minorHAnsi" w:hAnsiTheme="minorHAnsi" w:cstheme="minorHAnsi"/>
          <w:spacing w:val="-1"/>
        </w:rPr>
        <w:t>these</w:t>
      </w:r>
      <w:r w:rsidRPr="00A05BD9">
        <w:rPr>
          <w:rFonts w:asciiTheme="minorHAnsi" w:hAnsiTheme="minorHAnsi" w:cstheme="minorHAnsi"/>
        </w:rPr>
        <w:t xml:space="preserve"> </w:t>
      </w:r>
      <w:r w:rsidRPr="00A05BD9">
        <w:rPr>
          <w:rFonts w:asciiTheme="minorHAnsi" w:hAnsiTheme="minorHAnsi" w:cstheme="minorHAnsi"/>
          <w:spacing w:val="-1"/>
        </w:rPr>
        <w:t>patients</w:t>
      </w:r>
      <w:r w:rsidRPr="00A05BD9">
        <w:rPr>
          <w:rFonts w:asciiTheme="minorHAnsi" w:hAnsiTheme="minorHAnsi" w:cstheme="minorHAnsi"/>
          <w:spacing w:val="-2"/>
        </w:rPr>
        <w:t xml:space="preserve"> </w:t>
      </w:r>
      <w:r w:rsidRPr="00A05BD9">
        <w:rPr>
          <w:rFonts w:asciiTheme="minorHAnsi" w:hAnsiTheme="minorHAnsi" w:cstheme="minorHAnsi"/>
        </w:rPr>
        <w:t>at</w:t>
      </w:r>
      <w:r w:rsidRPr="00A05BD9">
        <w:rPr>
          <w:rFonts w:asciiTheme="minorHAnsi" w:hAnsiTheme="minorHAnsi" w:cstheme="minorHAnsi"/>
          <w:spacing w:val="-2"/>
        </w:rPr>
        <w:t xml:space="preserve"> </w:t>
      </w:r>
      <w:r w:rsidRPr="00A05BD9">
        <w:rPr>
          <w:rFonts w:asciiTheme="minorHAnsi" w:hAnsiTheme="minorHAnsi" w:cstheme="minorHAnsi"/>
        </w:rPr>
        <w:t>once</w:t>
      </w:r>
      <w:r w:rsidRPr="00A05BD9">
        <w:rPr>
          <w:rFonts w:asciiTheme="minorHAnsi" w:hAnsiTheme="minorHAnsi" w:cstheme="minorHAnsi"/>
          <w:spacing w:val="1"/>
        </w:rPr>
        <w:t xml:space="preserve"> </w:t>
      </w:r>
      <w:r w:rsidRPr="00A05BD9">
        <w:rPr>
          <w:rFonts w:asciiTheme="minorHAnsi" w:hAnsiTheme="minorHAnsi" w:cstheme="minorHAnsi"/>
          <w:spacing w:val="-1"/>
        </w:rPr>
        <w:t xml:space="preserve">during </w:t>
      </w:r>
      <w:r w:rsidRPr="00A05BD9">
        <w:rPr>
          <w:rFonts w:asciiTheme="minorHAnsi" w:hAnsiTheme="minorHAnsi" w:cstheme="minorHAnsi"/>
          <w:spacing w:val="-2"/>
        </w:rPr>
        <w:t>the</w:t>
      </w:r>
      <w:r w:rsidRPr="00A05BD9">
        <w:rPr>
          <w:rFonts w:asciiTheme="minorHAnsi" w:hAnsiTheme="minorHAnsi" w:cstheme="minorHAnsi"/>
        </w:rPr>
        <w:t xml:space="preserve"> </w:t>
      </w:r>
      <w:r w:rsidRPr="00A05BD9">
        <w:rPr>
          <w:rFonts w:asciiTheme="minorHAnsi" w:hAnsiTheme="minorHAnsi" w:cstheme="minorHAnsi"/>
          <w:spacing w:val="-1"/>
        </w:rPr>
        <w:t>rotation.</w:t>
      </w:r>
    </w:p>
    <w:p w:rsidR="00437175" w:rsidRPr="00A05BD9" w:rsidRDefault="00FF2FA2" w:rsidP="00A716FB">
      <w:pPr>
        <w:pStyle w:val="BodyText"/>
        <w:kinsoku w:val="0"/>
        <w:overflowPunct w:val="0"/>
        <w:spacing w:line="239" w:lineRule="auto"/>
        <w:ind w:left="0" w:right="441"/>
        <w:jc w:val="both"/>
        <w:rPr>
          <w:rFonts w:asciiTheme="minorHAnsi" w:hAnsiTheme="minorHAnsi" w:cstheme="minorHAnsi"/>
          <w:spacing w:val="-1"/>
        </w:rPr>
      </w:pPr>
      <w:r w:rsidRPr="00A05BD9">
        <w:rPr>
          <w:rFonts w:asciiTheme="minorHAnsi" w:hAnsiTheme="minorHAnsi" w:cstheme="minorHAnsi"/>
          <w:spacing w:val="-1"/>
        </w:rPr>
        <w:t>Supervision for</w:t>
      </w:r>
      <w:r w:rsidRPr="00A05BD9">
        <w:rPr>
          <w:rFonts w:asciiTheme="minorHAnsi" w:hAnsiTheme="minorHAnsi" w:cstheme="minorHAnsi"/>
        </w:rPr>
        <w:t xml:space="preserve"> </w:t>
      </w:r>
      <w:proofErr w:type="spellStart"/>
      <w:r w:rsidRPr="00A05BD9">
        <w:rPr>
          <w:rFonts w:asciiTheme="minorHAnsi" w:hAnsiTheme="minorHAnsi" w:cstheme="minorHAnsi"/>
          <w:spacing w:val="-2"/>
        </w:rPr>
        <w:t>SunPACT</w:t>
      </w:r>
      <w:proofErr w:type="spellEnd"/>
      <w:r w:rsidRPr="00A05BD9">
        <w:rPr>
          <w:rFonts w:asciiTheme="minorHAnsi" w:hAnsiTheme="minorHAnsi" w:cstheme="minorHAnsi"/>
          <w:spacing w:val="-2"/>
        </w:rPr>
        <w:t xml:space="preserve"> </w:t>
      </w:r>
      <w:r w:rsidRPr="00A05BD9">
        <w:rPr>
          <w:rFonts w:asciiTheme="minorHAnsi" w:hAnsiTheme="minorHAnsi" w:cstheme="minorHAnsi"/>
          <w:spacing w:val="-1"/>
        </w:rPr>
        <w:t>work</w:t>
      </w:r>
      <w:r w:rsidRPr="00A05BD9">
        <w:rPr>
          <w:rFonts w:asciiTheme="minorHAnsi" w:hAnsiTheme="minorHAnsi" w:cstheme="minorHAnsi"/>
          <w:spacing w:val="-2"/>
        </w:rPr>
        <w:t xml:space="preserve"> </w:t>
      </w:r>
      <w:r w:rsidRPr="00A05BD9">
        <w:rPr>
          <w:rFonts w:asciiTheme="minorHAnsi" w:hAnsiTheme="minorHAnsi" w:cstheme="minorHAnsi"/>
        </w:rPr>
        <w:t>would</w:t>
      </w:r>
      <w:r w:rsidRPr="00A05BD9">
        <w:rPr>
          <w:rFonts w:asciiTheme="minorHAnsi" w:hAnsiTheme="minorHAnsi" w:cstheme="minorHAnsi"/>
          <w:spacing w:val="-1"/>
        </w:rPr>
        <w:t xml:space="preserve"> </w:t>
      </w:r>
      <w:r w:rsidRPr="00A05BD9">
        <w:rPr>
          <w:rFonts w:asciiTheme="minorHAnsi" w:hAnsiTheme="minorHAnsi" w:cstheme="minorHAnsi"/>
          <w:spacing w:val="-2"/>
        </w:rPr>
        <w:t>be</w:t>
      </w:r>
      <w:r w:rsidRPr="00A05BD9">
        <w:rPr>
          <w:rFonts w:asciiTheme="minorHAnsi" w:hAnsiTheme="minorHAnsi" w:cstheme="minorHAnsi"/>
        </w:rPr>
        <w:t xml:space="preserve"> </w:t>
      </w:r>
      <w:r w:rsidRPr="00A05BD9">
        <w:rPr>
          <w:rFonts w:asciiTheme="minorHAnsi" w:hAnsiTheme="minorHAnsi" w:cstheme="minorHAnsi"/>
          <w:spacing w:val="-1"/>
        </w:rPr>
        <w:t>provided</w:t>
      </w:r>
      <w:r w:rsidRPr="00A05BD9">
        <w:rPr>
          <w:rFonts w:asciiTheme="minorHAnsi" w:hAnsiTheme="minorHAnsi" w:cstheme="minorHAnsi"/>
        </w:rPr>
        <w:t xml:space="preserve"> </w:t>
      </w:r>
      <w:r w:rsidRPr="00A05BD9">
        <w:rPr>
          <w:rFonts w:asciiTheme="minorHAnsi" w:hAnsiTheme="minorHAnsi" w:cstheme="minorHAnsi"/>
          <w:spacing w:val="-1"/>
        </w:rPr>
        <w:t xml:space="preserve">directly </w:t>
      </w:r>
      <w:r w:rsidRPr="00A05BD9">
        <w:rPr>
          <w:rFonts w:asciiTheme="minorHAnsi" w:hAnsiTheme="minorHAnsi" w:cstheme="minorHAnsi"/>
        </w:rPr>
        <w:t xml:space="preserve">or </w:t>
      </w:r>
      <w:r w:rsidRPr="00A05BD9">
        <w:rPr>
          <w:rFonts w:asciiTheme="minorHAnsi" w:hAnsiTheme="minorHAnsi" w:cstheme="minorHAnsi"/>
          <w:spacing w:val="-2"/>
        </w:rPr>
        <w:t>by</w:t>
      </w:r>
      <w:r w:rsidRPr="00A05BD9">
        <w:rPr>
          <w:rFonts w:asciiTheme="minorHAnsi" w:hAnsiTheme="minorHAnsi" w:cstheme="minorHAnsi"/>
        </w:rPr>
        <w:t xml:space="preserve"> cell</w:t>
      </w:r>
      <w:r w:rsidRPr="00A05BD9">
        <w:rPr>
          <w:rFonts w:asciiTheme="minorHAnsi" w:hAnsiTheme="minorHAnsi" w:cstheme="minorHAnsi"/>
          <w:spacing w:val="-3"/>
        </w:rPr>
        <w:t xml:space="preserve"> </w:t>
      </w:r>
      <w:r w:rsidRPr="00A05BD9">
        <w:rPr>
          <w:rFonts w:asciiTheme="minorHAnsi" w:hAnsiTheme="minorHAnsi" w:cstheme="minorHAnsi"/>
          <w:spacing w:val="-1"/>
        </w:rPr>
        <w:t>phone</w:t>
      </w:r>
      <w:r w:rsidRPr="00A05BD9">
        <w:rPr>
          <w:rFonts w:asciiTheme="minorHAnsi" w:hAnsiTheme="minorHAnsi" w:cstheme="minorHAnsi"/>
          <w:spacing w:val="-2"/>
        </w:rPr>
        <w:t xml:space="preserve"> </w:t>
      </w:r>
      <w:r w:rsidRPr="00A05BD9">
        <w:rPr>
          <w:rFonts w:asciiTheme="minorHAnsi" w:hAnsiTheme="minorHAnsi" w:cstheme="minorHAnsi"/>
          <w:spacing w:val="-1"/>
        </w:rPr>
        <w:t>by</w:t>
      </w:r>
      <w:r w:rsidRPr="00A05BD9">
        <w:rPr>
          <w:rFonts w:asciiTheme="minorHAnsi" w:hAnsiTheme="minorHAnsi" w:cstheme="minorHAnsi"/>
          <w:spacing w:val="1"/>
        </w:rPr>
        <w:t xml:space="preserve"> </w:t>
      </w:r>
      <w:r w:rsidRPr="00A05BD9">
        <w:rPr>
          <w:rFonts w:asciiTheme="minorHAnsi" w:hAnsiTheme="minorHAnsi" w:cstheme="minorHAnsi"/>
          <w:spacing w:val="-1"/>
        </w:rPr>
        <w:t>the</w:t>
      </w:r>
      <w:r w:rsidRPr="00A05BD9">
        <w:rPr>
          <w:rFonts w:asciiTheme="minorHAnsi" w:hAnsiTheme="minorHAnsi" w:cstheme="minorHAnsi"/>
          <w:spacing w:val="-2"/>
        </w:rPr>
        <w:t xml:space="preserve"> </w:t>
      </w:r>
      <w:r w:rsidRPr="00A05BD9">
        <w:rPr>
          <w:rFonts w:asciiTheme="minorHAnsi" w:hAnsiTheme="minorHAnsi" w:cstheme="minorHAnsi"/>
          <w:spacing w:val="-1"/>
        </w:rPr>
        <w:t>primary</w:t>
      </w:r>
      <w:r w:rsidRPr="00A05BD9">
        <w:rPr>
          <w:rFonts w:asciiTheme="minorHAnsi" w:hAnsiTheme="minorHAnsi" w:cstheme="minorHAnsi"/>
        </w:rPr>
        <w:t xml:space="preserve"> </w:t>
      </w:r>
      <w:r w:rsidRPr="00A05BD9">
        <w:rPr>
          <w:rFonts w:asciiTheme="minorHAnsi" w:hAnsiTheme="minorHAnsi" w:cstheme="minorHAnsi"/>
          <w:spacing w:val="-1"/>
        </w:rPr>
        <w:t>supervisor</w:t>
      </w:r>
      <w:r w:rsidRPr="00A05BD9">
        <w:rPr>
          <w:rFonts w:asciiTheme="minorHAnsi" w:hAnsiTheme="minorHAnsi" w:cstheme="minorHAnsi"/>
          <w:spacing w:val="-3"/>
        </w:rPr>
        <w:t xml:space="preserve"> </w:t>
      </w:r>
      <w:r w:rsidRPr="00A05BD9">
        <w:rPr>
          <w:rFonts w:asciiTheme="minorHAnsi" w:hAnsiTheme="minorHAnsi" w:cstheme="minorHAnsi"/>
        </w:rPr>
        <w:t>on</w:t>
      </w:r>
      <w:r w:rsidRPr="00A05BD9">
        <w:rPr>
          <w:rFonts w:asciiTheme="minorHAnsi" w:hAnsiTheme="minorHAnsi" w:cstheme="minorHAnsi"/>
          <w:spacing w:val="-3"/>
        </w:rPr>
        <w:t xml:space="preserve"> </w:t>
      </w:r>
      <w:r w:rsidRPr="00A05BD9">
        <w:rPr>
          <w:rFonts w:asciiTheme="minorHAnsi" w:hAnsiTheme="minorHAnsi" w:cstheme="minorHAnsi"/>
          <w:spacing w:val="-1"/>
        </w:rPr>
        <w:t>Mondays,</w:t>
      </w:r>
      <w:r w:rsidRPr="00A05BD9">
        <w:rPr>
          <w:rFonts w:asciiTheme="minorHAnsi" w:hAnsiTheme="minorHAnsi" w:cstheme="minorHAnsi"/>
          <w:spacing w:val="75"/>
        </w:rPr>
        <w:t xml:space="preserve"> </w:t>
      </w:r>
      <w:r w:rsidRPr="00A05BD9">
        <w:rPr>
          <w:rFonts w:asciiTheme="minorHAnsi" w:hAnsiTheme="minorHAnsi" w:cstheme="minorHAnsi"/>
          <w:spacing w:val="-1"/>
        </w:rPr>
        <w:t>Wednesdays,</w:t>
      </w:r>
      <w:r w:rsidRPr="00A05BD9">
        <w:rPr>
          <w:rFonts w:asciiTheme="minorHAnsi" w:hAnsiTheme="minorHAnsi" w:cstheme="minorHAnsi"/>
        </w:rPr>
        <w:t xml:space="preserve"> and</w:t>
      </w:r>
      <w:r w:rsidRPr="00A05BD9">
        <w:rPr>
          <w:rFonts w:asciiTheme="minorHAnsi" w:hAnsiTheme="minorHAnsi" w:cstheme="minorHAnsi"/>
          <w:spacing w:val="-2"/>
        </w:rPr>
        <w:t xml:space="preserve"> </w:t>
      </w:r>
      <w:r w:rsidRPr="00A05BD9">
        <w:rPr>
          <w:rFonts w:asciiTheme="minorHAnsi" w:hAnsiTheme="minorHAnsi" w:cstheme="minorHAnsi"/>
          <w:spacing w:val="-1"/>
        </w:rPr>
        <w:t>Fridays,</w:t>
      </w:r>
      <w:r w:rsidRPr="00A05BD9">
        <w:rPr>
          <w:rFonts w:asciiTheme="minorHAnsi" w:hAnsiTheme="minorHAnsi" w:cstheme="minorHAnsi"/>
          <w:spacing w:val="-2"/>
        </w:rPr>
        <w:t xml:space="preserve"> </w:t>
      </w:r>
      <w:r w:rsidRPr="00A05BD9">
        <w:rPr>
          <w:rFonts w:asciiTheme="minorHAnsi" w:hAnsiTheme="minorHAnsi" w:cstheme="minorHAnsi"/>
          <w:spacing w:val="-1"/>
        </w:rPr>
        <w:t>and by</w:t>
      </w:r>
      <w:r w:rsidRPr="00A05BD9">
        <w:rPr>
          <w:rFonts w:asciiTheme="minorHAnsi" w:hAnsiTheme="minorHAnsi" w:cstheme="minorHAnsi"/>
          <w:spacing w:val="1"/>
        </w:rPr>
        <w:t xml:space="preserve"> </w:t>
      </w:r>
      <w:r w:rsidRPr="00A05BD9">
        <w:rPr>
          <w:rFonts w:asciiTheme="minorHAnsi" w:hAnsiTheme="minorHAnsi" w:cstheme="minorHAnsi"/>
        </w:rPr>
        <w:t xml:space="preserve">the </w:t>
      </w:r>
      <w:r w:rsidRPr="00A05BD9">
        <w:rPr>
          <w:rFonts w:asciiTheme="minorHAnsi" w:hAnsiTheme="minorHAnsi" w:cstheme="minorHAnsi"/>
          <w:spacing w:val="-1"/>
        </w:rPr>
        <w:t>Secondary</w:t>
      </w:r>
      <w:r w:rsidRPr="00A05BD9">
        <w:rPr>
          <w:rFonts w:asciiTheme="minorHAnsi" w:hAnsiTheme="minorHAnsi" w:cstheme="minorHAnsi"/>
          <w:spacing w:val="1"/>
        </w:rPr>
        <w:t xml:space="preserve"> </w:t>
      </w:r>
      <w:r w:rsidRPr="00A05BD9">
        <w:rPr>
          <w:rFonts w:asciiTheme="minorHAnsi" w:hAnsiTheme="minorHAnsi" w:cstheme="minorHAnsi"/>
          <w:spacing w:val="-1"/>
        </w:rPr>
        <w:t>Supervisor</w:t>
      </w:r>
      <w:r w:rsidRPr="00A05BD9">
        <w:rPr>
          <w:rFonts w:asciiTheme="minorHAnsi" w:hAnsiTheme="minorHAnsi" w:cstheme="minorHAnsi"/>
          <w:spacing w:val="-3"/>
        </w:rPr>
        <w:t xml:space="preserve"> </w:t>
      </w:r>
      <w:r w:rsidRPr="00A05BD9">
        <w:rPr>
          <w:rFonts w:asciiTheme="minorHAnsi" w:hAnsiTheme="minorHAnsi" w:cstheme="minorHAnsi"/>
        </w:rPr>
        <w:t>on</w:t>
      </w:r>
      <w:r w:rsidRPr="00A05BD9">
        <w:rPr>
          <w:rFonts w:asciiTheme="minorHAnsi" w:hAnsiTheme="minorHAnsi" w:cstheme="minorHAnsi"/>
          <w:spacing w:val="-3"/>
        </w:rPr>
        <w:t xml:space="preserve"> </w:t>
      </w:r>
      <w:r w:rsidRPr="00A05BD9">
        <w:rPr>
          <w:rFonts w:asciiTheme="minorHAnsi" w:hAnsiTheme="minorHAnsi" w:cstheme="minorHAnsi"/>
          <w:spacing w:val="-1"/>
        </w:rPr>
        <w:t>Tuesdays.</w:t>
      </w:r>
      <w:r w:rsidRPr="00A05BD9">
        <w:rPr>
          <w:rFonts w:asciiTheme="minorHAnsi" w:hAnsiTheme="minorHAnsi" w:cstheme="minorHAnsi"/>
          <w:spacing w:val="3"/>
        </w:rPr>
        <w:t xml:space="preserve"> </w:t>
      </w:r>
      <w:r w:rsidRPr="00A05BD9">
        <w:rPr>
          <w:rFonts w:asciiTheme="minorHAnsi" w:hAnsiTheme="minorHAnsi" w:cstheme="minorHAnsi"/>
          <w:spacing w:val="-1"/>
        </w:rPr>
        <w:t>Supervision for</w:t>
      </w:r>
      <w:r w:rsidRPr="00A05BD9">
        <w:rPr>
          <w:rFonts w:asciiTheme="minorHAnsi" w:hAnsiTheme="minorHAnsi" w:cstheme="minorHAnsi"/>
        </w:rPr>
        <w:t xml:space="preserve"> </w:t>
      </w:r>
      <w:r w:rsidRPr="00A05BD9">
        <w:rPr>
          <w:rFonts w:asciiTheme="minorHAnsi" w:hAnsiTheme="minorHAnsi" w:cstheme="minorHAnsi"/>
          <w:spacing w:val="-1"/>
        </w:rPr>
        <w:t>the</w:t>
      </w:r>
      <w:r w:rsidRPr="00A05BD9">
        <w:rPr>
          <w:rFonts w:asciiTheme="minorHAnsi" w:hAnsiTheme="minorHAnsi" w:cstheme="minorHAnsi"/>
          <w:spacing w:val="-2"/>
        </w:rPr>
        <w:t xml:space="preserve"> </w:t>
      </w:r>
      <w:r w:rsidRPr="00A05BD9">
        <w:rPr>
          <w:rFonts w:asciiTheme="minorHAnsi" w:hAnsiTheme="minorHAnsi" w:cstheme="minorHAnsi"/>
        </w:rPr>
        <w:t>general</w:t>
      </w:r>
      <w:r w:rsidRPr="00A05BD9">
        <w:rPr>
          <w:rFonts w:asciiTheme="minorHAnsi" w:hAnsiTheme="minorHAnsi" w:cstheme="minorHAnsi"/>
          <w:spacing w:val="-3"/>
        </w:rPr>
        <w:t xml:space="preserve"> </w:t>
      </w:r>
      <w:r w:rsidRPr="00A05BD9">
        <w:rPr>
          <w:rFonts w:asciiTheme="minorHAnsi" w:hAnsiTheme="minorHAnsi" w:cstheme="minorHAnsi"/>
          <w:spacing w:val="-1"/>
        </w:rPr>
        <w:t>consults</w:t>
      </w:r>
      <w:r w:rsidRPr="00A05BD9">
        <w:rPr>
          <w:rFonts w:asciiTheme="minorHAnsi" w:hAnsiTheme="minorHAnsi" w:cstheme="minorHAnsi"/>
          <w:spacing w:val="1"/>
        </w:rPr>
        <w:t xml:space="preserve"> </w:t>
      </w:r>
      <w:r w:rsidRPr="00A05BD9">
        <w:rPr>
          <w:rFonts w:asciiTheme="minorHAnsi" w:hAnsiTheme="minorHAnsi" w:cstheme="minorHAnsi"/>
          <w:spacing w:val="-1"/>
        </w:rPr>
        <w:t>and</w:t>
      </w:r>
      <w:r w:rsidRPr="00A05BD9">
        <w:rPr>
          <w:rFonts w:asciiTheme="minorHAnsi" w:hAnsiTheme="minorHAnsi" w:cstheme="minorHAnsi"/>
          <w:spacing w:val="55"/>
        </w:rPr>
        <w:t xml:space="preserve"> </w:t>
      </w:r>
      <w:r w:rsidRPr="00A05BD9">
        <w:rPr>
          <w:rFonts w:asciiTheme="minorHAnsi" w:hAnsiTheme="minorHAnsi" w:cstheme="minorHAnsi"/>
          <w:spacing w:val="-1"/>
        </w:rPr>
        <w:t>follow-up will</w:t>
      </w:r>
      <w:r w:rsidRPr="00A05BD9">
        <w:rPr>
          <w:rFonts w:asciiTheme="minorHAnsi" w:hAnsiTheme="minorHAnsi" w:cstheme="minorHAnsi"/>
        </w:rPr>
        <w:t xml:space="preserve"> </w:t>
      </w:r>
      <w:r w:rsidRPr="00A05BD9">
        <w:rPr>
          <w:rFonts w:asciiTheme="minorHAnsi" w:hAnsiTheme="minorHAnsi" w:cstheme="minorHAnsi"/>
          <w:spacing w:val="-1"/>
        </w:rPr>
        <w:t>be</w:t>
      </w:r>
      <w:r w:rsidRPr="00A05BD9">
        <w:rPr>
          <w:rFonts w:asciiTheme="minorHAnsi" w:hAnsiTheme="minorHAnsi" w:cstheme="minorHAnsi"/>
          <w:spacing w:val="-3"/>
        </w:rPr>
        <w:t xml:space="preserve"> </w:t>
      </w:r>
      <w:r w:rsidRPr="00A05BD9">
        <w:rPr>
          <w:rFonts w:asciiTheme="minorHAnsi" w:hAnsiTheme="minorHAnsi" w:cstheme="minorHAnsi"/>
          <w:spacing w:val="-1"/>
        </w:rPr>
        <w:t>provided</w:t>
      </w:r>
      <w:r w:rsidRPr="00A05BD9">
        <w:rPr>
          <w:rFonts w:asciiTheme="minorHAnsi" w:hAnsiTheme="minorHAnsi" w:cstheme="minorHAnsi"/>
          <w:spacing w:val="-3"/>
        </w:rPr>
        <w:t xml:space="preserve"> </w:t>
      </w:r>
      <w:r w:rsidRPr="00A05BD9">
        <w:rPr>
          <w:rFonts w:asciiTheme="minorHAnsi" w:hAnsiTheme="minorHAnsi" w:cstheme="minorHAnsi"/>
          <w:spacing w:val="-1"/>
        </w:rPr>
        <w:t>by</w:t>
      </w:r>
      <w:r w:rsidRPr="00A05BD9">
        <w:rPr>
          <w:rFonts w:asciiTheme="minorHAnsi" w:hAnsiTheme="minorHAnsi" w:cstheme="minorHAnsi"/>
        </w:rPr>
        <w:t xml:space="preserve"> </w:t>
      </w:r>
      <w:r w:rsidRPr="00A05BD9">
        <w:rPr>
          <w:rFonts w:asciiTheme="minorHAnsi" w:hAnsiTheme="minorHAnsi" w:cstheme="minorHAnsi"/>
          <w:spacing w:val="-1"/>
        </w:rPr>
        <w:t>the</w:t>
      </w:r>
      <w:r w:rsidRPr="00A05BD9">
        <w:rPr>
          <w:rFonts w:asciiTheme="minorHAnsi" w:hAnsiTheme="minorHAnsi" w:cstheme="minorHAnsi"/>
        </w:rPr>
        <w:t xml:space="preserve"> </w:t>
      </w:r>
      <w:r w:rsidRPr="00A05BD9">
        <w:rPr>
          <w:rFonts w:asciiTheme="minorHAnsi" w:hAnsiTheme="minorHAnsi" w:cstheme="minorHAnsi"/>
          <w:spacing w:val="-1"/>
        </w:rPr>
        <w:t>primary</w:t>
      </w:r>
      <w:r w:rsidRPr="00A05BD9">
        <w:rPr>
          <w:rFonts w:asciiTheme="minorHAnsi" w:hAnsiTheme="minorHAnsi" w:cstheme="minorHAnsi"/>
        </w:rPr>
        <w:t xml:space="preserve"> </w:t>
      </w:r>
      <w:r w:rsidR="00A716FB">
        <w:rPr>
          <w:rFonts w:asciiTheme="minorHAnsi" w:hAnsiTheme="minorHAnsi" w:cstheme="minorHAnsi"/>
          <w:spacing w:val="-1"/>
        </w:rPr>
        <w:t xml:space="preserve">supervisor </w:t>
      </w:r>
      <w:r w:rsidR="00437175" w:rsidRPr="00A05BD9">
        <w:rPr>
          <w:rFonts w:asciiTheme="minorHAnsi" w:hAnsiTheme="minorHAnsi" w:cstheme="minorHAnsi"/>
          <w:spacing w:val="-1"/>
        </w:rPr>
        <w:t>requirements</w:t>
      </w:r>
      <w:r w:rsidR="00437175" w:rsidRPr="00A05BD9">
        <w:rPr>
          <w:rFonts w:asciiTheme="minorHAnsi" w:hAnsiTheme="minorHAnsi" w:cstheme="minorHAnsi"/>
          <w:spacing w:val="-3"/>
        </w:rPr>
        <w:t xml:space="preserve"> </w:t>
      </w:r>
      <w:r w:rsidR="00437175" w:rsidRPr="00A05BD9">
        <w:rPr>
          <w:rFonts w:asciiTheme="minorHAnsi" w:hAnsiTheme="minorHAnsi" w:cstheme="minorHAnsi"/>
        </w:rPr>
        <w:t>of</w:t>
      </w:r>
      <w:r w:rsidR="00437175" w:rsidRPr="00A05BD9">
        <w:rPr>
          <w:rFonts w:asciiTheme="minorHAnsi" w:hAnsiTheme="minorHAnsi" w:cstheme="minorHAnsi"/>
          <w:spacing w:val="-3"/>
        </w:rPr>
        <w:t xml:space="preserve"> </w:t>
      </w:r>
      <w:r w:rsidR="00437175" w:rsidRPr="00A05BD9">
        <w:rPr>
          <w:rFonts w:asciiTheme="minorHAnsi" w:hAnsiTheme="minorHAnsi" w:cstheme="minorHAnsi"/>
          <w:spacing w:val="-1"/>
        </w:rPr>
        <w:t>Child Psychiatry core rotations.</w:t>
      </w:r>
    </w:p>
    <w:p w:rsidR="00437175" w:rsidRPr="00BC6CCF" w:rsidRDefault="00437175" w:rsidP="00EB1132">
      <w:pPr>
        <w:pStyle w:val="BodyText"/>
        <w:overflowPunct w:val="0"/>
        <w:spacing w:before="1" w:line="232" w:lineRule="auto"/>
        <w:ind w:right="235"/>
        <w:rPr>
          <w:rFonts w:asciiTheme="minorHAnsi" w:hAnsiTheme="minorHAnsi" w:cstheme="minorHAnsi"/>
          <w:spacing w:val="-1"/>
        </w:rPr>
      </w:pPr>
    </w:p>
    <w:p w:rsidR="006C1B36" w:rsidRPr="00BC6CCF" w:rsidRDefault="006C1B36" w:rsidP="00BB5D9C">
      <w:pPr>
        <w:pStyle w:val="BodyText"/>
        <w:kinsoku w:val="0"/>
        <w:overflowPunct w:val="0"/>
        <w:ind w:left="142" w:hanging="25"/>
        <w:rPr>
          <w:rFonts w:asciiTheme="minorHAnsi" w:hAnsiTheme="minorHAnsi" w:cstheme="minorHAnsi"/>
          <w:b/>
          <w:bCs/>
          <w:spacing w:val="-1"/>
          <w:u w:val="single"/>
        </w:rPr>
      </w:pPr>
    </w:p>
    <w:p w:rsidR="00140AFB" w:rsidRPr="00163668" w:rsidRDefault="00163668" w:rsidP="00163668">
      <w:pPr>
        <w:pStyle w:val="BodyText"/>
        <w:kinsoku w:val="0"/>
        <w:overflowPunct w:val="0"/>
        <w:ind w:left="0"/>
        <w:rPr>
          <w:rFonts w:asciiTheme="minorHAnsi" w:hAnsiTheme="minorHAnsi" w:cstheme="minorHAnsi"/>
          <w:sz w:val="24"/>
          <w:szCs w:val="24"/>
        </w:rPr>
      </w:pPr>
      <w:r w:rsidRPr="00163668">
        <w:rPr>
          <w:rFonts w:asciiTheme="minorHAnsi" w:hAnsiTheme="minorHAnsi" w:cstheme="minorHAnsi"/>
          <w:b/>
          <w:bCs/>
          <w:spacing w:val="-1"/>
          <w:sz w:val="24"/>
          <w:szCs w:val="24"/>
        </w:rPr>
        <w:t xml:space="preserve">CONSULTATION- LIAISON PSYCHIATRY- </w:t>
      </w:r>
      <w:r>
        <w:rPr>
          <w:rFonts w:asciiTheme="minorHAnsi" w:hAnsiTheme="minorHAnsi" w:cstheme="minorHAnsi"/>
          <w:b/>
          <w:bCs/>
          <w:spacing w:val="-1"/>
          <w:sz w:val="24"/>
          <w:szCs w:val="24"/>
        </w:rPr>
        <w:t>Bayview Campus</w:t>
      </w:r>
    </w:p>
    <w:p w:rsidR="00140AFB" w:rsidRPr="00BC6CCF" w:rsidRDefault="00140AFB">
      <w:pPr>
        <w:pStyle w:val="BodyText"/>
        <w:kinsoku w:val="0"/>
        <w:overflowPunct w:val="0"/>
        <w:spacing w:before="38"/>
        <w:rPr>
          <w:rFonts w:asciiTheme="minorHAnsi" w:hAnsiTheme="minorHAnsi" w:cstheme="minorHAnsi"/>
          <w:b/>
          <w:bCs/>
          <w:spacing w:val="-1"/>
        </w:rPr>
      </w:pPr>
    </w:p>
    <w:p w:rsidR="00C66EAE" w:rsidRPr="00BC6CCF" w:rsidRDefault="00C66EAE" w:rsidP="00163668">
      <w:pPr>
        <w:pStyle w:val="BodyText"/>
        <w:kinsoku w:val="0"/>
        <w:overflowPunct w:val="0"/>
        <w:spacing w:before="38"/>
        <w:ind w:left="0"/>
        <w:rPr>
          <w:rFonts w:asciiTheme="minorHAnsi" w:hAnsiTheme="minorHAnsi" w:cstheme="minorHAnsi"/>
          <w:spacing w:val="-1"/>
        </w:rPr>
      </w:pPr>
      <w:r w:rsidRPr="00BC6CCF">
        <w:rPr>
          <w:rFonts w:asciiTheme="minorHAnsi" w:hAnsiTheme="minorHAnsi" w:cstheme="minorHAnsi"/>
          <w:b/>
          <w:bCs/>
          <w:spacing w:val="-1"/>
        </w:rPr>
        <w:t>Supervisors:</w:t>
      </w:r>
      <w:r w:rsidRPr="00BC6CCF">
        <w:rPr>
          <w:rFonts w:asciiTheme="minorHAnsi" w:hAnsiTheme="minorHAnsi" w:cstheme="minorHAnsi"/>
          <w:b/>
          <w:bCs/>
        </w:rPr>
        <w:t xml:space="preserve"> </w:t>
      </w:r>
      <w:r w:rsidRPr="00BC6CCF">
        <w:rPr>
          <w:rFonts w:asciiTheme="minorHAnsi" w:hAnsiTheme="minorHAnsi" w:cstheme="minorHAnsi"/>
          <w:b/>
          <w:bCs/>
          <w:spacing w:val="1"/>
        </w:rPr>
        <w:t xml:space="preserve"> </w:t>
      </w:r>
      <w:r w:rsidRPr="00BC6CCF">
        <w:rPr>
          <w:rFonts w:asciiTheme="minorHAnsi" w:hAnsiTheme="minorHAnsi" w:cstheme="minorHAnsi"/>
          <w:spacing w:val="-1"/>
        </w:rPr>
        <w:t xml:space="preserve">Dr. </w:t>
      </w:r>
      <w:r w:rsidRPr="00BC6CCF">
        <w:rPr>
          <w:rFonts w:asciiTheme="minorHAnsi" w:hAnsiTheme="minorHAnsi" w:cstheme="minorHAnsi"/>
        </w:rPr>
        <w:t xml:space="preserve">R. </w:t>
      </w:r>
      <w:r w:rsidRPr="00BC6CCF">
        <w:rPr>
          <w:rFonts w:asciiTheme="minorHAnsi" w:hAnsiTheme="minorHAnsi" w:cstheme="minorHAnsi"/>
          <w:spacing w:val="-1"/>
        </w:rPr>
        <w:t>Jaunkalns,</w:t>
      </w:r>
      <w:r w:rsidRPr="00BC6CCF">
        <w:rPr>
          <w:rFonts w:asciiTheme="minorHAnsi" w:hAnsiTheme="minorHAnsi" w:cstheme="minorHAnsi"/>
        </w:rPr>
        <w:t xml:space="preserve"> Dr.</w:t>
      </w:r>
      <w:r w:rsidRPr="00BC6CCF">
        <w:rPr>
          <w:rFonts w:asciiTheme="minorHAnsi" w:hAnsiTheme="minorHAnsi" w:cstheme="minorHAnsi"/>
          <w:spacing w:val="-1"/>
        </w:rPr>
        <w:t xml:space="preserve"> </w:t>
      </w:r>
      <w:r w:rsidRPr="00BC6CCF">
        <w:rPr>
          <w:rFonts w:asciiTheme="minorHAnsi" w:hAnsiTheme="minorHAnsi" w:cstheme="minorHAnsi"/>
        </w:rPr>
        <w:t>N.</w:t>
      </w:r>
      <w:r w:rsidRPr="00BC6CCF">
        <w:rPr>
          <w:rFonts w:asciiTheme="minorHAnsi" w:hAnsiTheme="minorHAnsi" w:cstheme="minorHAnsi"/>
          <w:spacing w:val="-1"/>
        </w:rPr>
        <w:t xml:space="preserve"> Grujich,</w:t>
      </w:r>
      <w:r w:rsidRPr="00BC6CCF">
        <w:rPr>
          <w:rFonts w:asciiTheme="minorHAnsi" w:hAnsiTheme="minorHAnsi" w:cstheme="minorHAnsi"/>
          <w:spacing w:val="-3"/>
        </w:rPr>
        <w:t xml:space="preserve"> </w:t>
      </w:r>
      <w:r w:rsidRPr="00BC6CCF">
        <w:rPr>
          <w:rFonts w:asciiTheme="minorHAnsi" w:hAnsiTheme="minorHAnsi" w:cstheme="minorHAnsi"/>
        </w:rPr>
        <w:t>Dr.</w:t>
      </w:r>
      <w:r w:rsidRPr="00BC6CCF">
        <w:rPr>
          <w:rFonts w:asciiTheme="minorHAnsi" w:hAnsiTheme="minorHAnsi" w:cstheme="minorHAnsi"/>
          <w:spacing w:val="-1"/>
        </w:rPr>
        <w:t xml:space="preserve"> </w:t>
      </w:r>
      <w:r w:rsidR="00FD6AB8" w:rsidRPr="00BC6CCF">
        <w:rPr>
          <w:rFonts w:asciiTheme="minorHAnsi" w:hAnsiTheme="minorHAnsi" w:cstheme="minorHAnsi"/>
          <w:spacing w:val="-1"/>
        </w:rPr>
        <w:t>A. Scalco</w:t>
      </w:r>
      <w:r w:rsidR="001A6B7D" w:rsidRPr="00BC6CCF">
        <w:rPr>
          <w:rFonts w:asciiTheme="minorHAnsi" w:hAnsiTheme="minorHAnsi" w:cstheme="minorHAnsi"/>
          <w:spacing w:val="-1"/>
        </w:rPr>
        <w:t xml:space="preserve"> and</w:t>
      </w:r>
      <w:r w:rsidR="002E00EC" w:rsidRPr="00BC6CCF">
        <w:rPr>
          <w:rFonts w:asciiTheme="minorHAnsi" w:hAnsiTheme="minorHAnsi" w:cstheme="minorHAnsi"/>
          <w:spacing w:val="-1"/>
        </w:rPr>
        <w:t xml:space="preserve"> </w:t>
      </w:r>
      <w:r w:rsidR="002E00EC" w:rsidRPr="00BC6CCF">
        <w:rPr>
          <w:rFonts w:asciiTheme="minorHAnsi" w:hAnsiTheme="minorHAnsi" w:cstheme="minorHAnsi"/>
        </w:rPr>
        <w:t>Dr. Elie Isenberg-Grzeda</w:t>
      </w:r>
    </w:p>
    <w:p w:rsidR="00C66EAE" w:rsidRPr="00BC6CCF" w:rsidRDefault="00C66EAE">
      <w:pPr>
        <w:pStyle w:val="BodyText"/>
        <w:kinsoku w:val="0"/>
        <w:overflowPunct w:val="0"/>
        <w:ind w:left="0"/>
        <w:rPr>
          <w:rFonts w:asciiTheme="minorHAnsi" w:hAnsiTheme="minorHAnsi" w:cstheme="minorHAnsi"/>
        </w:rPr>
      </w:pPr>
    </w:p>
    <w:p w:rsidR="00C66EAE" w:rsidRPr="00E811FA" w:rsidRDefault="00C66EAE" w:rsidP="00163668">
      <w:pPr>
        <w:pStyle w:val="BodyText"/>
        <w:kinsoku w:val="0"/>
        <w:overflowPunct w:val="0"/>
        <w:ind w:left="0" w:right="171"/>
        <w:rPr>
          <w:spacing w:val="-1"/>
        </w:rPr>
      </w:pPr>
      <w:r w:rsidRPr="00BC6CCF">
        <w:rPr>
          <w:rFonts w:asciiTheme="minorHAnsi" w:hAnsiTheme="minorHAnsi" w:cstheme="minorHAnsi"/>
          <w:spacing w:val="-1"/>
        </w:rPr>
        <w:t>This</w:t>
      </w:r>
      <w:r w:rsidRPr="00BC6CCF">
        <w:rPr>
          <w:rFonts w:asciiTheme="minorHAnsi" w:hAnsiTheme="minorHAnsi" w:cstheme="minorHAnsi"/>
        </w:rPr>
        <w:t xml:space="preserve"> </w:t>
      </w:r>
      <w:r w:rsidRPr="00BC6CCF">
        <w:rPr>
          <w:rFonts w:asciiTheme="minorHAnsi" w:hAnsiTheme="minorHAnsi" w:cstheme="minorHAnsi"/>
          <w:spacing w:val="-1"/>
        </w:rPr>
        <w:t>rotation involves</w:t>
      </w:r>
      <w:r w:rsidRPr="00BC6CCF">
        <w:rPr>
          <w:rFonts w:asciiTheme="minorHAnsi" w:hAnsiTheme="minorHAnsi" w:cstheme="minorHAnsi"/>
        </w:rPr>
        <w:t xml:space="preserve"> </w:t>
      </w:r>
      <w:r w:rsidRPr="00BC6CCF">
        <w:rPr>
          <w:rFonts w:asciiTheme="minorHAnsi" w:hAnsiTheme="minorHAnsi" w:cstheme="minorHAnsi"/>
          <w:spacing w:val="-1"/>
        </w:rPr>
        <w:t>supervision</w:t>
      </w:r>
      <w:r w:rsidRPr="00BC6CCF">
        <w:rPr>
          <w:rFonts w:asciiTheme="minorHAnsi" w:hAnsiTheme="minorHAnsi" w:cstheme="minorHAnsi"/>
          <w:spacing w:val="-3"/>
        </w:rPr>
        <w:t xml:space="preserve"> </w:t>
      </w:r>
      <w:r w:rsidRPr="00BC6CCF">
        <w:rPr>
          <w:rFonts w:asciiTheme="minorHAnsi" w:hAnsiTheme="minorHAnsi" w:cstheme="minorHAnsi"/>
        </w:rPr>
        <w:t>on</w:t>
      </w:r>
      <w:r w:rsidRPr="00BC6CCF">
        <w:rPr>
          <w:rFonts w:asciiTheme="minorHAnsi" w:hAnsiTheme="minorHAnsi" w:cstheme="minorHAnsi"/>
          <w:spacing w:val="-3"/>
        </w:rPr>
        <w:t xml:space="preserve"> </w:t>
      </w:r>
      <w:r w:rsidRPr="00BC6CCF">
        <w:rPr>
          <w:rFonts w:asciiTheme="minorHAnsi" w:hAnsiTheme="minorHAnsi" w:cstheme="minorHAnsi"/>
        </w:rPr>
        <w:t xml:space="preserve">the </w:t>
      </w:r>
      <w:r w:rsidRPr="00BC6CCF">
        <w:rPr>
          <w:rFonts w:asciiTheme="minorHAnsi" w:hAnsiTheme="minorHAnsi" w:cstheme="minorHAnsi"/>
          <w:spacing w:val="-1"/>
        </w:rPr>
        <w:t>consultation</w:t>
      </w:r>
      <w:r w:rsidRPr="00BC6CCF">
        <w:rPr>
          <w:rFonts w:asciiTheme="minorHAnsi" w:hAnsiTheme="minorHAnsi" w:cstheme="minorHAnsi"/>
          <w:spacing w:val="-3"/>
        </w:rPr>
        <w:t xml:space="preserve"> </w:t>
      </w:r>
      <w:r w:rsidRPr="00BC6CCF">
        <w:rPr>
          <w:rFonts w:asciiTheme="minorHAnsi" w:hAnsiTheme="minorHAnsi" w:cstheme="minorHAnsi"/>
          <w:spacing w:val="-1"/>
        </w:rPr>
        <w:t xml:space="preserve">liaison </w:t>
      </w:r>
      <w:r w:rsidRPr="00BC6CCF">
        <w:rPr>
          <w:rFonts w:asciiTheme="minorHAnsi" w:hAnsiTheme="minorHAnsi" w:cstheme="minorHAnsi"/>
        </w:rPr>
        <w:t xml:space="preserve">(C-L) </w:t>
      </w:r>
      <w:r w:rsidRPr="00BC6CCF">
        <w:rPr>
          <w:rFonts w:asciiTheme="minorHAnsi" w:hAnsiTheme="minorHAnsi" w:cstheme="minorHAnsi"/>
          <w:spacing w:val="-2"/>
        </w:rPr>
        <w:t>team</w:t>
      </w:r>
      <w:r w:rsidRPr="00BC6CCF">
        <w:rPr>
          <w:rFonts w:asciiTheme="minorHAnsi" w:hAnsiTheme="minorHAnsi" w:cstheme="minorHAnsi"/>
          <w:spacing w:val="1"/>
        </w:rPr>
        <w:t xml:space="preserve"> </w:t>
      </w:r>
      <w:r w:rsidRPr="00BC6CCF">
        <w:rPr>
          <w:rFonts w:asciiTheme="minorHAnsi" w:hAnsiTheme="minorHAnsi" w:cstheme="minorHAnsi"/>
          <w:spacing w:val="-1"/>
        </w:rPr>
        <w:t>that</w:t>
      </w:r>
      <w:r w:rsidRPr="00BC6CCF">
        <w:rPr>
          <w:rFonts w:asciiTheme="minorHAnsi" w:hAnsiTheme="minorHAnsi" w:cstheme="minorHAnsi"/>
          <w:spacing w:val="-2"/>
        </w:rPr>
        <w:t xml:space="preserve"> </w:t>
      </w:r>
      <w:r w:rsidRPr="00BC6CCF">
        <w:rPr>
          <w:rFonts w:asciiTheme="minorHAnsi" w:hAnsiTheme="minorHAnsi" w:cstheme="minorHAnsi"/>
          <w:spacing w:val="-1"/>
        </w:rPr>
        <w:t>provides</w:t>
      </w:r>
      <w:r w:rsidRPr="00BC6CCF">
        <w:rPr>
          <w:rFonts w:asciiTheme="minorHAnsi" w:hAnsiTheme="minorHAnsi" w:cstheme="minorHAnsi"/>
        </w:rPr>
        <w:t xml:space="preserve"> </w:t>
      </w:r>
      <w:r w:rsidRPr="00BC6CCF">
        <w:rPr>
          <w:rFonts w:asciiTheme="minorHAnsi" w:hAnsiTheme="minorHAnsi" w:cstheme="minorHAnsi"/>
          <w:spacing w:val="-1"/>
        </w:rPr>
        <w:t>psychiatric</w:t>
      </w:r>
      <w:r w:rsidRPr="00BC6CCF">
        <w:rPr>
          <w:rFonts w:asciiTheme="minorHAnsi" w:hAnsiTheme="minorHAnsi" w:cstheme="minorHAnsi"/>
        </w:rPr>
        <w:t xml:space="preserve"> </w:t>
      </w:r>
      <w:r w:rsidRPr="00BC6CCF">
        <w:rPr>
          <w:rFonts w:asciiTheme="minorHAnsi" w:hAnsiTheme="minorHAnsi" w:cstheme="minorHAnsi"/>
          <w:spacing w:val="-1"/>
        </w:rPr>
        <w:t>assessment</w:t>
      </w:r>
      <w:r w:rsidRPr="00BC6CCF">
        <w:rPr>
          <w:rFonts w:asciiTheme="minorHAnsi" w:hAnsiTheme="minorHAnsi" w:cstheme="minorHAnsi"/>
          <w:spacing w:val="-3"/>
        </w:rPr>
        <w:t xml:space="preserve"> </w:t>
      </w:r>
      <w:r w:rsidRPr="00BC6CCF">
        <w:rPr>
          <w:rFonts w:asciiTheme="minorHAnsi" w:hAnsiTheme="minorHAnsi" w:cstheme="minorHAnsi"/>
        </w:rPr>
        <w:t>and</w:t>
      </w:r>
      <w:r w:rsidRPr="00BC6CCF">
        <w:rPr>
          <w:rFonts w:asciiTheme="minorHAnsi" w:hAnsiTheme="minorHAnsi" w:cstheme="minorHAnsi"/>
          <w:spacing w:val="-2"/>
        </w:rPr>
        <w:t xml:space="preserve"> </w:t>
      </w:r>
      <w:r w:rsidRPr="00BC6CCF">
        <w:rPr>
          <w:rFonts w:asciiTheme="minorHAnsi" w:hAnsiTheme="minorHAnsi" w:cstheme="minorHAnsi"/>
        </w:rPr>
        <w:t>care</w:t>
      </w:r>
      <w:r w:rsidRPr="00BC6CCF">
        <w:rPr>
          <w:rFonts w:asciiTheme="minorHAnsi" w:hAnsiTheme="minorHAnsi" w:cstheme="minorHAnsi"/>
          <w:spacing w:val="87"/>
        </w:rPr>
        <w:t xml:space="preserve"> </w:t>
      </w:r>
      <w:r w:rsidRPr="00BC6CCF">
        <w:rPr>
          <w:rFonts w:asciiTheme="minorHAnsi" w:hAnsiTheme="minorHAnsi" w:cstheme="minorHAnsi"/>
        </w:rPr>
        <w:t>to</w:t>
      </w:r>
      <w:r w:rsidRPr="00BC6CCF">
        <w:rPr>
          <w:rFonts w:asciiTheme="minorHAnsi" w:hAnsiTheme="minorHAnsi" w:cstheme="minorHAnsi"/>
          <w:spacing w:val="-1"/>
        </w:rPr>
        <w:t xml:space="preserve"> </w:t>
      </w:r>
      <w:r w:rsidRPr="00BC6CCF">
        <w:rPr>
          <w:rFonts w:asciiTheme="minorHAnsi" w:hAnsiTheme="minorHAnsi" w:cstheme="minorHAnsi"/>
        </w:rPr>
        <w:t>the</w:t>
      </w:r>
      <w:r w:rsidRPr="00BC6CCF">
        <w:rPr>
          <w:rFonts w:asciiTheme="minorHAnsi" w:hAnsiTheme="minorHAnsi" w:cstheme="minorHAnsi"/>
          <w:spacing w:val="-2"/>
        </w:rPr>
        <w:t xml:space="preserve"> </w:t>
      </w:r>
      <w:r w:rsidRPr="00BC6CCF">
        <w:rPr>
          <w:rFonts w:asciiTheme="minorHAnsi" w:hAnsiTheme="minorHAnsi" w:cstheme="minorHAnsi"/>
          <w:spacing w:val="-1"/>
        </w:rPr>
        <w:t>medical</w:t>
      </w:r>
      <w:r w:rsidRPr="00BC6CCF">
        <w:rPr>
          <w:rFonts w:asciiTheme="minorHAnsi" w:hAnsiTheme="minorHAnsi" w:cstheme="minorHAnsi"/>
          <w:spacing w:val="-3"/>
        </w:rPr>
        <w:t xml:space="preserve"> </w:t>
      </w:r>
      <w:r w:rsidRPr="00BC6CCF">
        <w:rPr>
          <w:rFonts w:asciiTheme="minorHAnsi" w:hAnsiTheme="minorHAnsi" w:cstheme="minorHAnsi"/>
        </w:rPr>
        <w:t>and</w:t>
      </w:r>
      <w:r w:rsidRPr="00BC6CCF">
        <w:rPr>
          <w:rFonts w:asciiTheme="minorHAnsi" w:hAnsiTheme="minorHAnsi" w:cstheme="minorHAnsi"/>
          <w:spacing w:val="-1"/>
        </w:rPr>
        <w:t xml:space="preserve"> surgical</w:t>
      </w:r>
      <w:r w:rsidRPr="00BC6CCF">
        <w:rPr>
          <w:rFonts w:asciiTheme="minorHAnsi" w:hAnsiTheme="minorHAnsi" w:cstheme="minorHAnsi"/>
          <w:spacing w:val="-3"/>
        </w:rPr>
        <w:t xml:space="preserve"> </w:t>
      </w:r>
      <w:r w:rsidRPr="00BC6CCF">
        <w:rPr>
          <w:rFonts w:asciiTheme="minorHAnsi" w:hAnsiTheme="minorHAnsi" w:cstheme="minorHAnsi"/>
          <w:spacing w:val="-1"/>
        </w:rPr>
        <w:t>services,</w:t>
      </w:r>
      <w:r w:rsidRPr="00BC6CCF">
        <w:rPr>
          <w:rFonts w:asciiTheme="minorHAnsi" w:hAnsiTheme="minorHAnsi" w:cstheme="minorHAnsi"/>
          <w:spacing w:val="1"/>
        </w:rPr>
        <w:t xml:space="preserve"> </w:t>
      </w:r>
      <w:r w:rsidRPr="00BC6CCF">
        <w:rPr>
          <w:rFonts w:asciiTheme="minorHAnsi" w:hAnsiTheme="minorHAnsi" w:cstheme="minorHAnsi"/>
          <w:spacing w:val="-2"/>
        </w:rPr>
        <w:t>as</w:t>
      </w:r>
      <w:r w:rsidRPr="00BC6CCF">
        <w:rPr>
          <w:rFonts w:asciiTheme="minorHAnsi" w:hAnsiTheme="minorHAnsi" w:cstheme="minorHAnsi"/>
        </w:rPr>
        <w:t xml:space="preserve"> </w:t>
      </w:r>
      <w:r w:rsidRPr="00BC6CCF">
        <w:rPr>
          <w:rFonts w:asciiTheme="minorHAnsi" w:hAnsiTheme="minorHAnsi" w:cstheme="minorHAnsi"/>
          <w:spacing w:val="-1"/>
        </w:rPr>
        <w:t>well</w:t>
      </w:r>
      <w:r w:rsidRPr="00BC6CCF">
        <w:rPr>
          <w:rFonts w:asciiTheme="minorHAnsi" w:hAnsiTheme="minorHAnsi" w:cstheme="minorHAnsi"/>
        </w:rPr>
        <w:t xml:space="preserve"> as</w:t>
      </w:r>
      <w:r w:rsidRPr="00E811FA">
        <w:t xml:space="preserve"> a</w:t>
      </w:r>
      <w:r w:rsidRPr="00E811FA">
        <w:rPr>
          <w:spacing w:val="-2"/>
        </w:rPr>
        <w:t xml:space="preserve"> </w:t>
      </w:r>
      <w:r w:rsidRPr="00E811FA">
        <w:rPr>
          <w:spacing w:val="-1"/>
        </w:rPr>
        <w:t>chronic</w:t>
      </w:r>
      <w:r w:rsidRPr="00E811FA">
        <w:t xml:space="preserve"> </w:t>
      </w:r>
      <w:r w:rsidRPr="00E811FA">
        <w:rPr>
          <w:spacing w:val="-1"/>
        </w:rPr>
        <w:t>veteran’s</w:t>
      </w:r>
      <w:r w:rsidRPr="00E811FA">
        <w:rPr>
          <w:spacing w:val="-3"/>
        </w:rPr>
        <w:t xml:space="preserve"> </w:t>
      </w:r>
      <w:r w:rsidRPr="00E811FA">
        <w:rPr>
          <w:spacing w:val="-1"/>
        </w:rPr>
        <w:t>facility</w:t>
      </w:r>
      <w:r w:rsidRPr="00E811FA">
        <w:t xml:space="preserve"> at</w:t>
      </w:r>
      <w:r w:rsidRPr="00E811FA">
        <w:rPr>
          <w:spacing w:val="-2"/>
        </w:rPr>
        <w:t xml:space="preserve"> </w:t>
      </w:r>
      <w:r w:rsidRPr="00E811FA">
        <w:rPr>
          <w:spacing w:val="-1"/>
        </w:rPr>
        <w:t>Sunnybrook</w:t>
      </w:r>
      <w:r w:rsidRPr="00E811FA">
        <w:t xml:space="preserve"> </w:t>
      </w:r>
      <w:r w:rsidRPr="00E811FA">
        <w:rPr>
          <w:spacing w:val="-1"/>
        </w:rPr>
        <w:t>Health</w:t>
      </w:r>
      <w:r w:rsidRPr="00E811FA">
        <w:rPr>
          <w:spacing w:val="-3"/>
        </w:rPr>
        <w:t xml:space="preserve"> </w:t>
      </w:r>
      <w:r w:rsidRPr="00E811FA">
        <w:rPr>
          <w:spacing w:val="-1"/>
        </w:rPr>
        <w:t>Sciences</w:t>
      </w:r>
      <w:r w:rsidRPr="00E811FA">
        <w:t xml:space="preserve"> </w:t>
      </w:r>
      <w:r w:rsidRPr="00E811FA">
        <w:rPr>
          <w:spacing w:val="-1"/>
        </w:rPr>
        <w:t>Centre.</w:t>
      </w:r>
    </w:p>
    <w:p w:rsidR="00C66EAE" w:rsidRPr="00E811FA" w:rsidRDefault="00C66EAE" w:rsidP="00163668">
      <w:pPr>
        <w:pStyle w:val="BodyText"/>
        <w:kinsoku w:val="0"/>
        <w:overflowPunct w:val="0"/>
        <w:spacing w:before="1" w:line="239" w:lineRule="auto"/>
        <w:ind w:left="0" w:right="235"/>
        <w:rPr>
          <w:spacing w:val="-1"/>
        </w:rPr>
      </w:pPr>
      <w:r w:rsidRPr="00E811FA">
        <w:rPr>
          <w:spacing w:val="-1"/>
        </w:rPr>
        <w:t>Residents</w:t>
      </w:r>
      <w:r w:rsidRPr="00E811FA">
        <w:rPr>
          <w:spacing w:val="-2"/>
        </w:rPr>
        <w:t xml:space="preserve"> </w:t>
      </w:r>
      <w:r w:rsidRPr="00E811FA">
        <w:rPr>
          <w:spacing w:val="-1"/>
        </w:rPr>
        <w:t>receive</w:t>
      </w:r>
      <w:r w:rsidRPr="00E811FA">
        <w:rPr>
          <w:spacing w:val="-2"/>
        </w:rPr>
        <w:t xml:space="preserve"> </w:t>
      </w:r>
      <w:r w:rsidRPr="00E811FA">
        <w:rPr>
          <w:spacing w:val="-1"/>
        </w:rPr>
        <w:t>daily</w:t>
      </w:r>
      <w:r w:rsidRPr="00E811FA">
        <w:rPr>
          <w:spacing w:val="-2"/>
        </w:rPr>
        <w:t xml:space="preserve"> </w:t>
      </w:r>
      <w:r w:rsidRPr="00E811FA">
        <w:rPr>
          <w:spacing w:val="-1"/>
        </w:rPr>
        <w:t>supervision</w:t>
      </w:r>
      <w:r w:rsidRPr="00E811FA">
        <w:rPr>
          <w:spacing w:val="-3"/>
        </w:rPr>
        <w:t xml:space="preserve"> </w:t>
      </w:r>
      <w:r w:rsidRPr="00E811FA">
        <w:t>of C-L</w:t>
      </w:r>
      <w:r w:rsidRPr="00E811FA">
        <w:rPr>
          <w:spacing w:val="-2"/>
        </w:rPr>
        <w:t xml:space="preserve"> </w:t>
      </w:r>
      <w:r w:rsidRPr="00E811FA">
        <w:rPr>
          <w:spacing w:val="-1"/>
        </w:rPr>
        <w:t>cases</w:t>
      </w:r>
      <w:r w:rsidRPr="00E811FA">
        <w:t xml:space="preserve"> </w:t>
      </w:r>
      <w:r w:rsidRPr="00E811FA">
        <w:rPr>
          <w:spacing w:val="-1"/>
        </w:rPr>
        <w:t>with</w:t>
      </w:r>
      <w:r w:rsidRPr="00E811FA">
        <w:t xml:space="preserve"> </w:t>
      </w:r>
      <w:r w:rsidRPr="00E811FA">
        <w:rPr>
          <w:spacing w:val="-1"/>
        </w:rPr>
        <w:t>opportunity</w:t>
      </w:r>
      <w:r w:rsidRPr="00E811FA">
        <w:t xml:space="preserve"> </w:t>
      </w:r>
      <w:r w:rsidRPr="00E811FA">
        <w:rPr>
          <w:spacing w:val="-1"/>
        </w:rPr>
        <w:t>for</w:t>
      </w:r>
      <w:r w:rsidRPr="00E811FA">
        <w:rPr>
          <w:spacing w:val="-2"/>
        </w:rPr>
        <w:t xml:space="preserve"> </w:t>
      </w:r>
      <w:r w:rsidRPr="00E811FA">
        <w:rPr>
          <w:spacing w:val="-1"/>
        </w:rPr>
        <w:t>experience</w:t>
      </w:r>
      <w:r w:rsidRPr="00E811FA">
        <w:t xml:space="preserve"> </w:t>
      </w:r>
      <w:r w:rsidRPr="00E811FA">
        <w:rPr>
          <w:spacing w:val="-2"/>
        </w:rPr>
        <w:t>in</w:t>
      </w:r>
      <w:r w:rsidRPr="00E811FA">
        <w:rPr>
          <w:spacing w:val="-1"/>
        </w:rPr>
        <w:t xml:space="preserve"> liaison with</w:t>
      </w:r>
      <w:r w:rsidRPr="00E811FA">
        <w:t xml:space="preserve"> </w:t>
      </w:r>
      <w:r w:rsidRPr="00E811FA">
        <w:rPr>
          <w:spacing w:val="-1"/>
        </w:rPr>
        <w:t>oncology,</w:t>
      </w:r>
      <w:r w:rsidRPr="00E811FA">
        <w:rPr>
          <w:spacing w:val="-3"/>
        </w:rPr>
        <w:t xml:space="preserve"> </w:t>
      </w:r>
      <w:r w:rsidRPr="00E811FA">
        <w:rPr>
          <w:spacing w:val="-1"/>
        </w:rPr>
        <w:t>cardiology,</w:t>
      </w:r>
      <w:r w:rsidRPr="00E811FA">
        <w:rPr>
          <w:spacing w:val="109"/>
        </w:rPr>
        <w:t xml:space="preserve"> </w:t>
      </w:r>
      <w:proofErr w:type="gramStart"/>
      <w:r w:rsidRPr="00E811FA">
        <w:rPr>
          <w:spacing w:val="-1"/>
        </w:rPr>
        <w:t>long</w:t>
      </w:r>
      <w:proofErr w:type="gramEnd"/>
      <w:r w:rsidRPr="00E811FA">
        <w:rPr>
          <w:spacing w:val="-1"/>
        </w:rPr>
        <w:t>-term</w:t>
      </w:r>
      <w:r w:rsidRPr="00E811FA">
        <w:rPr>
          <w:spacing w:val="1"/>
        </w:rPr>
        <w:t xml:space="preserve"> </w:t>
      </w:r>
      <w:r w:rsidRPr="00E811FA">
        <w:rPr>
          <w:spacing w:val="-1"/>
        </w:rPr>
        <w:t>care</w:t>
      </w:r>
      <w:r w:rsidRPr="00E811FA">
        <w:t xml:space="preserve"> </w:t>
      </w:r>
      <w:r w:rsidRPr="00E811FA">
        <w:rPr>
          <w:spacing w:val="-1"/>
        </w:rPr>
        <w:t>and</w:t>
      </w:r>
      <w:r w:rsidRPr="00E811FA">
        <w:rPr>
          <w:spacing w:val="-3"/>
        </w:rPr>
        <w:t xml:space="preserve"> </w:t>
      </w:r>
      <w:r w:rsidRPr="00E811FA">
        <w:t xml:space="preserve">our </w:t>
      </w:r>
      <w:r w:rsidRPr="00E811FA">
        <w:rPr>
          <w:spacing w:val="-1"/>
        </w:rPr>
        <w:t>regional</w:t>
      </w:r>
      <w:r w:rsidRPr="00E811FA">
        <w:t xml:space="preserve"> </w:t>
      </w:r>
      <w:r w:rsidRPr="00E811FA">
        <w:rPr>
          <w:spacing w:val="-1"/>
        </w:rPr>
        <w:t>burn unit, regional</w:t>
      </w:r>
      <w:r w:rsidRPr="00E811FA">
        <w:t xml:space="preserve"> </w:t>
      </w:r>
      <w:r w:rsidRPr="00E811FA">
        <w:rPr>
          <w:spacing w:val="-1"/>
        </w:rPr>
        <w:t>trauma</w:t>
      </w:r>
      <w:r w:rsidRPr="00E811FA">
        <w:t xml:space="preserve"> </w:t>
      </w:r>
      <w:r w:rsidRPr="00E811FA">
        <w:rPr>
          <w:spacing w:val="-1"/>
        </w:rPr>
        <w:t>unit</w:t>
      </w:r>
      <w:r w:rsidRPr="00E811FA">
        <w:t xml:space="preserve"> and</w:t>
      </w:r>
      <w:r w:rsidRPr="00E811FA">
        <w:rPr>
          <w:spacing w:val="-4"/>
        </w:rPr>
        <w:t xml:space="preserve"> </w:t>
      </w:r>
      <w:r w:rsidRPr="00E811FA">
        <w:rPr>
          <w:spacing w:val="-1"/>
        </w:rPr>
        <w:t>moms</w:t>
      </w:r>
      <w:r w:rsidRPr="00E811FA">
        <w:t xml:space="preserve"> and</w:t>
      </w:r>
      <w:r w:rsidRPr="00E811FA">
        <w:rPr>
          <w:spacing w:val="-2"/>
        </w:rPr>
        <w:t xml:space="preserve"> </w:t>
      </w:r>
      <w:r w:rsidRPr="00E811FA">
        <w:rPr>
          <w:spacing w:val="-1"/>
        </w:rPr>
        <w:t>babies unit.</w:t>
      </w:r>
      <w:r w:rsidRPr="00E811FA">
        <w:rPr>
          <w:spacing w:val="48"/>
        </w:rPr>
        <w:t xml:space="preserve"> </w:t>
      </w:r>
      <w:r w:rsidRPr="00E811FA">
        <w:rPr>
          <w:spacing w:val="-1"/>
        </w:rPr>
        <w:t>Residents</w:t>
      </w:r>
      <w:r w:rsidRPr="00E811FA">
        <w:rPr>
          <w:spacing w:val="-2"/>
        </w:rPr>
        <w:t xml:space="preserve"> </w:t>
      </w:r>
      <w:r w:rsidRPr="00E811FA">
        <w:rPr>
          <w:spacing w:val="-1"/>
        </w:rPr>
        <w:t>may</w:t>
      </w:r>
      <w:r w:rsidRPr="00E811FA">
        <w:t xml:space="preserve"> </w:t>
      </w:r>
      <w:r w:rsidRPr="00E811FA">
        <w:rPr>
          <w:spacing w:val="-2"/>
        </w:rPr>
        <w:t>also</w:t>
      </w:r>
      <w:r w:rsidRPr="00E811FA">
        <w:rPr>
          <w:spacing w:val="70"/>
        </w:rPr>
        <w:t xml:space="preserve"> </w:t>
      </w:r>
      <w:r w:rsidRPr="00E811FA">
        <w:rPr>
          <w:spacing w:val="-1"/>
        </w:rPr>
        <w:t>receive</w:t>
      </w:r>
      <w:r w:rsidRPr="00E811FA">
        <w:rPr>
          <w:spacing w:val="-2"/>
        </w:rPr>
        <w:t xml:space="preserve"> </w:t>
      </w:r>
      <w:r w:rsidRPr="00E811FA">
        <w:rPr>
          <w:spacing w:val="-1"/>
        </w:rPr>
        <w:t xml:space="preserve">training </w:t>
      </w:r>
      <w:r w:rsidRPr="00E811FA">
        <w:t xml:space="preserve">in </w:t>
      </w:r>
      <w:r w:rsidRPr="00E811FA">
        <w:rPr>
          <w:spacing w:val="-1"/>
        </w:rPr>
        <w:t>neuropsychiatric</w:t>
      </w:r>
      <w:r w:rsidRPr="00E811FA">
        <w:rPr>
          <w:spacing w:val="-2"/>
        </w:rPr>
        <w:t xml:space="preserve"> </w:t>
      </w:r>
      <w:r w:rsidRPr="00E811FA">
        <w:rPr>
          <w:spacing w:val="-1"/>
        </w:rPr>
        <w:t xml:space="preserve">assessment </w:t>
      </w:r>
      <w:r w:rsidRPr="00E811FA">
        <w:t>and</w:t>
      </w:r>
      <w:r w:rsidRPr="00E811FA">
        <w:rPr>
          <w:spacing w:val="-1"/>
        </w:rPr>
        <w:t xml:space="preserve"> treatment</w:t>
      </w:r>
      <w:r w:rsidRPr="00E811FA">
        <w:rPr>
          <w:spacing w:val="-2"/>
        </w:rPr>
        <w:t xml:space="preserve"> </w:t>
      </w:r>
      <w:r w:rsidRPr="00E811FA">
        <w:t xml:space="preserve">of </w:t>
      </w:r>
      <w:r w:rsidRPr="00E811FA">
        <w:rPr>
          <w:spacing w:val="-1"/>
        </w:rPr>
        <w:t>selected patients.</w:t>
      </w:r>
      <w:r w:rsidRPr="00E811FA">
        <w:t xml:space="preserve"> </w:t>
      </w:r>
      <w:r w:rsidRPr="00E811FA">
        <w:rPr>
          <w:spacing w:val="4"/>
        </w:rPr>
        <w:t xml:space="preserve"> </w:t>
      </w:r>
      <w:r w:rsidRPr="00A716FB">
        <w:rPr>
          <w:bCs/>
          <w:spacing w:val="-1"/>
        </w:rPr>
        <w:t>Besides</w:t>
      </w:r>
      <w:r w:rsidRPr="00A716FB">
        <w:rPr>
          <w:bCs/>
          <w:spacing w:val="-2"/>
        </w:rPr>
        <w:t xml:space="preserve"> </w:t>
      </w:r>
      <w:r w:rsidRPr="00A716FB">
        <w:rPr>
          <w:bCs/>
          <w:spacing w:val="-1"/>
        </w:rPr>
        <w:t xml:space="preserve">one and </w:t>
      </w:r>
      <w:r w:rsidRPr="00A716FB">
        <w:rPr>
          <w:bCs/>
        </w:rPr>
        <w:t xml:space="preserve">a </w:t>
      </w:r>
      <w:r w:rsidRPr="00A716FB">
        <w:rPr>
          <w:bCs/>
          <w:spacing w:val="-1"/>
        </w:rPr>
        <w:t>half</w:t>
      </w:r>
      <w:r w:rsidRPr="00A716FB">
        <w:rPr>
          <w:bCs/>
        </w:rPr>
        <w:t xml:space="preserve"> </w:t>
      </w:r>
      <w:r w:rsidRPr="00A716FB">
        <w:rPr>
          <w:bCs/>
          <w:spacing w:val="-1"/>
        </w:rPr>
        <w:t>hours</w:t>
      </w:r>
      <w:r w:rsidRPr="00A716FB">
        <w:rPr>
          <w:bCs/>
        </w:rPr>
        <w:t xml:space="preserve"> </w:t>
      </w:r>
      <w:r w:rsidRPr="00A716FB">
        <w:rPr>
          <w:bCs/>
          <w:spacing w:val="-1"/>
        </w:rPr>
        <w:t>of</w:t>
      </w:r>
      <w:r w:rsidRPr="00A716FB">
        <w:rPr>
          <w:bCs/>
          <w:spacing w:val="79"/>
        </w:rPr>
        <w:t xml:space="preserve"> </w:t>
      </w:r>
      <w:r w:rsidRPr="00A716FB">
        <w:rPr>
          <w:bCs/>
          <w:spacing w:val="-1"/>
        </w:rPr>
        <w:t>supervision</w:t>
      </w:r>
      <w:r w:rsidRPr="00E811FA">
        <w:rPr>
          <w:b/>
          <w:bCs/>
          <w:spacing w:val="1"/>
        </w:rPr>
        <w:t xml:space="preserve"> </w:t>
      </w:r>
      <w:r w:rsidRPr="00E811FA">
        <w:t xml:space="preserve">a </w:t>
      </w:r>
      <w:r w:rsidRPr="00E811FA">
        <w:rPr>
          <w:spacing w:val="-1"/>
        </w:rPr>
        <w:t>day,</w:t>
      </w:r>
      <w:r w:rsidRPr="00E811FA">
        <w:rPr>
          <w:spacing w:val="-2"/>
        </w:rPr>
        <w:t xml:space="preserve"> </w:t>
      </w:r>
      <w:r w:rsidRPr="00E811FA">
        <w:t xml:space="preserve">the </w:t>
      </w:r>
      <w:r w:rsidRPr="00E811FA">
        <w:rPr>
          <w:spacing w:val="-1"/>
        </w:rPr>
        <w:t>residents</w:t>
      </w:r>
      <w:r w:rsidRPr="00E811FA">
        <w:t xml:space="preserve"> </w:t>
      </w:r>
      <w:r w:rsidRPr="00E811FA">
        <w:rPr>
          <w:spacing w:val="-1"/>
        </w:rPr>
        <w:t>also</w:t>
      </w:r>
      <w:r w:rsidRPr="00E811FA">
        <w:rPr>
          <w:spacing w:val="1"/>
        </w:rPr>
        <w:t xml:space="preserve"> </w:t>
      </w:r>
      <w:r w:rsidRPr="00E811FA">
        <w:rPr>
          <w:spacing w:val="-1"/>
        </w:rPr>
        <w:t>participate</w:t>
      </w:r>
      <w:r w:rsidRPr="00E811FA">
        <w:t xml:space="preserve"> in</w:t>
      </w:r>
      <w:r w:rsidRPr="00E811FA">
        <w:rPr>
          <w:spacing w:val="-3"/>
        </w:rPr>
        <w:t xml:space="preserve"> </w:t>
      </w:r>
      <w:r w:rsidRPr="00E811FA">
        <w:rPr>
          <w:spacing w:val="-1"/>
        </w:rPr>
        <w:t>weekly</w:t>
      </w:r>
      <w:r w:rsidRPr="00E811FA">
        <w:t xml:space="preserve"> </w:t>
      </w:r>
      <w:r w:rsidRPr="00E811FA">
        <w:rPr>
          <w:spacing w:val="-1"/>
        </w:rPr>
        <w:t>case</w:t>
      </w:r>
      <w:r w:rsidRPr="00E811FA">
        <w:t xml:space="preserve"> </w:t>
      </w:r>
      <w:r w:rsidRPr="00E811FA">
        <w:rPr>
          <w:spacing w:val="-1"/>
        </w:rPr>
        <w:t>conferences/seminars</w:t>
      </w:r>
      <w:r w:rsidRPr="00E811FA">
        <w:rPr>
          <w:spacing w:val="-2"/>
        </w:rPr>
        <w:t xml:space="preserve"> </w:t>
      </w:r>
      <w:r w:rsidRPr="00E811FA">
        <w:t xml:space="preserve">with a </w:t>
      </w:r>
      <w:r w:rsidRPr="00E811FA">
        <w:rPr>
          <w:spacing w:val="-1"/>
        </w:rPr>
        <w:t>C-L</w:t>
      </w:r>
      <w:r w:rsidRPr="00E811FA">
        <w:t xml:space="preserve"> </w:t>
      </w:r>
      <w:r w:rsidRPr="00E811FA">
        <w:rPr>
          <w:spacing w:val="-1"/>
        </w:rPr>
        <w:t>focus.</w:t>
      </w:r>
      <w:r w:rsidRPr="00E811FA">
        <w:rPr>
          <w:spacing w:val="46"/>
        </w:rPr>
        <w:t xml:space="preserve"> </w:t>
      </w:r>
      <w:r w:rsidRPr="00E811FA">
        <w:rPr>
          <w:spacing w:val="-1"/>
        </w:rPr>
        <w:t>Residents</w:t>
      </w:r>
      <w:r w:rsidRPr="00E811FA">
        <w:rPr>
          <w:spacing w:val="-3"/>
        </w:rPr>
        <w:t xml:space="preserve"> </w:t>
      </w:r>
      <w:r w:rsidRPr="00E811FA">
        <w:t>on</w:t>
      </w:r>
      <w:r w:rsidRPr="00E811FA">
        <w:rPr>
          <w:spacing w:val="55"/>
        </w:rPr>
        <w:t xml:space="preserve"> </w:t>
      </w:r>
      <w:r w:rsidRPr="00E811FA">
        <w:rPr>
          <w:spacing w:val="-1"/>
        </w:rPr>
        <w:t>this</w:t>
      </w:r>
      <w:r w:rsidRPr="00E811FA">
        <w:t xml:space="preserve"> </w:t>
      </w:r>
      <w:r w:rsidRPr="00E811FA">
        <w:rPr>
          <w:spacing w:val="-1"/>
        </w:rPr>
        <w:t>rotation</w:t>
      </w:r>
      <w:r w:rsidRPr="00E811FA">
        <w:rPr>
          <w:spacing w:val="-3"/>
        </w:rPr>
        <w:t xml:space="preserve"> </w:t>
      </w:r>
      <w:r w:rsidRPr="00E811FA">
        <w:rPr>
          <w:spacing w:val="-1"/>
        </w:rPr>
        <w:t>may</w:t>
      </w:r>
      <w:r w:rsidRPr="00E811FA">
        <w:t xml:space="preserve"> </w:t>
      </w:r>
      <w:r w:rsidRPr="00E811FA">
        <w:rPr>
          <w:spacing w:val="-1"/>
        </w:rPr>
        <w:t>also</w:t>
      </w:r>
      <w:r w:rsidRPr="00E811FA">
        <w:rPr>
          <w:spacing w:val="1"/>
        </w:rPr>
        <w:t xml:space="preserve"> </w:t>
      </w:r>
      <w:r w:rsidRPr="00E811FA">
        <w:rPr>
          <w:spacing w:val="-2"/>
        </w:rPr>
        <w:t>arrange</w:t>
      </w:r>
      <w:r w:rsidRPr="00E811FA">
        <w:t xml:space="preserve"> </w:t>
      </w:r>
      <w:r w:rsidRPr="00E811FA">
        <w:rPr>
          <w:spacing w:val="-1"/>
        </w:rPr>
        <w:t xml:space="preserve">supervision </w:t>
      </w:r>
      <w:r w:rsidRPr="00E811FA">
        <w:t>in</w:t>
      </w:r>
      <w:r w:rsidRPr="00E811FA">
        <w:rPr>
          <w:spacing w:val="-3"/>
        </w:rPr>
        <w:t xml:space="preserve"> </w:t>
      </w:r>
      <w:r w:rsidRPr="00E811FA">
        <w:rPr>
          <w:spacing w:val="-1"/>
        </w:rPr>
        <w:t>outpatient</w:t>
      </w:r>
      <w:r w:rsidRPr="00E811FA">
        <w:t xml:space="preserve"> </w:t>
      </w:r>
      <w:r w:rsidRPr="00E811FA">
        <w:rPr>
          <w:spacing w:val="-1"/>
        </w:rPr>
        <w:t>consultations</w:t>
      </w:r>
      <w:r w:rsidRPr="00E811FA">
        <w:rPr>
          <w:spacing w:val="-3"/>
        </w:rPr>
        <w:t xml:space="preserve"> </w:t>
      </w:r>
      <w:r w:rsidRPr="00E811FA">
        <w:t xml:space="preserve">in </w:t>
      </w:r>
      <w:r w:rsidRPr="00E811FA">
        <w:rPr>
          <w:spacing w:val="-1"/>
        </w:rPr>
        <w:t>medical</w:t>
      </w:r>
      <w:r w:rsidRPr="00E811FA">
        <w:rPr>
          <w:spacing w:val="-2"/>
        </w:rPr>
        <w:t xml:space="preserve"> </w:t>
      </w:r>
      <w:r w:rsidRPr="00E811FA">
        <w:rPr>
          <w:spacing w:val="-1"/>
        </w:rPr>
        <w:t>psychiatry.</w:t>
      </w:r>
    </w:p>
    <w:p w:rsidR="00C66EAE" w:rsidRPr="00E811FA" w:rsidRDefault="00C66EAE">
      <w:pPr>
        <w:pStyle w:val="BodyText"/>
        <w:kinsoku w:val="0"/>
        <w:overflowPunct w:val="0"/>
        <w:ind w:left="0"/>
      </w:pPr>
    </w:p>
    <w:p w:rsidR="00163668" w:rsidRPr="00163668" w:rsidRDefault="00163668" w:rsidP="00163668">
      <w:pPr>
        <w:pStyle w:val="BodyText"/>
        <w:kinsoku w:val="0"/>
        <w:overflowPunct w:val="0"/>
        <w:ind w:left="0"/>
        <w:rPr>
          <w:rFonts w:asciiTheme="minorHAnsi" w:hAnsiTheme="minorHAnsi" w:cstheme="minorHAnsi"/>
          <w:sz w:val="24"/>
          <w:szCs w:val="24"/>
        </w:rPr>
      </w:pPr>
      <w:r w:rsidRPr="00163668">
        <w:rPr>
          <w:rFonts w:asciiTheme="minorHAnsi" w:hAnsiTheme="minorHAnsi" w:cstheme="minorHAnsi"/>
          <w:b/>
          <w:bCs/>
          <w:spacing w:val="-1"/>
          <w:sz w:val="24"/>
          <w:szCs w:val="24"/>
        </w:rPr>
        <w:t xml:space="preserve">CONSULTATION- LIAISON PSYCHIATRY- </w:t>
      </w:r>
      <w:r>
        <w:rPr>
          <w:rFonts w:asciiTheme="minorHAnsi" w:hAnsiTheme="minorHAnsi" w:cstheme="minorHAnsi"/>
          <w:b/>
          <w:bCs/>
          <w:spacing w:val="-1"/>
          <w:sz w:val="24"/>
          <w:szCs w:val="24"/>
        </w:rPr>
        <w:t>St. John’s Rehab Campus</w:t>
      </w:r>
    </w:p>
    <w:p w:rsidR="00A460FB" w:rsidRPr="00BC6CCF" w:rsidRDefault="00A460FB" w:rsidP="00A460FB">
      <w:pPr>
        <w:pStyle w:val="BodyText"/>
        <w:overflowPunct w:val="0"/>
        <w:ind w:left="0"/>
        <w:rPr>
          <w:rFonts w:asciiTheme="minorHAnsi" w:hAnsiTheme="minorHAnsi" w:cstheme="minorHAnsi"/>
          <w:b/>
          <w:bCs/>
          <w:spacing w:val="-1"/>
        </w:rPr>
      </w:pPr>
    </w:p>
    <w:p w:rsidR="00A460FB" w:rsidRPr="00DE0ACE" w:rsidRDefault="00A460FB" w:rsidP="00A460FB">
      <w:pPr>
        <w:pStyle w:val="BodyText"/>
        <w:overflowPunct w:val="0"/>
        <w:ind w:left="0"/>
        <w:rPr>
          <w:rFonts w:asciiTheme="minorHAnsi" w:hAnsiTheme="minorHAnsi" w:cstheme="minorHAnsi"/>
          <w:b/>
          <w:bCs/>
        </w:rPr>
      </w:pPr>
      <w:r w:rsidRPr="00DE0ACE">
        <w:rPr>
          <w:rFonts w:asciiTheme="minorHAnsi" w:hAnsiTheme="minorHAnsi" w:cstheme="minorHAnsi"/>
          <w:b/>
          <w:bCs/>
          <w:spacing w:val="-1"/>
        </w:rPr>
        <w:t>Supervisors:</w:t>
      </w:r>
      <w:r w:rsidRPr="00DE0ACE">
        <w:rPr>
          <w:rFonts w:asciiTheme="minorHAnsi" w:hAnsiTheme="minorHAnsi" w:cstheme="minorHAnsi"/>
          <w:b/>
          <w:bCs/>
        </w:rPr>
        <w:t xml:space="preserve"> </w:t>
      </w:r>
      <w:r w:rsidRPr="00DE0ACE">
        <w:rPr>
          <w:rFonts w:asciiTheme="minorHAnsi" w:hAnsiTheme="minorHAnsi" w:cstheme="minorHAnsi"/>
          <w:b/>
          <w:bCs/>
          <w:spacing w:val="1"/>
        </w:rPr>
        <w:t> </w:t>
      </w:r>
      <w:r w:rsidRPr="00DE0ACE">
        <w:rPr>
          <w:rFonts w:asciiTheme="minorHAnsi" w:hAnsiTheme="minorHAnsi" w:cstheme="minorHAnsi"/>
          <w:spacing w:val="-1"/>
        </w:rPr>
        <w:t xml:space="preserve">Dr. </w:t>
      </w:r>
      <w:r w:rsidRPr="00DE0ACE">
        <w:rPr>
          <w:rFonts w:asciiTheme="minorHAnsi" w:hAnsiTheme="minorHAnsi" w:cstheme="minorHAnsi"/>
        </w:rPr>
        <w:t>M. Boyle and Dr. R. Steinberg</w:t>
      </w:r>
    </w:p>
    <w:p w:rsidR="00A460FB" w:rsidRPr="00DE0ACE" w:rsidRDefault="00A460FB" w:rsidP="00A460FB">
      <w:pPr>
        <w:pStyle w:val="BodyText"/>
        <w:overflowPunct w:val="0"/>
        <w:rPr>
          <w:rFonts w:asciiTheme="minorHAnsi" w:hAnsiTheme="minorHAnsi" w:cstheme="minorHAnsi"/>
        </w:rPr>
      </w:pPr>
    </w:p>
    <w:p w:rsidR="00A460FB" w:rsidRPr="00DE0ACE" w:rsidRDefault="00A460FB" w:rsidP="00DC0437">
      <w:pPr>
        <w:pStyle w:val="BodyText"/>
        <w:overflowPunct w:val="0"/>
        <w:ind w:left="0"/>
        <w:rPr>
          <w:rFonts w:asciiTheme="minorHAnsi" w:hAnsiTheme="minorHAnsi" w:cstheme="minorHAnsi"/>
        </w:rPr>
      </w:pPr>
      <w:r w:rsidRPr="00DE0ACE">
        <w:rPr>
          <w:rFonts w:asciiTheme="minorHAnsi" w:hAnsiTheme="minorHAnsi" w:cstheme="minorHAnsi"/>
        </w:rPr>
        <w:t>We are able to accommodate 1-2 residents for a CL psychiatry rotation for either a Core CL Rotation or an elective/PLEX time (which can range from 1 month in PGY-1 to longer time in more senior years).</w:t>
      </w:r>
    </w:p>
    <w:p w:rsidR="00A460FB" w:rsidRPr="00DE0ACE" w:rsidRDefault="00A460FB" w:rsidP="00A460FB">
      <w:pPr>
        <w:pStyle w:val="BodyText"/>
        <w:overflowPunct w:val="0"/>
        <w:rPr>
          <w:rFonts w:asciiTheme="minorHAnsi" w:hAnsiTheme="minorHAnsi" w:cstheme="minorHAnsi"/>
          <w:b/>
          <w:bCs/>
        </w:rPr>
      </w:pPr>
    </w:p>
    <w:p w:rsidR="00A460FB" w:rsidRPr="00DE0ACE" w:rsidRDefault="00A460FB" w:rsidP="00DC0437">
      <w:pPr>
        <w:pStyle w:val="BodyText"/>
        <w:overflowPunct w:val="0"/>
        <w:ind w:left="0"/>
        <w:rPr>
          <w:rFonts w:asciiTheme="minorHAnsi" w:hAnsiTheme="minorHAnsi" w:cstheme="minorHAnsi"/>
        </w:rPr>
      </w:pPr>
      <w:r w:rsidRPr="00DE0ACE">
        <w:rPr>
          <w:rFonts w:asciiTheme="minorHAnsi" w:hAnsiTheme="minorHAnsi" w:cstheme="minorHAnsi"/>
        </w:rPr>
        <w:t xml:space="preserve">Residents will have the opportunity to participate in both inpatient and outpatient psychiatry CL (if interested) as well as engage with allied health team members in collaborative-care/capacity building. The CL rotation at St. John's Rehab offers exposure to diverse patient populations with a wide array of clinical presentations. Core clinical cases will include management of delirium, dementia, agitation, depression and chronic psychiatric illnesses including management of comorbid pain and addictions within a medical-surgical rehab setting. Residents will have the opportunity to work with patients with cardiac, oncology and neurological presentations, patients recovering from physical trauma, burns, musculoskeletal injuries and amputations, as well as geriatric and general medical populations. These patients often present with an acute mental health issue triggered by a new injury, illness or disability. We also manage patients with underlying psychiatric disorders (e.g. mood and bipolar disorders, somatic symptom and functional neurological disorders and primary psychotic disorders) —who also need ongoing medical rehabilitation with attention paid to developing skills in the management complex pharmacology. The CL service at St. John’s has had a positive significant impact on these patients as well as the Rehab teams. Patients at SJR typically have a longer length of stay (typically 3-4 weeks) than those in acute care settings. This creates an ideal learning opportunity for </w:t>
      </w:r>
      <w:r w:rsidRPr="00DE0ACE">
        <w:rPr>
          <w:rFonts w:asciiTheme="minorHAnsi" w:hAnsiTheme="minorHAnsi" w:cstheme="minorHAnsi"/>
          <w:i/>
          <w:iCs/>
        </w:rPr>
        <w:t>consultation</w:t>
      </w:r>
      <w:r w:rsidRPr="00DE0ACE">
        <w:rPr>
          <w:rFonts w:asciiTheme="minorHAnsi" w:hAnsiTheme="minorHAnsi" w:cstheme="minorHAnsi"/>
        </w:rPr>
        <w:t xml:space="preserve"> </w:t>
      </w:r>
      <w:r w:rsidRPr="00DE0ACE">
        <w:rPr>
          <w:rFonts w:asciiTheme="minorHAnsi" w:hAnsiTheme="minorHAnsi" w:cstheme="minorHAnsi"/>
          <w:i/>
          <w:iCs/>
        </w:rPr>
        <w:t>and follow-up</w:t>
      </w:r>
      <w:r w:rsidRPr="00DE0ACE">
        <w:rPr>
          <w:rFonts w:asciiTheme="minorHAnsi" w:hAnsiTheme="minorHAnsi" w:cstheme="minorHAnsi"/>
        </w:rPr>
        <w:t xml:space="preserve"> including provision of psychotherapeutic interventions at the bedside. There is also an opportunity to follow patients from inpatient to outpatient settings and co-facilitate groups depending on learner’s clinical interest.   </w:t>
      </w:r>
    </w:p>
    <w:p w:rsidR="00A460FB" w:rsidRPr="00DE0ACE" w:rsidRDefault="00A460FB" w:rsidP="00A460FB">
      <w:pPr>
        <w:pStyle w:val="BodyText"/>
        <w:overflowPunct w:val="0"/>
        <w:rPr>
          <w:rFonts w:asciiTheme="minorHAnsi" w:hAnsiTheme="minorHAnsi" w:cstheme="minorHAnsi"/>
        </w:rPr>
      </w:pPr>
    </w:p>
    <w:p w:rsidR="00A460FB" w:rsidRPr="00DE0ACE" w:rsidRDefault="00A460FB" w:rsidP="00DC0437">
      <w:pPr>
        <w:pStyle w:val="BodyText"/>
        <w:overflowPunct w:val="0"/>
        <w:ind w:left="0"/>
        <w:rPr>
          <w:rFonts w:asciiTheme="minorHAnsi" w:hAnsiTheme="minorHAnsi" w:cstheme="minorHAnsi"/>
        </w:rPr>
      </w:pPr>
      <w:r w:rsidRPr="00DE0ACE">
        <w:rPr>
          <w:rFonts w:asciiTheme="minorHAnsi" w:hAnsiTheme="minorHAnsi" w:cstheme="minorHAnsi"/>
        </w:rPr>
        <w:t xml:space="preserve">It should be noted that this is </w:t>
      </w:r>
      <w:r w:rsidRPr="00A716FB">
        <w:rPr>
          <w:rFonts w:asciiTheme="minorHAnsi" w:hAnsiTheme="minorHAnsi" w:cstheme="minorHAnsi"/>
          <w:bCs/>
        </w:rPr>
        <w:t>not a resident-dependent service</w:t>
      </w:r>
      <w:r w:rsidRPr="00DE0ACE">
        <w:rPr>
          <w:rFonts w:asciiTheme="minorHAnsi" w:hAnsiTheme="minorHAnsi" w:cstheme="minorHAnsi"/>
        </w:rPr>
        <w:t xml:space="preserve"> and teaching is strongly emphasized. Both supervising staff are regularly involved in patient care with the ability to provide direct supervision in real-time. Volumes will be equally divided between staff and residents, and the resident new consults per day are typically capped at 2 new assessments/day.</w:t>
      </w:r>
    </w:p>
    <w:p w:rsidR="00A460FB" w:rsidRPr="00DE0ACE" w:rsidRDefault="00A460FB" w:rsidP="00A460FB">
      <w:pPr>
        <w:pStyle w:val="BodyText"/>
        <w:overflowPunct w:val="0"/>
        <w:rPr>
          <w:rFonts w:asciiTheme="minorHAnsi" w:hAnsiTheme="minorHAnsi" w:cstheme="minorHAnsi"/>
        </w:rPr>
      </w:pPr>
    </w:p>
    <w:p w:rsidR="00A460FB" w:rsidRPr="00DE0ACE" w:rsidRDefault="00A460FB" w:rsidP="00DC0437">
      <w:pPr>
        <w:pStyle w:val="BodyText"/>
        <w:overflowPunct w:val="0"/>
        <w:ind w:left="0"/>
        <w:rPr>
          <w:rFonts w:asciiTheme="minorHAnsi" w:hAnsiTheme="minorHAnsi" w:cstheme="minorHAnsi"/>
        </w:rPr>
      </w:pPr>
      <w:r w:rsidRPr="00DE0ACE">
        <w:rPr>
          <w:rFonts w:asciiTheme="minorHAnsi" w:hAnsiTheme="minorHAnsi" w:cstheme="minorHAnsi"/>
        </w:rPr>
        <w:t xml:space="preserve">The structure of the proposed rotation is as follows: </w:t>
      </w:r>
    </w:p>
    <w:p w:rsidR="00A460FB" w:rsidRPr="00DE0ACE" w:rsidRDefault="00A460FB" w:rsidP="00A716FB">
      <w:pPr>
        <w:pStyle w:val="BodyText"/>
        <w:numPr>
          <w:ilvl w:val="0"/>
          <w:numId w:val="7"/>
        </w:numPr>
        <w:overflowPunct w:val="0"/>
        <w:rPr>
          <w:rFonts w:asciiTheme="minorHAnsi" w:hAnsiTheme="minorHAnsi" w:cstheme="minorHAnsi"/>
        </w:rPr>
      </w:pPr>
      <w:r w:rsidRPr="00DE0ACE">
        <w:rPr>
          <w:rFonts w:asciiTheme="minorHAnsi" w:hAnsiTheme="minorHAnsi" w:cstheme="minorHAnsi"/>
        </w:rPr>
        <w:lastRenderedPageBreak/>
        <w:t>4-5 days/week of inpatient CL providing psychiatric care to the above populations.  We can also accommodate residents for a part-time elective as well.</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Based on residents learning goals, they can become involved with outpatient CL clinics, groups, or inpatient psychotherapy.  There is also opportunity to have a focus on medical education/teaching of allied health team members on presentations and management of common mental health conditions in a rehab medicine setting.</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For interested residents, there are opportunities to participate in clinical research or QI projects given staff expertise at SJR.</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 xml:space="preserve">Weekly CL case conference (Tuesdays from 12-1) with all CL staff and residents from both SJR and Bayview Sites. </w:t>
      </w:r>
    </w:p>
    <w:p w:rsidR="00A460FB" w:rsidRPr="00DE0ACE" w:rsidRDefault="00A460FB" w:rsidP="00DC0437">
      <w:pPr>
        <w:pStyle w:val="BodyText"/>
        <w:overflowPunct w:val="0"/>
        <w:ind w:left="0"/>
        <w:rPr>
          <w:rFonts w:asciiTheme="minorHAnsi" w:hAnsiTheme="minorHAnsi" w:cstheme="minorHAnsi"/>
          <w:bCs/>
        </w:rPr>
      </w:pPr>
      <w:r w:rsidRPr="00DE0ACE">
        <w:rPr>
          <w:rFonts w:asciiTheme="minorHAnsi" w:hAnsiTheme="minorHAnsi" w:cstheme="minorHAnsi"/>
          <w:bCs/>
        </w:rPr>
        <w:t>Perks of Rotation</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Flexibility to develop clinics in area of interest (pain, mood disorders, psychopharmacology) while gaining exposure to core CL presentations</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 xml:space="preserve">The goal of this rotation is to be educational and not service-driven as it is not resident dependent. Staff share in the clinical load and provide accessible and timely supervision throughout the day.  </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Access to supervision in CBT, IPT or group therapy modalities within the CL rotation if psychotherapy requirements need to be met. (Staff expertise)</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Staff will provide mentorship on transition to practice, teaching on billing and career planning</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 xml:space="preserve">Beautiful non-urban location </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Opportunities to work closely with and embed oneself in inter-professional teams (teaching of allied health/participation in rounds)</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Many other physician teachers including: family medicine, Hospitalists, PM&amp;R (</w:t>
      </w:r>
      <w:proofErr w:type="spellStart"/>
      <w:r w:rsidRPr="00DE0ACE">
        <w:rPr>
          <w:rFonts w:asciiTheme="minorHAnsi" w:hAnsiTheme="minorHAnsi" w:cstheme="minorHAnsi"/>
        </w:rPr>
        <w:t>Physiatry</w:t>
      </w:r>
      <w:proofErr w:type="spellEnd"/>
      <w:r w:rsidRPr="00DE0ACE">
        <w:rPr>
          <w:rFonts w:asciiTheme="minorHAnsi" w:hAnsiTheme="minorHAnsi" w:cstheme="minorHAnsi"/>
        </w:rPr>
        <w:t>), Geriatrics, Internists</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 xml:space="preserve">Many other learners including: medical students, PM&amp;R residents, family medicine residents nursing students, physician assistants and allied health students. </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Longer length of stays allow for follow-through with recommend treatment plans (good balance between new consults and follow-ups)</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 xml:space="preserve">Wide variety of clinical presentations, populations and age ranges. </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Space will be made available for up to 2 residents/rotation</w:t>
      </w:r>
    </w:p>
    <w:p w:rsidR="00A460FB" w:rsidRPr="00DE0ACE" w:rsidRDefault="00A460FB" w:rsidP="00A460FB">
      <w:pPr>
        <w:pStyle w:val="BodyText"/>
        <w:widowControl/>
        <w:numPr>
          <w:ilvl w:val="0"/>
          <w:numId w:val="7"/>
        </w:numPr>
        <w:overflowPunct w:val="0"/>
        <w:adjustRightInd/>
        <w:rPr>
          <w:rFonts w:asciiTheme="minorHAnsi" w:hAnsiTheme="minorHAnsi" w:cstheme="minorHAnsi"/>
        </w:rPr>
      </w:pPr>
      <w:r w:rsidRPr="00DE0ACE">
        <w:rPr>
          <w:rFonts w:asciiTheme="minorHAnsi" w:hAnsiTheme="minorHAnsi" w:cstheme="minorHAnsi"/>
        </w:rPr>
        <w:t>Provision of CL services in rehabilitation settings is a relatively new but evolving clinical practice, and offers opportunities for developing research, quality improvement and program development opportunities to address patient needs.</w:t>
      </w:r>
    </w:p>
    <w:p w:rsidR="00EB213A" w:rsidRPr="00DE0ACE" w:rsidRDefault="00EB213A" w:rsidP="00EB213A">
      <w:pPr>
        <w:pStyle w:val="BodyText"/>
        <w:widowControl/>
        <w:overflowPunct w:val="0"/>
        <w:adjustRightInd/>
        <w:ind w:left="720"/>
        <w:rPr>
          <w:rFonts w:asciiTheme="minorHAnsi" w:hAnsiTheme="minorHAnsi" w:cstheme="minorHAnsi"/>
        </w:rPr>
      </w:pPr>
    </w:p>
    <w:p w:rsidR="00EB213A" w:rsidRPr="00DE0ACE" w:rsidRDefault="00DE0ACE" w:rsidP="00EB213A">
      <w:pPr>
        <w:spacing w:line="380" w:lineRule="atLeast"/>
        <w:ind w:right="1560"/>
        <w:jc w:val="both"/>
        <w:rPr>
          <w:rFonts w:asciiTheme="minorHAnsi" w:hAnsiTheme="minorHAnsi" w:cstheme="minorHAnsi"/>
          <w:b/>
          <w:color w:val="000000"/>
        </w:rPr>
      </w:pPr>
      <w:r w:rsidRPr="00DE0ACE">
        <w:rPr>
          <w:rFonts w:asciiTheme="minorHAnsi" w:hAnsiTheme="minorHAnsi" w:cstheme="minorHAnsi"/>
          <w:b/>
          <w:color w:val="000000"/>
        </w:rPr>
        <w:t xml:space="preserve">ADDICTIONS MEDICINE CORE ROTATION </w:t>
      </w:r>
    </w:p>
    <w:p w:rsidR="00EB213A" w:rsidRPr="00DE0ACE" w:rsidRDefault="00EB213A" w:rsidP="00EB213A">
      <w:pPr>
        <w:spacing w:line="380" w:lineRule="atLeast"/>
        <w:ind w:right="1560"/>
        <w:jc w:val="both"/>
        <w:rPr>
          <w:rFonts w:asciiTheme="minorHAnsi" w:hAnsiTheme="minorHAnsi" w:cstheme="minorHAnsi"/>
          <w:color w:val="000000"/>
          <w:sz w:val="22"/>
          <w:szCs w:val="22"/>
        </w:rPr>
      </w:pPr>
      <w:r w:rsidRPr="00DE0ACE">
        <w:rPr>
          <w:rFonts w:asciiTheme="minorHAnsi" w:hAnsiTheme="minorHAnsi" w:cstheme="minorHAnsi"/>
          <w:b/>
          <w:color w:val="000000"/>
          <w:sz w:val="22"/>
          <w:szCs w:val="22"/>
        </w:rPr>
        <w:t>Supervisors:</w:t>
      </w:r>
      <w:r w:rsidRPr="00DE0ACE">
        <w:rPr>
          <w:rFonts w:asciiTheme="minorHAnsi" w:hAnsiTheme="minorHAnsi" w:cstheme="minorHAnsi"/>
          <w:color w:val="000000"/>
          <w:sz w:val="22"/>
          <w:szCs w:val="22"/>
        </w:rPr>
        <w:t xml:space="preserve"> Dr. Mark Greenberg &amp; Dr. Stephanie Zhou</w:t>
      </w:r>
    </w:p>
    <w:p w:rsidR="00DE0ACE" w:rsidRPr="00DE0ACE" w:rsidRDefault="00DE0ACE" w:rsidP="00EB213A">
      <w:pPr>
        <w:ind w:right="1560"/>
        <w:rPr>
          <w:rFonts w:asciiTheme="minorHAnsi" w:hAnsiTheme="minorHAnsi" w:cstheme="minorHAnsi"/>
          <w:b/>
          <w:color w:val="000000"/>
          <w:sz w:val="22"/>
          <w:szCs w:val="22"/>
        </w:rPr>
      </w:pPr>
    </w:p>
    <w:p w:rsidR="00EB213A" w:rsidRPr="00DE0ACE" w:rsidRDefault="00EB213A" w:rsidP="00EB213A">
      <w:pPr>
        <w:ind w:right="1560"/>
        <w:rPr>
          <w:rFonts w:asciiTheme="minorHAnsi" w:hAnsiTheme="minorHAnsi" w:cstheme="minorHAnsi"/>
          <w:color w:val="000000"/>
          <w:sz w:val="22"/>
          <w:szCs w:val="22"/>
        </w:rPr>
      </w:pPr>
      <w:r w:rsidRPr="00DE0ACE">
        <w:rPr>
          <w:rFonts w:asciiTheme="minorHAnsi" w:hAnsiTheme="minorHAnsi" w:cstheme="minorHAnsi"/>
          <w:color w:val="000000"/>
          <w:sz w:val="22"/>
          <w:szCs w:val="22"/>
        </w:rPr>
        <w:t xml:space="preserve">This rotation involves supervision within the Rapid Access to Addictions Medicine (RAAM) Team, as well as within the Addictions CL service.  The RAAM Clinic provides brief outpatient consultation, pharmacologic and psycho-social interventions for substance use disorders to patients in the community, the ED or referrals from inpatient at discharge. The rotation offers an opportunity to work with a collaborative inter-professional team, and will involve provision of virtual and in person care.  The RAAM outpatient clinics take place 3 times per week (Monday 5-7, Wednesday 2-4, Friday 10-12) with a mix of new assessments, medical and counselling follow-ups.  The addiction CL service is delivered as an arm of the CL psychiatry service and provides consultation to all services in the hospital for patients who are struggling with substance use disorders. Key activities include withdrawal management and acute stabilization, motivational interviewing for substance use disorders, and occasionally consultation regarding medication interactions between the medications prescribed during the acute stay and replacement therapies, or related to past history of substance use with a prescribed class of drugs. </w:t>
      </w:r>
    </w:p>
    <w:p w:rsidR="00EB213A" w:rsidRPr="00DE0ACE" w:rsidRDefault="00EB213A" w:rsidP="00EB213A">
      <w:pPr>
        <w:ind w:right="1560"/>
        <w:jc w:val="both"/>
        <w:rPr>
          <w:rFonts w:asciiTheme="minorHAnsi" w:hAnsiTheme="minorHAnsi" w:cstheme="minorHAnsi"/>
          <w:color w:val="000000"/>
          <w:sz w:val="22"/>
          <w:szCs w:val="22"/>
        </w:rPr>
      </w:pPr>
    </w:p>
    <w:p w:rsidR="00EB213A" w:rsidRPr="00DE0ACE" w:rsidRDefault="00EB213A" w:rsidP="00EB213A">
      <w:pPr>
        <w:ind w:right="1560"/>
        <w:jc w:val="both"/>
        <w:rPr>
          <w:rFonts w:asciiTheme="minorHAnsi" w:hAnsiTheme="minorHAnsi" w:cstheme="minorHAnsi"/>
          <w:color w:val="000000"/>
          <w:sz w:val="22"/>
          <w:szCs w:val="22"/>
        </w:rPr>
      </w:pPr>
      <w:r w:rsidRPr="00DE0ACE">
        <w:rPr>
          <w:rFonts w:asciiTheme="minorHAnsi" w:hAnsiTheme="minorHAnsi" w:cstheme="minorHAnsi"/>
          <w:color w:val="000000"/>
          <w:sz w:val="22"/>
          <w:szCs w:val="22"/>
        </w:rPr>
        <w:t>The structure proposed is the following;</w:t>
      </w:r>
    </w:p>
    <w:p w:rsidR="00EB213A" w:rsidRPr="00DE0ACE" w:rsidRDefault="00EB213A" w:rsidP="00DE0ACE">
      <w:pPr>
        <w:pStyle w:val="ListParagraph"/>
        <w:numPr>
          <w:ilvl w:val="0"/>
          <w:numId w:val="10"/>
        </w:numPr>
        <w:ind w:right="1560"/>
        <w:jc w:val="both"/>
        <w:rPr>
          <w:rFonts w:asciiTheme="minorHAnsi" w:hAnsiTheme="minorHAnsi" w:cstheme="minorHAnsi"/>
          <w:color w:val="000000"/>
          <w:sz w:val="22"/>
          <w:szCs w:val="22"/>
        </w:rPr>
      </w:pPr>
      <w:r w:rsidRPr="00DE0ACE">
        <w:rPr>
          <w:rFonts w:asciiTheme="minorHAnsi" w:hAnsiTheme="minorHAnsi" w:cstheme="minorHAnsi"/>
          <w:color w:val="000000"/>
          <w:sz w:val="22"/>
          <w:szCs w:val="22"/>
        </w:rPr>
        <w:t xml:space="preserve">3 RAAM clinics per week (Monday 5-7, Wednesday 2-4, Friday 10-12) </w:t>
      </w:r>
    </w:p>
    <w:p w:rsidR="00EB213A" w:rsidRPr="00DE0ACE" w:rsidRDefault="00EB213A" w:rsidP="00EB213A">
      <w:pPr>
        <w:numPr>
          <w:ilvl w:val="0"/>
          <w:numId w:val="10"/>
        </w:numPr>
        <w:ind w:right="1560"/>
        <w:jc w:val="both"/>
        <w:rPr>
          <w:rFonts w:asciiTheme="minorHAnsi" w:hAnsiTheme="minorHAnsi" w:cstheme="minorHAnsi"/>
          <w:color w:val="000000"/>
          <w:sz w:val="22"/>
          <w:szCs w:val="22"/>
        </w:rPr>
      </w:pPr>
      <w:r w:rsidRPr="00DE0ACE">
        <w:rPr>
          <w:rFonts w:asciiTheme="minorHAnsi" w:hAnsiTheme="minorHAnsi" w:cstheme="minorHAnsi"/>
          <w:bCs/>
          <w:color w:val="000000"/>
          <w:sz w:val="22"/>
          <w:szCs w:val="22"/>
        </w:rPr>
        <w:t>1.5- 2 days per week providing addictions CL inpatient service – Tuesday/Thursday afternoons or flexible depending on schedules, in addition to CL consults during clinic times if not otherwise engaged with patients</w:t>
      </w:r>
    </w:p>
    <w:p w:rsidR="00EB213A" w:rsidRPr="00DE0ACE" w:rsidRDefault="00EB213A" w:rsidP="00EB213A">
      <w:pPr>
        <w:numPr>
          <w:ilvl w:val="0"/>
          <w:numId w:val="10"/>
        </w:numPr>
        <w:ind w:right="1560"/>
        <w:jc w:val="both"/>
        <w:rPr>
          <w:rFonts w:asciiTheme="minorHAnsi" w:hAnsiTheme="minorHAnsi" w:cstheme="minorHAnsi"/>
          <w:color w:val="000000"/>
          <w:sz w:val="22"/>
          <w:szCs w:val="22"/>
        </w:rPr>
      </w:pPr>
      <w:r w:rsidRPr="00DE0ACE">
        <w:rPr>
          <w:rFonts w:asciiTheme="minorHAnsi" w:hAnsiTheme="minorHAnsi" w:cstheme="minorHAnsi"/>
          <w:bCs/>
          <w:color w:val="000000"/>
          <w:sz w:val="22"/>
          <w:szCs w:val="22"/>
        </w:rPr>
        <w:t xml:space="preserve">Supervision in MI,CBT, DBT and other modalities employed in the delivery of </w:t>
      </w:r>
      <w:r w:rsidRPr="00DE0ACE">
        <w:rPr>
          <w:rFonts w:asciiTheme="minorHAnsi" w:hAnsiTheme="minorHAnsi" w:cstheme="minorHAnsi"/>
          <w:bCs/>
          <w:color w:val="000000"/>
          <w:sz w:val="22"/>
          <w:szCs w:val="22"/>
        </w:rPr>
        <w:lastRenderedPageBreak/>
        <w:t>addictions counselling with MSW addictions counsellors on clinic days</w:t>
      </w:r>
    </w:p>
    <w:p w:rsidR="00EB213A" w:rsidRPr="00DE0ACE" w:rsidRDefault="00EB213A" w:rsidP="00EB213A">
      <w:pPr>
        <w:numPr>
          <w:ilvl w:val="0"/>
          <w:numId w:val="10"/>
        </w:numPr>
        <w:ind w:right="1560"/>
        <w:jc w:val="both"/>
        <w:rPr>
          <w:rFonts w:asciiTheme="minorHAnsi" w:hAnsiTheme="minorHAnsi" w:cstheme="minorHAnsi"/>
          <w:color w:val="000000"/>
          <w:sz w:val="22"/>
          <w:szCs w:val="22"/>
        </w:rPr>
      </w:pPr>
      <w:r w:rsidRPr="00DE0ACE">
        <w:rPr>
          <w:rFonts w:asciiTheme="minorHAnsi" w:hAnsiTheme="minorHAnsi" w:cstheme="minorHAnsi"/>
          <w:bCs/>
          <w:color w:val="000000"/>
          <w:sz w:val="22"/>
          <w:szCs w:val="22"/>
        </w:rPr>
        <w:t>Observing and gaining understanding of the role of peer support groups and individual work through the RAAM peer support groups and services</w:t>
      </w:r>
    </w:p>
    <w:p w:rsidR="00EB213A" w:rsidRPr="00DE0ACE" w:rsidRDefault="00EB213A" w:rsidP="00EB213A">
      <w:pPr>
        <w:numPr>
          <w:ilvl w:val="0"/>
          <w:numId w:val="10"/>
        </w:numPr>
        <w:ind w:right="1560"/>
        <w:rPr>
          <w:rFonts w:asciiTheme="minorHAnsi" w:hAnsiTheme="minorHAnsi" w:cstheme="minorHAnsi"/>
          <w:color w:val="000000"/>
          <w:sz w:val="22"/>
          <w:szCs w:val="22"/>
        </w:rPr>
      </w:pPr>
      <w:r w:rsidRPr="00DE0ACE">
        <w:rPr>
          <w:rFonts w:asciiTheme="minorHAnsi" w:hAnsiTheme="minorHAnsi" w:cstheme="minorHAnsi"/>
          <w:bCs/>
          <w:color w:val="000000"/>
          <w:sz w:val="22"/>
          <w:szCs w:val="22"/>
        </w:rPr>
        <w:t>Supervision in</w:t>
      </w:r>
      <w:r w:rsidRPr="00DE0ACE">
        <w:rPr>
          <w:rFonts w:asciiTheme="minorHAnsi" w:hAnsiTheme="minorHAnsi" w:cstheme="minorHAnsi"/>
          <w:b/>
          <w:bCs/>
          <w:color w:val="000000"/>
          <w:sz w:val="22"/>
          <w:szCs w:val="22"/>
        </w:rPr>
        <w:t xml:space="preserve"> </w:t>
      </w:r>
      <w:r w:rsidRPr="00DE0ACE">
        <w:rPr>
          <w:rFonts w:asciiTheme="minorHAnsi" w:hAnsiTheme="minorHAnsi" w:cstheme="minorHAnsi"/>
          <w:bCs/>
          <w:color w:val="000000"/>
          <w:sz w:val="22"/>
          <w:szCs w:val="22"/>
        </w:rPr>
        <w:t>Specialty Community Clinics providing specialized consultations and assessments to communities within the GTA and Northern Ontario through both in person and OTN models (</w:t>
      </w:r>
      <w:proofErr w:type="spellStart"/>
      <w:r w:rsidRPr="00DE0ACE">
        <w:rPr>
          <w:rFonts w:asciiTheme="minorHAnsi" w:hAnsiTheme="minorHAnsi" w:cstheme="minorHAnsi"/>
          <w:bCs/>
          <w:color w:val="000000"/>
          <w:sz w:val="22"/>
          <w:szCs w:val="22"/>
        </w:rPr>
        <w:t>ie</w:t>
      </w:r>
      <w:proofErr w:type="spellEnd"/>
      <w:r w:rsidRPr="00DE0ACE">
        <w:rPr>
          <w:rFonts w:asciiTheme="minorHAnsi" w:hAnsiTheme="minorHAnsi" w:cstheme="minorHAnsi"/>
          <w:bCs/>
          <w:color w:val="000000"/>
          <w:sz w:val="22"/>
          <w:szCs w:val="22"/>
        </w:rPr>
        <w:t xml:space="preserve"> Indigenous clinic)  </w:t>
      </w:r>
    </w:p>
    <w:p w:rsidR="00EB213A" w:rsidRPr="00DE0ACE" w:rsidRDefault="00EB213A" w:rsidP="00EB213A">
      <w:pPr>
        <w:numPr>
          <w:ilvl w:val="0"/>
          <w:numId w:val="10"/>
        </w:numPr>
        <w:ind w:right="1560"/>
        <w:rPr>
          <w:rFonts w:asciiTheme="minorHAnsi" w:hAnsiTheme="minorHAnsi" w:cstheme="minorHAnsi"/>
          <w:color w:val="000000"/>
          <w:sz w:val="22"/>
          <w:szCs w:val="22"/>
        </w:rPr>
      </w:pPr>
      <w:r w:rsidRPr="00DE0ACE">
        <w:rPr>
          <w:rFonts w:asciiTheme="minorHAnsi" w:hAnsiTheme="minorHAnsi" w:cstheme="minorHAnsi"/>
          <w:bCs/>
          <w:color w:val="000000"/>
          <w:sz w:val="22"/>
          <w:szCs w:val="22"/>
        </w:rPr>
        <w:t>Pre-clinic team huddles and weekly team rounds</w:t>
      </w:r>
    </w:p>
    <w:p w:rsidR="00EB213A" w:rsidRPr="00BC6CCF" w:rsidRDefault="00EB213A" w:rsidP="00EB213A">
      <w:pPr>
        <w:pStyle w:val="BodyText"/>
        <w:widowControl/>
        <w:overflowPunct w:val="0"/>
        <w:adjustRightInd/>
        <w:ind w:left="0"/>
        <w:rPr>
          <w:rFonts w:asciiTheme="minorHAnsi" w:hAnsiTheme="minorHAnsi" w:cstheme="minorHAnsi"/>
        </w:rPr>
      </w:pPr>
    </w:p>
    <w:p w:rsidR="00FB2420" w:rsidRDefault="00FB2420" w:rsidP="00FB2420">
      <w:pPr>
        <w:pStyle w:val="Heading1"/>
        <w:kinsoku w:val="0"/>
        <w:overflowPunct w:val="0"/>
        <w:ind w:left="0"/>
        <w:rPr>
          <w:rFonts w:asciiTheme="minorHAnsi" w:hAnsiTheme="minorHAnsi" w:cstheme="minorHAnsi"/>
          <w:b w:val="0"/>
          <w:bCs w:val="0"/>
        </w:rPr>
      </w:pPr>
    </w:p>
    <w:p w:rsidR="00C66EAE" w:rsidRPr="00FB2420" w:rsidRDefault="00FB2420" w:rsidP="00FB2420">
      <w:pPr>
        <w:pStyle w:val="Heading1"/>
        <w:kinsoku w:val="0"/>
        <w:overflowPunct w:val="0"/>
        <w:ind w:left="0"/>
        <w:rPr>
          <w:rFonts w:asciiTheme="minorHAnsi" w:hAnsiTheme="minorHAnsi" w:cstheme="minorHAnsi"/>
          <w:b w:val="0"/>
          <w:bCs w:val="0"/>
          <w:sz w:val="24"/>
          <w:szCs w:val="24"/>
        </w:rPr>
      </w:pPr>
      <w:r w:rsidRPr="00FB2420">
        <w:rPr>
          <w:rFonts w:asciiTheme="minorHAnsi" w:hAnsiTheme="minorHAnsi" w:cstheme="minorHAnsi"/>
          <w:spacing w:val="-1"/>
          <w:sz w:val="24"/>
          <w:szCs w:val="24"/>
        </w:rPr>
        <w:t>IMHC COLLABORATIVE CARE CORE ROTATION</w:t>
      </w:r>
    </w:p>
    <w:p w:rsidR="00C66EAE" w:rsidRPr="00BC6CCF" w:rsidRDefault="00C66EAE">
      <w:pPr>
        <w:pStyle w:val="BodyText"/>
        <w:kinsoku w:val="0"/>
        <w:overflowPunct w:val="0"/>
        <w:spacing w:before="5"/>
        <w:ind w:left="0"/>
        <w:rPr>
          <w:rFonts w:asciiTheme="minorHAnsi" w:hAnsiTheme="minorHAnsi" w:cstheme="minorHAnsi"/>
          <w:b/>
          <w:bCs/>
        </w:rPr>
      </w:pPr>
    </w:p>
    <w:p w:rsidR="00C66EAE" w:rsidRPr="00BC6CCF" w:rsidRDefault="00C66EAE" w:rsidP="00FB2420">
      <w:pPr>
        <w:pStyle w:val="BodyText"/>
        <w:kinsoku w:val="0"/>
        <w:overflowPunct w:val="0"/>
        <w:spacing w:before="56"/>
        <w:ind w:left="0"/>
        <w:rPr>
          <w:rFonts w:asciiTheme="minorHAnsi" w:hAnsiTheme="minorHAnsi" w:cstheme="minorHAnsi"/>
        </w:rPr>
      </w:pPr>
      <w:r w:rsidRPr="00BC6CCF">
        <w:rPr>
          <w:rFonts w:asciiTheme="minorHAnsi" w:hAnsiTheme="minorHAnsi" w:cstheme="minorHAnsi"/>
          <w:b/>
          <w:bCs/>
          <w:spacing w:val="-1"/>
        </w:rPr>
        <w:t>Supervisor:</w:t>
      </w:r>
      <w:r w:rsidRPr="00BC6CCF">
        <w:rPr>
          <w:rFonts w:asciiTheme="minorHAnsi" w:hAnsiTheme="minorHAnsi" w:cstheme="minorHAnsi"/>
          <w:b/>
          <w:bCs/>
          <w:spacing w:val="48"/>
        </w:rPr>
        <w:t xml:space="preserve"> </w:t>
      </w:r>
      <w:r w:rsidRPr="00BC6CCF">
        <w:rPr>
          <w:rFonts w:asciiTheme="minorHAnsi" w:hAnsiTheme="minorHAnsi" w:cstheme="minorHAnsi"/>
        </w:rPr>
        <w:t>Dr.</w:t>
      </w:r>
      <w:r w:rsidRPr="00BC6CCF">
        <w:rPr>
          <w:rFonts w:asciiTheme="minorHAnsi" w:hAnsiTheme="minorHAnsi" w:cstheme="minorHAnsi"/>
          <w:spacing w:val="-1"/>
        </w:rPr>
        <w:t xml:space="preserve"> </w:t>
      </w:r>
      <w:proofErr w:type="spellStart"/>
      <w:r w:rsidRPr="00BC6CCF">
        <w:rPr>
          <w:rFonts w:asciiTheme="minorHAnsi" w:hAnsiTheme="minorHAnsi" w:cstheme="minorHAnsi"/>
          <w:spacing w:val="-1"/>
        </w:rPr>
        <w:t>N.Grujich</w:t>
      </w:r>
      <w:proofErr w:type="spellEnd"/>
    </w:p>
    <w:p w:rsidR="00C66EAE" w:rsidRPr="00BC6CCF" w:rsidRDefault="00C66EAE">
      <w:pPr>
        <w:pStyle w:val="BodyText"/>
        <w:kinsoku w:val="0"/>
        <w:overflowPunct w:val="0"/>
        <w:ind w:left="0"/>
        <w:rPr>
          <w:rFonts w:asciiTheme="minorHAnsi" w:hAnsiTheme="minorHAnsi" w:cstheme="minorHAnsi"/>
        </w:rPr>
      </w:pPr>
    </w:p>
    <w:p w:rsidR="00C66EAE" w:rsidRPr="00BC6CCF" w:rsidRDefault="00D97847" w:rsidP="00FB2420">
      <w:pPr>
        <w:pStyle w:val="BodyText"/>
        <w:kinsoku w:val="0"/>
        <w:overflowPunct w:val="0"/>
        <w:ind w:left="0" w:right="204"/>
        <w:rPr>
          <w:rFonts w:asciiTheme="minorHAnsi" w:hAnsiTheme="minorHAnsi" w:cstheme="minorHAnsi"/>
        </w:rPr>
      </w:pPr>
      <w:r w:rsidRPr="00BC6CCF">
        <w:rPr>
          <w:rFonts w:asciiTheme="minorHAnsi" w:hAnsiTheme="minorHAnsi" w:cstheme="minorHAnsi"/>
          <w:spacing w:val="-1"/>
        </w:rPr>
        <w:t>Dr. Grujich is very excited to work with you on this Collaborative Care rotation.</w:t>
      </w:r>
      <w:r w:rsidR="00C66EAE" w:rsidRPr="00BC6CCF">
        <w:rPr>
          <w:rFonts w:asciiTheme="minorHAnsi" w:hAnsiTheme="minorHAnsi" w:cstheme="minorHAnsi"/>
        </w:rPr>
        <w:t xml:space="preserve"> </w:t>
      </w:r>
      <w:r w:rsidR="00C66EAE" w:rsidRPr="00BC6CCF">
        <w:rPr>
          <w:rFonts w:asciiTheme="minorHAnsi" w:hAnsiTheme="minorHAnsi" w:cstheme="minorHAnsi"/>
          <w:spacing w:val="1"/>
        </w:rPr>
        <w:t xml:space="preserve"> </w:t>
      </w:r>
      <w:r w:rsidR="00C66EAE" w:rsidRPr="00BC6CCF">
        <w:rPr>
          <w:rFonts w:asciiTheme="minorHAnsi" w:hAnsiTheme="minorHAnsi" w:cstheme="minorHAnsi"/>
          <w:spacing w:val="-1"/>
        </w:rPr>
        <w:t>Residents</w:t>
      </w:r>
      <w:r w:rsidR="00C66EAE" w:rsidRPr="00BC6CCF">
        <w:rPr>
          <w:rFonts w:asciiTheme="minorHAnsi" w:hAnsiTheme="minorHAnsi" w:cstheme="minorHAnsi"/>
          <w:spacing w:val="1"/>
        </w:rPr>
        <w:t xml:space="preserve"> </w:t>
      </w:r>
      <w:r w:rsidR="00C66EAE" w:rsidRPr="00BC6CCF">
        <w:rPr>
          <w:rFonts w:asciiTheme="minorHAnsi" w:hAnsiTheme="minorHAnsi" w:cstheme="minorHAnsi"/>
        </w:rPr>
        <w:t xml:space="preserve">will </w:t>
      </w:r>
      <w:r w:rsidR="00C66EAE" w:rsidRPr="00BC6CCF">
        <w:rPr>
          <w:rFonts w:asciiTheme="minorHAnsi" w:hAnsiTheme="minorHAnsi" w:cstheme="minorHAnsi"/>
          <w:spacing w:val="-1"/>
        </w:rPr>
        <w:t>be</w:t>
      </w:r>
      <w:r w:rsidR="00C66EAE" w:rsidRPr="00BC6CCF">
        <w:rPr>
          <w:rFonts w:asciiTheme="minorHAnsi" w:hAnsiTheme="minorHAnsi" w:cstheme="minorHAnsi"/>
          <w:spacing w:val="-2"/>
        </w:rPr>
        <w:t xml:space="preserve"> </w:t>
      </w:r>
      <w:r w:rsidR="00C66EAE" w:rsidRPr="00BC6CCF">
        <w:rPr>
          <w:rFonts w:asciiTheme="minorHAnsi" w:hAnsiTheme="minorHAnsi" w:cstheme="minorHAnsi"/>
          <w:spacing w:val="-1"/>
        </w:rPr>
        <w:t>working autonomously</w:t>
      </w:r>
      <w:r w:rsidR="00C66EAE" w:rsidRPr="00BC6CCF">
        <w:rPr>
          <w:rFonts w:asciiTheme="minorHAnsi" w:hAnsiTheme="minorHAnsi" w:cstheme="minorHAnsi"/>
        </w:rPr>
        <w:t xml:space="preserve"> in</w:t>
      </w:r>
      <w:r w:rsidR="00C66EAE" w:rsidRPr="00BC6CCF">
        <w:rPr>
          <w:rFonts w:asciiTheme="minorHAnsi" w:hAnsiTheme="minorHAnsi" w:cstheme="minorHAnsi"/>
          <w:spacing w:val="-3"/>
        </w:rPr>
        <w:t xml:space="preserve"> </w:t>
      </w:r>
      <w:r w:rsidR="00C66EAE" w:rsidRPr="00BC6CCF">
        <w:rPr>
          <w:rFonts w:asciiTheme="minorHAnsi" w:hAnsiTheme="minorHAnsi" w:cstheme="minorHAnsi"/>
        </w:rPr>
        <w:t xml:space="preserve">the </w:t>
      </w:r>
      <w:r w:rsidR="00C66EAE" w:rsidRPr="00BC6CCF">
        <w:rPr>
          <w:rFonts w:asciiTheme="minorHAnsi" w:hAnsiTheme="minorHAnsi" w:cstheme="minorHAnsi"/>
          <w:spacing w:val="-1"/>
        </w:rPr>
        <w:t>Sunnybrook</w:t>
      </w:r>
      <w:r w:rsidR="00C66EAE" w:rsidRPr="00BC6CCF">
        <w:rPr>
          <w:rFonts w:asciiTheme="minorHAnsi" w:hAnsiTheme="minorHAnsi" w:cstheme="minorHAnsi"/>
          <w:spacing w:val="-4"/>
        </w:rPr>
        <w:t xml:space="preserve"> </w:t>
      </w:r>
      <w:r w:rsidR="00C66EAE" w:rsidRPr="00BC6CCF">
        <w:rPr>
          <w:rFonts w:asciiTheme="minorHAnsi" w:hAnsiTheme="minorHAnsi" w:cstheme="minorHAnsi"/>
          <w:spacing w:val="-1"/>
        </w:rPr>
        <w:t>Family</w:t>
      </w:r>
      <w:r w:rsidR="00C66EAE" w:rsidRPr="00BC6CCF">
        <w:rPr>
          <w:rFonts w:asciiTheme="minorHAnsi" w:hAnsiTheme="minorHAnsi" w:cstheme="minorHAnsi"/>
          <w:spacing w:val="-2"/>
        </w:rPr>
        <w:t xml:space="preserve"> </w:t>
      </w:r>
      <w:r w:rsidR="00C66EAE" w:rsidRPr="00BC6CCF">
        <w:rPr>
          <w:rFonts w:asciiTheme="minorHAnsi" w:hAnsiTheme="minorHAnsi" w:cstheme="minorHAnsi"/>
          <w:spacing w:val="-1"/>
        </w:rPr>
        <w:t>Practice</w:t>
      </w:r>
      <w:r w:rsidR="00C66EAE" w:rsidRPr="00BC6CCF">
        <w:rPr>
          <w:rFonts w:asciiTheme="minorHAnsi" w:hAnsiTheme="minorHAnsi" w:cstheme="minorHAnsi"/>
          <w:spacing w:val="-2"/>
        </w:rPr>
        <w:t xml:space="preserve"> </w:t>
      </w:r>
      <w:r w:rsidR="00C66EAE" w:rsidRPr="00BC6CCF">
        <w:rPr>
          <w:rFonts w:asciiTheme="minorHAnsi" w:hAnsiTheme="minorHAnsi" w:cstheme="minorHAnsi"/>
          <w:spacing w:val="-1"/>
        </w:rPr>
        <w:t>Clinic</w:t>
      </w:r>
      <w:r w:rsidRPr="00BC6CCF">
        <w:rPr>
          <w:rFonts w:asciiTheme="minorHAnsi" w:hAnsiTheme="minorHAnsi" w:cstheme="minorHAnsi"/>
          <w:spacing w:val="-1"/>
        </w:rPr>
        <w:t xml:space="preserve"> (</w:t>
      </w:r>
      <w:r w:rsidR="00AD5EE7" w:rsidRPr="00BC6CCF">
        <w:rPr>
          <w:rFonts w:asciiTheme="minorHAnsi" w:hAnsiTheme="minorHAnsi" w:cstheme="minorHAnsi"/>
          <w:spacing w:val="-1"/>
        </w:rPr>
        <w:t>hybrid)</w:t>
      </w:r>
      <w:r w:rsidR="00C66EAE" w:rsidRPr="00BC6CCF">
        <w:rPr>
          <w:rFonts w:asciiTheme="minorHAnsi" w:hAnsiTheme="minorHAnsi" w:cstheme="minorHAnsi"/>
        </w:rPr>
        <w:t xml:space="preserve"> </w:t>
      </w:r>
      <w:r w:rsidR="00C66EAE" w:rsidRPr="00BC6CCF">
        <w:rPr>
          <w:rFonts w:asciiTheme="minorHAnsi" w:hAnsiTheme="minorHAnsi" w:cstheme="minorHAnsi"/>
          <w:spacing w:val="-2"/>
        </w:rPr>
        <w:t>providing</w:t>
      </w:r>
      <w:r w:rsidR="00C66EAE" w:rsidRPr="00BC6CCF">
        <w:rPr>
          <w:rFonts w:asciiTheme="minorHAnsi" w:hAnsiTheme="minorHAnsi" w:cstheme="minorHAnsi"/>
          <w:spacing w:val="79"/>
        </w:rPr>
        <w:t xml:space="preserve"> </w:t>
      </w:r>
      <w:r w:rsidR="00C66EAE" w:rsidRPr="00BC6CCF">
        <w:rPr>
          <w:rFonts w:asciiTheme="minorHAnsi" w:hAnsiTheme="minorHAnsi" w:cstheme="minorHAnsi"/>
          <w:spacing w:val="-1"/>
        </w:rPr>
        <w:t xml:space="preserve">education </w:t>
      </w:r>
      <w:r w:rsidR="00C66EAE" w:rsidRPr="00BC6CCF">
        <w:rPr>
          <w:rFonts w:asciiTheme="minorHAnsi" w:hAnsiTheme="minorHAnsi" w:cstheme="minorHAnsi"/>
        </w:rPr>
        <w:t>and</w:t>
      </w:r>
      <w:r w:rsidR="00C66EAE" w:rsidRPr="00BC6CCF">
        <w:rPr>
          <w:rFonts w:asciiTheme="minorHAnsi" w:hAnsiTheme="minorHAnsi" w:cstheme="minorHAnsi"/>
          <w:spacing w:val="-4"/>
        </w:rPr>
        <w:t xml:space="preserve"> </w:t>
      </w:r>
      <w:r w:rsidR="00C66EAE" w:rsidRPr="00BC6CCF">
        <w:rPr>
          <w:rFonts w:asciiTheme="minorHAnsi" w:hAnsiTheme="minorHAnsi" w:cstheme="minorHAnsi"/>
          <w:spacing w:val="-1"/>
        </w:rPr>
        <w:t>support</w:t>
      </w:r>
      <w:r w:rsidR="00C66EAE" w:rsidRPr="00BC6CCF">
        <w:rPr>
          <w:rFonts w:asciiTheme="minorHAnsi" w:hAnsiTheme="minorHAnsi" w:cstheme="minorHAnsi"/>
          <w:spacing w:val="-2"/>
        </w:rPr>
        <w:t xml:space="preserve"> </w:t>
      </w:r>
      <w:r w:rsidR="00C66EAE" w:rsidRPr="00BC6CCF">
        <w:rPr>
          <w:rFonts w:asciiTheme="minorHAnsi" w:hAnsiTheme="minorHAnsi" w:cstheme="minorHAnsi"/>
        </w:rPr>
        <w:t>to</w:t>
      </w:r>
      <w:r w:rsidR="00C66EAE" w:rsidRPr="00BC6CCF">
        <w:rPr>
          <w:rFonts w:asciiTheme="minorHAnsi" w:hAnsiTheme="minorHAnsi" w:cstheme="minorHAnsi"/>
          <w:spacing w:val="-1"/>
        </w:rPr>
        <w:t xml:space="preserve"> our</w:t>
      </w:r>
      <w:r w:rsidR="00C66EAE" w:rsidRPr="00BC6CCF">
        <w:rPr>
          <w:rFonts w:asciiTheme="minorHAnsi" w:hAnsiTheme="minorHAnsi" w:cstheme="minorHAnsi"/>
        </w:rPr>
        <w:t xml:space="preserve"> </w:t>
      </w:r>
      <w:r w:rsidR="00C66EAE" w:rsidRPr="00BC6CCF">
        <w:rPr>
          <w:rFonts w:asciiTheme="minorHAnsi" w:hAnsiTheme="minorHAnsi" w:cstheme="minorHAnsi"/>
          <w:spacing w:val="-1"/>
        </w:rPr>
        <w:t>family</w:t>
      </w:r>
      <w:r w:rsidR="00C66EAE" w:rsidRPr="00BC6CCF">
        <w:rPr>
          <w:rFonts w:asciiTheme="minorHAnsi" w:hAnsiTheme="minorHAnsi" w:cstheme="minorHAnsi"/>
          <w:spacing w:val="-2"/>
        </w:rPr>
        <w:t xml:space="preserve"> </w:t>
      </w:r>
      <w:r w:rsidR="00C66EAE" w:rsidRPr="00BC6CCF">
        <w:rPr>
          <w:rFonts w:asciiTheme="minorHAnsi" w:hAnsiTheme="minorHAnsi" w:cstheme="minorHAnsi"/>
          <w:spacing w:val="-1"/>
        </w:rPr>
        <w:t>practice</w:t>
      </w:r>
      <w:r w:rsidR="00C66EAE" w:rsidRPr="00BC6CCF">
        <w:rPr>
          <w:rFonts w:asciiTheme="minorHAnsi" w:hAnsiTheme="minorHAnsi" w:cstheme="minorHAnsi"/>
        </w:rPr>
        <w:t xml:space="preserve"> </w:t>
      </w:r>
      <w:r w:rsidR="00C66EAE" w:rsidRPr="00BC6CCF">
        <w:rPr>
          <w:rFonts w:asciiTheme="minorHAnsi" w:hAnsiTheme="minorHAnsi" w:cstheme="minorHAnsi"/>
          <w:spacing w:val="-1"/>
        </w:rPr>
        <w:t>colleagues.</w:t>
      </w:r>
      <w:r w:rsidR="00C66EAE" w:rsidRPr="00BC6CCF">
        <w:rPr>
          <w:rFonts w:asciiTheme="minorHAnsi" w:hAnsiTheme="minorHAnsi" w:cstheme="minorHAnsi"/>
          <w:spacing w:val="49"/>
        </w:rPr>
        <w:t xml:space="preserve"> </w:t>
      </w:r>
      <w:r w:rsidRPr="00BC6CCF">
        <w:rPr>
          <w:rFonts w:asciiTheme="minorHAnsi" w:hAnsiTheme="minorHAnsi" w:cstheme="minorHAnsi"/>
        </w:rPr>
        <w:t xml:space="preserve">The patient population is diverse and will encompass the full life span. If you are interested, there are always opportunities to engage in scholarly work and quality improvement projects. This rotation is malleable and can be tailored to support the students’ interests. </w:t>
      </w:r>
    </w:p>
    <w:p w:rsidR="00FB2420" w:rsidRDefault="00FB2420" w:rsidP="00FF2FA2">
      <w:pPr>
        <w:pStyle w:val="Default"/>
        <w:rPr>
          <w:rFonts w:asciiTheme="minorHAnsi" w:hAnsiTheme="minorHAnsi" w:cstheme="minorHAnsi"/>
          <w:b/>
          <w:bCs/>
          <w:color w:val="auto"/>
          <w:sz w:val="22"/>
          <w:szCs w:val="22"/>
          <w:highlight w:val="green"/>
          <w:u w:val="single"/>
        </w:rPr>
      </w:pPr>
    </w:p>
    <w:p w:rsidR="00FF2FA2" w:rsidRPr="00FB2420" w:rsidRDefault="00FB2420" w:rsidP="00FF2FA2">
      <w:pPr>
        <w:pStyle w:val="Default"/>
        <w:rPr>
          <w:rFonts w:asciiTheme="minorHAnsi" w:hAnsiTheme="minorHAnsi" w:cstheme="minorHAnsi"/>
          <w:b/>
          <w:bCs/>
          <w:color w:val="auto"/>
        </w:rPr>
      </w:pPr>
      <w:r w:rsidRPr="00FB2420">
        <w:rPr>
          <w:rFonts w:asciiTheme="minorHAnsi" w:hAnsiTheme="minorHAnsi" w:cstheme="minorHAnsi"/>
          <w:b/>
          <w:bCs/>
          <w:color w:val="auto"/>
        </w:rPr>
        <w:t xml:space="preserve">IMHC IN MOOD DISORDERS </w:t>
      </w:r>
    </w:p>
    <w:p w:rsidR="00FF2FA2" w:rsidRPr="00BC6CCF" w:rsidRDefault="00FF2FA2" w:rsidP="00FB2420">
      <w:pPr>
        <w:pStyle w:val="Default"/>
        <w:rPr>
          <w:rFonts w:asciiTheme="minorHAnsi" w:hAnsiTheme="minorHAnsi" w:cstheme="minorHAnsi"/>
          <w:b/>
          <w:bCs/>
          <w:color w:val="auto"/>
          <w:sz w:val="22"/>
          <w:szCs w:val="22"/>
        </w:rPr>
      </w:pPr>
      <w:r w:rsidRPr="00BC6CCF">
        <w:rPr>
          <w:rFonts w:asciiTheme="minorHAnsi" w:hAnsiTheme="minorHAnsi" w:cstheme="minorHAnsi"/>
          <w:b/>
          <w:bCs/>
          <w:color w:val="auto"/>
          <w:sz w:val="22"/>
          <w:szCs w:val="22"/>
        </w:rPr>
        <w:t xml:space="preserve">The Mood Disorders Association of Ontario (MDAO/ Hope and Me) </w:t>
      </w:r>
    </w:p>
    <w:p w:rsidR="00FF2FA2" w:rsidRPr="00BC6CCF" w:rsidRDefault="00FF2FA2" w:rsidP="00FF2FA2">
      <w:pPr>
        <w:pStyle w:val="Default"/>
        <w:ind w:firstLine="117"/>
        <w:rPr>
          <w:rFonts w:asciiTheme="minorHAnsi" w:hAnsiTheme="minorHAnsi" w:cstheme="minorHAnsi"/>
          <w:b/>
          <w:bCs/>
          <w:color w:val="auto"/>
          <w:sz w:val="22"/>
          <w:szCs w:val="22"/>
          <w:u w:val="single"/>
        </w:rPr>
      </w:pPr>
    </w:p>
    <w:p w:rsidR="00FF2FA2" w:rsidRPr="00BC6CCF" w:rsidRDefault="00FF2FA2" w:rsidP="00FB2420">
      <w:pPr>
        <w:pStyle w:val="BodyText"/>
        <w:kinsoku w:val="0"/>
        <w:overflowPunct w:val="0"/>
        <w:spacing w:before="56"/>
        <w:ind w:left="0"/>
        <w:rPr>
          <w:rFonts w:asciiTheme="minorHAnsi" w:hAnsiTheme="minorHAnsi" w:cstheme="minorHAnsi"/>
          <w:spacing w:val="-2"/>
        </w:rPr>
      </w:pPr>
      <w:r w:rsidRPr="00BC6CCF">
        <w:rPr>
          <w:rFonts w:asciiTheme="minorHAnsi" w:hAnsiTheme="minorHAnsi" w:cstheme="minorHAnsi"/>
          <w:b/>
          <w:bCs/>
          <w:spacing w:val="-1"/>
        </w:rPr>
        <w:t>Supervisor</w:t>
      </w:r>
      <w:r w:rsidR="00FB2420">
        <w:rPr>
          <w:rFonts w:asciiTheme="minorHAnsi" w:hAnsiTheme="minorHAnsi" w:cstheme="minorHAnsi"/>
          <w:b/>
          <w:bCs/>
          <w:spacing w:val="-1"/>
        </w:rPr>
        <w:t>s:</w:t>
      </w:r>
      <w:r w:rsidRPr="00BC6CCF">
        <w:rPr>
          <w:rFonts w:asciiTheme="minorHAnsi" w:hAnsiTheme="minorHAnsi" w:cstheme="minorHAnsi"/>
          <w:spacing w:val="48"/>
        </w:rPr>
        <w:t xml:space="preserve"> </w:t>
      </w:r>
      <w:r w:rsidRPr="00BC6CCF">
        <w:rPr>
          <w:rFonts w:asciiTheme="minorHAnsi" w:hAnsiTheme="minorHAnsi" w:cstheme="minorHAnsi"/>
        </w:rPr>
        <w:t>Drs.</w:t>
      </w:r>
      <w:r w:rsidRPr="00BC6CCF">
        <w:rPr>
          <w:rFonts w:asciiTheme="minorHAnsi" w:hAnsiTheme="minorHAnsi" w:cstheme="minorHAnsi"/>
          <w:spacing w:val="-1"/>
        </w:rPr>
        <w:t xml:space="preserve"> </w:t>
      </w:r>
      <w:r w:rsidRPr="00BC6CCF">
        <w:rPr>
          <w:rFonts w:asciiTheme="minorHAnsi" w:hAnsiTheme="minorHAnsi" w:cstheme="minorHAnsi"/>
        </w:rPr>
        <w:t>Rosalie Steinberg &amp; Mara Silver</w:t>
      </w:r>
    </w:p>
    <w:p w:rsidR="00FF2FA2" w:rsidRPr="00BC6CCF" w:rsidRDefault="00FF2FA2" w:rsidP="00FF2FA2">
      <w:pPr>
        <w:pStyle w:val="BodyText"/>
        <w:kinsoku w:val="0"/>
        <w:overflowPunct w:val="0"/>
        <w:ind w:left="0"/>
        <w:rPr>
          <w:rFonts w:asciiTheme="minorHAnsi" w:hAnsiTheme="minorHAnsi" w:cstheme="minorHAnsi"/>
        </w:rPr>
      </w:pPr>
    </w:p>
    <w:p w:rsidR="00FF2FA2" w:rsidRPr="00BC6CCF" w:rsidRDefault="00FF2FA2" w:rsidP="00FF2FA2">
      <w:pPr>
        <w:spacing w:line="80" w:lineRule="atLeast"/>
        <w:rPr>
          <w:rFonts w:asciiTheme="minorHAnsi" w:hAnsiTheme="minorHAnsi" w:cstheme="minorHAnsi"/>
          <w:sz w:val="22"/>
          <w:szCs w:val="22"/>
          <w:lang w:val="en-CA"/>
        </w:rPr>
      </w:pPr>
      <w:r w:rsidRPr="00BC6CCF">
        <w:rPr>
          <w:rFonts w:asciiTheme="minorHAnsi" w:hAnsiTheme="minorHAnsi" w:cstheme="minorHAnsi"/>
          <w:sz w:val="22"/>
          <w:szCs w:val="22"/>
          <w:lang w:val="en-CA"/>
        </w:rPr>
        <w:t xml:space="preserve">Dr. Rosalie Steinberg [Tuesday]—, Dr. Mara Silver, [Thursday’s] (and possibly other days as well) – Virtual.   Residents wishing to participate on other days may be able to flexibly arrange alternative clinic days and supervision with Dr. Steinberg and must be arranged by individual request and approval by Dr. Steinberg. </w:t>
      </w:r>
      <w:r w:rsidRPr="00BC6CCF">
        <w:rPr>
          <w:rFonts w:asciiTheme="minorHAnsi" w:hAnsiTheme="minorHAnsi" w:cstheme="minorHAnsi"/>
          <w:sz w:val="22"/>
          <w:szCs w:val="22"/>
        </w:rPr>
        <w:t>The only fixed time requirement is that learners need to participate in a one-hour weekly case conference meeting on Tuesday afternoons.</w:t>
      </w:r>
    </w:p>
    <w:p w:rsidR="00FF2FA2" w:rsidRPr="00BC6CCF" w:rsidRDefault="00FF2FA2" w:rsidP="00FF2FA2">
      <w:pPr>
        <w:spacing w:line="80" w:lineRule="atLeast"/>
        <w:rPr>
          <w:rFonts w:asciiTheme="minorHAnsi" w:hAnsiTheme="minorHAnsi" w:cstheme="minorHAnsi"/>
          <w:sz w:val="22"/>
          <w:szCs w:val="22"/>
          <w:lang w:val="en-CA"/>
        </w:rPr>
      </w:pPr>
    </w:p>
    <w:p w:rsidR="00FF2FA2" w:rsidRPr="00BC6CCF" w:rsidRDefault="00FF2FA2" w:rsidP="00FF2FA2">
      <w:pPr>
        <w:spacing w:line="80" w:lineRule="atLeast"/>
        <w:rPr>
          <w:rFonts w:asciiTheme="minorHAnsi" w:hAnsiTheme="minorHAnsi" w:cstheme="minorHAnsi"/>
          <w:sz w:val="22"/>
          <w:szCs w:val="22"/>
          <w:lang w:val="en-CA"/>
        </w:rPr>
      </w:pPr>
      <w:r w:rsidRPr="00BC6CCF">
        <w:rPr>
          <w:rFonts w:asciiTheme="minorHAnsi" w:hAnsiTheme="minorHAnsi" w:cstheme="minorHAnsi"/>
          <w:sz w:val="22"/>
          <w:szCs w:val="22"/>
          <w:lang w:val="en-CA"/>
        </w:rPr>
        <w:t xml:space="preserve">In partnership with Sunnybrook Department of Psychiatry, MDAO (Hope and Me) is a community MH agency which offers a wide range of mental health services including peer support, counselling with trained therapists, and group programming for clients and family struggling with a variety of mental health challenges. The MDAO/Hope and </w:t>
      </w:r>
      <w:proofErr w:type="gramStart"/>
      <w:r w:rsidRPr="00BC6CCF">
        <w:rPr>
          <w:rFonts w:asciiTheme="minorHAnsi" w:hAnsiTheme="minorHAnsi" w:cstheme="minorHAnsi"/>
          <w:sz w:val="22"/>
          <w:szCs w:val="22"/>
          <w:lang w:val="en-CA"/>
        </w:rPr>
        <w:t>Me</w:t>
      </w:r>
      <w:proofErr w:type="gramEnd"/>
      <w:r w:rsidRPr="00BC6CCF">
        <w:rPr>
          <w:rFonts w:asciiTheme="minorHAnsi" w:hAnsiTheme="minorHAnsi" w:cstheme="minorHAnsi"/>
          <w:sz w:val="22"/>
          <w:szCs w:val="22"/>
          <w:lang w:val="en-CA"/>
        </w:rPr>
        <w:t xml:space="preserve"> resident will be a part of the Family Matters Program team, which supports families and individual clients ranging from 15-69. While majority of clients suffer from mood disorders, there is also a first episode program focused on support for clients with early psychosis or bipolar disorders, as well as a transitional aged youth program. Often this will be the first contact with a psychiatrist for the majority of clients.  All clients are registered as Sunnybrook patients as part of this Hospital-Community partnership.  Sunnybrook Mood and Anxiety Program patients are also seen at the MDAO/Hope and Me, based on need and availability and connected to counselling and peer support resources there.</w:t>
      </w:r>
    </w:p>
    <w:p w:rsidR="00FF2FA2" w:rsidRPr="00BC6CCF" w:rsidRDefault="00FF2FA2" w:rsidP="00FF2FA2">
      <w:pPr>
        <w:rPr>
          <w:rFonts w:asciiTheme="minorHAnsi" w:hAnsiTheme="minorHAnsi" w:cstheme="minorHAnsi"/>
          <w:sz w:val="22"/>
          <w:szCs w:val="22"/>
          <w:lang w:val="en-CA"/>
        </w:rPr>
      </w:pPr>
    </w:p>
    <w:p w:rsidR="00FF2FA2" w:rsidRPr="00BC6CCF" w:rsidRDefault="00FF2FA2" w:rsidP="00FF2FA2">
      <w:pPr>
        <w:rPr>
          <w:rFonts w:asciiTheme="minorHAnsi" w:hAnsiTheme="minorHAnsi" w:cstheme="minorHAnsi"/>
          <w:sz w:val="22"/>
          <w:szCs w:val="22"/>
        </w:rPr>
      </w:pPr>
      <w:r w:rsidRPr="00BC6CCF">
        <w:rPr>
          <w:rFonts w:asciiTheme="minorHAnsi" w:hAnsiTheme="minorHAnsi" w:cstheme="minorHAnsi"/>
          <w:sz w:val="22"/>
          <w:szCs w:val="22"/>
          <w:lang w:val="en-CA"/>
        </w:rPr>
        <w:t xml:space="preserve">This integrated mental health care opportunity offers a unique blend of direct and indirect service with about 60% of the time focused on direct care/consultation of MDAO clients and 40% focused on indirect support and capacity building for the Family Matters Program counselling team. (Approximately 1 new assessment/week). Residents can also choose to follow clients longitudinally for management of episodes of care based on interest.  The resident will participate in weekly collaborative care case conferences (one hour on TUESDAYS--mandatory) with the counselling and peer support team to review shared clients and offer teaching and support to the team as needed. Additional activities include provision of informal teaching to the MDA)/Hope and Me staff as well as formal presentations to community members (in lieu of grand rounds) on various mental health topics. There may also be an opportunity to co-facilitate groups (e.g. CBT, IPT, Mindfulness or psychoeducation) based on interest. The supervisors, Dr. Rosalie Steinberg (on Tuesdays) and Dr. Mara Silver (on Thursdays), have expertise in management of mood disorders and psychotherapy. They will offer direct and real-time supervision as needed. At present, clinical assessments and all team meetings will continue to be conducted virtually, however, students can elect to see patients in person at their home site if they wish.  The 1-hour virtual weekly case conference with MDAO counselling staff typically takes place on Tuesday afternoons and residents will be expected to attend this 1-hr meeting regardless of their chosen clinical day for the rotation (e.g. they can see MDAO pts on other days). This offers flexibility for residents who want to work this 1 day/week around other rotations. </w:t>
      </w:r>
    </w:p>
    <w:p w:rsidR="00FF2FA2" w:rsidRPr="00BC6CCF" w:rsidRDefault="00FF2FA2" w:rsidP="00FF2FA2">
      <w:pPr>
        <w:rPr>
          <w:rFonts w:asciiTheme="minorHAnsi" w:hAnsiTheme="minorHAnsi" w:cstheme="minorHAnsi"/>
          <w:sz w:val="22"/>
          <w:szCs w:val="22"/>
          <w:lang w:val="en-CA"/>
        </w:rPr>
      </w:pPr>
      <w:r w:rsidRPr="00BC6CCF">
        <w:rPr>
          <w:rFonts w:asciiTheme="minorHAnsi" w:hAnsiTheme="minorHAnsi" w:cstheme="minorHAnsi"/>
          <w:sz w:val="22"/>
          <w:szCs w:val="22"/>
          <w:lang w:val="en-CA"/>
        </w:rPr>
        <w:lastRenderedPageBreak/>
        <w:t xml:space="preserve">This rotation is also available as a senior selective opportunity for residents wishing to do a half-day in mood disorders or to develop group programming. </w:t>
      </w:r>
    </w:p>
    <w:p w:rsidR="001C151F" w:rsidRPr="00BC6CCF" w:rsidRDefault="001C151F" w:rsidP="00FF2FA2">
      <w:pPr>
        <w:rPr>
          <w:rFonts w:asciiTheme="minorHAnsi" w:hAnsiTheme="minorHAnsi" w:cstheme="minorHAnsi"/>
          <w:sz w:val="22"/>
          <w:szCs w:val="22"/>
          <w:lang w:val="en-CA"/>
        </w:rPr>
      </w:pPr>
    </w:p>
    <w:p w:rsidR="001C151F" w:rsidRPr="00BC6CCF" w:rsidRDefault="001C151F" w:rsidP="00FF2FA2">
      <w:pPr>
        <w:rPr>
          <w:rFonts w:asciiTheme="minorHAnsi" w:hAnsiTheme="minorHAnsi" w:cstheme="minorHAnsi"/>
          <w:sz w:val="22"/>
          <w:szCs w:val="22"/>
          <w:lang w:val="en-CA"/>
        </w:rPr>
      </w:pPr>
    </w:p>
    <w:p w:rsidR="00FF2FA2" w:rsidRDefault="00772F87" w:rsidP="00FF2FA2">
      <w:pPr>
        <w:pStyle w:val="Heading1"/>
        <w:kinsoku w:val="0"/>
        <w:overflowPunct w:val="0"/>
        <w:ind w:left="0"/>
        <w:rPr>
          <w:rFonts w:asciiTheme="minorHAnsi" w:hAnsiTheme="minorHAnsi" w:cstheme="minorHAnsi"/>
          <w:spacing w:val="-1"/>
          <w:sz w:val="24"/>
          <w:szCs w:val="24"/>
        </w:rPr>
      </w:pPr>
      <w:r w:rsidRPr="00772F87">
        <w:rPr>
          <w:rFonts w:asciiTheme="minorHAnsi" w:hAnsiTheme="minorHAnsi" w:cstheme="minorHAnsi"/>
          <w:spacing w:val="-1"/>
          <w:sz w:val="24"/>
          <w:szCs w:val="24"/>
        </w:rPr>
        <w:t>PSYCHOTHERAPY TRAINING</w:t>
      </w:r>
    </w:p>
    <w:p w:rsidR="00F56163" w:rsidRDefault="00F56163" w:rsidP="00F56163">
      <w:pPr>
        <w:pStyle w:val="ListParagraph"/>
        <w:ind w:left="720"/>
        <w:rPr>
          <w:rFonts w:asciiTheme="minorHAnsi" w:hAnsiTheme="minorHAnsi" w:cstheme="minorHAnsi"/>
          <w:sz w:val="22"/>
          <w:szCs w:val="22"/>
        </w:rPr>
      </w:pPr>
    </w:p>
    <w:p w:rsidR="00772F87" w:rsidRDefault="00772F87" w:rsidP="00772F8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Psychodynamic (short term and long term)</w:t>
      </w:r>
    </w:p>
    <w:p w:rsidR="00772F87" w:rsidRDefault="00772F87" w:rsidP="00772F8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CBT</w:t>
      </w:r>
    </w:p>
    <w:p w:rsidR="00772F87" w:rsidRDefault="00772F87" w:rsidP="00772F8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IPT</w:t>
      </w:r>
    </w:p>
    <w:p w:rsidR="00772F87" w:rsidRDefault="00772F87" w:rsidP="00772F8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Group therapy</w:t>
      </w:r>
    </w:p>
    <w:p w:rsidR="00772F87" w:rsidRPr="00772F87" w:rsidRDefault="00772F87" w:rsidP="00772F8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Couples/ Family </w:t>
      </w:r>
      <w:r w:rsidR="00A716FB">
        <w:rPr>
          <w:rFonts w:asciiTheme="minorHAnsi" w:hAnsiTheme="minorHAnsi" w:cstheme="minorHAnsi"/>
          <w:sz w:val="22"/>
          <w:szCs w:val="22"/>
        </w:rPr>
        <w:t>therapy</w:t>
      </w:r>
    </w:p>
    <w:p w:rsidR="00772F87" w:rsidRDefault="00772F87" w:rsidP="00FF2FA2">
      <w:pPr>
        <w:pStyle w:val="BodyText"/>
        <w:kinsoku w:val="0"/>
        <w:overflowPunct w:val="0"/>
        <w:rPr>
          <w:rFonts w:asciiTheme="minorHAnsi" w:hAnsiTheme="minorHAnsi" w:cstheme="minorHAnsi"/>
        </w:rPr>
      </w:pPr>
    </w:p>
    <w:p w:rsidR="00FF2FA2" w:rsidRPr="00BC6CCF" w:rsidRDefault="00772F87" w:rsidP="00FF2FA2">
      <w:pPr>
        <w:pStyle w:val="BodyText"/>
        <w:kinsoku w:val="0"/>
        <w:overflowPunct w:val="0"/>
        <w:rPr>
          <w:rFonts w:asciiTheme="minorHAnsi" w:hAnsiTheme="minorHAnsi" w:cstheme="minorHAnsi"/>
          <w:spacing w:val="2"/>
        </w:rPr>
      </w:pPr>
      <w:r w:rsidRPr="00772F87">
        <w:rPr>
          <w:rFonts w:asciiTheme="minorHAnsi" w:hAnsiTheme="minorHAnsi" w:cstheme="minorHAnsi"/>
          <w:b/>
        </w:rPr>
        <w:t>Supervisor</w:t>
      </w:r>
      <w:r>
        <w:rPr>
          <w:rFonts w:asciiTheme="minorHAnsi" w:hAnsiTheme="minorHAnsi" w:cstheme="minorHAnsi"/>
        </w:rPr>
        <w:t>s</w:t>
      </w:r>
      <w:r w:rsidR="00FF2FA2" w:rsidRPr="00BC6CCF">
        <w:rPr>
          <w:rFonts w:asciiTheme="minorHAnsi" w:hAnsiTheme="minorHAnsi" w:cstheme="minorHAnsi"/>
          <w:spacing w:val="-1"/>
        </w:rPr>
        <w:t>:</w:t>
      </w:r>
      <w:r w:rsidR="00FF2FA2" w:rsidRPr="00BC6CCF">
        <w:rPr>
          <w:rFonts w:asciiTheme="minorHAnsi" w:hAnsiTheme="minorHAnsi" w:cstheme="minorHAnsi"/>
        </w:rPr>
        <w:t xml:space="preserve"> </w:t>
      </w:r>
      <w:r w:rsidR="00FF2FA2" w:rsidRPr="00BC6CCF">
        <w:rPr>
          <w:rFonts w:asciiTheme="minorHAnsi" w:hAnsiTheme="minorHAnsi" w:cstheme="minorHAnsi"/>
          <w:spacing w:val="2"/>
        </w:rPr>
        <w:t xml:space="preserve"> Dr. A. Abdalla, Dr. C. Brown, Dr. J. Dembo, Dr. J. Ellis, Dr. M. Fefergrad, Dr. L. Gerber, Dr. S. Grigoriadis, Dr. N. Grujich, Dr. S. Hershkop, Dr. D. Leibow, Dr. H. McGeer, Dr. D. Nacson, Dr. A. Raghunath, Dr. P. Richter, Dr. S. Toma</w:t>
      </w:r>
      <w:r>
        <w:rPr>
          <w:rFonts w:asciiTheme="minorHAnsi" w:hAnsiTheme="minorHAnsi" w:cstheme="minorHAnsi"/>
          <w:spacing w:val="2"/>
        </w:rPr>
        <w:t>,</w:t>
      </w:r>
      <w:r w:rsidR="00FF2FA2" w:rsidRPr="00BC6CCF">
        <w:rPr>
          <w:rFonts w:asciiTheme="minorHAnsi" w:hAnsiTheme="minorHAnsi" w:cstheme="minorHAnsi"/>
          <w:spacing w:val="2"/>
        </w:rPr>
        <w:t xml:space="preserve"> Dr. A. Zaretsky</w:t>
      </w:r>
      <w:r>
        <w:rPr>
          <w:rFonts w:asciiTheme="minorHAnsi" w:hAnsiTheme="minorHAnsi" w:cstheme="minorHAnsi"/>
          <w:spacing w:val="2"/>
        </w:rPr>
        <w:t xml:space="preserve"> and Dr. S. Gaind</w:t>
      </w:r>
    </w:p>
    <w:p w:rsidR="00FF2FA2" w:rsidRPr="00BC6CCF" w:rsidRDefault="00FF2FA2" w:rsidP="00FF2FA2">
      <w:pPr>
        <w:pStyle w:val="BodyText"/>
        <w:kinsoku w:val="0"/>
        <w:overflowPunct w:val="0"/>
        <w:rPr>
          <w:rFonts w:asciiTheme="minorHAnsi" w:hAnsiTheme="minorHAnsi" w:cstheme="minorHAnsi"/>
          <w:spacing w:val="2"/>
        </w:rPr>
      </w:pPr>
    </w:p>
    <w:p w:rsidR="00F56163" w:rsidRPr="00F56163" w:rsidRDefault="00F56163" w:rsidP="00FF2FA2">
      <w:pPr>
        <w:pStyle w:val="BodyText"/>
        <w:overflowPunct w:val="0"/>
        <w:spacing w:before="56"/>
        <w:ind w:left="0" w:right="211"/>
        <w:rPr>
          <w:rFonts w:asciiTheme="minorHAnsi" w:hAnsiTheme="minorHAnsi" w:cstheme="minorHAnsi"/>
          <w:b/>
          <w:spacing w:val="-1"/>
          <w:sz w:val="24"/>
          <w:szCs w:val="24"/>
        </w:rPr>
      </w:pPr>
      <w:r w:rsidRPr="00F56163">
        <w:rPr>
          <w:rFonts w:asciiTheme="minorHAnsi" w:hAnsiTheme="minorHAnsi" w:cstheme="minorHAnsi"/>
          <w:b/>
          <w:spacing w:val="-1"/>
          <w:sz w:val="24"/>
          <w:szCs w:val="24"/>
        </w:rPr>
        <w:t>RESEARCH</w:t>
      </w:r>
    </w:p>
    <w:p w:rsidR="00F56163" w:rsidRDefault="00F56163" w:rsidP="00FF2FA2">
      <w:pPr>
        <w:pStyle w:val="BodyText"/>
        <w:overflowPunct w:val="0"/>
        <w:spacing w:before="56"/>
        <w:ind w:left="0" w:right="211"/>
        <w:rPr>
          <w:rFonts w:asciiTheme="minorHAnsi" w:hAnsiTheme="minorHAnsi" w:cstheme="minorHAnsi"/>
          <w:spacing w:val="-1"/>
        </w:rPr>
      </w:pPr>
    </w:p>
    <w:p w:rsidR="00FF2FA2" w:rsidRPr="00BC6CCF" w:rsidRDefault="00FF2FA2" w:rsidP="00FF2FA2">
      <w:pPr>
        <w:pStyle w:val="BodyText"/>
        <w:overflowPunct w:val="0"/>
        <w:spacing w:before="56"/>
        <w:ind w:left="0" w:right="211"/>
        <w:rPr>
          <w:rFonts w:asciiTheme="minorHAnsi" w:hAnsiTheme="minorHAnsi" w:cstheme="minorHAnsi"/>
          <w:spacing w:val="-1"/>
        </w:rPr>
      </w:pPr>
      <w:r w:rsidRPr="00BC6CCF">
        <w:rPr>
          <w:rFonts w:asciiTheme="minorHAnsi" w:hAnsiTheme="minorHAnsi" w:cstheme="minorHAnsi"/>
          <w:spacing w:val="-1"/>
        </w:rPr>
        <w:t>Residents</w:t>
      </w:r>
      <w:r w:rsidRPr="00BC6CCF">
        <w:rPr>
          <w:rFonts w:asciiTheme="minorHAnsi" w:hAnsiTheme="minorHAnsi" w:cstheme="minorHAnsi"/>
          <w:spacing w:val="-2"/>
        </w:rPr>
        <w:t xml:space="preserve"> </w:t>
      </w:r>
      <w:r w:rsidRPr="00BC6CCF">
        <w:rPr>
          <w:rFonts w:asciiTheme="minorHAnsi" w:hAnsiTheme="minorHAnsi" w:cstheme="minorHAnsi"/>
        </w:rPr>
        <w:t xml:space="preserve">will </w:t>
      </w:r>
      <w:r w:rsidRPr="00BC6CCF">
        <w:rPr>
          <w:rFonts w:asciiTheme="minorHAnsi" w:hAnsiTheme="minorHAnsi" w:cstheme="minorHAnsi"/>
          <w:spacing w:val="-1"/>
        </w:rPr>
        <w:t>have</w:t>
      </w:r>
      <w:r w:rsidRPr="00BC6CCF">
        <w:rPr>
          <w:rFonts w:asciiTheme="minorHAnsi" w:hAnsiTheme="minorHAnsi" w:cstheme="minorHAnsi"/>
        </w:rPr>
        <w:t xml:space="preserve"> an</w:t>
      </w:r>
      <w:r w:rsidRPr="00BC6CCF">
        <w:rPr>
          <w:rFonts w:asciiTheme="minorHAnsi" w:hAnsiTheme="minorHAnsi" w:cstheme="minorHAnsi"/>
          <w:spacing w:val="-3"/>
        </w:rPr>
        <w:t xml:space="preserve"> </w:t>
      </w:r>
      <w:r w:rsidRPr="00BC6CCF">
        <w:rPr>
          <w:rFonts w:asciiTheme="minorHAnsi" w:hAnsiTheme="minorHAnsi" w:cstheme="minorHAnsi"/>
          <w:spacing w:val="-1"/>
        </w:rPr>
        <w:t>opportunity</w:t>
      </w:r>
      <w:r w:rsidRPr="00BC6CCF">
        <w:rPr>
          <w:rFonts w:asciiTheme="minorHAnsi" w:hAnsiTheme="minorHAnsi" w:cstheme="minorHAnsi"/>
          <w:spacing w:val="-2"/>
        </w:rPr>
        <w:t xml:space="preserve"> </w:t>
      </w:r>
      <w:r w:rsidRPr="00BC6CCF">
        <w:rPr>
          <w:rFonts w:asciiTheme="minorHAnsi" w:hAnsiTheme="minorHAnsi" w:cstheme="minorHAnsi"/>
          <w:spacing w:val="-1"/>
        </w:rPr>
        <w:t>to</w:t>
      </w:r>
      <w:r w:rsidRPr="00BC6CCF">
        <w:rPr>
          <w:rFonts w:asciiTheme="minorHAnsi" w:hAnsiTheme="minorHAnsi" w:cstheme="minorHAnsi"/>
          <w:spacing w:val="1"/>
        </w:rPr>
        <w:t xml:space="preserve"> </w:t>
      </w:r>
      <w:r w:rsidRPr="00BC6CCF">
        <w:rPr>
          <w:rFonts w:asciiTheme="minorHAnsi" w:hAnsiTheme="minorHAnsi" w:cstheme="minorHAnsi"/>
          <w:spacing w:val="-1"/>
        </w:rPr>
        <w:t>participate</w:t>
      </w:r>
      <w:r w:rsidRPr="00BC6CCF">
        <w:rPr>
          <w:rFonts w:asciiTheme="minorHAnsi" w:hAnsiTheme="minorHAnsi" w:cstheme="minorHAnsi"/>
        </w:rPr>
        <w:t xml:space="preserve"> in</w:t>
      </w:r>
      <w:r w:rsidRPr="00BC6CCF">
        <w:rPr>
          <w:rFonts w:asciiTheme="minorHAnsi" w:hAnsiTheme="minorHAnsi" w:cstheme="minorHAnsi"/>
          <w:spacing w:val="2"/>
        </w:rPr>
        <w:t xml:space="preserve"> </w:t>
      </w:r>
      <w:r w:rsidRPr="00BC6CCF">
        <w:rPr>
          <w:rFonts w:asciiTheme="minorHAnsi" w:hAnsiTheme="minorHAnsi" w:cstheme="minorHAnsi"/>
          <w:spacing w:val="-1"/>
        </w:rPr>
        <w:t>both</w:t>
      </w:r>
      <w:r w:rsidRPr="00BC6CCF">
        <w:rPr>
          <w:rFonts w:asciiTheme="minorHAnsi" w:hAnsiTheme="minorHAnsi" w:cstheme="minorHAnsi"/>
        </w:rPr>
        <w:t xml:space="preserve"> leading-edge research using a myriad of potential methodologies. There is a</w:t>
      </w:r>
      <w:r w:rsidRPr="00BC6CCF">
        <w:rPr>
          <w:rFonts w:asciiTheme="minorHAnsi" w:hAnsiTheme="minorHAnsi" w:cstheme="minorHAnsi"/>
          <w:spacing w:val="-2"/>
        </w:rPr>
        <w:t xml:space="preserve"> </w:t>
      </w:r>
      <w:r w:rsidRPr="00BC6CCF">
        <w:rPr>
          <w:rFonts w:asciiTheme="minorHAnsi" w:hAnsiTheme="minorHAnsi" w:cstheme="minorHAnsi"/>
          <w:spacing w:val="-1"/>
        </w:rPr>
        <w:t>very</w:t>
      </w:r>
      <w:r w:rsidRPr="00BC6CCF">
        <w:rPr>
          <w:rFonts w:asciiTheme="minorHAnsi" w:hAnsiTheme="minorHAnsi" w:cstheme="minorHAnsi"/>
          <w:spacing w:val="1"/>
        </w:rPr>
        <w:t xml:space="preserve"> </w:t>
      </w:r>
      <w:r w:rsidRPr="00BC6CCF">
        <w:rPr>
          <w:rFonts w:asciiTheme="minorHAnsi" w:hAnsiTheme="minorHAnsi" w:cstheme="minorHAnsi"/>
          <w:spacing w:val="-1"/>
        </w:rPr>
        <w:t>active</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research portfolio </w:t>
      </w:r>
      <w:r w:rsidRPr="00BC6CCF">
        <w:rPr>
          <w:rFonts w:asciiTheme="minorHAnsi" w:hAnsiTheme="minorHAnsi" w:cstheme="minorHAnsi"/>
        </w:rPr>
        <w:t>in the</w:t>
      </w:r>
      <w:r w:rsidRPr="00BC6CCF">
        <w:rPr>
          <w:rFonts w:asciiTheme="minorHAnsi" w:hAnsiTheme="minorHAnsi" w:cstheme="minorHAnsi"/>
          <w:spacing w:val="75"/>
        </w:rPr>
        <w:t xml:space="preserve"> </w:t>
      </w:r>
      <w:r w:rsidRPr="00BC6CCF">
        <w:rPr>
          <w:rFonts w:asciiTheme="minorHAnsi" w:hAnsiTheme="minorHAnsi" w:cstheme="minorHAnsi"/>
          <w:spacing w:val="-1"/>
        </w:rPr>
        <w:t>department.</w:t>
      </w:r>
      <w:r w:rsidRPr="00BC6CCF">
        <w:rPr>
          <w:rFonts w:asciiTheme="minorHAnsi" w:hAnsiTheme="minorHAnsi" w:cstheme="minorHAnsi"/>
        </w:rPr>
        <w:t xml:space="preserve"> </w:t>
      </w:r>
      <w:r w:rsidRPr="00BC6CCF">
        <w:rPr>
          <w:rFonts w:asciiTheme="minorHAnsi" w:hAnsiTheme="minorHAnsi" w:cstheme="minorHAnsi"/>
          <w:spacing w:val="-1"/>
        </w:rPr>
        <w:t>Current areas</w:t>
      </w:r>
      <w:r w:rsidRPr="00BC6CCF">
        <w:rPr>
          <w:rFonts w:asciiTheme="minorHAnsi" w:hAnsiTheme="minorHAnsi" w:cstheme="minorHAnsi"/>
          <w:spacing w:val="-2"/>
        </w:rPr>
        <w:t xml:space="preserve"> </w:t>
      </w:r>
      <w:r w:rsidRPr="00BC6CCF">
        <w:rPr>
          <w:rFonts w:asciiTheme="minorHAnsi" w:hAnsiTheme="minorHAnsi" w:cstheme="minorHAnsi"/>
        </w:rPr>
        <w:t xml:space="preserve">of </w:t>
      </w:r>
      <w:r w:rsidRPr="00BC6CCF">
        <w:rPr>
          <w:rFonts w:asciiTheme="minorHAnsi" w:hAnsiTheme="minorHAnsi" w:cstheme="minorHAnsi"/>
          <w:spacing w:val="-2"/>
        </w:rPr>
        <w:t>study</w:t>
      </w:r>
      <w:r w:rsidRPr="00BC6CCF">
        <w:rPr>
          <w:rFonts w:asciiTheme="minorHAnsi" w:hAnsiTheme="minorHAnsi" w:cstheme="minorHAnsi"/>
        </w:rPr>
        <w:t xml:space="preserve"> </w:t>
      </w:r>
      <w:r w:rsidRPr="00BC6CCF">
        <w:rPr>
          <w:rFonts w:asciiTheme="minorHAnsi" w:hAnsiTheme="minorHAnsi" w:cstheme="minorHAnsi"/>
          <w:spacing w:val="-1"/>
        </w:rPr>
        <w:t>include</w:t>
      </w:r>
      <w:r w:rsidRPr="00BC6CCF">
        <w:rPr>
          <w:rFonts w:asciiTheme="minorHAnsi" w:hAnsiTheme="minorHAnsi" w:cstheme="minorHAnsi"/>
          <w:spacing w:val="-2"/>
        </w:rPr>
        <w:t xml:space="preserve"> research in </w:t>
      </w:r>
      <w:proofErr w:type="spellStart"/>
      <w:r w:rsidRPr="00BC6CCF">
        <w:rPr>
          <w:rFonts w:asciiTheme="minorHAnsi" w:hAnsiTheme="minorHAnsi" w:cstheme="minorHAnsi"/>
          <w:spacing w:val="-1"/>
        </w:rPr>
        <w:t>neurostimulation</w:t>
      </w:r>
      <w:proofErr w:type="spellEnd"/>
      <w:r w:rsidRPr="00BC6CCF">
        <w:rPr>
          <w:rFonts w:asciiTheme="minorHAnsi" w:hAnsiTheme="minorHAnsi" w:cstheme="minorHAnsi"/>
          <w:spacing w:val="-1"/>
        </w:rPr>
        <w:t>,</w:t>
      </w:r>
      <w:r w:rsidRPr="00BC6CCF">
        <w:rPr>
          <w:rFonts w:asciiTheme="minorHAnsi" w:hAnsiTheme="minorHAnsi" w:cstheme="minorHAnsi"/>
          <w:spacing w:val="-2"/>
        </w:rPr>
        <w:t xml:space="preserve"> traumatic brain injury, neuropsychiatric symptoms in neurocognitive disorders, suicide prevention, </w:t>
      </w:r>
      <w:r w:rsidRPr="00BC6CCF">
        <w:rPr>
          <w:rFonts w:asciiTheme="minorHAnsi" w:hAnsiTheme="minorHAnsi" w:cstheme="minorHAnsi"/>
        </w:rPr>
        <w:t>mood</w:t>
      </w:r>
      <w:r w:rsidRPr="00BC6CCF">
        <w:rPr>
          <w:rFonts w:asciiTheme="minorHAnsi" w:hAnsiTheme="minorHAnsi" w:cstheme="minorHAnsi"/>
          <w:spacing w:val="-3"/>
        </w:rPr>
        <w:t xml:space="preserve"> and anxiety </w:t>
      </w:r>
      <w:r w:rsidRPr="00BC6CCF">
        <w:rPr>
          <w:rFonts w:asciiTheme="minorHAnsi" w:hAnsiTheme="minorHAnsi" w:cstheme="minorHAnsi"/>
          <w:spacing w:val="-1"/>
        </w:rPr>
        <w:t>disorders</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including </w:t>
      </w:r>
      <w:r w:rsidRPr="00BC6CCF">
        <w:rPr>
          <w:rFonts w:asciiTheme="minorHAnsi" w:hAnsiTheme="minorHAnsi" w:cstheme="minorHAnsi"/>
        </w:rPr>
        <w:t xml:space="preserve">a </w:t>
      </w:r>
      <w:r w:rsidRPr="00BC6CCF">
        <w:rPr>
          <w:rFonts w:asciiTheme="minorHAnsi" w:hAnsiTheme="minorHAnsi" w:cstheme="minorHAnsi"/>
          <w:spacing w:val="-1"/>
        </w:rPr>
        <w:t xml:space="preserve">focus </w:t>
      </w:r>
      <w:r w:rsidRPr="00BC6CCF">
        <w:rPr>
          <w:rFonts w:asciiTheme="minorHAnsi" w:hAnsiTheme="minorHAnsi" w:cstheme="minorHAnsi"/>
        </w:rPr>
        <w:t>on</w:t>
      </w:r>
      <w:r w:rsidRPr="00BC6CCF">
        <w:rPr>
          <w:rFonts w:asciiTheme="minorHAnsi" w:hAnsiTheme="minorHAnsi" w:cstheme="minorHAnsi"/>
          <w:spacing w:val="-3"/>
        </w:rPr>
        <w:t xml:space="preserve"> </w:t>
      </w:r>
      <w:r w:rsidRPr="00BC6CCF">
        <w:rPr>
          <w:rFonts w:asciiTheme="minorHAnsi" w:hAnsiTheme="minorHAnsi" w:cstheme="minorHAnsi"/>
          <w:spacing w:val="-1"/>
        </w:rPr>
        <w:t>women,</w:t>
      </w:r>
      <w:r w:rsidRPr="00BC6CCF">
        <w:rPr>
          <w:rFonts w:asciiTheme="minorHAnsi" w:hAnsiTheme="minorHAnsi" w:cstheme="minorHAnsi"/>
        </w:rPr>
        <w:t xml:space="preserve"> youth, and geriatric populations, OCD and related disorders, </w:t>
      </w:r>
      <w:r w:rsidRPr="00BC6CCF">
        <w:rPr>
          <w:rFonts w:asciiTheme="minorHAnsi" w:hAnsiTheme="minorHAnsi" w:cstheme="minorHAnsi"/>
          <w:spacing w:val="-1"/>
        </w:rPr>
        <w:t>psychosocial</w:t>
      </w:r>
      <w:r w:rsidRPr="00BC6CCF">
        <w:rPr>
          <w:rFonts w:asciiTheme="minorHAnsi" w:hAnsiTheme="minorHAnsi" w:cstheme="minorHAnsi"/>
          <w:spacing w:val="-3"/>
        </w:rPr>
        <w:t xml:space="preserve"> </w:t>
      </w:r>
      <w:r w:rsidRPr="00BC6CCF">
        <w:rPr>
          <w:rFonts w:asciiTheme="minorHAnsi" w:hAnsiTheme="minorHAnsi" w:cstheme="minorHAnsi"/>
          <w:spacing w:val="-1"/>
        </w:rPr>
        <w:t>oncology,</w:t>
      </w:r>
      <w:r w:rsidRPr="00BC6CCF">
        <w:rPr>
          <w:rFonts w:asciiTheme="minorHAnsi" w:hAnsiTheme="minorHAnsi" w:cstheme="minorHAnsi"/>
        </w:rPr>
        <w:t xml:space="preserve"> </w:t>
      </w:r>
      <w:r w:rsidRPr="00BC6CCF">
        <w:rPr>
          <w:rFonts w:asciiTheme="minorHAnsi" w:hAnsiTheme="minorHAnsi" w:cstheme="minorHAnsi"/>
          <w:spacing w:val="-1"/>
        </w:rPr>
        <w:t>post</w:t>
      </w:r>
      <w:r w:rsidRPr="00BC6CCF">
        <w:rPr>
          <w:rFonts w:asciiTheme="minorHAnsi" w:hAnsiTheme="minorHAnsi" w:cstheme="minorHAnsi"/>
        </w:rPr>
        <w:t>-</w:t>
      </w:r>
      <w:r w:rsidRPr="00BC6CCF">
        <w:rPr>
          <w:rFonts w:asciiTheme="minorHAnsi" w:hAnsiTheme="minorHAnsi" w:cstheme="minorHAnsi"/>
          <w:spacing w:val="-1"/>
        </w:rPr>
        <w:t>traumatic</w:t>
      </w:r>
      <w:r w:rsidRPr="00BC6CCF">
        <w:rPr>
          <w:rFonts w:asciiTheme="minorHAnsi" w:hAnsiTheme="minorHAnsi" w:cstheme="minorHAnsi"/>
        </w:rPr>
        <w:t xml:space="preserve"> </w:t>
      </w:r>
      <w:r w:rsidRPr="00BC6CCF">
        <w:rPr>
          <w:rFonts w:asciiTheme="minorHAnsi" w:hAnsiTheme="minorHAnsi" w:cstheme="minorHAnsi"/>
          <w:spacing w:val="-1"/>
        </w:rPr>
        <w:t>stress</w:t>
      </w:r>
      <w:r w:rsidRPr="00BC6CCF">
        <w:rPr>
          <w:rFonts w:asciiTheme="minorHAnsi" w:hAnsiTheme="minorHAnsi" w:cstheme="minorHAnsi"/>
        </w:rPr>
        <w:t xml:space="preserve"> </w:t>
      </w:r>
      <w:r w:rsidRPr="00BC6CCF">
        <w:rPr>
          <w:rFonts w:asciiTheme="minorHAnsi" w:hAnsiTheme="minorHAnsi" w:cstheme="minorHAnsi"/>
          <w:spacing w:val="-1"/>
        </w:rPr>
        <w:t>disorder, CBT and quality improvement.  Any interested residents are encouraged to contact the department’s co-research directors (</w:t>
      </w:r>
      <w:hyperlink r:id="rId9" w:history="1">
        <w:r w:rsidRPr="00BC6CCF">
          <w:rPr>
            <w:rStyle w:val="Hyperlink"/>
            <w:rFonts w:asciiTheme="minorHAnsi" w:hAnsiTheme="minorHAnsi" w:cstheme="minorHAnsi"/>
            <w:spacing w:val="-1"/>
          </w:rPr>
          <w:t>krista.lanctot@sunnybrook.ca</w:t>
        </w:r>
      </w:hyperlink>
      <w:r w:rsidRPr="00BC6CCF">
        <w:rPr>
          <w:rFonts w:asciiTheme="minorHAnsi" w:hAnsiTheme="minorHAnsi" w:cstheme="minorHAnsi"/>
          <w:spacing w:val="-1"/>
        </w:rPr>
        <w:t xml:space="preserve"> and/or </w:t>
      </w:r>
      <w:hyperlink r:id="rId10" w:history="1">
        <w:r w:rsidRPr="00BC6CCF">
          <w:rPr>
            <w:rStyle w:val="Hyperlink"/>
            <w:rFonts w:asciiTheme="minorHAnsi" w:hAnsiTheme="minorHAnsi" w:cstheme="minorHAnsi"/>
            <w:spacing w:val="-1"/>
          </w:rPr>
          <w:t>ayal.schaffer@sunnybrook.ca</w:t>
        </w:r>
      </w:hyperlink>
      <w:r w:rsidRPr="00BC6CCF">
        <w:rPr>
          <w:rFonts w:asciiTheme="minorHAnsi" w:hAnsiTheme="minorHAnsi" w:cstheme="minorHAnsi"/>
          <w:spacing w:val="-1"/>
        </w:rPr>
        <w:t>) or any individual researcher in their area of interest.</w:t>
      </w:r>
    </w:p>
    <w:p w:rsidR="00FF2FA2" w:rsidRPr="00BC6CCF" w:rsidRDefault="00FF2FA2" w:rsidP="00FF2FA2">
      <w:pPr>
        <w:pStyle w:val="BodyText"/>
        <w:kinsoku w:val="0"/>
        <w:overflowPunct w:val="0"/>
        <w:ind w:left="0"/>
        <w:rPr>
          <w:rFonts w:asciiTheme="minorHAnsi" w:hAnsiTheme="minorHAnsi" w:cstheme="minorHAnsi"/>
        </w:rPr>
      </w:pPr>
    </w:p>
    <w:p w:rsidR="00FF2FA2" w:rsidRPr="00F56163" w:rsidRDefault="00F56163" w:rsidP="00FB2420">
      <w:pPr>
        <w:pStyle w:val="BodyText"/>
        <w:kinsoku w:val="0"/>
        <w:overflowPunct w:val="0"/>
        <w:spacing w:before="10"/>
        <w:ind w:left="0"/>
        <w:rPr>
          <w:rFonts w:asciiTheme="minorHAnsi" w:hAnsiTheme="minorHAnsi" w:cstheme="minorHAnsi"/>
          <w:b/>
          <w:sz w:val="24"/>
          <w:szCs w:val="24"/>
        </w:rPr>
      </w:pPr>
      <w:r>
        <w:rPr>
          <w:rFonts w:asciiTheme="minorHAnsi" w:hAnsiTheme="minorHAnsi" w:cstheme="minorHAnsi"/>
          <w:b/>
          <w:sz w:val="24"/>
          <w:szCs w:val="24"/>
        </w:rPr>
        <w:t>ON SITE SEMINARS</w:t>
      </w:r>
    </w:p>
    <w:p w:rsidR="00F56163" w:rsidRDefault="00F56163" w:rsidP="00F56163">
      <w:pPr>
        <w:pStyle w:val="BodyText"/>
        <w:kinsoku w:val="0"/>
        <w:overflowPunct w:val="0"/>
        <w:spacing w:before="38"/>
        <w:ind w:left="0"/>
        <w:rPr>
          <w:rFonts w:asciiTheme="minorHAnsi" w:hAnsiTheme="minorHAnsi" w:cstheme="minorHAnsi"/>
          <w:spacing w:val="-1"/>
        </w:rPr>
      </w:pPr>
    </w:p>
    <w:p w:rsidR="00FF2FA2" w:rsidRPr="00BC6CCF" w:rsidRDefault="00FF2FA2" w:rsidP="00F56163">
      <w:pPr>
        <w:pStyle w:val="BodyText"/>
        <w:kinsoku w:val="0"/>
        <w:overflowPunct w:val="0"/>
        <w:spacing w:before="38"/>
        <w:ind w:left="0"/>
        <w:rPr>
          <w:rFonts w:asciiTheme="minorHAnsi" w:hAnsiTheme="minorHAnsi" w:cstheme="minorHAnsi"/>
          <w:spacing w:val="-1"/>
        </w:rPr>
      </w:pPr>
      <w:r w:rsidRPr="00BC6CCF">
        <w:rPr>
          <w:rFonts w:asciiTheme="minorHAnsi" w:hAnsiTheme="minorHAnsi" w:cstheme="minorHAnsi"/>
          <w:spacing w:val="-1"/>
        </w:rPr>
        <w:t>SHSC</w:t>
      </w:r>
      <w:r w:rsidRPr="00BC6CCF">
        <w:rPr>
          <w:rFonts w:asciiTheme="minorHAnsi" w:hAnsiTheme="minorHAnsi" w:cstheme="minorHAnsi"/>
        </w:rPr>
        <w:t xml:space="preserve"> </w:t>
      </w:r>
      <w:r w:rsidRPr="00BC6CCF">
        <w:rPr>
          <w:rFonts w:asciiTheme="minorHAnsi" w:hAnsiTheme="minorHAnsi" w:cstheme="minorHAnsi"/>
          <w:spacing w:val="-1"/>
        </w:rPr>
        <w:t>provides</w:t>
      </w:r>
      <w:r w:rsidRPr="00BC6CCF">
        <w:rPr>
          <w:rFonts w:asciiTheme="minorHAnsi" w:hAnsiTheme="minorHAnsi" w:cstheme="minorHAnsi"/>
          <w:spacing w:val="-2"/>
        </w:rPr>
        <w:t xml:space="preserve"> </w:t>
      </w:r>
      <w:r w:rsidRPr="00BC6CCF">
        <w:rPr>
          <w:rFonts w:asciiTheme="minorHAnsi" w:hAnsiTheme="minorHAnsi" w:cstheme="minorHAnsi"/>
        </w:rPr>
        <w:t>a rich</w:t>
      </w:r>
      <w:r w:rsidRPr="00BC6CCF">
        <w:rPr>
          <w:rFonts w:asciiTheme="minorHAnsi" w:hAnsiTheme="minorHAnsi" w:cstheme="minorHAnsi"/>
          <w:spacing w:val="-3"/>
        </w:rPr>
        <w:t xml:space="preserve"> </w:t>
      </w:r>
      <w:r w:rsidRPr="00BC6CCF">
        <w:rPr>
          <w:rFonts w:asciiTheme="minorHAnsi" w:hAnsiTheme="minorHAnsi" w:cstheme="minorHAnsi"/>
          <w:spacing w:val="-1"/>
        </w:rPr>
        <w:t>seminar</w:t>
      </w:r>
      <w:r w:rsidRPr="00BC6CCF">
        <w:rPr>
          <w:rFonts w:asciiTheme="minorHAnsi" w:hAnsiTheme="minorHAnsi" w:cstheme="minorHAnsi"/>
        </w:rPr>
        <w:t xml:space="preserve"> </w:t>
      </w:r>
      <w:r w:rsidRPr="00BC6CCF">
        <w:rPr>
          <w:rFonts w:asciiTheme="minorHAnsi" w:hAnsiTheme="minorHAnsi" w:cstheme="minorHAnsi"/>
          <w:spacing w:val="-1"/>
        </w:rPr>
        <w:t>program</w:t>
      </w:r>
      <w:r w:rsidRPr="00BC6CCF">
        <w:rPr>
          <w:rFonts w:asciiTheme="minorHAnsi" w:hAnsiTheme="minorHAnsi" w:cstheme="minorHAnsi"/>
          <w:spacing w:val="1"/>
        </w:rPr>
        <w:t xml:space="preserve"> </w:t>
      </w:r>
      <w:r w:rsidRPr="00BC6CCF">
        <w:rPr>
          <w:rFonts w:asciiTheme="minorHAnsi" w:hAnsiTheme="minorHAnsi" w:cstheme="minorHAnsi"/>
          <w:spacing w:val="-2"/>
        </w:rPr>
        <w:t>experience.</w:t>
      </w:r>
      <w:r w:rsidRPr="00BC6CCF">
        <w:rPr>
          <w:rFonts w:asciiTheme="minorHAnsi" w:hAnsiTheme="minorHAnsi" w:cstheme="minorHAnsi"/>
          <w:spacing w:val="47"/>
        </w:rPr>
        <w:t xml:space="preserve"> </w:t>
      </w:r>
      <w:r w:rsidRPr="00BC6CCF">
        <w:rPr>
          <w:rFonts w:asciiTheme="minorHAnsi" w:hAnsiTheme="minorHAnsi" w:cstheme="minorHAnsi"/>
          <w:spacing w:val="-1"/>
        </w:rPr>
        <w:t>While</w:t>
      </w:r>
      <w:r w:rsidRPr="00BC6CCF">
        <w:rPr>
          <w:rFonts w:asciiTheme="minorHAnsi" w:hAnsiTheme="minorHAnsi" w:cstheme="minorHAnsi"/>
        </w:rPr>
        <w:t xml:space="preserve"> the </w:t>
      </w:r>
      <w:r w:rsidRPr="00BC6CCF">
        <w:rPr>
          <w:rFonts w:asciiTheme="minorHAnsi" w:hAnsiTheme="minorHAnsi" w:cstheme="minorHAnsi"/>
          <w:spacing w:val="-1"/>
        </w:rPr>
        <w:t>seminars</w:t>
      </w:r>
      <w:r w:rsidRPr="00BC6CCF">
        <w:rPr>
          <w:rFonts w:asciiTheme="minorHAnsi" w:hAnsiTheme="minorHAnsi" w:cstheme="minorHAnsi"/>
        </w:rPr>
        <w:t xml:space="preserve"> are</w:t>
      </w:r>
      <w:r w:rsidRPr="00BC6CCF">
        <w:rPr>
          <w:rFonts w:asciiTheme="minorHAnsi" w:hAnsiTheme="minorHAnsi" w:cstheme="minorHAnsi"/>
          <w:spacing w:val="-2"/>
        </w:rPr>
        <w:t xml:space="preserve"> </w:t>
      </w:r>
      <w:r w:rsidRPr="00BC6CCF">
        <w:rPr>
          <w:rFonts w:asciiTheme="minorHAnsi" w:hAnsiTheme="minorHAnsi" w:cstheme="minorHAnsi"/>
          <w:spacing w:val="-1"/>
        </w:rPr>
        <w:t>designed</w:t>
      </w:r>
      <w:r w:rsidRPr="00BC6CCF">
        <w:rPr>
          <w:rFonts w:asciiTheme="minorHAnsi" w:hAnsiTheme="minorHAnsi" w:cstheme="minorHAnsi"/>
        </w:rPr>
        <w:t xml:space="preserve"> to </w:t>
      </w:r>
      <w:r w:rsidRPr="00BC6CCF">
        <w:rPr>
          <w:rFonts w:asciiTheme="minorHAnsi" w:hAnsiTheme="minorHAnsi" w:cstheme="minorHAnsi"/>
          <w:spacing w:val="-1"/>
        </w:rPr>
        <w:t>meet</w:t>
      </w:r>
      <w:r w:rsidRPr="00BC6CCF">
        <w:rPr>
          <w:rFonts w:asciiTheme="minorHAnsi" w:hAnsiTheme="minorHAnsi" w:cstheme="minorHAnsi"/>
          <w:spacing w:val="-2"/>
        </w:rPr>
        <w:t xml:space="preserve"> </w:t>
      </w:r>
      <w:r w:rsidRPr="00BC6CCF">
        <w:rPr>
          <w:rFonts w:asciiTheme="minorHAnsi" w:hAnsiTheme="minorHAnsi" w:cstheme="minorHAnsi"/>
          <w:spacing w:val="-1"/>
        </w:rPr>
        <w:t>specific</w:t>
      </w:r>
      <w:r w:rsidRPr="00BC6CCF">
        <w:rPr>
          <w:rFonts w:asciiTheme="minorHAnsi" w:hAnsiTheme="minorHAnsi" w:cstheme="minorHAnsi"/>
          <w:spacing w:val="-3"/>
        </w:rPr>
        <w:t xml:space="preserve"> </w:t>
      </w:r>
      <w:r w:rsidRPr="00BC6CCF">
        <w:rPr>
          <w:rFonts w:asciiTheme="minorHAnsi" w:hAnsiTheme="minorHAnsi" w:cstheme="minorHAnsi"/>
          <w:spacing w:val="-1"/>
        </w:rPr>
        <w:t>needs</w:t>
      </w:r>
      <w:r w:rsidRPr="00BC6CCF">
        <w:rPr>
          <w:rFonts w:asciiTheme="minorHAnsi" w:hAnsiTheme="minorHAnsi" w:cstheme="minorHAnsi"/>
          <w:spacing w:val="-5"/>
        </w:rPr>
        <w:t xml:space="preserve"> </w:t>
      </w:r>
      <w:r w:rsidRPr="00BC6CCF">
        <w:rPr>
          <w:rFonts w:asciiTheme="minorHAnsi" w:hAnsiTheme="minorHAnsi" w:cstheme="minorHAnsi"/>
        </w:rPr>
        <w:t xml:space="preserve">of </w:t>
      </w:r>
      <w:r w:rsidRPr="00BC6CCF">
        <w:rPr>
          <w:rFonts w:asciiTheme="minorHAnsi" w:hAnsiTheme="minorHAnsi" w:cstheme="minorHAnsi"/>
          <w:spacing w:val="-1"/>
        </w:rPr>
        <w:t>either</w:t>
      </w:r>
      <w:r w:rsidRPr="00BC6CCF">
        <w:rPr>
          <w:rFonts w:asciiTheme="minorHAnsi" w:hAnsiTheme="minorHAnsi" w:cstheme="minorHAnsi"/>
          <w:spacing w:val="57"/>
        </w:rPr>
        <w:t xml:space="preserve"> </w:t>
      </w:r>
      <w:r w:rsidRPr="00BC6CCF">
        <w:rPr>
          <w:rFonts w:asciiTheme="minorHAnsi" w:hAnsiTheme="minorHAnsi" w:cstheme="minorHAnsi"/>
          <w:spacing w:val="-1"/>
        </w:rPr>
        <w:t>junior</w:t>
      </w:r>
      <w:r w:rsidRPr="00BC6CCF">
        <w:rPr>
          <w:rFonts w:asciiTheme="minorHAnsi" w:hAnsiTheme="minorHAnsi" w:cstheme="minorHAnsi"/>
        </w:rPr>
        <w:t xml:space="preserve"> or</w:t>
      </w:r>
      <w:r w:rsidRPr="00BC6CCF">
        <w:rPr>
          <w:rFonts w:asciiTheme="minorHAnsi" w:hAnsiTheme="minorHAnsi" w:cstheme="minorHAnsi"/>
          <w:spacing w:val="-3"/>
        </w:rPr>
        <w:t xml:space="preserve"> </w:t>
      </w:r>
      <w:r w:rsidRPr="00BC6CCF">
        <w:rPr>
          <w:rFonts w:asciiTheme="minorHAnsi" w:hAnsiTheme="minorHAnsi" w:cstheme="minorHAnsi"/>
          <w:spacing w:val="-1"/>
        </w:rPr>
        <w:t>senior</w:t>
      </w:r>
      <w:r w:rsidRPr="00BC6CCF">
        <w:rPr>
          <w:rFonts w:asciiTheme="minorHAnsi" w:hAnsiTheme="minorHAnsi" w:cstheme="minorHAnsi"/>
        </w:rPr>
        <w:t xml:space="preserve"> </w:t>
      </w:r>
      <w:r w:rsidRPr="00BC6CCF">
        <w:rPr>
          <w:rFonts w:asciiTheme="minorHAnsi" w:hAnsiTheme="minorHAnsi" w:cstheme="minorHAnsi"/>
          <w:spacing w:val="-1"/>
        </w:rPr>
        <w:t>residents,</w:t>
      </w:r>
      <w:r w:rsidRPr="00BC6CCF">
        <w:rPr>
          <w:rFonts w:asciiTheme="minorHAnsi" w:hAnsiTheme="minorHAnsi" w:cstheme="minorHAnsi"/>
          <w:spacing w:val="-3"/>
        </w:rPr>
        <w:t xml:space="preserve"> </w:t>
      </w:r>
      <w:r w:rsidRPr="00BC6CCF">
        <w:rPr>
          <w:rFonts w:asciiTheme="minorHAnsi" w:hAnsiTheme="minorHAnsi" w:cstheme="minorHAnsi"/>
        </w:rPr>
        <w:t xml:space="preserve">we </w:t>
      </w:r>
      <w:r w:rsidRPr="00BC6CCF">
        <w:rPr>
          <w:rFonts w:asciiTheme="minorHAnsi" w:hAnsiTheme="minorHAnsi" w:cstheme="minorHAnsi"/>
          <w:spacing w:val="-1"/>
        </w:rPr>
        <w:t>have</w:t>
      </w:r>
      <w:r w:rsidRPr="00BC6CCF">
        <w:rPr>
          <w:rFonts w:asciiTheme="minorHAnsi" w:hAnsiTheme="minorHAnsi" w:cstheme="minorHAnsi"/>
        </w:rPr>
        <w:t xml:space="preserve"> </w:t>
      </w:r>
      <w:r w:rsidRPr="00BC6CCF">
        <w:rPr>
          <w:rFonts w:asciiTheme="minorHAnsi" w:hAnsiTheme="minorHAnsi" w:cstheme="minorHAnsi"/>
          <w:spacing w:val="-1"/>
        </w:rPr>
        <w:t>found that</w:t>
      </w:r>
      <w:r w:rsidRPr="00BC6CCF">
        <w:rPr>
          <w:rFonts w:asciiTheme="minorHAnsi" w:hAnsiTheme="minorHAnsi" w:cstheme="minorHAnsi"/>
          <w:spacing w:val="-2"/>
        </w:rPr>
        <w:t xml:space="preserve"> </w:t>
      </w:r>
      <w:r w:rsidRPr="00BC6CCF">
        <w:rPr>
          <w:rFonts w:asciiTheme="minorHAnsi" w:hAnsiTheme="minorHAnsi" w:cstheme="minorHAnsi"/>
          <w:spacing w:val="-1"/>
        </w:rPr>
        <w:t>most</w:t>
      </w:r>
      <w:r w:rsidRPr="00BC6CCF">
        <w:rPr>
          <w:rFonts w:asciiTheme="minorHAnsi" w:hAnsiTheme="minorHAnsi" w:cstheme="minorHAnsi"/>
          <w:spacing w:val="-2"/>
        </w:rPr>
        <w:t xml:space="preserve"> </w:t>
      </w:r>
      <w:r w:rsidRPr="00BC6CCF">
        <w:rPr>
          <w:rFonts w:asciiTheme="minorHAnsi" w:hAnsiTheme="minorHAnsi" w:cstheme="minorHAnsi"/>
          <w:spacing w:val="-1"/>
        </w:rPr>
        <w:t>residents</w:t>
      </w:r>
      <w:r w:rsidRPr="00BC6CCF">
        <w:rPr>
          <w:rFonts w:asciiTheme="minorHAnsi" w:hAnsiTheme="minorHAnsi" w:cstheme="minorHAnsi"/>
          <w:spacing w:val="1"/>
        </w:rPr>
        <w:t xml:space="preserve"> </w:t>
      </w:r>
      <w:r w:rsidRPr="00BC6CCF">
        <w:rPr>
          <w:rFonts w:asciiTheme="minorHAnsi" w:hAnsiTheme="minorHAnsi" w:cstheme="minorHAnsi"/>
          <w:spacing w:val="-1"/>
        </w:rPr>
        <w:t>attend</w:t>
      </w:r>
      <w:r w:rsidRPr="00BC6CCF">
        <w:rPr>
          <w:rFonts w:asciiTheme="minorHAnsi" w:hAnsiTheme="minorHAnsi" w:cstheme="minorHAnsi"/>
          <w:spacing w:val="-2"/>
        </w:rPr>
        <w:t xml:space="preserve"> </w:t>
      </w:r>
      <w:r w:rsidRPr="00BC6CCF">
        <w:rPr>
          <w:rFonts w:asciiTheme="minorHAnsi" w:hAnsiTheme="minorHAnsi" w:cstheme="minorHAnsi"/>
        </w:rPr>
        <w:t>and</w:t>
      </w:r>
      <w:r w:rsidRPr="00BC6CCF">
        <w:rPr>
          <w:rFonts w:asciiTheme="minorHAnsi" w:hAnsiTheme="minorHAnsi" w:cstheme="minorHAnsi"/>
          <w:spacing w:val="-2"/>
        </w:rPr>
        <w:t xml:space="preserve"> </w:t>
      </w:r>
      <w:r w:rsidRPr="00BC6CCF">
        <w:rPr>
          <w:rFonts w:asciiTheme="minorHAnsi" w:hAnsiTheme="minorHAnsi" w:cstheme="minorHAnsi"/>
          <w:spacing w:val="-1"/>
        </w:rPr>
        <w:t>benefit</w:t>
      </w:r>
      <w:r w:rsidRPr="00BC6CCF">
        <w:rPr>
          <w:rFonts w:asciiTheme="minorHAnsi" w:hAnsiTheme="minorHAnsi" w:cstheme="minorHAnsi"/>
        </w:rPr>
        <w:t xml:space="preserve"> </w:t>
      </w:r>
      <w:r w:rsidRPr="00BC6CCF">
        <w:rPr>
          <w:rFonts w:asciiTheme="minorHAnsi" w:hAnsiTheme="minorHAnsi" w:cstheme="minorHAnsi"/>
          <w:spacing w:val="-1"/>
        </w:rPr>
        <w:t xml:space="preserve">from </w:t>
      </w:r>
      <w:r w:rsidRPr="00BC6CCF">
        <w:rPr>
          <w:rFonts w:asciiTheme="minorHAnsi" w:hAnsiTheme="minorHAnsi" w:cstheme="minorHAnsi"/>
        </w:rPr>
        <w:t xml:space="preserve">the </w:t>
      </w:r>
      <w:r w:rsidRPr="00BC6CCF">
        <w:rPr>
          <w:rFonts w:asciiTheme="minorHAnsi" w:hAnsiTheme="minorHAnsi" w:cstheme="minorHAnsi"/>
          <w:spacing w:val="-1"/>
        </w:rPr>
        <w:t xml:space="preserve">spectrum </w:t>
      </w:r>
      <w:r w:rsidRPr="00BC6CCF">
        <w:rPr>
          <w:rFonts w:asciiTheme="minorHAnsi" w:hAnsiTheme="minorHAnsi" w:cstheme="minorHAnsi"/>
        </w:rPr>
        <w:t xml:space="preserve">of </w:t>
      </w:r>
      <w:r w:rsidRPr="00BC6CCF">
        <w:rPr>
          <w:rFonts w:asciiTheme="minorHAnsi" w:hAnsiTheme="minorHAnsi" w:cstheme="minorHAnsi"/>
          <w:spacing w:val="-1"/>
        </w:rPr>
        <w:t>teaching</w:t>
      </w:r>
      <w:r w:rsidRPr="00BC6CCF">
        <w:rPr>
          <w:rFonts w:asciiTheme="minorHAnsi" w:hAnsiTheme="minorHAnsi" w:cstheme="minorHAnsi"/>
          <w:spacing w:val="59"/>
        </w:rPr>
        <w:t xml:space="preserve"> </w:t>
      </w:r>
      <w:r w:rsidRPr="00BC6CCF">
        <w:rPr>
          <w:rFonts w:asciiTheme="minorHAnsi" w:hAnsiTheme="minorHAnsi" w:cstheme="minorHAnsi"/>
          <w:spacing w:val="-1"/>
        </w:rPr>
        <w:t>activities.</w:t>
      </w:r>
    </w:p>
    <w:p w:rsidR="00FF2FA2" w:rsidRPr="00BC6CCF" w:rsidRDefault="00FF2FA2" w:rsidP="00FF2FA2">
      <w:pPr>
        <w:pStyle w:val="BodyText"/>
        <w:kinsoku w:val="0"/>
        <w:overflowPunct w:val="0"/>
        <w:spacing w:before="1"/>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spacing w:val="-1"/>
        </w:rPr>
        <w:t>These</w:t>
      </w:r>
      <w:r w:rsidRPr="00BC6CCF">
        <w:rPr>
          <w:rFonts w:asciiTheme="minorHAnsi" w:hAnsiTheme="minorHAnsi" w:cstheme="minorHAnsi"/>
        </w:rPr>
        <w:t xml:space="preserve"> </w:t>
      </w:r>
      <w:r w:rsidRPr="00BC6CCF">
        <w:rPr>
          <w:rFonts w:asciiTheme="minorHAnsi" w:hAnsiTheme="minorHAnsi" w:cstheme="minorHAnsi"/>
          <w:spacing w:val="-1"/>
        </w:rPr>
        <w:t>programs</w:t>
      </w:r>
      <w:r w:rsidRPr="00BC6CCF">
        <w:rPr>
          <w:rFonts w:asciiTheme="minorHAnsi" w:hAnsiTheme="minorHAnsi" w:cstheme="minorHAnsi"/>
        </w:rPr>
        <w:t xml:space="preserve"> </w:t>
      </w:r>
      <w:r w:rsidRPr="00BC6CCF">
        <w:rPr>
          <w:rFonts w:asciiTheme="minorHAnsi" w:hAnsiTheme="minorHAnsi" w:cstheme="minorHAnsi"/>
          <w:spacing w:val="-1"/>
        </w:rPr>
        <w:t>include</w:t>
      </w:r>
      <w:r w:rsidRPr="00BC6CCF">
        <w:rPr>
          <w:rFonts w:asciiTheme="minorHAnsi" w:hAnsiTheme="minorHAnsi" w:cstheme="minorHAnsi"/>
          <w:spacing w:val="-2"/>
        </w:rPr>
        <w:t xml:space="preserve"> </w:t>
      </w:r>
      <w:r w:rsidRPr="00BC6CCF">
        <w:rPr>
          <w:rFonts w:asciiTheme="minorHAnsi" w:hAnsiTheme="minorHAnsi" w:cstheme="minorHAnsi"/>
          <w:spacing w:val="-1"/>
        </w:rPr>
        <w:t>the</w:t>
      </w:r>
      <w:r w:rsidRPr="00BC6CCF">
        <w:rPr>
          <w:rFonts w:asciiTheme="minorHAnsi" w:hAnsiTheme="minorHAnsi" w:cstheme="minorHAnsi"/>
        </w:rPr>
        <w:t xml:space="preserve"> </w:t>
      </w:r>
      <w:r w:rsidRPr="00BC6CCF">
        <w:rPr>
          <w:rFonts w:asciiTheme="minorHAnsi" w:hAnsiTheme="minorHAnsi" w:cstheme="minorHAnsi"/>
          <w:spacing w:val="-1"/>
        </w:rPr>
        <w:t>following</w:t>
      </w:r>
      <w:r w:rsidRPr="00BC6CCF">
        <w:rPr>
          <w:rFonts w:asciiTheme="minorHAnsi" w:hAnsiTheme="minorHAnsi" w:cstheme="minorHAnsi"/>
          <w:spacing w:val="-2"/>
        </w:rPr>
        <w:t xml:space="preserve"> </w:t>
      </w:r>
      <w:r w:rsidRPr="00BC6CCF">
        <w:rPr>
          <w:rFonts w:asciiTheme="minorHAnsi" w:hAnsiTheme="minorHAnsi" w:cstheme="minorHAnsi"/>
          <w:spacing w:val="-1"/>
        </w:rPr>
        <w:t>Seminars:</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Resident</w:t>
      </w:r>
      <w:r w:rsidRPr="00BC6CCF">
        <w:rPr>
          <w:rFonts w:asciiTheme="minorHAnsi" w:hAnsiTheme="minorHAnsi" w:cstheme="minorHAnsi"/>
          <w:spacing w:val="-3"/>
        </w:rPr>
        <w:t xml:space="preserve"> </w:t>
      </w:r>
      <w:r w:rsidRPr="00BC6CCF">
        <w:rPr>
          <w:rFonts w:asciiTheme="minorHAnsi" w:hAnsiTheme="minorHAnsi" w:cstheme="minorHAnsi"/>
          <w:spacing w:val="-1"/>
        </w:rPr>
        <w:t>Interview Seminar</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Formulation</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Geriatric</w:t>
      </w:r>
      <w:r w:rsidRPr="00BC6CCF">
        <w:rPr>
          <w:rFonts w:asciiTheme="minorHAnsi" w:hAnsiTheme="minorHAnsi" w:cstheme="minorHAnsi"/>
          <w:spacing w:val="-2"/>
        </w:rPr>
        <w:t xml:space="preserve"> </w:t>
      </w:r>
      <w:r w:rsidRPr="00BC6CCF">
        <w:rPr>
          <w:rFonts w:asciiTheme="minorHAnsi" w:hAnsiTheme="minorHAnsi" w:cstheme="minorHAnsi"/>
          <w:spacing w:val="-1"/>
        </w:rPr>
        <w:t xml:space="preserve">Psychiatry </w:t>
      </w:r>
    </w:p>
    <w:p w:rsidR="00FF2FA2" w:rsidRPr="00BC6CCF" w:rsidRDefault="00FF2FA2" w:rsidP="00FF2FA2">
      <w:pPr>
        <w:pStyle w:val="BodyText"/>
        <w:numPr>
          <w:ilvl w:val="1"/>
          <w:numId w:val="3"/>
        </w:numPr>
        <w:tabs>
          <w:tab w:val="left" w:pos="1558"/>
        </w:tabs>
        <w:kinsoku w:val="0"/>
        <w:overflowPunct w:val="0"/>
        <w:spacing w:line="267" w:lineRule="exact"/>
        <w:rPr>
          <w:rFonts w:asciiTheme="minorHAnsi" w:hAnsiTheme="minorHAnsi" w:cstheme="minorHAnsi"/>
          <w:spacing w:val="-1"/>
        </w:rPr>
      </w:pPr>
      <w:r w:rsidRPr="00BC6CCF">
        <w:rPr>
          <w:rFonts w:asciiTheme="minorHAnsi" w:hAnsiTheme="minorHAnsi" w:cstheme="minorHAnsi"/>
          <w:spacing w:val="-1"/>
        </w:rPr>
        <w:t>Psychopharmacology</w:t>
      </w:r>
    </w:p>
    <w:p w:rsidR="00FF2FA2" w:rsidRPr="00BC6CCF" w:rsidRDefault="00FF2FA2" w:rsidP="00FF2FA2">
      <w:pPr>
        <w:pStyle w:val="BodyText"/>
        <w:numPr>
          <w:ilvl w:val="1"/>
          <w:numId w:val="3"/>
        </w:numPr>
        <w:tabs>
          <w:tab w:val="left" w:pos="1558"/>
        </w:tabs>
        <w:kinsoku w:val="0"/>
        <w:overflowPunct w:val="0"/>
        <w:spacing w:line="267" w:lineRule="exact"/>
        <w:rPr>
          <w:rFonts w:asciiTheme="minorHAnsi" w:hAnsiTheme="minorHAnsi" w:cstheme="minorHAnsi"/>
          <w:spacing w:val="-1"/>
        </w:rPr>
      </w:pPr>
      <w:r w:rsidRPr="00BC6CCF">
        <w:rPr>
          <w:rFonts w:asciiTheme="minorHAnsi" w:hAnsiTheme="minorHAnsi" w:cstheme="minorHAnsi"/>
          <w:spacing w:val="-1"/>
        </w:rPr>
        <w:t>Interpersonal</w:t>
      </w:r>
      <w:r w:rsidRPr="00BC6CCF">
        <w:rPr>
          <w:rFonts w:asciiTheme="minorHAnsi" w:hAnsiTheme="minorHAnsi" w:cstheme="minorHAnsi"/>
        </w:rPr>
        <w:t xml:space="preserve"> </w:t>
      </w:r>
      <w:r w:rsidRPr="00BC6CCF">
        <w:rPr>
          <w:rFonts w:asciiTheme="minorHAnsi" w:hAnsiTheme="minorHAnsi" w:cstheme="minorHAnsi"/>
          <w:spacing w:val="-1"/>
        </w:rPr>
        <w:t>Psychotherapy</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Family/Couple</w:t>
      </w:r>
      <w:r w:rsidRPr="00BC6CCF">
        <w:rPr>
          <w:rFonts w:asciiTheme="minorHAnsi" w:hAnsiTheme="minorHAnsi" w:cstheme="minorHAnsi"/>
          <w:spacing w:val="-2"/>
        </w:rPr>
        <w:t xml:space="preserve"> </w:t>
      </w:r>
      <w:r w:rsidRPr="00BC6CCF">
        <w:rPr>
          <w:rFonts w:asciiTheme="minorHAnsi" w:hAnsiTheme="minorHAnsi" w:cstheme="minorHAnsi"/>
          <w:spacing w:val="-1"/>
        </w:rPr>
        <w:t>Therapy</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Weekly CL Case Conference</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Grand Rounds</w:t>
      </w:r>
      <w:r w:rsidRPr="00BC6CCF">
        <w:rPr>
          <w:rFonts w:asciiTheme="minorHAnsi" w:hAnsiTheme="minorHAnsi" w:cstheme="minorHAnsi"/>
          <w:spacing w:val="-2"/>
        </w:rPr>
        <w:t xml:space="preserve"> </w:t>
      </w:r>
      <w:r w:rsidRPr="00BC6CCF">
        <w:rPr>
          <w:rFonts w:asciiTheme="minorHAnsi" w:hAnsiTheme="minorHAnsi" w:cstheme="minorHAnsi"/>
          <w:spacing w:val="-1"/>
        </w:rPr>
        <w:t>Preparation</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Mood and Anxiety Rounds</w:t>
      </w:r>
    </w:p>
    <w:p w:rsidR="00FF2FA2" w:rsidRPr="00BC6CCF" w:rsidRDefault="00FF2FA2" w:rsidP="00FF2FA2">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Brain Sciences Rounds</w:t>
      </w:r>
    </w:p>
    <w:p w:rsidR="00FC71FD" w:rsidRDefault="00FF2FA2" w:rsidP="00FC71FD">
      <w:pPr>
        <w:pStyle w:val="BodyText"/>
        <w:numPr>
          <w:ilvl w:val="1"/>
          <w:numId w:val="3"/>
        </w:numPr>
        <w:tabs>
          <w:tab w:val="left" w:pos="1558"/>
        </w:tabs>
        <w:kinsoku w:val="0"/>
        <w:overflowPunct w:val="0"/>
        <w:rPr>
          <w:rFonts w:asciiTheme="minorHAnsi" w:hAnsiTheme="minorHAnsi" w:cstheme="minorHAnsi"/>
          <w:spacing w:val="-1"/>
        </w:rPr>
      </w:pPr>
      <w:r w:rsidRPr="00BC6CCF">
        <w:rPr>
          <w:rFonts w:asciiTheme="minorHAnsi" w:hAnsiTheme="minorHAnsi" w:cstheme="minorHAnsi"/>
          <w:spacing w:val="-1"/>
        </w:rPr>
        <w:t>Weekly Departmental Grand Rounds</w:t>
      </w:r>
    </w:p>
    <w:p w:rsidR="00FC71FD" w:rsidRDefault="00FC71FD" w:rsidP="00FC71FD">
      <w:pPr>
        <w:pStyle w:val="BodyText"/>
        <w:tabs>
          <w:tab w:val="left" w:pos="1558"/>
        </w:tabs>
        <w:kinsoku w:val="0"/>
        <w:overflowPunct w:val="0"/>
        <w:ind w:left="0"/>
        <w:rPr>
          <w:rFonts w:asciiTheme="minorHAnsi" w:hAnsiTheme="minorHAnsi" w:cstheme="minorHAnsi"/>
          <w:spacing w:val="-1"/>
          <w:u w:val="single"/>
        </w:rPr>
      </w:pPr>
    </w:p>
    <w:p w:rsidR="00FC71FD" w:rsidRPr="00F56163" w:rsidRDefault="00FC71FD" w:rsidP="00FC71FD">
      <w:pPr>
        <w:pStyle w:val="BodyText"/>
        <w:tabs>
          <w:tab w:val="left" w:pos="1558"/>
        </w:tabs>
        <w:kinsoku w:val="0"/>
        <w:overflowPunct w:val="0"/>
        <w:ind w:left="0"/>
        <w:rPr>
          <w:rFonts w:asciiTheme="minorHAnsi" w:hAnsiTheme="minorHAnsi" w:cstheme="minorHAnsi"/>
          <w:spacing w:val="-1"/>
          <w:sz w:val="24"/>
          <w:szCs w:val="24"/>
        </w:rPr>
      </w:pPr>
    </w:p>
    <w:p w:rsidR="00FC71FD" w:rsidRPr="000B5A99" w:rsidRDefault="000B5A99" w:rsidP="00FC71FD">
      <w:pPr>
        <w:pStyle w:val="Heading1"/>
        <w:kinsoku w:val="0"/>
        <w:overflowPunct w:val="0"/>
        <w:ind w:left="0"/>
        <w:rPr>
          <w:rFonts w:asciiTheme="minorHAnsi" w:hAnsiTheme="minorHAnsi" w:cstheme="minorHAnsi"/>
          <w:bCs w:val="0"/>
          <w:sz w:val="24"/>
          <w:szCs w:val="24"/>
        </w:rPr>
      </w:pPr>
      <w:r w:rsidRPr="000B5A99">
        <w:rPr>
          <w:rFonts w:asciiTheme="minorHAnsi" w:hAnsiTheme="minorHAnsi" w:cstheme="minorHAnsi"/>
          <w:bCs w:val="0"/>
          <w:sz w:val="24"/>
          <w:szCs w:val="24"/>
        </w:rPr>
        <w:t>TEACHING</w:t>
      </w:r>
    </w:p>
    <w:p w:rsidR="000B5A99" w:rsidRPr="000B5A99" w:rsidRDefault="000B5A99" w:rsidP="000B5A99"/>
    <w:p w:rsidR="00FC71FD" w:rsidRPr="00BC6CCF" w:rsidRDefault="000B5A99" w:rsidP="00FC71FD">
      <w:pPr>
        <w:pStyle w:val="BodyText"/>
        <w:tabs>
          <w:tab w:val="left" w:pos="1558"/>
        </w:tabs>
        <w:kinsoku w:val="0"/>
        <w:overflowPunct w:val="0"/>
        <w:ind w:left="0"/>
        <w:rPr>
          <w:rFonts w:asciiTheme="minorHAnsi" w:hAnsiTheme="minorHAnsi" w:cstheme="minorHAnsi"/>
          <w:spacing w:val="-1"/>
        </w:rPr>
      </w:pPr>
      <w:r>
        <w:rPr>
          <w:rFonts w:asciiTheme="minorHAnsi" w:hAnsiTheme="minorHAnsi" w:cstheme="minorHAnsi"/>
          <w:spacing w:val="-1"/>
        </w:rPr>
        <w:t xml:space="preserve">Resident teachers are a core part of our teaching team at Sunnybrook. </w:t>
      </w:r>
      <w:r w:rsidR="00FC71FD" w:rsidRPr="00BC6CCF">
        <w:rPr>
          <w:rFonts w:asciiTheme="minorHAnsi" w:hAnsiTheme="minorHAnsi" w:cstheme="minorHAnsi"/>
          <w:spacing w:val="-1"/>
        </w:rPr>
        <w:t>Opportunities</w:t>
      </w:r>
      <w:r w:rsidR="00FC71FD" w:rsidRPr="00BC6CCF">
        <w:rPr>
          <w:rFonts w:asciiTheme="minorHAnsi" w:hAnsiTheme="minorHAnsi" w:cstheme="minorHAnsi"/>
          <w:spacing w:val="-3"/>
        </w:rPr>
        <w:t xml:space="preserve"> </w:t>
      </w:r>
      <w:r w:rsidR="00FC71FD" w:rsidRPr="00BC6CCF">
        <w:rPr>
          <w:rFonts w:asciiTheme="minorHAnsi" w:hAnsiTheme="minorHAnsi" w:cstheme="minorHAnsi"/>
          <w:spacing w:val="-1"/>
        </w:rPr>
        <w:t>to</w:t>
      </w:r>
      <w:r w:rsidR="00FC71FD" w:rsidRPr="00BC6CCF">
        <w:rPr>
          <w:rFonts w:asciiTheme="minorHAnsi" w:hAnsiTheme="minorHAnsi" w:cstheme="minorHAnsi"/>
          <w:spacing w:val="1"/>
        </w:rPr>
        <w:t xml:space="preserve"> </w:t>
      </w:r>
      <w:r w:rsidR="00FC71FD" w:rsidRPr="00BC6CCF">
        <w:rPr>
          <w:rFonts w:asciiTheme="minorHAnsi" w:hAnsiTheme="minorHAnsi" w:cstheme="minorHAnsi"/>
          <w:spacing w:val="-1"/>
        </w:rPr>
        <w:t xml:space="preserve">teach </w:t>
      </w:r>
      <w:r w:rsidR="00FC71FD" w:rsidRPr="00BC6CCF">
        <w:rPr>
          <w:rFonts w:asciiTheme="minorHAnsi" w:hAnsiTheme="minorHAnsi" w:cstheme="minorHAnsi"/>
        </w:rPr>
        <w:t>all</w:t>
      </w:r>
      <w:r w:rsidR="00FC71FD" w:rsidRPr="00BC6CCF">
        <w:rPr>
          <w:rFonts w:asciiTheme="minorHAnsi" w:hAnsiTheme="minorHAnsi" w:cstheme="minorHAnsi"/>
          <w:spacing w:val="-1"/>
        </w:rPr>
        <w:t xml:space="preserve"> levels</w:t>
      </w:r>
      <w:r w:rsidR="00FC71FD" w:rsidRPr="00BC6CCF">
        <w:rPr>
          <w:rFonts w:asciiTheme="minorHAnsi" w:hAnsiTheme="minorHAnsi" w:cstheme="minorHAnsi"/>
          <w:spacing w:val="-3"/>
        </w:rPr>
        <w:t xml:space="preserve"> </w:t>
      </w:r>
      <w:r w:rsidR="00FC71FD" w:rsidRPr="00BC6CCF">
        <w:rPr>
          <w:rFonts w:asciiTheme="minorHAnsi" w:hAnsiTheme="minorHAnsi" w:cstheme="minorHAnsi"/>
        </w:rPr>
        <w:t>of</w:t>
      </w:r>
      <w:r w:rsidR="00FC71FD" w:rsidRPr="00BC6CCF">
        <w:rPr>
          <w:rFonts w:asciiTheme="minorHAnsi" w:hAnsiTheme="minorHAnsi" w:cstheme="minorHAnsi"/>
          <w:spacing w:val="-3"/>
        </w:rPr>
        <w:t xml:space="preserve"> </w:t>
      </w:r>
      <w:r w:rsidR="00FC71FD" w:rsidRPr="00BC6CCF">
        <w:rPr>
          <w:rFonts w:asciiTheme="minorHAnsi" w:hAnsiTheme="minorHAnsi" w:cstheme="minorHAnsi"/>
          <w:spacing w:val="-1"/>
        </w:rPr>
        <w:t>medical</w:t>
      </w:r>
      <w:r w:rsidR="00FC71FD" w:rsidRPr="00BC6CCF">
        <w:rPr>
          <w:rFonts w:asciiTheme="minorHAnsi" w:hAnsiTheme="minorHAnsi" w:cstheme="minorHAnsi"/>
        </w:rPr>
        <w:t xml:space="preserve"> </w:t>
      </w:r>
      <w:r w:rsidR="00FC71FD" w:rsidRPr="00BC6CCF">
        <w:rPr>
          <w:rFonts w:asciiTheme="minorHAnsi" w:hAnsiTheme="minorHAnsi" w:cstheme="minorHAnsi"/>
          <w:spacing w:val="-1"/>
        </w:rPr>
        <w:t>students</w:t>
      </w:r>
      <w:r w:rsidR="00FC71FD" w:rsidRPr="00BC6CCF">
        <w:rPr>
          <w:rFonts w:asciiTheme="minorHAnsi" w:hAnsiTheme="minorHAnsi" w:cstheme="minorHAnsi"/>
        </w:rPr>
        <w:t xml:space="preserve"> </w:t>
      </w:r>
      <w:r w:rsidR="00FC71FD" w:rsidRPr="00BC6CCF">
        <w:rPr>
          <w:rFonts w:asciiTheme="minorHAnsi" w:hAnsiTheme="minorHAnsi" w:cstheme="minorHAnsi"/>
          <w:spacing w:val="-2"/>
        </w:rPr>
        <w:t>in</w:t>
      </w:r>
      <w:r w:rsidR="00FC71FD" w:rsidRPr="00BC6CCF">
        <w:rPr>
          <w:rFonts w:asciiTheme="minorHAnsi" w:hAnsiTheme="minorHAnsi" w:cstheme="minorHAnsi"/>
          <w:spacing w:val="-1"/>
        </w:rPr>
        <w:t xml:space="preserve"> </w:t>
      </w:r>
      <w:r w:rsidR="00FC71FD" w:rsidRPr="00BC6CCF">
        <w:rPr>
          <w:rFonts w:asciiTheme="minorHAnsi" w:hAnsiTheme="minorHAnsi" w:cstheme="minorHAnsi"/>
        </w:rPr>
        <w:t>small</w:t>
      </w:r>
      <w:r w:rsidR="00FC71FD" w:rsidRPr="00BC6CCF">
        <w:rPr>
          <w:rFonts w:asciiTheme="minorHAnsi" w:hAnsiTheme="minorHAnsi" w:cstheme="minorHAnsi"/>
          <w:spacing w:val="-1"/>
        </w:rPr>
        <w:t xml:space="preserve"> </w:t>
      </w:r>
      <w:r w:rsidR="00FC71FD" w:rsidRPr="00BC6CCF">
        <w:rPr>
          <w:rFonts w:asciiTheme="minorHAnsi" w:hAnsiTheme="minorHAnsi" w:cstheme="minorHAnsi"/>
        </w:rPr>
        <w:t>and</w:t>
      </w:r>
      <w:r w:rsidR="00FC71FD" w:rsidRPr="00BC6CCF">
        <w:rPr>
          <w:rFonts w:asciiTheme="minorHAnsi" w:hAnsiTheme="minorHAnsi" w:cstheme="minorHAnsi"/>
          <w:spacing w:val="-2"/>
        </w:rPr>
        <w:t xml:space="preserve"> </w:t>
      </w:r>
      <w:r w:rsidR="00FC71FD" w:rsidRPr="00BC6CCF">
        <w:rPr>
          <w:rFonts w:asciiTheme="minorHAnsi" w:hAnsiTheme="minorHAnsi" w:cstheme="minorHAnsi"/>
          <w:spacing w:val="-1"/>
        </w:rPr>
        <w:t>large</w:t>
      </w:r>
      <w:r w:rsidR="00FC71FD" w:rsidRPr="00BC6CCF">
        <w:rPr>
          <w:rFonts w:asciiTheme="minorHAnsi" w:hAnsiTheme="minorHAnsi" w:cstheme="minorHAnsi"/>
        </w:rPr>
        <w:t xml:space="preserve"> </w:t>
      </w:r>
      <w:r w:rsidR="00FC71FD" w:rsidRPr="00BC6CCF">
        <w:rPr>
          <w:rFonts w:asciiTheme="minorHAnsi" w:hAnsiTheme="minorHAnsi" w:cstheme="minorHAnsi"/>
          <w:spacing w:val="-1"/>
        </w:rPr>
        <w:t>group</w:t>
      </w:r>
      <w:r w:rsidR="00FC71FD" w:rsidRPr="00BC6CCF">
        <w:rPr>
          <w:rFonts w:asciiTheme="minorHAnsi" w:hAnsiTheme="minorHAnsi" w:cstheme="minorHAnsi"/>
          <w:spacing w:val="-3"/>
        </w:rPr>
        <w:t xml:space="preserve"> </w:t>
      </w:r>
      <w:r w:rsidR="00FC71FD" w:rsidRPr="00BC6CCF">
        <w:rPr>
          <w:rFonts w:asciiTheme="minorHAnsi" w:hAnsiTheme="minorHAnsi" w:cstheme="minorHAnsi"/>
          <w:spacing w:val="-1"/>
        </w:rPr>
        <w:t>settings</w:t>
      </w:r>
      <w:r>
        <w:rPr>
          <w:rFonts w:asciiTheme="minorHAnsi" w:hAnsiTheme="minorHAnsi" w:cstheme="minorHAnsi"/>
          <w:spacing w:val="-1"/>
        </w:rPr>
        <w:t xml:space="preserve"> are available. </w:t>
      </w:r>
    </w:p>
    <w:p w:rsidR="00A716FB" w:rsidRDefault="00A716FB" w:rsidP="00FF2FA2">
      <w:pPr>
        <w:pStyle w:val="BodyText"/>
        <w:kinsoku w:val="0"/>
        <w:overflowPunct w:val="0"/>
        <w:spacing w:before="5"/>
        <w:ind w:left="0"/>
        <w:rPr>
          <w:rFonts w:asciiTheme="minorHAnsi" w:hAnsiTheme="minorHAnsi" w:cstheme="minorHAnsi"/>
          <w:b/>
          <w:bCs/>
          <w:sz w:val="24"/>
          <w:szCs w:val="24"/>
        </w:rPr>
      </w:pPr>
    </w:p>
    <w:p w:rsidR="00A716FB" w:rsidRDefault="00A716FB" w:rsidP="00FF2FA2">
      <w:pPr>
        <w:pStyle w:val="BodyText"/>
        <w:kinsoku w:val="0"/>
        <w:overflowPunct w:val="0"/>
        <w:spacing w:before="5"/>
        <w:ind w:left="0"/>
        <w:rPr>
          <w:rFonts w:asciiTheme="minorHAnsi" w:hAnsiTheme="minorHAnsi" w:cstheme="minorHAnsi"/>
          <w:b/>
          <w:bCs/>
          <w:sz w:val="24"/>
          <w:szCs w:val="24"/>
        </w:rPr>
      </w:pPr>
    </w:p>
    <w:p w:rsidR="00A716FB" w:rsidRDefault="00A716FB" w:rsidP="00FF2FA2">
      <w:pPr>
        <w:pStyle w:val="BodyText"/>
        <w:kinsoku w:val="0"/>
        <w:overflowPunct w:val="0"/>
        <w:spacing w:before="5"/>
        <w:ind w:left="0"/>
        <w:rPr>
          <w:rFonts w:asciiTheme="minorHAnsi" w:hAnsiTheme="minorHAnsi" w:cstheme="minorHAnsi"/>
          <w:b/>
          <w:bCs/>
          <w:sz w:val="24"/>
          <w:szCs w:val="24"/>
        </w:rPr>
      </w:pPr>
    </w:p>
    <w:p w:rsidR="00FF2FA2" w:rsidRDefault="000B5A99" w:rsidP="00FF2FA2">
      <w:pPr>
        <w:pStyle w:val="BodyText"/>
        <w:kinsoku w:val="0"/>
        <w:overflowPunct w:val="0"/>
        <w:spacing w:before="5"/>
        <w:ind w:left="0"/>
        <w:rPr>
          <w:rFonts w:asciiTheme="minorHAnsi" w:hAnsiTheme="minorHAnsi" w:cstheme="minorHAnsi"/>
          <w:b/>
          <w:bCs/>
          <w:sz w:val="24"/>
          <w:szCs w:val="24"/>
        </w:rPr>
      </w:pPr>
      <w:r>
        <w:rPr>
          <w:rFonts w:asciiTheme="minorHAnsi" w:hAnsiTheme="minorHAnsi" w:cstheme="minorHAnsi"/>
          <w:b/>
          <w:bCs/>
          <w:sz w:val="24"/>
          <w:szCs w:val="24"/>
        </w:rPr>
        <w:lastRenderedPageBreak/>
        <w:t>SUPERVISORS</w:t>
      </w:r>
    </w:p>
    <w:p w:rsidR="000B5A99" w:rsidRPr="000B5A99" w:rsidRDefault="000B5A99" w:rsidP="00FF2FA2">
      <w:pPr>
        <w:pStyle w:val="BodyText"/>
        <w:kinsoku w:val="0"/>
        <w:overflowPunct w:val="0"/>
        <w:spacing w:before="5"/>
        <w:ind w:left="0"/>
        <w:rPr>
          <w:rFonts w:asciiTheme="minorHAnsi" w:hAnsiTheme="minorHAnsi" w:cstheme="minorHAnsi"/>
          <w:b/>
          <w:bCs/>
          <w:sz w:val="24"/>
          <w:szCs w:val="24"/>
        </w:rPr>
      </w:pPr>
    </w:p>
    <w:p w:rsidR="00FF2FA2" w:rsidRPr="00BC6CCF" w:rsidRDefault="00FF2FA2" w:rsidP="00FF2FA2">
      <w:pPr>
        <w:pStyle w:val="BodyText"/>
        <w:kinsoku w:val="0"/>
        <w:overflowPunct w:val="0"/>
        <w:spacing w:before="56"/>
        <w:rPr>
          <w:rFonts w:asciiTheme="minorHAnsi" w:hAnsiTheme="minorHAnsi" w:cstheme="minorHAnsi"/>
          <w:spacing w:val="-1"/>
        </w:rPr>
      </w:pPr>
      <w:r w:rsidRPr="00BC6CCF">
        <w:rPr>
          <w:rFonts w:asciiTheme="minorHAnsi" w:hAnsiTheme="minorHAnsi" w:cstheme="minorHAnsi"/>
          <w:b/>
          <w:bCs/>
          <w:spacing w:val="-1"/>
        </w:rPr>
        <w:t>Geriatric</w:t>
      </w:r>
      <w:r w:rsidRPr="00BC6CCF">
        <w:rPr>
          <w:rFonts w:asciiTheme="minorHAnsi" w:hAnsiTheme="minorHAnsi" w:cstheme="minorHAnsi"/>
          <w:b/>
          <w:bCs/>
          <w:spacing w:val="1"/>
        </w:rPr>
        <w:t xml:space="preserve"> </w:t>
      </w:r>
      <w:r w:rsidRPr="00BC6CCF">
        <w:rPr>
          <w:rFonts w:asciiTheme="minorHAnsi" w:hAnsiTheme="minorHAnsi" w:cstheme="minorHAnsi"/>
          <w:b/>
          <w:bCs/>
          <w:spacing w:val="-1"/>
        </w:rPr>
        <w:t>Psychiatry:</w:t>
      </w:r>
      <w:r w:rsidRPr="00BC6CCF">
        <w:rPr>
          <w:rFonts w:asciiTheme="minorHAnsi" w:hAnsiTheme="minorHAnsi" w:cstheme="minorHAnsi"/>
          <w:b/>
          <w:bCs/>
        </w:rPr>
        <w:t xml:space="preserve">  </w:t>
      </w:r>
      <w:r w:rsidRPr="00BC6CCF">
        <w:rPr>
          <w:rFonts w:asciiTheme="minorHAnsi" w:hAnsiTheme="minorHAnsi" w:cstheme="minorHAnsi"/>
          <w:spacing w:val="-1"/>
        </w:rPr>
        <w:t xml:space="preserve">Drs. </w:t>
      </w:r>
      <w:r w:rsidRPr="00BC6CCF">
        <w:rPr>
          <w:rFonts w:asciiTheme="minorHAnsi" w:hAnsiTheme="minorHAnsi" w:cstheme="minorHAnsi"/>
        </w:rPr>
        <w:t>Mark</w:t>
      </w:r>
      <w:r w:rsidRPr="00BC6CCF">
        <w:rPr>
          <w:rFonts w:asciiTheme="minorHAnsi" w:hAnsiTheme="minorHAnsi" w:cstheme="minorHAnsi"/>
          <w:spacing w:val="-5"/>
        </w:rPr>
        <w:t xml:space="preserve"> </w:t>
      </w:r>
      <w:r w:rsidRPr="00BC6CCF">
        <w:rPr>
          <w:rFonts w:asciiTheme="minorHAnsi" w:hAnsiTheme="minorHAnsi" w:cstheme="minorHAnsi"/>
          <w:spacing w:val="-1"/>
        </w:rPr>
        <w:t>Rapoport,</w:t>
      </w:r>
      <w:r w:rsidRPr="00BC6CCF">
        <w:rPr>
          <w:rFonts w:asciiTheme="minorHAnsi" w:hAnsiTheme="minorHAnsi" w:cstheme="minorHAnsi"/>
          <w:spacing w:val="1"/>
        </w:rPr>
        <w:t xml:space="preserve"> </w:t>
      </w:r>
      <w:r w:rsidRPr="00BC6CCF">
        <w:rPr>
          <w:rFonts w:asciiTheme="minorHAnsi" w:hAnsiTheme="minorHAnsi" w:cstheme="minorHAnsi"/>
          <w:spacing w:val="-1"/>
        </w:rPr>
        <w:t>Carole</w:t>
      </w:r>
      <w:r w:rsidRPr="00BC6CCF">
        <w:rPr>
          <w:rFonts w:asciiTheme="minorHAnsi" w:hAnsiTheme="minorHAnsi" w:cstheme="minorHAnsi"/>
          <w:spacing w:val="-3"/>
        </w:rPr>
        <w:t xml:space="preserve"> </w:t>
      </w:r>
      <w:r w:rsidRPr="00BC6CCF">
        <w:rPr>
          <w:rFonts w:asciiTheme="minorHAnsi" w:hAnsiTheme="minorHAnsi" w:cstheme="minorHAnsi"/>
          <w:spacing w:val="-1"/>
        </w:rPr>
        <w:t>Cohen,</w:t>
      </w:r>
      <w:r w:rsidRPr="00BC6CCF">
        <w:rPr>
          <w:rFonts w:asciiTheme="minorHAnsi" w:hAnsiTheme="minorHAnsi" w:cstheme="minorHAnsi"/>
        </w:rPr>
        <w:t xml:space="preserve"> </w:t>
      </w:r>
      <w:r w:rsidRPr="00BC6CCF">
        <w:rPr>
          <w:rFonts w:asciiTheme="minorHAnsi" w:hAnsiTheme="minorHAnsi" w:cstheme="minorHAnsi"/>
          <w:spacing w:val="-1"/>
        </w:rPr>
        <w:t>Damien Gallagher and Helen Lee</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General</w:t>
      </w:r>
      <w:r w:rsidRPr="00BC6CCF">
        <w:rPr>
          <w:rFonts w:asciiTheme="minorHAnsi" w:hAnsiTheme="minorHAnsi" w:cstheme="minorHAnsi"/>
          <w:b/>
          <w:bCs/>
        </w:rPr>
        <w:t xml:space="preserve"> </w:t>
      </w:r>
      <w:r w:rsidRPr="00BC6CCF">
        <w:rPr>
          <w:rFonts w:asciiTheme="minorHAnsi" w:hAnsiTheme="minorHAnsi" w:cstheme="minorHAnsi"/>
          <w:b/>
          <w:bCs/>
          <w:spacing w:val="-1"/>
        </w:rPr>
        <w:t>Psychiatry:</w:t>
      </w:r>
      <w:r w:rsidRPr="00BC6CCF">
        <w:rPr>
          <w:rFonts w:asciiTheme="minorHAnsi" w:hAnsiTheme="minorHAnsi" w:cstheme="minorHAnsi"/>
          <w:b/>
          <w:bCs/>
          <w:spacing w:val="1"/>
        </w:rPr>
        <w:t xml:space="preserve"> </w:t>
      </w:r>
      <w:r w:rsidRPr="00BC6CCF">
        <w:rPr>
          <w:rFonts w:asciiTheme="minorHAnsi" w:hAnsiTheme="minorHAnsi" w:cstheme="minorHAnsi"/>
          <w:bCs/>
          <w:spacing w:val="1"/>
        </w:rPr>
        <w:t>Drs</w:t>
      </w:r>
      <w:r w:rsidRPr="00BC6CCF">
        <w:rPr>
          <w:rFonts w:asciiTheme="minorHAnsi" w:hAnsiTheme="minorHAnsi" w:cstheme="minorHAnsi"/>
          <w:b/>
          <w:bCs/>
          <w:spacing w:val="1"/>
        </w:rPr>
        <w:t xml:space="preserve">. </w:t>
      </w:r>
      <w:r w:rsidRPr="00BC6CCF">
        <w:rPr>
          <w:rFonts w:asciiTheme="minorHAnsi" w:hAnsiTheme="minorHAnsi" w:cstheme="minorHAnsi"/>
        </w:rPr>
        <w:t>A.</w:t>
      </w:r>
      <w:r w:rsidRPr="00BC6CCF">
        <w:rPr>
          <w:rFonts w:asciiTheme="minorHAnsi" w:hAnsiTheme="minorHAnsi" w:cstheme="minorHAnsi"/>
          <w:spacing w:val="-2"/>
        </w:rPr>
        <w:t xml:space="preserve"> </w:t>
      </w:r>
      <w:r w:rsidRPr="00BC6CCF">
        <w:rPr>
          <w:rFonts w:asciiTheme="minorHAnsi" w:hAnsiTheme="minorHAnsi" w:cstheme="minorHAnsi"/>
          <w:spacing w:val="-1"/>
        </w:rPr>
        <w:t>Feinstein,</w:t>
      </w:r>
      <w:r w:rsidRPr="00BC6CCF">
        <w:rPr>
          <w:rFonts w:asciiTheme="minorHAnsi" w:hAnsiTheme="minorHAnsi" w:cstheme="minorHAnsi"/>
        </w:rPr>
        <w:t xml:space="preserve"> A. </w:t>
      </w:r>
      <w:r w:rsidRPr="00BC6CCF">
        <w:rPr>
          <w:rFonts w:asciiTheme="minorHAnsi" w:hAnsiTheme="minorHAnsi" w:cstheme="minorHAnsi"/>
          <w:spacing w:val="-2"/>
        </w:rPr>
        <w:t>Schaffer</w:t>
      </w:r>
      <w:r w:rsidRPr="00BC6CCF">
        <w:rPr>
          <w:rFonts w:asciiTheme="minorHAnsi" w:hAnsiTheme="minorHAnsi" w:cstheme="minorHAnsi"/>
          <w:spacing w:val="-1"/>
        </w:rPr>
        <w:t>,</w:t>
      </w:r>
      <w:r w:rsidRPr="00BC6CCF">
        <w:rPr>
          <w:rFonts w:asciiTheme="minorHAnsi" w:hAnsiTheme="minorHAnsi" w:cstheme="minorHAnsi"/>
        </w:rPr>
        <w:t xml:space="preserve"> S. </w:t>
      </w:r>
      <w:r w:rsidRPr="00BC6CCF">
        <w:rPr>
          <w:rFonts w:asciiTheme="minorHAnsi" w:hAnsiTheme="minorHAnsi" w:cstheme="minorHAnsi"/>
          <w:spacing w:val="-1"/>
        </w:rPr>
        <w:t>Castel, M. Boyle, S. Toma, A. Raghunath, M. Silver, N. Grujich, J. Ellis, E. LaCroix, A. Zaretsky, A. Abdalla</w:t>
      </w:r>
      <w:r w:rsidR="006066B6">
        <w:rPr>
          <w:rFonts w:asciiTheme="minorHAnsi" w:hAnsiTheme="minorHAnsi" w:cstheme="minorHAnsi"/>
          <w:spacing w:val="-1"/>
        </w:rPr>
        <w:t xml:space="preserve">, </w:t>
      </w:r>
      <w:r w:rsidRPr="00BC6CCF">
        <w:rPr>
          <w:rFonts w:asciiTheme="minorHAnsi" w:hAnsiTheme="minorHAnsi" w:cstheme="minorHAnsi"/>
          <w:spacing w:val="-1"/>
        </w:rPr>
        <w:t>P. Kudlow</w:t>
      </w:r>
      <w:r w:rsidR="006066B6">
        <w:rPr>
          <w:rFonts w:asciiTheme="minorHAnsi" w:hAnsiTheme="minorHAnsi" w:cstheme="minorHAnsi"/>
          <w:spacing w:val="-1"/>
        </w:rPr>
        <w:t>, S. Zeng</w:t>
      </w:r>
    </w:p>
    <w:p w:rsidR="00FF2FA2" w:rsidRPr="00BC6CCF" w:rsidRDefault="00FF2FA2" w:rsidP="00FF2FA2">
      <w:pPr>
        <w:pStyle w:val="BodyText"/>
        <w:kinsoku w:val="0"/>
        <w:overflowPunct w:val="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Medical</w:t>
      </w:r>
      <w:r w:rsidRPr="00BC6CCF">
        <w:rPr>
          <w:rFonts w:asciiTheme="minorHAnsi" w:hAnsiTheme="minorHAnsi" w:cstheme="minorHAnsi"/>
          <w:b/>
          <w:bCs/>
        </w:rPr>
        <w:t xml:space="preserve"> </w:t>
      </w:r>
      <w:r w:rsidRPr="00BC6CCF">
        <w:rPr>
          <w:rFonts w:asciiTheme="minorHAnsi" w:hAnsiTheme="minorHAnsi" w:cstheme="minorHAnsi"/>
          <w:b/>
          <w:bCs/>
          <w:spacing w:val="-1"/>
        </w:rPr>
        <w:t>Psychiatry:</w:t>
      </w:r>
      <w:r w:rsidRPr="00BC6CCF">
        <w:rPr>
          <w:rFonts w:asciiTheme="minorHAnsi" w:hAnsiTheme="minorHAnsi" w:cstheme="minorHAnsi"/>
          <w:b/>
          <w:bCs/>
          <w:spacing w:val="49"/>
        </w:rPr>
        <w:t xml:space="preserve"> </w:t>
      </w:r>
      <w:r w:rsidRPr="00BC6CCF">
        <w:rPr>
          <w:rFonts w:asciiTheme="minorHAnsi" w:hAnsiTheme="minorHAnsi" w:cstheme="minorHAnsi"/>
          <w:spacing w:val="-1"/>
        </w:rPr>
        <w:t>Drs.</w:t>
      </w:r>
      <w:r w:rsidRPr="00BC6CCF">
        <w:rPr>
          <w:rFonts w:asciiTheme="minorHAnsi" w:hAnsiTheme="minorHAnsi" w:cstheme="minorHAnsi"/>
          <w:spacing w:val="-3"/>
        </w:rPr>
        <w:t xml:space="preserve"> </w:t>
      </w:r>
      <w:r w:rsidRPr="00BC6CCF">
        <w:rPr>
          <w:rFonts w:asciiTheme="minorHAnsi" w:hAnsiTheme="minorHAnsi" w:cstheme="minorHAnsi"/>
          <w:spacing w:val="-1"/>
        </w:rPr>
        <w:t>R. Jaunkalns,</w:t>
      </w:r>
      <w:r w:rsidRPr="00BC6CCF">
        <w:rPr>
          <w:rFonts w:asciiTheme="minorHAnsi" w:hAnsiTheme="minorHAnsi" w:cstheme="minorHAnsi"/>
        </w:rPr>
        <w:t xml:space="preserve"> N. </w:t>
      </w:r>
      <w:r w:rsidRPr="00BC6CCF">
        <w:rPr>
          <w:rFonts w:asciiTheme="minorHAnsi" w:hAnsiTheme="minorHAnsi" w:cstheme="minorHAnsi"/>
          <w:spacing w:val="-1"/>
        </w:rPr>
        <w:t>Grujich,</w:t>
      </w:r>
      <w:r w:rsidRPr="00BC6CCF">
        <w:rPr>
          <w:rFonts w:asciiTheme="minorHAnsi" w:hAnsiTheme="minorHAnsi" w:cstheme="minorHAnsi"/>
        </w:rPr>
        <w:t xml:space="preserve"> </w:t>
      </w:r>
      <w:r w:rsidRPr="00BC6CCF">
        <w:rPr>
          <w:rFonts w:asciiTheme="minorHAnsi" w:hAnsiTheme="minorHAnsi" w:cstheme="minorHAnsi"/>
          <w:spacing w:val="-1"/>
        </w:rPr>
        <w:t>J. Ellis, M. Boyle, R. Steinberg,</w:t>
      </w:r>
      <w:r w:rsidR="006066B6">
        <w:rPr>
          <w:rFonts w:asciiTheme="minorHAnsi" w:hAnsiTheme="minorHAnsi" w:cstheme="minorHAnsi"/>
          <w:spacing w:val="-1"/>
        </w:rPr>
        <w:t xml:space="preserve"> S. Zeng,</w:t>
      </w:r>
      <w:r w:rsidRPr="00BC6CCF">
        <w:rPr>
          <w:rFonts w:asciiTheme="minorHAnsi" w:hAnsiTheme="minorHAnsi" w:cstheme="minorHAnsi"/>
          <w:spacing w:val="-1"/>
        </w:rPr>
        <w:t xml:space="preserve"> E. Isenberg- </w:t>
      </w:r>
      <w:proofErr w:type="spellStart"/>
      <w:r w:rsidRPr="00BC6CCF">
        <w:rPr>
          <w:rFonts w:asciiTheme="minorHAnsi" w:hAnsiTheme="minorHAnsi" w:cstheme="minorHAnsi"/>
          <w:spacing w:val="-1"/>
        </w:rPr>
        <w:t>Grzeda</w:t>
      </w:r>
      <w:proofErr w:type="spellEnd"/>
      <w:r w:rsidRPr="00BC6CCF">
        <w:rPr>
          <w:rFonts w:asciiTheme="minorHAnsi" w:hAnsiTheme="minorHAnsi" w:cstheme="minorHAnsi"/>
          <w:spacing w:val="-1"/>
        </w:rPr>
        <w:t xml:space="preserve"> and A. Scalco</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Neuropsychiatry:</w:t>
      </w:r>
      <w:r w:rsidRPr="00BC6CCF">
        <w:rPr>
          <w:rFonts w:asciiTheme="minorHAnsi" w:hAnsiTheme="minorHAnsi" w:cstheme="minorHAnsi"/>
          <w:b/>
          <w:bCs/>
          <w:spacing w:val="48"/>
        </w:rPr>
        <w:t xml:space="preserve"> </w:t>
      </w:r>
      <w:r w:rsidRPr="00BC6CCF">
        <w:rPr>
          <w:rFonts w:asciiTheme="minorHAnsi" w:hAnsiTheme="minorHAnsi" w:cstheme="minorHAnsi"/>
          <w:spacing w:val="-1"/>
        </w:rPr>
        <w:t>Drs.</w:t>
      </w:r>
      <w:r w:rsidRPr="00BC6CCF">
        <w:rPr>
          <w:rFonts w:asciiTheme="minorHAnsi" w:hAnsiTheme="minorHAnsi" w:cstheme="minorHAnsi"/>
        </w:rPr>
        <w:t xml:space="preserve"> </w:t>
      </w:r>
      <w:r w:rsidRPr="00BC6CCF">
        <w:rPr>
          <w:rFonts w:asciiTheme="minorHAnsi" w:hAnsiTheme="minorHAnsi" w:cstheme="minorHAnsi"/>
          <w:spacing w:val="-1"/>
        </w:rPr>
        <w:t>A. Feinstein,</w:t>
      </w:r>
      <w:r w:rsidRPr="00BC6CCF">
        <w:rPr>
          <w:rFonts w:asciiTheme="minorHAnsi" w:hAnsiTheme="minorHAnsi" w:cstheme="minorHAnsi"/>
        </w:rPr>
        <w:t xml:space="preserve"> N.</w:t>
      </w:r>
      <w:r w:rsidRPr="00BC6CCF">
        <w:rPr>
          <w:rFonts w:asciiTheme="minorHAnsi" w:hAnsiTheme="minorHAnsi" w:cstheme="minorHAnsi"/>
          <w:spacing w:val="-3"/>
        </w:rPr>
        <w:t xml:space="preserve"> </w:t>
      </w:r>
      <w:r w:rsidRPr="00BC6CCF">
        <w:rPr>
          <w:rFonts w:asciiTheme="minorHAnsi" w:hAnsiTheme="minorHAnsi" w:cstheme="minorHAnsi"/>
          <w:spacing w:val="-1"/>
        </w:rPr>
        <w:t>Westreich, M. Burke, S. Nestor, H. Lee</w:t>
      </w:r>
    </w:p>
    <w:p w:rsidR="00FF2FA2" w:rsidRPr="00BC6CCF" w:rsidRDefault="00FF2FA2" w:rsidP="00FF2FA2">
      <w:pPr>
        <w:pStyle w:val="BodyText"/>
        <w:kinsoku w:val="0"/>
        <w:overflowPunct w:val="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Adolescent</w:t>
      </w:r>
      <w:r w:rsidRPr="00BC6CCF">
        <w:rPr>
          <w:rFonts w:asciiTheme="minorHAnsi" w:hAnsiTheme="minorHAnsi" w:cstheme="minorHAnsi"/>
          <w:b/>
          <w:bCs/>
          <w:spacing w:val="-2"/>
        </w:rPr>
        <w:t xml:space="preserve"> </w:t>
      </w:r>
      <w:r w:rsidRPr="00BC6CCF">
        <w:rPr>
          <w:rFonts w:asciiTheme="minorHAnsi" w:hAnsiTheme="minorHAnsi" w:cstheme="minorHAnsi"/>
          <w:b/>
          <w:bCs/>
          <w:spacing w:val="-1"/>
        </w:rPr>
        <w:t>Psychiatry:</w:t>
      </w:r>
      <w:r w:rsidRPr="00BC6CCF">
        <w:rPr>
          <w:rFonts w:asciiTheme="minorHAnsi" w:hAnsiTheme="minorHAnsi" w:cstheme="minorHAnsi"/>
          <w:b/>
          <w:bCs/>
        </w:rPr>
        <w:t xml:space="preserve"> </w:t>
      </w:r>
      <w:r w:rsidRPr="00BC6CCF">
        <w:rPr>
          <w:rFonts w:asciiTheme="minorHAnsi" w:hAnsiTheme="minorHAnsi" w:cstheme="minorHAnsi"/>
          <w:b/>
          <w:bCs/>
          <w:spacing w:val="2"/>
        </w:rPr>
        <w:t xml:space="preserve"> </w:t>
      </w:r>
      <w:r w:rsidRPr="00BC6CCF">
        <w:rPr>
          <w:rFonts w:asciiTheme="minorHAnsi" w:hAnsiTheme="minorHAnsi" w:cstheme="minorHAnsi"/>
          <w:spacing w:val="-2"/>
        </w:rPr>
        <w:t>Drs.</w:t>
      </w:r>
      <w:r w:rsidRPr="00BC6CCF">
        <w:rPr>
          <w:rFonts w:asciiTheme="minorHAnsi" w:hAnsiTheme="minorHAnsi" w:cstheme="minorHAnsi"/>
        </w:rPr>
        <w:t xml:space="preserve"> </w:t>
      </w:r>
      <w:r w:rsidRPr="00BC6CCF">
        <w:rPr>
          <w:rFonts w:asciiTheme="minorHAnsi" w:hAnsiTheme="minorHAnsi" w:cstheme="minorHAnsi"/>
          <w:spacing w:val="-1"/>
        </w:rPr>
        <w:t>C. Boulos,</w:t>
      </w:r>
      <w:r w:rsidRPr="00BC6CCF">
        <w:rPr>
          <w:rFonts w:asciiTheme="minorHAnsi" w:hAnsiTheme="minorHAnsi" w:cstheme="minorHAnsi"/>
          <w:spacing w:val="-2"/>
        </w:rPr>
        <w:t xml:space="preserve"> </w:t>
      </w:r>
      <w:r w:rsidRPr="00BC6CCF">
        <w:rPr>
          <w:rFonts w:asciiTheme="minorHAnsi" w:hAnsiTheme="minorHAnsi" w:cstheme="minorHAnsi"/>
          <w:spacing w:val="-1"/>
        </w:rPr>
        <w:t>J. Teshima,</w:t>
      </w:r>
      <w:r w:rsidRPr="00BC6CCF">
        <w:rPr>
          <w:rFonts w:asciiTheme="minorHAnsi" w:hAnsiTheme="minorHAnsi" w:cstheme="minorHAnsi"/>
        </w:rPr>
        <w:t xml:space="preserve"> </w:t>
      </w:r>
      <w:r w:rsidRPr="00BC6CCF">
        <w:rPr>
          <w:rFonts w:asciiTheme="minorHAnsi" w:hAnsiTheme="minorHAnsi" w:cstheme="minorHAnsi"/>
          <w:spacing w:val="-1"/>
        </w:rPr>
        <w:t>S. Reiter,</w:t>
      </w:r>
      <w:r w:rsidRPr="00BC6CCF">
        <w:rPr>
          <w:rFonts w:asciiTheme="minorHAnsi" w:hAnsiTheme="minorHAnsi" w:cstheme="minorHAnsi"/>
          <w:spacing w:val="-2"/>
        </w:rPr>
        <w:t xml:space="preserve"> </w:t>
      </w:r>
      <w:r w:rsidRPr="00BC6CCF">
        <w:rPr>
          <w:rFonts w:asciiTheme="minorHAnsi" w:hAnsiTheme="minorHAnsi" w:cstheme="minorHAnsi"/>
        </w:rPr>
        <w:t>D.</w:t>
      </w:r>
      <w:r w:rsidRPr="00BC6CCF">
        <w:rPr>
          <w:rFonts w:asciiTheme="minorHAnsi" w:hAnsiTheme="minorHAnsi" w:cstheme="minorHAnsi"/>
          <w:spacing w:val="-3"/>
        </w:rPr>
        <w:t xml:space="preserve"> </w:t>
      </w:r>
      <w:r w:rsidRPr="00BC6CCF">
        <w:rPr>
          <w:rFonts w:asciiTheme="minorHAnsi" w:hAnsiTheme="minorHAnsi" w:cstheme="minorHAnsi"/>
          <w:spacing w:val="-1"/>
        </w:rPr>
        <w:t>Kreindler,</w:t>
      </w:r>
      <w:r w:rsidRPr="00BC6CCF">
        <w:rPr>
          <w:rFonts w:asciiTheme="minorHAnsi" w:hAnsiTheme="minorHAnsi" w:cstheme="minorHAnsi"/>
          <w:spacing w:val="-3"/>
        </w:rPr>
        <w:t xml:space="preserve"> </w:t>
      </w:r>
      <w:r w:rsidRPr="00BC6CCF">
        <w:rPr>
          <w:rFonts w:asciiTheme="minorHAnsi" w:hAnsiTheme="minorHAnsi" w:cstheme="minorHAnsi"/>
          <w:spacing w:val="-1"/>
        </w:rPr>
        <w:t>R. Lewis, K. Wang, J. Song and R. Riggin</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rPr>
      </w:pPr>
      <w:r w:rsidRPr="00BC6CCF">
        <w:rPr>
          <w:rFonts w:asciiTheme="minorHAnsi" w:hAnsiTheme="minorHAnsi" w:cstheme="minorHAnsi"/>
          <w:b/>
          <w:bCs/>
          <w:spacing w:val="-1"/>
        </w:rPr>
        <w:t>SUNPACT</w:t>
      </w:r>
      <w:r w:rsidRPr="00BC6CCF">
        <w:rPr>
          <w:rFonts w:asciiTheme="minorHAnsi" w:hAnsiTheme="minorHAnsi" w:cstheme="minorHAnsi"/>
          <w:b/>
          <w:bCs/>
        </w:rPr>
        <w:t xml:space="preserve"> </w:t>
      </w:r>
      <w:r w:rsidRPr="00BC6CCF">
        <w:rPr>
          <w:rFonts w:asciiTheme="minorHAnsi" w:hAnsiTheme="minorHAnsi" w:cstheme="minorHAnsi"/>
          <w:i/>
          <w:iCs/>
          <w:spacing w:val="-1"/>
        </w:rPr>
        <w:t>(Assertive</w:t>
      </w:r>
      <w:r w:rsidRPr="00BC6CCF">
        <w:rPr>
          <w:rFonts w:asciiTheme="minorHAnsi" w:hAnsiTheme="minorHAnsi" w:cstheme="minorHAnsi"/>
          <w:i/>
          <w:iCs/>
        </w:rPr>
        <w:t xml:space="preserve"> </w:t>
      </w:r>
      <w:r w:rsidRPr="00BC6CCF">
        <w:rPr>
          <w:rFonts w:asciiTheme="minorHAnsi" w:hAnsiTheme="minorHAnsi" w:cstheme="minorHAnsi"/>
          <w:i/>
          <w:iCs/>
          <w:spacing w:val="-1"/>
        </w:rPr>
        <w:t>Community Treatment</w:t>
      </w:r>
      <w:r w:rsidRPr="00BC6CCF">
        <w:rPr>
          <w:rFonts w:asciiTheme="minorHAnsi" w:hAnsiTheme="minorHAnsi" w:cstheme="minorHAnsi"/>
          <w:i/>
          <w:iCs/>
          <w:spacing w:val="-3"/>
        </w:rPr>
        <w:t xml:space="preserve"> </w:t>
      </w:r>
      <w:r w:rsidRPr="00BC6CCF">
        <w:rPr>
          <w:rFonts w:asciiTheme="minorHAnsi" w:hAnsiTheme="minorHAnsi" w:cstheme="minorHAnsi"/>
          <w:i/>
          <w:iCs/>
          <w:spacing w:val="-1"/>
        </w:rPr>
        <w:t>Team):</w:t>
      </w:r>
      <w:r w:rsidRPr="00BC6CCF">
        <w:rPr>
          <w:rFonts w:asciiTheme="minorHAnsi" w:hAnsiTheme="minorHAnsi" w:cstheme="minorHAnsi"/>
          <w:i/>
          <w:iCs/>
        </w:rPr>
        <w:t xml:space="preserve"> </w:t>
      </w:r>
      <w:r w:rsidRPr="00BC6CCF">
        <w:rPr>
          <w:rFonts w:asciiTheme="minorHAnsi" w:hAnsiTheme="minorHAnsi" w:cstheme="minorHAnsi"/>
          <w:i/>
          <w:iCs/>
          <w:spacing w:val="1"/>
        </w:rPr>
        <w:t xml:space="preserve"> </w:t>
      </w:r>
      <w:r w:rsidRPr="00BC6CCF">
        <w:rPr>
          <w:rFonts w:asciiTheme="minorHAnsi" w:hAnsiTheme="minorHAnsi" w:cstheme="minorHAnsi"/>
          <w:spacing w:val="-1"/>
        </w:rPr>
        <w:t>Drs.</w:t>
      </w:r>
      <w:r w:rsidRPr="00BC6CCF">
        <w:rPr>
          <w:rFonts w:asciiTheme="minorHAnsi" w:hAnsiTheme="minorHAnsi" w:cstheme="minorHAnsi"/>
        </w:rPr>
        <w:t xml:space="preserve"> </w:t>
      </w:r>
      <w:r w:rsidRPr="00BC6CCF">
        <w:rPr>
          <w:rFonts w:asciiTheme="minorHAnsi" w:hAnsiTheme="minorHAnsi" w:cstheme="minorHAnsi"/>
          <w:spacing w:val="-1"/>
        </w:rPr>
        <w:t>J.</w:t>
      </w:r>
      <w:r w:rsidRPr="00BC6CCF">
        <w:rPr>
          <w:rFonts w:asciiTheme="minorHAnsi" w:hAnsiTheme="minorHAnsi" w:cstheme="minorHAnsi"/>
          <w:spacing w:val="-2"/>
        </w:rPr>
        <w:t xml:space="preserve"> </w:t>
      </w:r>
      <w:r w:rsidRPr="00BC6CCF">
        <w:rPr>
          <w:rFonts w:asciiTheme="minorHAnsi" w:hAnsiTheme="minorHAnsi" w:cstheme="minorHAnsi"/>
          <w:spacing w:val="-1"/>
        </w:rPr>
        <w:t>Moss,</w:t>
      </w:r>
      <w:r w:rsidRPr="00BC6CCF">
        <w:rPr>
          <w:rFonts w:asciiTheme="minorHAnsi" w:hAnsiTheme="minorHAnsi" w:cstheme="minorHAnsi"/>
        </w:rPr>
        <w:t xml:space="preserve"> </w:t>
      </w:r>
      <w:r w:rsidRPr="00BC6CCF">
        <w:rPr>
          <w:rFonts w:asciiTheme="minorHAnsi" w:hAnsiTheme="minorHAnsi" w:cstheme="minorHAnsi"/>
          <w:spacing w:val="-1"/>
        </w:rPr>
        <w:t>C.</w:t>
      </w:r>
      <w:r w:rsidRPr="00BC6CCF">
        <w:rPr>
          <w:rFonts w:asciiTheme="minorHAnsi" w:hAnsiTheme="minorHAnsi" w:cstheme="minorHAnsi"/>
          <w:spacing w:val="-3"/>
        </w:rPr>
        <w:t xml:space="preserve"> </w:t>
      </w:r>
      <w:r w:rsidRPr="00BC6CCF">
        <w:rPr>
          <w:rFonts w:asciiTheme="minorHAnsi" w:hAnsiTheme="minorHAnsi" w:cstheme="minorHAnsi"/>
          <w:spacing w:val="-1"/>
        </w:rPr>
        <w:t>Posel</w:t>
      </w:r>
    </w:p>
    <w:p w:rsidR="00FF2FA2" w:rsidRPr="00BC6CCF" w:rsidRDefault="00FF2FA2" w:rsidP="00FF2FA2">
      <w:pPr>
        <w:pStyle w:val="BodyText"/>
        <w:kinsoku w:val="0"/>
        <w:overflowPunct w:val="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Psychiatric</w:t>
      </w:r>
      <w:r w:rsidRPr="00BC6CCF">
        <w:rPr>
          <w:rFonts w:asciiTheme="minorHAnsi" w:hAnsiTheme="minorHAnsi" w:cstheme="minorHAnsi"/>
          <w:b/>
          <w:bCs/>
          <w:spacing w:val="1"/>
        </w:rPr>
        <w:t xml:space="preserve"> </w:t>
      </w:r>
      <w:r w:rsidRPr="00BC6CCF">
        <w:rPr>
          <w:rFonts w:asciiTheme="minorHAnsi" w:hAnsiTheme="minorHAnsi" w:cstheme="minorHAnsi"/>
          <w:b/>
          <w:bCs/>
          <w:spacing w:val="-1"/>
        </w:rPr>
        <w:t>Emergency</w:t>
      </w:r>
      <w:r w:rsidRPr="00BC6CCF">
        <w:rPr>
          <w:rFonts w:asciiTheme="minorHAnsi" w:hAnsiTheme="minorHAnsi" w:cstheme="minorHAnsi"/>
          <w:b/>
          <w:bCs/>
          <w:spacing w:val="-2"/>
        </w:rPr>
        <w:t xml:space="preserve"> </w:t>
      </w:r>
      <w:r w:rsidRPr="00BC6CCF">
        <w:rPr>
          <w:rFonts w:asciiTheme="minorHAnsi" w:hAnsiTheme="minorHAnsi" w:cstheme="minorHAnsi"/>
          <w:b/>
          <w:bCs/>
          <w:spacing w:val="-1"/>
        </w:rPr>
        <w:t>Services</w:t>
      </w:r>
      <w:r w:rsidRPr="00BC6CCF">
        <w:rPr>
          <w:rFonts w:asciiTheme="minorHAnsi" w:hAnsiTheme="minorHAnsi" w:cstheme="minorHAnsi"/>
          <w:b/>
          <w:bCs/>
          <w:spacing w:val="1"/>
        </w:rPr>
        <w:t xml:space="preserve"> </w:t>
      </w:r>
      <w:r w:rsidRPr="00BC6CCF">
        <w:rPr>
          <w:rFonts w:asciiTheme="minorHAnsi" w:hAnsiTheme="minorHAnsi" w:cstheme="minorHAnsi"/>
          <w:spacing w:val="-1"/>
        </w:rPr>
        <w:t>(PES):</w:t>
      </w:r>
      <w:r w:rsidRPr="00BC6CCF">
        <w:rPr>
          <w:rFonts w:asciiTheme="minorHAnsi" w:hAnsiTheme="minorHAnsi" w:cstheme="minorHAnsi"/>
          <w:spacing w:val="49"/>
        </w:rPr>
        <w:t xml:space="preserve"> </w:t>
      </w:r>
      <w:r w:rsidRPr="00BC6CCF">
        <w:rPr>
          <w:rFonts w:asciiTheme="minorHAnsi" w:hAnsiTheme="minorHAnsi" w:cstheme="minorHAnsi"/>
          <w:spacing w:val="-1"/>
        </w:rPr>
        <w:t>Drs.</w:t>
      </w:r>
      <w:r w:rsidRPr="00BC6CCF">
        <w:rPr>
          <w:rFonts w:asciiTheme="minorHAnsi" w:hAnsiTheme="minorHAnsi" w:cstheme="minorHAnsi"/>
          <w:spacing w:val="-3"/>
        </w:rPr>
        <w:t xml:space="preserve"> </w:t>
      </w:r>
      <w:r w:rsidRPr="00BC6CCF">
        <w:rPr>
          <w:rFonts w:asciiTheme="minorHAnsi" w:hAnsiTheme="minorHAnsi" w:cstheme="minorHAnsi"/>
          <w:spacing w:val="-1"/>
        </w:rPr>
        <w:t>E.</w:t>
      </w:r>
      <w:r w:rsidRPr="00BC6CCF">
        <w:rPr>
          <w:rFonts w:asciiTheme="minorHAnsi" w:hAnsiTheme="minorHAnsi" w:cstheme="minorHAnsi"/>
          <w:spacing w:val="-2"/>
        </w:rPr>
        <w:t xml:space="preserve"> </w:t>
      </w:r>
      <w:r w:rsidRPr="00BC6CCF">
        <w:rPr>
          <w:rFonts w:asciiTheme="minorHAnsi" w:hAnsiTheme="minorHAnsi" w:cstheme="minorHAnsi"/>
          <w:spacing w:val="-1"/>
        </w:rPr>
        <w:t>LaCroix,</w:t>
      </w:r>
      <w:r w:rsidRPr="00BC6CCF">
        <w:rPr>
          <w:rFonts w:asciiTheme="minorHAnsi" w:hAnsiTheme="minorHAnsi" w:cstheme="minorHAnsi"/>
        </w:rPr>
        <w:t xml:space="preserve"> </w:t>
      </w:r>
      <w:r w:rsidRPr="00BC6CCF">
        <w:rPr>
          <w:rFonts w:asciiTheme="minorHAnsi" w:hAnsiTheme="minorHAnsi" w:cstheme="minorHAnsi"/>
          <w:spacing w:val="-2"/>
        </w:rPr>
        <w:t xml:space="preserve">J. </w:t>
      </w:r>
      <w:r w:rsidRPr="00BC6CCF">
        <w:rPr>
          <w:rFonts w:asciiTheme="minorHAnsi" w:hAnsiTheme="minorHAnsi" w:cstheme="minorHAnsi"/>
          <w:spacing w:val="-1"/>
        </w:rPr>
        <w:t>Moss,</w:t>
      </w:r>
      <w:r w:rsidRPr="00BC6CCF">
        <w:rPr>
          <w:rFonts w:asciiTheme="minorHAnsi" w:hAnsiTheme="minorHAnsi" w:cstheme="minorHAnsi"/>
        </w:rPr>
        <w:t xml:space="preserve"> </w:t>
      </w:r>
      <w:r w:rsidRPr="00BC6CCF">
        <w:rPr>
          <w:rFonts w:asciiTheme="minorHAnsi" w:hAnsiTheme="minorHAnsi" w:cstheme="minorHAnsi"/>
          <w:spacing w:val="-1"/>
        </w:rPr>
        <w:t>N. Grujich,</w:t>
      </w:r>
      <w:r w:rsidRPr="00BC6CCF">
        <w:rPr>
          <w:rFonts w:asciiTheme="minorHAnsi" w:hAnsiTheme="minorHAnsi" w:cstheme="minorHAnsi"/>
          <w:spacing w:val="-2"/>
        </w:rPr>
        <w:t xml:space="preserve"> </w:t>
      </w:r>
      <w:r w:rsidRPr="00BC6CCF">
        <w:rPr>
          <w:rFonts w:asciiTheme="minorHAnsi" w:hAnsiTheme="minorHAnsi" w:cstheme="minorHAnsi"/>
        </w:rPr>
        <w:t xml:space="preserve">M. </w:t>
      </w:r>
      <w:r w:rsidRPr="00BC6CCF">
        <w:rPr>
          <w:rFonts w:asciiTheme="minorHAnsi" w:hAnsiTheme="minorHAnsi" w:cstheme="minorHAnsi"/>
          <w:spacing w:val="-1"/>
        </w:rPr>
        <w:t>Fefergrad,</w:t>
      </w:r>
      <w:r w:rsidRPr="00BC6CCF">
        <w:rPr>
          <w:rFonts w:asciiTheme="minorHAnsi" w:hAnsiTheme="minorHAnsi" w:cstheme="minorHAnsi"/>
          <w:spacing w:val="-3"/>
        </w:rPr>
        <w:t xml:space="preserve"> </w:t>
      </w:r>
      <w:r w:rsidRPr="00BC6CCF">
        <w:rPr>
          <w:rFonts w:asciiTheme="minorHAnsi" w:hAnsiTheme="minorHAnsi" w:cstheme="minorHAnsi"/>
          <w:spacing w:val="-1"/>
        </w:rPr>
        <w:t>S. Castel, M. Silver and A. Abdalla</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Mood Disorders:</w:t>
      </w:r>
      <w:r w:rsidRPr="00BC6CCF">
        <w:rPr>
          <w:rFonts w:asciiTheme="minorHAnsi" w:hAnsiTheme="minorHAnsi" w:cstheme="minorHAnsi"/>
          <w:b/>
          <w:bCs/>
          <w:spacing w:val="47"/>
        </w:rPr>
        <w:t xml:space="preserve"> </w:t>
      </w:r>
      <w:r w:rsidRPr="00BC6CCF">
        <w:rPr>
          <w:rFonts w:asciiTheme="minorHAnsi" w:hAnsiTheme="minorHAnsi" w:cstheme="minorHAnsi"/>
          <w:spacing w:val="-1"/>
        </w:rPr>
        <w:t>Drs.</w:t>
      </w:r>
      <w:r w:rsidRPr="00BC6CCF">
        <w:rPr>
          <w:rFonts w:asciiTheme="minorHAnsi" w:hAnsiTheme="minorHAnsi" w:cstheme="minorHAnsi"/>
          <w:spacing w:val="-2"/>
        </w:rPr>
        <w:t xml:space="preserve"> </w:t>
      </w:r>
      <w:r w:rsidRPr="00BC6CCF">
        <w:rPr>
          <w:rFonts w:asciiTheme="minorHAnsi" w:hAnsiTheme="minorHAnsi" w:cstheme="minorHAnsi"/>
          <w:spacing w:val="-1"/>
        </w:rPr>
        <w:t>A.</w:t>
      </w:r>
      <w:r w:rsidRPr="00BC6CCF">
        <w:rPr>
          <w:rFonts w:asciiTheme="minorHAnsi" w:hAnsiTheme="minorHAnsi" w:cstheme="minorHAnsi"/>
        </w:rPr>
        <w:t xml:space="preserve"> </w:t>
      </w:r>
      <w:r w:rsidRPr="00BC6CCF">
        <w:rPr>
          <w:rFonts w:asciiTheme="minorHAnsi" w:hAnsiTheme="minorHAnsi" w:cstheme="minorHAnsi"/>
          <w:spacing w:val="-1"/>
        </w:rPr>
        <w:t>Levitt,</w:t>
      </w:r>
      <w:r w:rsidRPr="00BC6CCF">
        <w:rPr>
          <w:rFonts w:asciiTheme="minorHAnsi" w:hAnsiTheme="minorHAnsi" w:cstheme="minorHAnsi"/>
          <w:spacing w:val="-2"/>
        </w:rPr>
        <w:t xml:space="preserve"> </w:t>
      </w:r>
      <w:r w:rsidRPr="00BC6CCF">
        <w:rPr>
          <w:rFonts w:asciiTheme="minorHAnsi" w:hAnsiTheme="minorHAnsi" w:cstheme="minorHAnsi"/>
        </w:rPr>
        <w:t xml:space="preserve">A. </w:t>
      </w:r>
      <w:r w:rsidRPr="00BC6CCF">
        <w:rPr>
          <w:rFonts w:asciiTheme="minorHAnsi" w:hAnsiTheme="minorHAnsi" w:cstheme="minorHAnsi"/>
          <w:spacing w:val="-1"/>
        </w:rPr>
        <w:t>Schaffer,</w:t>
      </w:r>
      <w:r w:rsidRPr="00BC6CCF">
        <w:rPr>
          <w:rFonts w:asciiTheme="minorHAnsi" w:hAnsiTheme="minorHAnsi" w:cstheme="minorHAnsi"/>
          <w:spacing w:val="-2"/>
        </w:rPr>
        <w:t xml:space="preserve"> </w:t>
      </w:r>
      <w:r w:rsidRPr="00BC6CCF">
        <w:rPr>
          <w:rFonts w:asciiTheme="minorHAnsi" w:hAnsiTheme="minorHAnsi" w:cstheme="minorHAnsi"/>
          <w:spacing w:val="-1"/>
        </w:rPr>
        <w:t>S.</w:t>
      </w:r>
      <w:r w:rsidRPr="00BC6CCF">
        <w:rPr>
          <w:rFonts w:asciiTheme="minorHAnsi" w:hAnsiTheme="minorHAnsi" w:cstheme="minorHAnsi"/>
          <w:spacing w:val="-3"/>
        </w:rPr>
        <w:t xml:space="preserve"> </w:t>
      </w:r>
      <w:r w:rsidRPr="00BC6CCF">
        <w:rPr>
          <w:rFonts w:asciiTheme="minorHAnsi" w:hAnsiTheme="minorHAnsi" w:cstheme="minorHAnsi"/>
          <w:spacing w:val="-1"/>
        </w:rPr>
        <w:t>Grigoriadis,</w:t>
      </w:r>
      <w:r w:rsidRPr="00BC6CCF">
        <w:rPr>
          <w:rFonts w:asciiTheme="minorHAnsi" w:hAnsiTheme="minorHAnsi" w:cstheme="minorHAnsi"/>
        </w:rPr>
        <w:t xml:space="preserve"> </w:t>
      </w:r>
      <w:r w:rsidRPr="00BC6CCF">
        <w:rPr>
          <w:rFonts w:asciiTheme="minorHAnsi" w:hAnsiTheme="minorHAnsi" w:cstheme="minorHAnsi"/>
          <w:spacing w:val="-1"/>
        </w:rPr>
        <w:t>M. Sinyor,</w:t>
      </w:r>
      <w:r w:rsidRPr="00BC6CCF">
        <w:rPr>
          <w:rFonts w:asciiTheme="minorHAnsi" w:hAnsiTheme="minorHAnsi" w:cstheme="minorHAnsi"/>
          <w:spacing w:val="1"/>
        </w:rPr>
        <w:t xml:space="preserve"> </w:t>
      </w:r>
      <w:r w:rsidRPr="00BC6CCF">
        <w:rPr>
          <w:rFonts w:asciiTheme="minorHAnsi" w:hAnsiTheme="minorHAnsi" w:cstheme="minorHAnsi"/>
        </w:rPr>
        <w:t>D.</w:t>
      </w:r>
      <w:r w:rsidRPr="00BC6CCF">
        <w:rPr>
          <w:rFonts w:asciiTheme="minorHAnsi" w:hAnsiTheme="minorHAnsi" w:cstheme="minorHAnsi"/>
          <w:spacing w:val="-3"/>
        </w:rPr>
        <w:t xml:space="preserve"> </w:t>
      </w:r>
      <w:r w:rsidRPr="00BC6CCF">
        <w:rPr>
          <w:rFonts w:asciiTheme="minorHAnsi" w:hAnsiTheme="minorHAnsi" w:cstheme="minorHAnsi"/>
          <w:spacing w:val="-1"/>
        </w:rPr>
        <w:t>Kreindler and R. Steinberg</w:t>
      </w:r>
    </w:p>
    <w:p w:rsidR="00FF2FA2" w:rsidRPr="00BC6CCF" w:rsidRDefault="00FF2FA2" w:rsidP="00FF2FA2">
      <w:pPr>
        <w:pStyle w:val="BodyText"/>
        <w:kinsoku w:val="0"/>
        <w:overflowPunct w:val="0"/>
        <w:spacing w:before="1"/>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Obsessive</w:t>
      </w:r>
      <w:r w:rsidRPr="00BC6CCF">
        <w:rPr>
          <w:rFonts w:asciiTheme="minorHAnsi" w:hAnsiTheme="minorHAnsi" w:cstheme="minorHAnsi"/>
          <w:b/>
          <w:bCs/>
          <w:spacing w:val="-3"/>
        </w:rPr>
        <w:t xml:space="preserve"> </w:t>
      </w:r>
      <w:r w:rsidRPr="00BC6CCF">
        <w:rPr>
          <w:rFonts w:asciiTheme="minorHAnsi" w:hAnsiTheme="minorHAnsi" w:cstheme="minorHAnsi"/>
          <w:b/>
          <w:bCs/>
          <w:spacing w:val="-1"/>
        </w:rPr>
        <w:t>Compulsive</w:t>
      </w:r>
      <w:r w:rsidRPr="00BC6CCF">
        <w:rPr>
          <w:rFonts w:asciiTheme="minorHAnsi" w:hAnsiTheme="minorHAnsi" w:cstheme="minorHAnsi"/>
          <w:b/>
          <w:bCs/>
          <w:spacing w:val="-3"/>
        </w:rPr>
        <w:t xml:space="preserve"> </w:t>
      </w:r>
      <w:r w:rsidRPr="00BC6CCF">
        <w:rPr>
          <w:rFonts w:asciiTheme="minorHAnsi" w:hAnsiTheme="minorHAnsi" w:cstheme="minorHAnsi"/>
          <w:b/>
          <w:bCs/>
          <w:spacing w:val="-1"/>
        </w:rPr>
        <w:t>Disorder</w:t>
      </w:r>
      <w:r w:rsidRPr="00BC6CCF">
        <w:rPr>
          <w:rFonts w:asciiTheme="minorHAnsi" w:hAnsiTheme="minorHAnsi" w:cstheme="minorHAnsi"/>
          <w:b/>
          <w:bCs/>
        </w:rPr>
        <w:t xml:space="preserve"> </w:t>
      </w:r>
      <w:r w:rsidRPr="00BC6CCF">
        <w:rPr>
          <w:rFonts w:asciiTheme="minorHAnsi" w:hAnsiTheme="minorHAnsi" w:cstheme="minorHAnsi"/>
          <w:b/>
          <w:bCs/>
          <w:spacing w:val="-1"/>
        </w:rPr>
        <w:t>(OCD)</w:t>
      </w:r>
      <w:r w:rsidRPr="00BC6CCF">
        <w:rPr>
          <w:rFonts w:asciiTheme="minorHAnsi" w:hAnsiTheme="minorHAnsi" w:cstheme="minorHAnsi"/>
          <w:b/>
          <w:bCs/>
          <w:spacing w:val="5"/>
        </w:rPr>
        <w:t xml:space="preserve"> </w:t>
      </w:r>
      <w:r w:rsidRPr="00BC6CCF">
        <w:rPr>
          <w:rFonts w:asciiTheme="minorHAnsi" w:hAnsiTheme="minorHAnsi" w:cstheme="minorHAnsi"/>
          <w:b/>
          <w:bCs/>
          <w:spacing w:val="-1"/>
        </w:rPr>
        <w:t>and related</w:t>
      </w:r>
      <w:r w:rsidRPr="00BC6CCF">
        <w:rPr>
          <w:rFonts w:asciiTheme="minorHAnsi" w:hAnsiTheme="minorHAnsi" w:cstheme="minorHAnsi"/>
          <w:b/>
          <w:bCs/>
          <w:spacing w:val="-2"/>
        </w:rPr>
        <w:t xml:space="preserve"> </w:t>
      </w:r>
      <w:r w:rsidRPr="00BC6CCF">
        <w:rPr>
          <w:rFonts w:asciiTheme="minorHAnsi" w:hAnsiTheme="minorHAnsi" w:cstheme="minorHAnsi"/>
          <w:b/>
          <w:bCs/>
          <w:spacing w:val="-1"/>
        </w:rPr>
        <w:t>disorders:</w:t>
      </w:r>
      <w:r w:rsidRPr="00BC6CCF">
        <w:rPr>
          <w:rFonts w:asciiTheme="minorHAnsi" w:hAnsiTheme="minorHAnsi" w:cstheme="minorHAnsi"/>
          <w:b/>
          <w:bCs/>
          <w:spacing w:val="48"/>
        </w:rPr>
        <w:t xml:space="preserve"> </w:t>
      </w:r>
      <w:r w:rsidRPr="00BC6CCF">
        <w:rPr>
          <w:rFonts w:asciiTheme="minorHAnsi" w:hAnsiTheme="minorHAnsi" w:cstheme="minorHAnsi"/>
          <w:spacing w:val="-1"/>
        </w:rPr>
        <w:t>Drs.</w:t>
      </w:r>
      <w:r w:rsidRPr="00BC6CCF">
        <w:rPr>
          <w:rFonts w:asciiTheme="minorHAnsi" w:hAnsiTheme="minorHAnsi" w:cstheme="minorHAnsi"/>
          <w:spacing w:val="-3"/>
        </w:rPr>
        <w:t xml:space="preserve"> </w:t>
      </w:r>
      <w:r w:rsidRPr="00BC6CCF">
        <w:rPr>
          <w:rFonts w:asciiTheme="minorHAnsi" w:hAnsiTheme="minorHAnsi" w:cstheme="minorHAnsi"/>
          <w:spacing w:val="-1"/>
        </w:rPr>
        <w:t>P.</w:t>
      </w:r>
      <w:r w:rsidRPr="00BC6CCF">
        <w:rPr>
          <w:rFonts w:asciiTheme="minorHAnsi" w:hAnsiTheme="minorHAnsi" w:cstheme="minorHAnsi"/>
          <w:spacing w:val="-2"/>
        </w:rPr>
        <w:t xml:space="preserve"> </w:t>
      </w:r>
      <w:r w:rsidRPr="00BC6CCF">
        <w:rPr>
          <w:rFonts w:asciiTheme="minorHAnsi" w:hAnsiTheme="minorHAnsi" w:cstheme="minorHAnsi"/>
          <w:spacing w:val="-1"/>
        </w:rPr>
        <w:t>Richter,</w:t>
      </w:r>
      <w:r w:rsidRPr="00BC6CCF">
        <w:rPr>
          <w:rFonts w:asciiTheme="minorHAnsi" w:hAnsiTheme="minorHAnsi" w:cstheme="minorHAnsi"/>
        </w:rPr>
        <w:t xml:space="preserve"> </w:t>
      </w:r>
      <w:r w:rsidRPr="00BC6CCF">
        <w:rPr>
          <w:rFonts w:asciiTheme="minorHAnsi" w:hAnsiTheme="minorHAnsi" w:cstheme="minorHAnsi"/>
          <w:spacing w:val="-1"/>
        </w:rPr>
        <w:t>N.</w:t>
      </w:r>
      <w:r w:rsidRPr="00BC6CCF">
        <w:rPr>
          <w:rFonts w:asciiTheme="minorHAnsi" w:hAnsiTheme="minorHAnsi" w:cstheme="minorHAnsi"/>
        </w:rPr>
        <w:t xml:space="preserve"> </w:t>
      </w:r>
      <w:r w:rsidRPr="00BC6CCF">
        <w:rPr>
          <w:rFonts w:asciiTheme="minorHAnsi" w:hAnsiTheme="minorHAnsi" w:cstheme="minorHAnsi"/>
          <w:spacing w:val="-1"/>
        </w:rPr>
        <w:t>Grujich and R. Ramos</w:t>
      </w:r>
    </w:p>
    <w:p w:rsidR="00FF2FA2" w:rsidRPr="00BC6CCF" w:rsidRDefault="00FF2FA2" w:rsidP="00FF2FA2">
      <w:pPr>
        <w:pStyle w:val="BodyText"/>
        <w:kinsoku w:val="0"/>
        <w:overflowPunct w:val="0"/>
        <w:spacing w:before="1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2"/>
        </w:rPr>
      </w:pPr>
      <w:r w:rsidRPr="00BC6CCF">
        <w:rPr>
          <w:rFonts w:asciiTheme="minorHAnsi" w:hAnsiTheme="minorHAnsi" w:cstheme="minorHAnsi"/>
          <w:b/>
          <w:bCs/>
          <w:spacing w:val="-1"/>
        </w:rPr>
        <w:t xml:space="preserve">Psycho-oncology: </w:t>
      </w:r>
      <w:r w:rsidRPr="00BC6CCF">
        <w:rPr>
          <w:rFonts w:asciiTheme="minorHAnsi" w:hAnsiTheme="minorHAnsi" w:cstheme="minorHAnsi"/>
          <w:spacing w:val="-1"/>
        </w:rPr>
        <w:t>Drs.</w:t>
      </w:r>
      <w:r w:rsidRPr="00BC6CCF">
        <w:rPr>
          <w:rFonts w:asciiTheme="minorHAnsi" w:hAnsiTheme="minorHAnsi" w:cstheme="minorHAnsi"/>
        </w:rPr>
        <w:t xml:space="preserve"> </w:t>
      </w:r>
      <w:r w:rsidRPr="00BC6CCF">
        <w:rPr>
          <w:rFonts w:asciiTheme="minorHAnsi" w:hAnsiTheme="minorHAnsi" w:cstheme="minorHAnsi"/>
          <w:spacing w:val="-1"/>
        </w:rPr>
        <w:t>J.</w:t>
      </w:r>
      <w:r w:rsidRPr="00BC6CCF">
        <w:rPr>
          <w:rFonts w:asciiTheme="minorHAnsi" w:hAnsiTheme="minorHAnsi" w:cstheme="minorHAnsi"/>
        </w:rPr>
        <w:t xml:space="preserve"> </w:t>
      </w:r>
      <w:r w:rsidRPr="00BC6CCF">
        <w:rPr>
          <w:rFonts w:asciiTheme="minorHAnsi" w:hAnsiTheme="minorHAnsi" w:cstheme="minorHAnsi"/>
          <w:spacing w:val="-1"/>
        </w:rPr>
        <w:t>Ellis,</w:t>
      </w:r>
      <w:r w:rsidRPr="00BC6CCF">
        <w:rPr>
          <w:rFonts w:asciiTheme="minorHAnsi" w:hAnsiTheme="minorHAnsi" w:cstheme="minorHAnsi"/>
          <w:spacing w:val="1"/>
        </w:rPr>
        <w:t xml:space="preserve"> </w:t>
      </w:r>
      <w:r w:rsidRPr="00BC6CCF">
        <w:rPr>
          <w:rFonts w:asciiTheme="minorHAnsi" w:hAnsiTheme="minorHAnsi" w:cstheme="minorHAnsi"/>
          <w:spacing w:val="-1"/>
        </w:rPr>
        <w:t>E.</w:t>
      </w:r>
      <w:r w:rsidRPr="00BC6CCF">
        <w:rPr>
          <w:rFonts w:asciiTheme="minorHAnsi" w:hAnsiTheme="minorHAnsi" w:cstheme="minorHAnsi"/>
          <w:spacing w:val="-3"/>
        </w:rPr>
        <w:t xml:space="preserve"> </w:t>
      </w:r>
      <w:r w:rsidRPr="00BC6CCF">
        <w:rPr>
          <w:rFonts w:asciiTheme="minorHAnsi" w:hAnsiTheme="minorHAnsi" w:cstheme="minorHAnsi"/>
          <w:spacing w:val="-1"/>
        </w:rPr>
        <w:t>LaCroix,</w:t>
      </w:r>
      <w:r w:rsidRPr="00BC6CCF">
        <w:rPr>
          <w:rFonts w:asciiTheme="minorHAnsi" w:hAnsiTheme="minorHAnsi" w:cstheme="minorHAnsi"/>
        </w:rPr>
        <w:t xml:space="preserve"> </w:t>
      </w:r>
      <w:r w:rsidRPr="00BC6CCF">
        <w:rPr>
          <w:rFonts w:asciiTheme="minorHAnsi" w:hAnsiTheme="minorHAnsi" w:cstheme="minorHAnsi"/>
          <w:spacing w:val="-1"/>
        </w:rPr>
        <w:t>A.</w:t>
      </w:r>
      <w:r w:rsidRPr="00BC6CCF">
        <w:rPr>
          <w:rFonts w:asciiTheme="minorHAnsi" w:hAnsiTheme="minorHAnsi" w:cstheme="minorHAnsi"/>
        </w:rPr>
        <w:t xml:space="preserve"> </w:t>
      </w:r>
      <w:r w:rsidRPr="00BC6CCF">
        <w:rPr>
          <w:rFonts w:asciiTheme="minorHAnsi" w:hAnsiTheme="minorHAnsi" w:cstheme="minorHAnsi"/>
          <w:spacing w:val="-2"/>
        </w:rPr>
        <w:t>Scalco, E. Isenberg-Grzeda and R. Lewis</w:t>
      </w:r>
    </w:p>
    <w:p w:rsidR="00FF2FA2" w:rsidRPr="00BC6CCF" w:rsidRDefault="00FF2FA2" w:rsidP="00FF2FA2">
      <w:pPr>
        <w:pStyle w:val="BodyText"/>
        <w:kinsoku w:val="0"/>
        <w:overflowPunct w:val="0"/>
        <w:ind w:left="0"/>
        <w:rPr>
          <w:rFonts w:asciiTheme="minorHAnsi" w:hAnsiTheme="minorHAnsi" w:cstheme="minorHAnsi"/>
        </w:rPr>
      </w:pPr>
    </w:p>
    <w:p w:rsidR="00FF2FA2" w:rsidRPr="00BC6CCF" w:rsidRDefault="00FF2FA2" w:rsidP="00FF2FA2">
      <w:pPr>
        <w:pStyle w:val="BodyText"/>
        <w:kinsoku w:val="0"/>
        <w:overflowPunct w:val="0"/>
        <w:rPr>
          <w:rFonts w:asciiTheme="minorHAnsi" w:hAnsiTheme="minorHAnsi" w:cstheme="minorHAnsi"/>
          <w:spacing w:val="-1"/>
        </w:rPr>
      </w:pPr>
      <w:r w:rsidRPr="00BC6CCF">
        <w:rPr>
          <w:rFonts w:asciiTheme="minorHAnsi" w:hAnsiTheme="minorHAnsi" w:cstheme="minorHAnsi"/>
          <w:b/>
          <w:bCs/>
          <w:spacing w:val="-1"/>
        </w:rPr>
        <w:t>Women’s</w:t>
      </w:r>
      <w:r w:rsidRPr="00BC6CCF">
        <w:rPr>
          <w:rFonts w:asciiTheme="minorHAnsi" w:hAnsiTheme="minorHAnsi" w:cstheme="minorHAnsi"/>
          <w:b/>
          <w:bCs/>
          <w:spacing w:val="1"/>
        </w:rPr>
        <w:t xml:space="preserve"> </w:t>
      </w:r>
      <w:r w:rsidRPr="00BC6CCF">
        <w:rPr>
          <w:rFonts w:asciiTheme="minorHAnsi" w:hAnsiTheme="minorHAnsi" w:cstheme="minorHAnsi"/>
          <w:b/>
          <w:bCs/>
          <w:spacing w:val="-1"/>
        </w:rPr>
        <w:t>Mental</w:t>
      </w:r>
      <w:r w:rsidRPr="00BC6CCF">
        <w:rPr>
          <w:rFonts w:asciiTheme="minorHAnsi" w:hAnsiTheme="minorHAnsi" w:cstheme="minorHAnsi"/>
          <w:b/>
          <w:bCs/>
        </w:rPr>
        <w:t xml:space="preserve"> </w:t>
      </w:r>
      <w:r w:rsidRPr="00BC6CCF">
        <w:rPr>
          <w:rFonts w:asciiTheme="minorHAnsi" w:hAnsiTheme="minorHAnsi" w:cstheme="minorHAnsi"/>
          <w:b/>
          <w:bCs/>
          <w:spacing w:val="-1"/>
        </w:rPr>
        <w:t>Health:</w:t>
      </w:r>
      <w:r w:rsidRPr="00BC6CCF">
        <w:rPr>
          <w:rFonts w:asciiTheme="minorHAnsi" w:hAnsiTheme="minorHAnsi" w:cstheme="minorHAnsi"/>
          <w:b/>
          <w:bCs/>
          <w:spacing w:val="47"/>
        </w:rPr>
        <w:t xml:space="preserve"> </w:t>
      </w:r>
      <w:r w:rsidRPr="00BC6CCF">
        <w:rPr>
          <w:rFonts w:asciiTheme="minorHAnsi" w:hAnsiTheme="minorHAnsi" w:cstheme="minorHAnsi"/>
        </w:rPr>
        <w:t xml:space="preserve">Drs. </w:t>
      </w:r>
      <w:r w:rsidRPr="00BC6CCF">
        <w:rPr>
          <w:rFonts w:asciiTheme="minorHAnsi" w:hAnsiTheme="minorHAnsi" w:cstheme="minorHAnsi"/>
          <w:spacing w:val="-1"/>
        </w:rPr>
        <w:t>S.</w:t>
      </w:r>
      <w:r w:rsidRPr="00BC6CCF">
        <w:rPr>
          <w:rFonts w:asciiTheme="minorHAnsi" w:hAnsiTheme="minorHAnsi" w:cstheme="minorHAnsi"/>
          <w:spacing w:val="-3"/>
        </w:rPr>
        <w:t xml:space="preserve"> </w:t>
      </w:r>
      <w:r w:rsidRPr="00BC6CCF">
        <w:rPr>
          <w:rFonts w:asciiTheme="minorHAnsi" w:hAnsiTheme="minorHAnsi" w:cstheme="minorHAnsi"/>
          <w:spacing w:val="-1"/>
        </w:rPr>
        <w:t>Grigoriadis, J.</w:t>
      </w:r>
      <w:r w:rsidRPr="00BC6CCF">
        <w:rPr>
          <w:rFonts w:asciiTheme="minorHAnsi" w:hAnsiTheme="minorHAnsi" w:cstheme="minorHAnsi"/>
        </w:rPr>
        <w:t xml:space="preserve"> </w:t>
      </w:r>
      <w:r w:rsidRPr="00BC6CCF">
        <w:rPr>
          <w:rFonts w:asciiTheme="minorHAnsi" w:hAnsiTheme="minorHAnsi" w:cstheme="minorHAnsi"/>
          <w:spacing w:val="-1"/>
        </w:rPr>
        <w:t>Mansfield,</w:t>
      </w:r>
      <w:r w:rsidRPr="00BC6CCF">
        <w:rPr>
          <w:rFonts w:asciiTheme="minorHAnsi" w:hAnsiTheme="minorHAnsi" w:cstheme="minorHAnsi"/>
        </w:rPr>
        <w:t xml:space="preserve"> </w:t>
      </w:r>
      <w:r w:rsidRPr="00BC6CCF">
        <w:rPr>
          <w:rFonts w:asciiTheme="minorHAnsi" w:hAnsiTheme="minorHAnsi" w:cstheme="minorHAnsi"/>
          <w:spacing w:val="-1"/>
        </w:rPr>
        <w:t>A. Sullovey, G. Robinson and C. Brown</w:t>
      </w:r>
    </w:p>
    <w:p w:rsidR="00FF2FA2" w:rsidRPr="00BC6CCF" w:rsidRDefault="00FF2FA2" w:rsidP="00FF2FA2">
      <w:pPr>
        <w:pStyle w:val="BodyText"/>
        <w:kinsoku w:val="0"/>
        <w:overflowPunct w:val="0"/>
        <w:ind w:left="0"/>
        <w:rPr>
          <w:rFonts w:asciiTheme="minorHAnsi" w:hAnsiTheme="minorHAnsi" w:cstheme="minorHAnsi"/>
        </w:rPr>
      </w:pPr>
    </w:p>
    <w:p w:rsidR="001C151F" w:rsidRPr="00BC6CCF" w:rsidRDefault="001C151F" w:rsidP="00FF2FA2">
      <w:pPr>
        <w:pStyle w:val="Heading1"/>
        <w:kinsoku w:val="0"/>
        <w:overflowPunct w:val="0"/>
        <w:rPr>
          <w:rFonts w:asciiTheme="minorHAnsi" w:hAnsiTheme="minorHAnsi" w:cstheme="minorHAnsi"/>
          <w:b w:val="0"/>
          <w:bCs w:val="0"/>
        </w:rPr>
      </w:pPr>
    </w:p>
    <w:p w:rsidR="00FF2FA2" w:rsidRPr="00BC6CCF" w:rsidRDefault="00FF2FA2" w:rsidP="00FF2FA2">
      <w:pPr>
        <w:pStyle w:val="BodyText"/>
        <w:kinsoku w:val="0"/>
        <w:overflowPunct w:val="0"/>
        <w:spacing w:before="38"/>
        <w:ind w:left="0" w:firstLine="33"/>
        <w:rPr>
          <w:rFonts w:asciiTheme="minorHAnsi" w:hAnsiTheme="minorHAnsi" w:cstheme="minorHAnsi"/>
          <w:spacing w:val="-1"/>
        </w:rPr>
      </w:pPr>
    </w:p>
    <w:p w:rsidR="00FF2FA2" w:rsidRPr="00BC6CCF" w:rsidRDefault="00FF2FA2" w:rsidP="00FF2FA2">
      <w:pPr>
        <w:pStyle w:val="BodyText"/>
        <w:kinsoku w:val="0"/>
        <w:overflowPunct w:val="0"/>
        <w:spacing w:before="38"/>
        <w:ind w:left="0" w:firstLine="33"/>
        <w:rPr>
          <w:rFonts w:asciiTheme="minorHAnsi" w:hAnsiTheme="minorHAnsi" w:cstheme="minorHAnsi"/>
          <w:spacing w:val="-1"/>
        </w:rPr>
      </w:pPr>
    </w:p>
    <w:p w:rsidR="00FF2FA2" w:rsidRPr="00BC6CCF" w:rsidRDefault="00FF2FA2" w:rsidP="00FF2FA2">
      <w:pPr>
        <w:pStyle w:val="BodyText"/>
        <w:kinsoku w:val="0"/>
        <w:overflowPunct w:val="0"/>
        <w:spacing w:before="38"/>
        <w:ind w:left="0" w:firstLine="33"/>
        <w:rPr>
          <w:rFonts w:asciiTheme="minorHAnsi" w:hAnsiTheme="minorHAnsi" w:cstheme="minorHAnsi"/>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FF2FA2" w:rsidRDefault="00FF2FA2" w:rsidP="00FF2FA2">
      <w:pPr>
        <w:pStyle w:val="BodyText"/>
        <w:kinsoku w:val="0"/>
        <w:overflowPunct w:val="0"/>
        <w:spacing w:before="38"/>
        <w:ind w:left="0" w:firstLine="33"/>
        <w:rPr>
          <w:spacing w:val="-1"/>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A35C1E" w:rsidRDefault="00A35C1E" w:rsidP="00FF2FA2">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C32418" w:rsidRDefault="00C32418" w:rsidP="00C32418">
      <w:pPr>
        <w:pStyle w:val="Heading1"/>
        <w:kinsoku w:val="0"/>
        <w:overflowPunct w:val="0"/>
        <w:spacing w:before="41"/>
        <w:ind w:left="0"/>
        <w:rPr>
          <w:spacing w:val="-1"/>
          <w:u w:val="single"/>
        </w:rPr>
      </w:pPr>
    </w:p>
    <w:p w:rsidR="00FF2FA2" w:rsidRDefault="00FF2FA2" w:rsidP="00FF2FA2">
      <w:pPr>
        <w:pStyle w:val="BodyText"/>
        <w:kinsoku w:val="0"/>
        <w:overflowPunct w:val="0"/>
        <w:ind w:left="0"/>
        <w:rPr>
          <w:b/>
          <w:bCs/>
          <w:sz w:val="20"/>
          <w:szCs w:val="20"/>
        </w:rPr>
      </w:pPr>
    </w:p>
    <w:p w:rsidR="00C32418" w:rsidRPr="00C32418" w:rsidRDefault="00C32418" w:rsidP="00A716FB">
      <w:pPr>
        <w:pStyle w:val="BodyText"/>
        <w:kinsoku w:val="0"/>
        <w:overflowPunct w:val="0"/>
        <w:ind w:left="0"/>
        <w:jc w:val="center"/>
        <w:rPr>
          <w:rFonts w:asciiTheme="minorHAnsi" w:hAnsiTheme="minorHAnsi" w:cstheme="minorHAnsi"/>
          <w:b/>
          <w:bCs/>
          <w:sz w:val="24"/>
          <w:szCs w:val="24"/>
        </w:rPr>
      </w:pPr>
      <w:r>
        <w:rPr>
          <w:rFonts w:asciiTheme="minorHAnsi" w:hAnsiTheme="minorHAnsi" w:cstheme="minorHAnsi"/>
          <w:b/>
          <w:bCs/>
          <w:sz w:val="24"/>
          <w:szCs w:val="24"/>
        </w:rPr>
        <w:t>SENIOR SELECTIVES &amp; ELECTIVES ROTATIONS</w:t>
      </w:r>
    </w:p>
    <w:p w:rsidR="00FF2FA2" w:rsidRPr="00E811FA" w:rsidRDefault="00FF2FA2" w:rsidP="00FF2FA2">
      <w:pPr>
        <w:pStyle w:val="BodyText"/>
        <w:kinsoku w:val="0"/>
        <w:overflowPunct w:val="0"/>
        <w:spacing w:before="9"/>
        <w:ind w:left="0"/>
        <w:rPr>
          <w:b/>
          <w:bCs/>
          <w:sz w:val="18"/>
          <w:szCs w:val="18"/>
        </w:rPr>
      </w:pPr>
    </w:p>
    <w:p w:rsidR="00FF2FA2" w:rsidRPr="00C32418" w:rsidRDefault="00FF2FA2" w:rsidP="00FF2FA2">
      <w:pPr>
        <w:pStyle w:val="BodyText"/>
        <w:kinsoku w:val="0"/>
        <w:overflowPunct w:val="0"/>
        <w:spacing w:before="56"/>
        <w:rPr>
          <w:rFonts w:asciiTheme="minorHAnsi" w:hAnsiTheme="minorHAnsi" w:cstheme="minorHAnsi"/>
          <w:sz w:val="24"/>
          <w:szCs w:val="24"/>
        </w:rPr>
      </w:pPr>
      <w:r w:rsidRPr="00C32418">
        <w:rPr>
          <w:rFonts w:asciiTheme="minorHAnsi" w:hAnsiTheme="minorHAnsi" w:cstheme="minorHAnsi"/>
          <w:b/>
          <w:bCs/>
          <w:spacing w:val="-1"/>
          <w:sz w:val="24"/>
          <w:szCs w:val="24"/>
        </w:rPr>
        <w:t>Psychosocial</w:t>
      </w:r>
      <w:r w:rsidRPr="00C32418">
        <w:rPr>
          <w:rFonts w:asciiTheme="minorHAnsi" w:hAnsiTheme="minorHAnsi" w:cstheme="minorHAnsi"/>
          <w:b/>
          <w:bCs/>
          <w:sz w:val="24"/>
          <w:szCs w:val="24"/>
        </w:rPr>
        <w:t xml:space="preserve"> </w:t>
      </w:r>
      <w:r w:rsidRPr="00C32418">
        <w:rPr>
          <w:rFonts w:asciiTheme="minorHAnsi" w:hAnsiTheme="minorHAnsi" w:cstheme="minorHAnsi"/>
          <w:b/>
          <w:bCs/>
          <w:spacing w:val="-1"/>
          <w:sz w:val="24"/>
          <w:szCs w:val="24"/>
        </w:rPr>
        <w:t>Oncology</w:t>
      </w:r>
    </w:p>
    <w:p w:rsidR="00FF2FA2" w:rsidRPr="00C32418" w:rsidRDefault="00FF2FA2" w:rsidP="00FF2FA2">
      <w:pPr>
        <w:pStyle w:val="BodyText"/>
        <w:kinsoku w:val="0"/>
        <w:overflowPunct w:val="0"/>
        <w:spacing w:before="6"/>
        <w:ind w:left="0"/>
        <w:rPr>
          <w:rFonts w:asciiTheme="minorHAnsi" w:hAnsiTheme="minorHAnsi" w:cstheme="minorHAnsi"/>
          <w:b/>
          <w:bCs/>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rPr>
        <w:t>Supervisor(s):</w:t>
      </w:r>
      <w:r w:rsidRPr="00C32418">
        <w:rPr>
          <w:rFonts w:asciiTheme="minorHAnsi" w:hAnsiTheme="minorHAnsi" w:cstheme="minorHAnsi"/>
        </w:rPr>
        <w:tab/>
        <w:t>Drs.</w:t>
      </w:r>
      <w:r w:rsidRPr="00C32418">
        <w:rPr>
          <w:rFonts w:asciiTheme="minorHAnsi" w:hAnsiTheme="minorHAnsi" w:cstheme="minorHAnsi"/>
          <w:spacing w:val="-1"/>
        </w:rPr>
        <w:t xml:space="preserve"> J.</w:t>
      </w:r>
      <w:r w:rsidRPr="00C32418">
        <w:rPr>
          <w:rFonts w:asciiTheme="minorHAnsi" w:hAnsiTheme="minorHAnsi" w:cstheme="minorHAnsi"/>
        </w:rPr>
        <w:t xml:space="preserve"> </w:t>
      </w:r>
      <w:r w:rsidRPr="00C32418">
        <w:rPr>
          <w:rFonts w:asciiTheme="minorHAnsi" w:hAnsiTheme="minorHAnsi" w:cstheme="minorHAnsi"/>
          <w:spacing w:val="-1"/>
        </w:rPr>
        <w:t>Ellis</w:t>
      </w:r>
      <w:r w:rsidRPr="00C32418">
        <w:rPr>
          <w:rFonts w:asciiTheme="minorHAnsi" w:hAnsiTheme="minorHAnsi" w:cstheme="minorHAnsi"/>
          <w:spacing w:val="-2"/>
        </w:rPr>
        <w:t xml:space="preserve"> </w:t>
      </w:r>
      <w:r w:rsidRPr="00C32418">
        <w:rPr>
          <w:rFonts w:asciiTheme="minorHAnsi" w:hAnsiTheme="minorHAnsi" w:cstheme="minorHAnsi"/>
        </w:rPr>
        <w:t>/</w:t>
      </w:r>
      <w:r w:rsidRPr="00C32418">
        <w:rPr>
          <w:rFonts w:asciiTheme="minorHAnsi" w:hAnsiTheme="minorHAnsi" w:cstheme="minorHAnsi"/>
          <w:spacing w:val="1"/>
        </w:rPr>
        <w:t xml:space="preserve"> </w:t>
      </w:r>
      <w:r w:rsidRPr="00C32418">
        <w:rPr>
          <w:rFonts w:asciiTheme="minorHAnsi" w:hAnsiTheme="minorHAnsi" w:cstheme="minorHAnsi"/>
        </w:rPr>
        <w:t xml:space="preserve">A. </w:t>
      </w:r>
      <w:r w:rsidRPr="00C32418">
        <w:rPr>
          <w:rFonts w:asciiTheme="minorHAnsi" w:hAnsiTheme="minorHAnsi" w:cstheme="minorHAnsi"/>
          <w:spacing w:val="-1"/>
        </w:rPr>
        <w:t>Scalco / E. Isenberg-Grzeda</w:t>
      </w:r>
    </w:p>
    <w:p w:rsidR="00FF2FA2" w:rsidRPr="00C32418" w:rsidRDefault="00FF2FA2" w:rsidP="00FF2FA2">
      <w:pPr>
        <w:pStyle w:val="BodyText"/>
        <w:kinsoku w:val="0"/>
        <w:overflowPunct w:val="0"/>
        <w:spacing w:before="8"/>
        <w:ind w:left="0"/>
        <w:rPr>
          <w:rFonts w:asciiTheme="minorHAnsi" w:hAnsiTheme="minorHAnsi" w:cstheme="minorHAnsi"/>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rPr>
        <w:t>Place:</w:t>
      </w:r>
      <w:r w:rsidRPr="00C32418">
        <w:rPr>
          <w:rFonts w:asciiTheme="minorHAnsi" w:hAnsiTheme="minorHAnsi" w:cstheme="minorHAnsi"/>
          <w:spacing w:val="-1"/>
        </w:rPr>
        <w:tab/>
        <w:t>Sunnybrook</w:t>
      </w:r>
      <w:r w:rsidRPr="00C32418">
        <w:rPr>
          <w:rFonts w:asciiTheme="minorHAnsi" w:hAnsiTheme="minorHAnsi" w:cstheme="minorHAnsi"/>
          <w:spacing w:val="-2"/>
        </w:rPr>
        <w:t xml:space="preserve"> </w:t>
      </w:r>
      <w:r w:rsidRPr="00C32418">
        <w:rPr>
          <w:rFonts w:asciiTheme="minorHAnsi" w:hAnsiTheme="minorHAnsi" w:cstheme="minorHAnsi"/>
          <w:spacing w:val="-1"/>
        </w:rPr>
        <w:t>HSC</w:t>
      </w:r>
    </w:p>
    <w:p w:rsidR="00FF2FA2" w:rsidRPr="00C32418" w:rsidRDefault="00FF2FA2" w:rsidP="00FF2FA2">
      <w:pPr>
        <w:pStyle w:val="BodyText"/>
        <w:kinsoku w:val="0"/>
        <w:overflowPunct w:val="0"/>
        <w:spacing w:before="8"/>
        <w:ind w:left="0"/>
        <w:rPr>
          <w:rFonts w:asciiTheme="minorHAnsi" w:hAnsiTheme="minorHAnsi" w:cstheme="minorHAnsi"/>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rPr>
        <w:t>Time:</w:t>
      </w:r>
      <w:r w:rsidRPr="00C32418">
        <w:rPr>
          <w:rFonts w:asciiTheme="minorHAnsi" w:hAnsiTheme="minorHAnsi" w:cstheme="minorHAnsi"/>
          <w:spacing w:val="-1"/>
        </w:rPr>
        <w:tab/>
        <w:t>Negotiable</w:t>
      </w:r>
    </w:p>
    <w:p w:rsidR="00FF2FA2" w:rsidRPr="00C32418" w:rsidRDefault="00FF2FA2" w:rsidP="00FF2FA2">
      <w:pPr>
        <w:pStyle w:val="BodyText"/>
        <w:kinsoku w:val="0"/>
        <w:overflowPunct w:val="0"/>
        <w:spacing w:before="6"/>
        <w:ind w:left="0"/>
        <w:rPr>
          <w:rFonts w:asciiTheme="minorHAnsi" w:hAnsiTheme="minorHAnsi" w:cstheme="minorHAnsi"/>
        </w:rPr>
      </w:pPr>
    </w:p>
    <w:p w:rsidR="00FF2FA2" w:rsidRPr="00C32418" w:rsidRDefault="00FF2FA2" w:rsidP="00FF2FA2">
      <w:pPr>
        <w:pStyle w:val="BodyText"/>
        <w:tabs>
          <w:tab w:val="left" w:pos="2277"/>
        </w:tabs>
        <w:kinsoku w:val="0"/>
        <w:overflowPunct w:val="0"/>
        <w:rPr>
          <w:rFonts w:asciiTheme="minorHAnsi" w:hAnsiTheme="minorHAnsi" w:cstheme="minorHAnsi"/>
        </w:rPr>
      </w:pPr>
      <w:r w:rsidRPr="00C32418">
        <w:rPr>
          <w:rFonts w:asciiTheme="minorHAnsi" w:hAnsiTheme="minorHAnsi" w:cstheme="minorHAnsi"/>
          <w:spacing w:val="-1"/>
        </w:rPr>
        <w:t>Inquiries:</w:t>
      </w:r>
      <w:r w:rsidRPr="00C32418">
        <w:rPr>
          <w:rFonts w:asciiTheme="minorHAnsi" w:hAnsiTheme="minorHAnsi" w:cstheme="minorHAnsi"/>
          <w:spacing w:val="-1"/>
        </w:rPr>
        <w:tab/>
      </w:r>
      <w:r w:rsidRPr="00C32418">
        <w:rPr>
          <w:rFonts w:asciiTheme="minorHAnsi" w:hAnsiTheme="minorHAnsi" w:cstheme="minorHAnsi"/>
        </w:rPr>
        <w:t>Dr.</w:t>
      </w:r>
      <w:r w:rsidRPr="00C32418">
        <w:rPr>
          <w:rFonts w:asciiTheme="minorHAnsi" w:hAnsiTheme="minorHAnsi" w:cstheme="minorHAnsi"/>
          <w:spacing w:val="-1"/>
        </w:rPr>
        <w:t xml:space="preserve"> </w:t>
      </w:r>
      <w:r w:rsidRPr="00C32418">
        <w:rPr>
          <w:rFonts w:asciiTheme="minorHAnsi" w:hAnsiTheme="minorHAnsi" w:cstheme="minorHAnsi"/>
        </w:rPr>
        <w:t>J.</w:t>
      </w:r>
      <w:r w:rsidRPr="00C32418">
        <w:rPr>
          <w:rFonts w:asciiTheme="minorHAnsi" w:hAnsiTheme="minorHAnsi" w:cstheme="minorHAnsi"/>
          <w:spacing w:val="-1"/>
        </w:rPr>
        <w:t xml:space="preserve"> Ellis</w:t>
      </w:r>
      <w:r w:rsidRPr="00C32418">
        <w:rPr>
          <w:rFonts w:asciiTheme="minorHAnsi" w:hAnsiTheme="minorHAnsi" w:cstheme="minorHAnsi"/>
        </w:rPr>
        <w:t xml:space="preserve"> </w:t>
      </w:r>
      <w:r w:rsidRPr="00C32418">
        <w:rPr>
          <w:rFonts w:asciiTheme="minorHAnsi" w:hAnsiTheme="minorHAnsi" w:cstheme="minorHAnsi"/>
          <w:spacing w:val="-1"/>
        </w:rPr>
        <w:t>(416)</w:t>
      </w:r>
      <w:r w:rsidRPr="00C32418">
        <w:rPr>
          <w:rFonts w:asciiTheme="minorHAnsi" w:hAnsiTheme="minorHAnsi" w:cstheme="minorHAnsi"/>
          <w:spacing w:val="-3"/>
        </w:rPr>
        <w:t xml:space="preserve"> </w:t>
      </w:r>
      <w:r w:rsidRPr="00C32418">
        <w:rPr>
          <w:rFonts w:asciiTheme="minorHAnsi" w:hAnsiTheme="minorHAnsi" w:cstheme="minorHAnsi"/>
          <w:spacing w:val="-1"/>
        </w:rPr>
        <w:t>480-4073</w:t>
      </w:r>
      <w:r w:rsidRPr="00C32418">
        <w:rPr>
          <w:rFonts w:asciiTheme="minorHAnsi" w:hAnsiTheme="minorHAnsi" w:cstheme="minorHAnsi"/>
          <w:spacing w:val="-2"/>
        </w:rPr>
        <w:t xml:space="preserve"> </w:t>
      </w:r>
      <w:r w:rsidRPr="00C32418">
        <w:rPr>
          <w:rFonts w:asciiTheme="minorHAnsi" w:hAnsiTheme="minorHAnsi" w:cstheme="minorHAnsi"/>
          <w:spacing w:val="-1"/>
        </w:rPr>
        <w:t>or</w:t>
      </w:r>
      <w:r w:rsidRPr="00C32418">
        <w:rPr>
          <w:rFonts w:asciiTheme="minorHAnsi" w:hAnsiTheme="minorHAnsi" w:cstheme="minorHAnsi"/>
          <w:spacing w:val="1"/>
        </w:rPr>
        <w:t xml:space="preserve"> </w:t>
      </w:r>
      <w:hyperlink r:id="rId11" w:history="1">
        <w:r w:rsidRPr="00C32418">
          <w:rPr>
            <w:rFonts w:asciiTheme="minorHAnsi" w:hAnsiTheme="minorHAnsi" w:cstheme="minorHAnsi"/>
            <w:spacing w:val="-1"/>
            <w:u w:val="single"/>
          </w:rPr>
          <w:t>janet.ellis@sunnybrook.ca</w:t>
        </w:r>
      </w:hyperlink>
    </w:p>
    <w:p w:rsidR="00FF2FA2" w:rsidRPr="00C32418" w:rsidRDefault="00FF2FA2" w:rsidP="00FF2FA2">
      <w:pPr>
        <w:pStyle w:val="BodyText"/>
        <w:kinsoku w:val="0"/>
        <w:overflowPunct w:val="0"/>
        <w:spacing w:before="3"/>
        <w:ind w:left="0"/>
        <w:rPr>
          <w:rFonts w:asciiTheme="minorHAnsi" w:hAnsiTheme="minorHAnsi" w:cstheme="minorHAnsi"/>
        </w:rPr>
      </w:pPr>
    </w:p>
    <w:p w:rsidR="00FF2FA2" w:rsidRPr="00C32418" w:rsidRDefault="00FF2FA2" w:rsidP="00FF2FA2">
      <w:pPr>
        <w:pStyle w:val="BodyText"/>
        <w:kinsoku w:val="0"/>
        <w:overflowPunct w:val="0"/>
        <w:spacing w:before="78" w:line="214" w:lineRule="auto"/>
        <w:ind w:right="211"/>
        <w:rPr>
          <w:rFonts w:asciiTheme="minorHAnsi" w:hAnsiTheme="minorHAnsi" w:cstheme="minorHAnsi"/>
        </w:rPr>
      </w:pPr>
      <w:r w:rsidRPr="00C32418">
        <w:rPr>
          <w:rFonts w:asciiTheme="minorHAnsi" w:hAnsiTheme="minorHAnsi" w:cstheme="minorHAnsi"/>
          <w:spacing w:val="-1"/>
        </w:rPr>
        <w:t>This</w:t>
      </w:r>
      <w:r w:rsidRPr="00C32418">
        <w:rPr>
          <w:rFonts w:asciiTheme="minorHAnsi" w:hAnsiTheme="minorHAnsi" w:cstheme="minorHAnsi"/>
        </w:rPr>
        <w:t xml:space="preserve"> </w:t>
      </w:r>
      <w:r w:rsidRPr="00C32418">
        <w:rPr>
          <w:rFonts w:asciiTheme="minorHAnsi" w:hAnsiTheme="minorHAnsi" w:cstheme="minorHAnsi"/>
          <w:spacing w:val="-1"/>
        </w:rPr>
        <w:t>selective</w:t>
      </w:r>
      <w:r w:rsidRPr="00C32418">
        <w:rPr>
          <w:rFonts w:asciiTheme="minorHAnsi" w:hAnsiTheme="minorHAnsi" w:cstheme="minorHAnsi"/>
        </w:rPr>
        <w:t xml:space="preserve"> </w:t>
      </w:r>
      <w:r w:rsidRPr="00C32418">
        <w:rPr>
          <w:rFonts w:asciiTheme="minorHAnsi" w:hAnsiTheme="minorHAnsi" w:cstheme="minorHAnsi"/>
          <w:spacing w:val="-1"/>
        </w:rPr>
        <w:t>provides</w:t>
      </w:r>
      <w:r w:rsidRPr="00C32418">
        <w:rPr>
          <w:rFonts w:asciiTheme="minorHAnsi" w:hAnsiTheme="minorHAnsi" w:cstheme="minorHAnsi"/>
        </w:rPr>
        <w:t xml:space="preserve"> </w:t>
      </w:r>
      <w:r w:rsidRPr="00C32418">
        <w:rPr>
          <w:rFonts w:asciiTheme="minorHAnsi" w:hAnsiTheme="minorHAnsi" w:cstheme="minorHAnsi"/>
          <w:spacing w:val="-1"/>
        </w:rPr>
        <w:t>the</w:t>
      </w:r>
      <w:r w:rsidRPr="00C32418">
        <w:rPr>
          <w:rFonts w:asciiTheme="minorHAnsi" w:hAnsiTheme="minorHAnsi" w:cstheme="minorHAnsi"/>
          <w:spacing w:val="-4"/>
        </w:rPr>
        <w:t xml:space="preserve"> </w:t>
      </w:r>
      <w:r w:rsidRPr="00C32418">
        <w:rPr>
          <w:rFonts w:asciiTheme="minorHAnsi" w:hAnsiTheme="minorHAnsi" w:cstheme="minorHAnsi"/>
          <w:spacing w:val="-1"/>
        </w:rPr>
        <w:t>supervised</w:t>
      </w:r>
      <w:r w:rsidRPr="00C32418">
        <w:rPr>
          <w:rFonts w:asciiTheme="minorHAnsi" w:hAnsiTheme="minorHAnsi" w:cstheme="minorHAnsi"/>
          <w:spacing w:val="-3"/>
        </w:rPr>
        <w:t xml:space="preserve"> </w:t>
      </w:r>
      <w:r w:rsidRPr="00C32418">
        <w:rPr>
          <w:rFonts w:asciiTheme="minorHAnsi" w:hAnsiTheme="minorHAnsi" w:cstheme="minorHAnsi"/>
          <w:spacing w:val="-1"/>
        </w:rPr>
        <w:t>opportunity</w:t>
      </w:r>
      <w:r w:rsidRPr="00C32418">
        <w:rPr>
          <w:rFonts w:asciiTheme="minorHAnsi" w:hAnsiTheme="minorHAnsi" w:cstheme="minorHAnsi"/>
          <w:spacing w:val="-2"/>
        </w:rPr>
        <w:t xml:space="preserve"> </w:t>
      </w:r>
      <w:r w:rsidRPr="00C32418">
        <w:rPr>
          <w:rFonts w:asciiTheme="minorHAnsi" w:hAnsiTheme="minorHAnsi" w:cstheme="minorHAnsi"/>
        </w:rPr>
        <w:t>to</w:t>
      </w:r>
      <w:r w:rsidRPr="00C32418">
        <w:rPr>
          <w:rFonts w:asciiTheme="minorHAnsi" w:hAnsiTheme="minorHAnsi" w:cstheme="minorHAnsi"/>
          <w:spacing w:val="-3"/>
        </w:rPr>
        <w:t xml:space="preserve"> </w:t>
      </w:r>
      <w:r w:rsidRPr="00C32418">
        <w:rPr>
          <w:rFonts w:asciiTheme="minorHAnsi" w:hAnsiTheme="minorHAnsi" w:cstheme="minorHAnsi"/>
          <w:spacing w:val="-1"/>
        </w:rPr>
        <w:t>become</w:t>
      </w:r>
      <w:r w:rsidRPr="00C32418">
        <w:rPr>
          <w:rFonts w:asciiTheme="minorHAnsi" w:hAnsiTheme="minorHAnsi" w:cstheme="minorHAnsi"/>
          <w:spacing w:val="-2"/>
        </w:rPr>
        <w:t xml:space="preserve"> </w:t>
      </w:r>
      <w:r w:rsidRPr="00C32418">
        <w:rPr>
          <w:rFonts w:asciiTheme="minorHAnsi" w:hAnsiTheme="minorHAnsi" w:cstheme="minorHAnsi"/>
          <w:spacing w:val="-1"/>
        </w:rPr>
        <w:t>comfortable</w:t>
      </w:r>
      <w:r w:rsidRPr="00C32418">
        <w:rPr>
          <w:rFonts w:asciiTheme="minorHAnsi" w:hAnsiTheme="minorHAnsi" w:cstheme="minorHAnsi"/>
          <w:spacing w:val="-3"/>
        </w:rPr>
        <w:t xml:space="preserve"> </w:t>
      </w:r>
      <w:r w:rsidRPr="00C32418">
        <w:rPr>
          <w:rFonts w:asciiTheme="minorHAnsi" w:hAnsiTheme="minorHAnsi" w:cstheme="minorHAnsi"/>
        </w:rPr>
        <w:t>and</w:t>
      </w:r>
      <w:r w:rsidRPr="00C32418">
        <w:rPr>
          <w:rFonts w:asciiTheme="minorHAnsi" w:hAnsiTheme="minorHAnsi" w:cstheme="minorHAnsi"/>
          <w:spacing w:val="-2"/>
        </w:rPr>
        <w:t xml:space="preserve"> </w:t>
      </w:r>
      <w:r w:rsidRPr="00C32418">
        <w:rPr>
          <w:rFonts w:asciiTheme="minorHAnsi" w:hAnsiTheme="minorHAnsi" w:cstheme="minorHAnsi"/>
          <w:spacing w:val="-1"/>
        </w:rPr>
        <w:t>proficient</w:t>
      </w:r>
      <w:r w:rsidRPr="00C32418">
        <w:rPr>
          <w:rFonts w:asciiTheme="minorHAnsi" w:hAnsiTheme="minorHAnsi" w:cstheme="minorHAnsi"/>
          <w:spacing w:val="-3"/>
        </w:rPr>
        <w:t xml:space="preserve"> </w:t>
      </w:r>
      <w:r w:rsidRPr="00C32418">
        <w:rPr>
          <w:rFonts w:asciiTheme="minorHAnsi" w:hAnsiTheme="minorHAnsi" w:cstheme="minorHAnsi"/>
        </w:rPr>
        <w:t xml:space="preserve">in </w:t>
      </w:r>
      <w:r w:rsidRPr="00C32418">
        <w:rPr>
          <w:rFonts w:asciiTheme="minorHAnsi" w:hAnsiTheme="minorHAnsi" w:cstheme="minorHAnsi"/>
          <w:spacing w:val="-1"/>
        </w:rPr>
        <w:t>assessing</w:t>
      </w:r>
      <w:r w:rsidRPr="00C32418">
        <w:rPr>
          <w:rFonts w:asciiTheme="minorHAnsi" w:hAnsiTheme="minorHAnsi" w:cstheme="minorHAnsi"/>
          <w:spacing w:val="-2"/>
        </w:rPr>
        <w:t xml:space="preserve"> </w:t>
      </w:r>
      <w:r w:rsidRPr="00C32418">
        <w:rPr>
          <w:rFonts w:asciiTheme="minorHAnsi" w:hAnsiTheme="minorHAnsi" w:cstheme="minorHAnsi"/>
        </w:rPr>
        <w:t>and</w:t>
      </w:r>
      <w:r w:rsidRPr="00C32418">
        <w:rPr>
          <w:rFonts w:asciiTheme="minorHAnsi" w:hAnsiTheme="minorHAnsi" w:cstheme="minorHAnsi"/>
          <w:spacing w:val="-4"/>
        </w:rPr>
        <w:t xml:space="preserve"> </w:t>
      </w:r>
      <w:r w:rsidRPr="00C32418">
        <w:rPr>
          <w:rFonts w:asciiTheme="minorHAnsi" w:hAnsiTheme="minorHAnsi" w:cstheme="minorHAnsi"/>
          <w:spacing w:val="-1"/>
        </w:rPr>
        <w:t>managing</w:t>
      </w:r>
      <w:r w:rsidRPr="00C32418">
        <w:rPr>
          <w:rFonts w:asciiTheme="minorHAnsi" w:hAnsiTheme="minorHAnsi" w:cstheme="minorHAnsi"/>
          <w:spacing w:val="91"/>
        </w:rPr>
        <w:t xml:space="preserve"> </w:t>
      </w:r>
      <w:r w:rsidRPr="00C32418">
        <w:rPr>
          <w:rFonts w:asciiTheme="minorHAnsi" w:hAnsiTheme="minorHAnsi" w:cstheme="minorHAnsi"/>
          <w:spacing w:val="-1"/>
        </w:rPr>
        <w:t>psychiatric</w:t>
      </w:r>
      <w:r w:rsidRPr="00C32418">
        <w:rPr>
          <w:rFonts w:asciiTheme="minorHAnsi" w:hAnsiTheme="minorHAnsi" w:cstheme="minorHAnsi"/>
        </w:rPr>
        <w:t xml:space="preserve"> and</w:t>
      </w:r>
      <w:r w:rsidRPr="00C32418">
        <w:rPr>
          <w:rFonts w:asciiTheme="minorHAnsi" w:hAnsiTheme="minorHAnsi" w:cstheme="minorHAnsi"/>
          <w:spacing w:val="-2"/>
        </w:rPr>
        <w:t xml:space="preserve"> </w:t>
      </w:r>
      <w:r w:rsidRPr="00C32418">
        <w:rPr>
          <w:rFonts w:asciiTheme="minorHAnsi" w:hAnsiTheme="minorHAnsi" w:cstheme="minorHAnsi"/>
          <w:spacing w:val="-1"/>
        </w:rPr>
        <w:t>psychological</w:t>
      </w:r>
      <w:r w:rsidRPr="00C32418">
        <w:rPr>
          <w:rFonts w:asciiTheme="minorHAnsi" w:hAnsiTheme="minorHAnsi" w:cstheme="minorHAnsi"/>
        </w:rPr>
        <w:t xml:space="preserve"> </w:t>
      </w:r>
      <w:r w:rsidRPr="00C32418">
        <w:rPr>
          <w:rFonts w:asciiTheme="minorHAnsi" w:hAnsiTheme="minorHAnsi" w:cstheme="minorHAnsi"/>
          <w:spacing w:val="-1"/>
        </w:rPr>
        <w:t>issues</w:t>
      </w:r>
      <w:r w:rsidRPr="00C32418">
        <w:rPr>
          <w:rFonts w:asciiTheme="minorHAnsi" w:hAnsiTheme="minorHAnsi" w:cstheme="minorHAnsi"/>
        </w:rPr>
        <w:t xml:space="preserve"> in</w:t>
      </w:r>
      <w:r w:rsidRPr="00C32418">
        <w:rPr>
          <w:rFonts w:asciiTheme="minorHAnsi" w:hAnsiTheme="minorHAnsi" w:cstheme="minorHAnsi"/>
          <w:spacing w:val="-3"/>
        </w:rPr>
        <w:t xml:space="preserve"> </w:t>
      </w:r>
      <w:r w:rsidRPr="00C32418">
        <w:rPr>
          <w:rFonts w:asciiTheme="minorHAnsi" w:hAnsiTheme="minorHAnsi" w:cstheme="minorHAnsi"/>
        </w:rPr>
        <w:t xml:space="preserve">the </w:t>
      </w:r>
      <w:r w:rsidRPr="00C32418">
        <w:rPr>
          <w:rFonts w:asciiTheme="minorHAnsi" w:hAnsiTheme="minorHAnsi" w:cstheme="minorHAnsi"/>
          <w:spacing w:val="-1"/>
        </w:rPr>
        <w:t>context</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diagnosis</w:t>
      </w:r>
      <w:r w:rsidRPr="00C32418">
        <w:rPr>
          <w:rFonts w:asciiTheme="minorHAnsi" w:hAnsiTheme="minorHAnsi" w:cstheme="minorHAnsi"/>
        </w:rPr>
        <w:t xml:space="preserve"> and</w:t>
      </w:r>
      <w:r w:rsidRPr="00C32418">
        <w:rPr>
          <w:rFonts w:asciiTheme="minorHAnsi" w:hAnsiTheme="minorHAnsi" w:cstheme="minorHAnsi"/>
          <w:spacing w:val="-4"/>
        </w:rPr>
        <w:t xml:space="preserve"> </w:t>
      </w:r>
      <w:r w:rsidRPr="00C32418">
        <w:rPr>
          <w:rFonts w:asciiTheme="minorHAnsi" w:hAnsiTheme="minorHAnsi" w:cstheme="minorHAnsi"/>
          <w:spacing w:val="-1"/>
        </w:rPr>
        <w:t>treatment</w:t>
      </w:r>
      <w:r w:rsidRPr="00C32418">
        <w:rPr>
          <w:rFonts w:asciiTheme="minorHAnsi" w:hAnsiTheme="minorHAnsi" w:cstheme="minorHAnsi"/>
          <w:spacing w:val="-3"/>
        </w:rPr>
        <w:t xml:space="preserve"> </w:t>
      </w:r>
      <w:r w:rsidRPr="00C32418">
        <w:rPr>
          <w:rFonts w:asciiTheme="minorHAnsi" w:hAnsiTheme="minorHAnsi" w:cstheme="minorHAnsi"/>
        </w:rPr>
        <w:t xml:space="preserve">of </w:t>
      </w:r>
      <w:r w:rsidRPr="00C32418">
        <w:rPr>
          <w:rFonts w:asciiTheme="minorHAnsi" w:hAnsiTheme="minorHAnsi" w:cstheme="minorHAnsi"/>
          <w:spacing w:val="-1"/>
        </w:rPr>
        <w:t>cancer.</w:t>
      </w:r>
      <w:r w:rsidRPr="00C32418">
        <w:rPr>
          <w:rFonts w:asciiTheme="minorHAnsi" w:hAnsiTheme="minorHAnsi" w:cstheme="minorHAnsi"/>
        </w:rPr>
        <w:t xml:space="preserve"> It</w:t>
      </w:r>
      <w:r w:rsidRPr="00C32418">
        <w:rPr>
          <w:rFonts w:asciiTheme="minorHAnsi" w:hAnsiTheme="minorHAnsi" w:cstheme="minorHAnsi"/>
          <w:spacing w:val="-2"/>
        </w:rPr>
        <w:t xml:space="preserve"> </w:t>
      </w:r>
      <w:r w:rsidRPr="00C32418">
        <w:rPr>
          <w:rFonts w:asciiTheme="minorHAnsi" w:hAnsiTheme="minorHAnsi" w:cstheme="minorHAnsi"/>
          <w:spacing w:val="-1"/>
        </w:rPr>
        <w:t>also</w:t>
      </w:r>
      <w:r w:rsidRPr="00C32418">
        <w:rPr>
          <w:rFonts w:asciiTheme="minorHAnsi" w:hAnsiTheme="minorHAnsi" w:cstheme="minorHAnsi"/>
          <w:spacing w:val="1"/>
        </w:rPr>
        <w:t xml:space="preserve"> </w:t>
      </w:r>
      <w:r w:rsidRPr="00C32418">
        <w:rPr>
          <w:rFonts w:asciiTheme="minorHAnsi" w:hAnsiTheme="minorHAnsi" w:cstheme="minorHAnsi"/>
          <w:spacing w:val="-1"/>
        </w:rPr>
        <w:t>includes</w:t>
      </w:r>
      <w:r w:rsidRPr="00C32418">
        <w:rPr>
          <w:rFonts w:asciiTheme="minorHAnsi" w:hAnsiTheme="minorHAnsi" w:cstheme="minorHAnsi"/>
          <w:spacing w:val="75"/>
        </w:rPr>
        <w:t xml:space="preserve"> </w:t>
      </w:r>
      <w:r w:rsidRPr="00C32418">
        <w:rPr>
          <w:rFonts w:asciiTheme="minorHAnsi" w:hAnsiTheme="minorHAnsi" w:cstheme="minorHAnsi"/>
          <w:spacing w:val="-1"/>
        </w:rPr>
        <w:t>developing expertise</w:t>
      </w:r>
      <w:r w:rsidRPr="00C32418">
        <w:rPr>
          <w:rFonts w:asciiTheme="minorHAnsi" w:hAnsiTheme="minorHAnsi" w:cstheme="minorHAnsi"/>
          <w:spacing w:val="-3"/>
        </w:rPr>
        <w:t xml:space="preserve"> </w:t>
      </w:r>
      <w:r w:rsidRPr="00C32418">
        <w:rPr>
          <w:rFonts w:asciiTheme="minorHAnsi" w:hAnsiTheme="minorHAnsi" w:cstheme="minorHAnsi"/>
        </w:rPr>
        <w:t xml:space="preserve">in </w:t>
      </w:r>
      <w:r w:rsidRPr="00C32418">
        <w:rPr>
          <w:rFonts w:asciiTheme="minorHAnsi" w:hAnsiTheme="minorHAnsi" w:cstheme="minorHAnsi"/>
          <w:spacing w:val="-1"/>
        </w:rPr>
        <w:t>grief,</w:t>
      </w:r>
      <w:r w:rsidRPr="00C32418">
        <w:rPr>
          <w:rFonts w:asciiTheme="minorHAnsi" w:hAnsiTheme="minorHAnsi" w:cstheme="minorHAnsi"/>
        </w:rPr>
        <w:t xml:space="preserve"> </w:t>
      </w:r>
      <w:r w:rsidRPr="00C32418">
        <w:rPr>
          <w:rFonts w:asciiTheme="minorHAnsi" w:hAnsiTheme="minorHAnsi" w:cstheme="minorHAnsi"/>
          <w:spacing w:val="-1"/>
        </w:rPr>
        <w:t>existential</w:t>
      </w:r>
      <w:r w:rsidRPr="00C32418">
        <w:rPr>
          <w:rFonts w:asciiTheme="minorHAnsi" w:hAnsiTheme="minorHAnsi" w:cstheme="minorHAnsi"/>
          <w:spacing w:val="-3"/>
        </w:rPr>
        <w:t xml:space="preserve"> </w:t>
      </w:r>
      <w:r w:rsidRPr="00C32418">
        <w:rPr>
          <w:rFonts w:asciiTheme="minorHAnsi" w:hAnsiTheme="minorHAnsi" w:cstheme="minorHAnsi"/>
          <w:spacing w:val="-1"/>
        </w:rPr>
        <w:t>psychotherapy</w:t>
      </w:r>
      <w:r w:rsidRPr="00C32418">
        <w:rPr>
          <w:rFonts w:asciiTheme="minorHAnsi" w:hAnsiTheme="minorHAnsi" w:cstheme="minorHAnsi"/>
        </w:rPr>
        <w:t xml:space="preserve"> and</w:t>
      </w:r>
      <w:r w:rsidRPr="00C32418">
        <w:rPr>
          <w:rFonts w:asciiTheme="minorHAnsi" w:hAnsiTheme="minorHAnsi" w:cstheme="minorHAnsi"/>
          <w:spacing w:val="-2"/>
        </w:rPr>
        <w:t xml:space="preserve"> </w:t>
      </w:r>
      <w:r w:rsidRPr="00C32418">
        <w:rPr>
          <w:rFonts w:asciiTheme="minorHAnsi" w:hAnsiTheme="minorHAnsi" w:cstheme="minorHAnsi"/>
          <w:spacing w:val="-1"/>
        </w:rPr>
        <w:t>individual</w:t>
      </w:r>
      <w:r w:rsidRPr="00C32418">
        <w:rPr>
          <w:rFonts w:asciiTheme="minorHAnsi" w:hAnsiTheme="minorHAnsi" w:cstheme="minorHAnsi"/>
        </w:rPr>
        <w:t xml:space="preserve"> </w:t>
      </w:r>
      <w:r w:rsidRPr="00C32418">
        <w:rPr>
          <w:rFonts w:asciiTheme="minorHAnsi" w:hAnsiTheme="minorHAnsi" w:cstheme="minorHAnsi"/>
          <w:spacing w:val="-1"/>
        </w:rPr>
        <w:t xml:space="preserve">and </w:t>
      </w:r>
      <w:r w:rsidRPr="00C32418">
        <w:rPr>
          <w:rFonts w:asciiTheme="minorHAnsi" w:hAnsiTheme="minorHAnsi" w:cstheme="minorHAnsi"/>
          <w:spacing w:val="-2"/>
        </w:rPr>
        <w:t>family</w:t>
      </w:r>
      <w:r w:rsidRPr="00C32418">
        <w:rPr>
          <w:rFonts w:asciiTheme="minorHAnsi" w:hAnsiTheme="minorHAnsi" w:cstheme="minorHAnsi"/>
        </w:rPr>
        <w:t xml:space="preserve"> </w:t>
      </w:r>
      <w:r w:rsidRPr="00C32418">
        <w:rPr>
          <w:rFonts w:asciiTheme="minorHAnsi" w:hAnsiTheme="minorHAnsi" w:cstheme="minorHAnsi"/>
          <w:spacing w:val="-1"/>
        </w:rPr>
        <w:t>support</w:t>
      </w:r>
      <w:r w:rsidRPr="00C32418">
        <w:rPr>
          <w:rFonts w:asciiTheme="minorHAnsi" w:hAnsiTheme="minorHAnsi" w:cstheme="minorHAnsi"/>
          <w:spacing w:val="-2"/>
        </w:rPr>
        <w:t xml:space="preserve"> </w:t>
      </w:r>
      <w:r w:rsidRPr="00C32418">
        <w:rPr>
          <w:rFonts w:asciiTheme="minorHAnsi" w:hAnsiTheme="minorHAnsi" w:cstheme="minorHAnsi"/>
        </w:rPr>
        <w:t>for</w:t>
      </w:r>
      <w:r w:rsidRPr="00C32418">
        <w:rPr>
          <w:rFonts w:asciiTheme="minorHAnsi" w:hAnsiTheme="minorHAnsi" w:cstheme="minorHAnsi"/>
          <w:spacing w:val="-3"/>
        </w:rPr>
        <w:t xml:space="preserve"> </w:t>
      </w:r>
      <w:r w:rsidRPr="00C32418">
        <w:rPr>
          <w:rFonts w:asciiTheme="minorHAnsi" w:hAnsiTheme="minorHAnsi" w:cstheme="minorHAnsi"/>
        </w:rPr>
        <w:t xml:space="preserve">those </w:t>
      </w:r>
      <w:r w:rsidRPr="00C32418">
        <w:rPr>
          <w:rFonts w:asciiTheme="minorHAnsi" w:hAnsiTheme="minorHAnsi" w:cstheme="minorHAnsi"/>
          <w:spacing w:val="-1"/>
        </w:rPr>
        <w:t>living with chronic</w:t>
      </w:r>
      <w:r w:rsidRPr="00C32418">
        <w:rPr>
          <w:rFonts w:asciiTheme="minorHAnsi" w:hAnsiTheme="minorHAnsi" w:cstheme="minorHAnsi"/>
          <w:spacing w:val="83"/>
        </w:rPr>
        <w:t xml:space="preserve"> </w:t>
      </w:r>
      <w:r w:rsidRPr="00C32418">
        <w:rPr>
          <w:rFonts w:asciiTheme="minorHAnsi" w:hAnsiTheme="minorHAnsi" w:cstheme="minorHAnsi"/>
          <w:spacing w:val="-1"/>
        </w:rPr>
        <w:t>medical</w:t>
      </w:r>
      <w:r w:rsidRPr="00C32418">
        <w:rPr>
          <w:rFonts w:asciiTheme="minorHAnsi" w:hAnsiTheme="minorHAnsi" w:cstheme="minorHAnsi"/>
          <w:spacing w:val="-3"/>
        </w:rPr>
        <w:t xml:space="preserve"> </w:t>
      </w:r>
      <w:r w:rsidRPr="00C32418">
        <w:rPr>
          <w:rFonts w:asciiTheme="minorHAnsi" w:hAnsiTheme="minorHAnsi" w:cstheme="minorHAnsi"/>
          <w:spacing w:val="-1"/>
        </w:rPr>
        <w:t>illness</w:t>
      </w:r>
      <w:r w:rsidRPr="00C32418">
        <w:rPr>
          <w:rFonts w:asciiTheme="minorHAnsi" w:hAnsiTheme="minorHAnsi" w:cstheme="minorHAnsi"/>
        </w:rPr>
        <w:t xml:space="preserve"> as</w:t>
      </w:r>
      <w:r w:rsidRPr="00C32418">
        <w:rPr>
          <w:rFonts w:asciiTheme="minorHAnsi" w:hAnsiTheme="minorHAnsi" w:cstheme="minorHAnsi"/>
          <w:spacing w:val="-3"/>
        </w:rPr>
        <w:t xml:space="preserve"> </w:t>
      </w:r>
      <w:r w:rsidRPr="00C32418">
        <w:rPr>
          <w:rFonts w:asciiTheme="minorHAnsi" w:hAnsiTheme="minorHAnsi" w:cstheme="minorHAnsi"/>
          <w:spacing w:val="-1"/>
        </w:rPr>
        <w:t>well</w:t>
      </w:r>
      <w:r w:rsidRPr="00C32418">
        <w:rPr>
          <w:rFonts w:asciiTheme="minorHAnsi" w:hAnsiTheme="minorHAnsi" w:cstheme="minorHAnsi"/>
        </w:rPr>
        <w:t xml:space="preserve"> as</w:t>
      </w:r>
      <w:r w:rsidRPr="00C32418">
        <w:rPr>
          <w:rFonts w:asciiTheme="minorHAnsi" w:hAnsiTheme="minorHAnsi" w:cstheme="minorHAnsi"/>
          <w:spacing w:val="-2"/>
        </w:rPr>
        <w:t xml:space="preserve"> </w:t>
      </w:r>
      <w:r w:rsidRPr="00C32418">
        <w:rPr>
          <w:rFonts w:asciiTheme="minorHAnsi" w:hAnsiTheme="minorHAnsi" w:cstheme="minorHAnsi"/>
          <w:spacing w:val="-1"/>
        </w:rPr>
        <w:t>those</w:t>
      </w:r>
      <w:r w:rsidRPr="00C32418">
        <w:rPr>
          <w:rFonts w:asciiTheme="minorHAnsi" w:hAnsiTheme="minorHAnsi" w:cstheme="minorHAnsi"/>
          <w:spacing w:val="-2"/>
        </w:rPr>
        <w:t xml:space="preserve"> </w:t>
      </w:r>
      <w:r w:rsidRPr="00C32418">
        <w:rPr>
          <w:rFonts w:asciiTheme="minorHAnsi" w:hAnsiTheme="minorHAnsi" w:cstheme="minorHAnsi"/>
        </w:rPr>
        <w:t>who</w:t>
      </w:r>
      <w:r w:rsidRPr="00C32418">
        <w:rPr>
          <w:rFonts w:asciiTheme="minorHAnsi" w:hAnsiTheme="minorHAnsi" w:cstheme="minorHAnsi"/>
          <w:spacing w:val="-2"/>
        </w:rPr>
        <w:t xml:space="preserve"> </w:t>
      </w:r>
      <w:r w:rsidRPr="00C32418">
        <w:rPr>
          <w:rFonts w:asciiTheme="minorHAnsi" w:hAnsiTheme="minorHAnsi" w:cstheme="minorHAnsi"/>
        </w:rPr>
        <w:t>are</w:t>
      </w:r>
      <w:r w:rsidRPr="00C32418">
        <w:rPr>
          <w:rFonts w:asciiTheme="minorHAnsi" w:hAnsiTheme="minorHAnsi" w:cstheme="minorHAnsi"/>
          <w:spacing w:val="1"/>
        </w:rPr>
        <w:t xml:space="preserve"> </w:t>
      </w:r>
      <w:r w:rsidRPr="00C32418">
        <w:rPr>
          <w:rFonts w:asciiTheme="minorHAnsi" w:hAnsiTheme="minorHAnsi" w:cstheme="minorHAnsi"/>
          <w:spacing w:val="-2"/>
        </w:rPr>
        <w:t>dying.</w:t>
      </w:r>
      <w:r w:rsidRPr="00C32418">
        <w:rPr>
          <w:rFonts w:asciiTheme="minorHAnsi" w:hAnsiTheme="minorHAnsi" w:cstheme="minorHAnsi"/>
        </w:rPr>
        <w:t xml:space="preserve"> </w:t>
      </w:r>
      <w:r w:rsidRPr="00C32418">
        <w:rPr>
          <w:rFonts w:asciiTheme="minorHAnsi" w:hAnsiTheme="minorHAnsi" w:cstheme="minorHAnsi"/>
          <w:spacing w:val="-2"/>
        </w:rPr>
        <w:t>There</w:t>
      </w:r>
      <w:r w:rsidRPr="00C32418">
        <w:rPr>
          <w:rFonts w:asciiTheme="minorHAnsi" w:hAnsiTheme="minorHAnsi" w:cstheme="minorHAnsi"/>
        </w:rPr>
        <w:t xml:space="preserve"> is</w:t>
      </w:r>
      <w:r w:rsidRPr="00C32418">
        <w:rPr>
          <w:rFonts w:asciiTheme="minorHAnsi" w:hAnsiTheme="minorHAnsi" w:cstheme="minorHAnsi"/>
          <w:spacing w:val="-3"/>
        </w:rPr>
        <w:t xml:space="preserve"> </w:t>
      </w:r>
      <w:r w:rsidRPr="00C32418">
        <w:rPr>
          <w:rFonts w:asciiTheme="minorHAnsi" w:hAnsiTheme="minorHAnsi" w:cstheme="minorHAnsi"/>
          <w:spacing w:val="-1"/>
        </w:rPr>
        <w:t>opportunity</w:t>
      </w:r>
      <w:r w:rsidRPr="00C32418">
        <w:rPr>
          <w:rFonts w:asciiTheme="minorHAnsi" w:hAnsiTheme="minorHAnsi" w:cstheme="minorHAnsi"/>
          <w:spacing w:val="-2"/>
        </w:rPr>
        <w:t xml:space="preserve"> </w:t>
      </w:r>
      <w:r w:rsidRPr="00C32418">
        <w:rPr>
          <w:rFonts w:asciiTheme="minorHAnsi" w:hAnsiTheme="minorHAnsi" w:cstheme="minorHAnsi"/>
        </w:rPr>
        <w:t>to</w:t>
      </w:r>
      <w:r w:rsidRPr="00C32418">
        <w:rPr>
          <w:rFonts w:asciiTheme="minorHAnsi" w:hAnsiTheme="minorHAnsi" w:cstheme="minorHAnsi"/>
          <w:spacing w:val="-1"/>
        </w:rPr>
        <w:t xml:space="preserve"> participate</w:t>
      </w:r>
      <w:r w:rsidRPr="00C32418">
        <w:rPr>
          <w:rFonts w:asciiTheme="minorHAnsi" w:hAnsiTheme="minorHAnsi" w:cstheme="minorHAnsi"/>
          <w:spacing w:val="-2"/>
        </w:rPr>
        <w:t xml:space="preserve"> </w:t>
      </w:r>
      <w:r w:rsidRPr="00C32418">
        <w:rPr>
          <w:rFonts w:asciiTheme="minorHAnsi" w:hAnsiTheme="minorHAnsi" w:cstheme="minorHAnsi"/>
        </w:rPr>
        <w:t>in</w:t>
      </w:r>
      <w:r w:rsidRPr="00C32418">
        <w:rPr>
          <w:rFonts w:asciiTheme="minorHAnsi" w:hAnsiTheme="minorHAnsi" w:cstheme="minorHAnsi"/>
          <w:spacing w:val="-1"/>
        </w:rPr>
        <w:t xml:space="preserve"> </w:t>
      </w:r>
      <w:r w:rsidRPr="00C32418">
        <w:rPr>
          <w:rFonts w:asciiTheme="minorHAnsi" w:hAnsiTheme="minorHAnsi" w:cstheme="minorHAnsi"/>
        </w:rPr>
        <w:t xml:space="preserve">a </w:t>
      </w:r>
      <w:r w:rsidRPr="00C32418">
        <w:rPr>
          <w:rFonts w:asciiTheme="minorHAnsi" w:hAnsiTheme="minorHAnsi" w:cstheme="minorHAnsi"/>
          <w:spacing w:val="-1"/>
        </w:rPr>
        <w:t>biweekly</w:t>
      </w:r>
      <w:r w:rsidRPr="00C32418">
        <w:rPr>
          <w:rFonts w:asciiTheme="minorHAnsi" w:hAnsiTheme="minorHAnsi" w:cstheme="minorHAnsi"/>
          <w:spacing w:val="-2"/>
        </w:rPr>
        <w:t xml:space="preserve"> </w:t>
      </w:r>
      <w:r w:rsidRPr="00C32418">
        <w:rPr>
          <w:rFonts w:asciiTheme="minorHAnsi" w:hAnsiTheme="minorHAnsi" w:cstheme="minorHAnsi"/>
          <w:spacing w:val="-1"/>
        </w:rPr>
        <w:t>seminar</w:t>
      </w:r>
      <w:r w:rsidRPr="00C32418">
        <w:rPr>
          <w:rFonts w:asciiTheme="minorHAnsi" w:hAnsiTheme="minorHAnsi" w:cstheme="minorHAnsi"/>
        </w:rPr>
        <w:t xml:space="preserve"> as</w:t>
      </w:r>
      <w:r w:rsidRPr="00C32418">
        <w:rPr>
          <w:rFonts w:asciiTheme="minorHAnsi" w:hAnsiTheme="minorHAnsi" w:cstheme="minorHAnsi"/>
          <w:spacing w:val="-3"/>
        </w:rPr>
        <w:t xml:space="preserve"> </w:t>
      </w:r>
      <w:r w:rsidRPr="00C32418">
        <w:rPr>
          <w:rFonts w:asciiTheme="minorHAnsi" w:hAnsiTheme="minorHAnsi" w:cstheme="minorHAnsi"/>
          <w:spacing w:val="-1"/>
        </w:rPr>
        <w:t>well</w:t>
      </w:r>
      <w:r w:rsidRPr="00C32418">
        <w:rPr>
          <w:rFonts w:asciiTheme="minorHAnsi" w:hAnsiTheme="minorHAnsi" w:cstheme="minorHAnsi"/>
        </w:rPr>
        <w:t xml:space="preserve"> as</w:t>
      </w:r>
      <w:r w:rsidRPr="00C32418">
        <w:rPr>
          <w:rFonts w:asciiTheme="minorHAnsi" w:hAnsiTheme="minorHAnsi" w:cstheme="minorHAnsi"/>
          <w:spacing w:val="83"/>
        </w:rPr>
        <w:t xml:space="preserve"> </w:t>
      </w:r>
      <w:r w:rsidRPr="00C32418">
        <w:rPr>
          <w:rFonts w:asciiTheme="minorHAnsi" w:hAnsiTheme="minorHAnsi" w:cstheme="minorHAnsi"/>
        </w:rPr>
        <w:t>research</w:t>
      </w:r>
    </w:p>
    <w:p w:rsidR="00FF2FA2" w:rsidRPr="00C32418" w:rsidRDefault="00FF2FA2" w:rsidP="00FF2FA2">
      <w:pPr>
        <w:pStyle w:val="BodyText"/>
        <w:kinsoku w:val="0"/>
        <w:overflowPunct w:val="0"/>
        <w:ind w:left="0"/>
        <w:rPr>
          <w:rFonts w:asciiTheme="minorHAnsi" w:hAnsiTheme="minorHAnsi" w:cstheme="minorHAnsi"/>
        </w:rPr>
      </w:pPr>
    </w:p>
    <w:p w:rsidR="00FF2FA2" w:rsidRPr="00C32418" w:rsidRDefault="00FF2FA2" w:rsidP="00FF2FA2">
      <w:pPr>
        <w:pStyle w:val="BodyText"/>
        <w:kinsoku w:val="0"/>
        <w:overflowPunct w:val="0"/>
        <w:spacing w:before="8"/>
        <w:ind w:left="0"/>
        <w:rPr>
          <w:rFonts w:asciiTheme="minorHAnsi" w:hAnsiTheme="minorHAnsi" w:cstheme="minorHAnsi"/>
        </w:rPr>
      </w:pPr>
    </w:p>
    <w:p w:rsidR="00FF2FA2" w:rsidRPr="00C32418" w:rsidRDefault="00FF2FA2" w:rsidP="00FF2FA2">
      <w:pPr>
        <w:pStyle w:val="Heading1"/>
        <w:overflowPunct w:val="0"/>
        <w:rPr>
          <w:rFonts w:asciiTheme="minorHAnsi" w:hAnsiTheme="minorHAnsi" w:cstheme="minorHAnsi"/>
          <w:b w:val="0"/>
          <w:bCs w:val="0"/>
          <w:sz w:val="24"/>
          <w:szCs w:val="24"/>
        </w:rPr>
      </w:pPr>
      <w:r w:rsidRPr="00C32418">
        <w:rPr>
          <w:rFonts w:asciiTheme="minorHAnsi" w:hAnsiTheme="minorHAnsi" w:cstheme="minorHAnsi"/>
          <w:spacing w:val="-1"/>
          <w:sz w:val="24"/>
          <w:szCs w:val="24"/>
        </w:rPr>
        <w:t>Mood Disorders</w:t>
      </w:r>
    </w:p>
    <w:p w:rsidR="00FF2FA2" w:rsidRPr="00C32418" w:rsidRDefault="00FF2FA2" w:rsidP="00FF2FA2">
      <w:pPr>
        <w:pStyle w:val="BodyText"/>
        <w:overflowPunct w:val="0"/>
        <w:spacing w:before="8"/>
        <w:ind w:left="0"/>
        <w:rPr>
          <w:rFonts w:asciiTheme="minorHAnsi" w:eastAsiaTheme="minorHAnsi" w:hAnsiTheme="minorHAnsi" w:cstheme="minorHAnsi"/>
          <w:b/>
          <w:bCs/>
        </w:rPr>
      </w:pPr>
    </w:p>
    <w:p w:rsidR="00C32418" w:rsidRDefault="00C32418" w:rsidP="00FF2FA2">
      <w:pPr>
        <w:pStyle w:val="BodyText"/>
        <w:overflowPunct w:val="0"/>
        <w:spacing w:line="456" w:lineRule="auto"/>
        <w:ind w:right="5132"/>
        <w:rPr>
          <w:rFonts w:asciiTheme="minorHAnsi" w:hAnsiTheme="minorHAnsi" w:cstheme="minorHAnsi"/>
          <w:spacing w:val="-1"/>
        </w:rPr>
      </w:pPr>
      <w:r>
        <w:rPr>
          <w:rFonts w:asciiTheme="minorHAnsi" w:hAnsiTheme="minorHAnsi" w:cstheme="minorHAnsi"/>
          <w:spacing w:val="-1"/>
        </w:rPr>
        <w:t>Supervisor: Drs. A. Schaffer/ M. Sinyor/ M. Silver/ R. Steinberg</w:t>
      </w:r>
    </w:p>
    <w:p w:rsidR="00FF2FA2" w:rsidRPr="00C32418" w:rsidRDefault="00FF2FA2" w:rsidP="00FF2FA2">
      <w:pPr>
        <w:pStyle w:val="BodyText"/>
        <w:overflowPunct w:val="0"/>
        <w:spacing w:line="456" w:lineRule="auto"/>
        <w:ind w:right="5132"/>
        <w:rPr>
          <w:rFonts w:asciiTheme="minorHAnsi" w:hAnsiTheme="minorHAnsi" w:cstheme="minorHAnsi"/>
          <w:spacing w:val="-1"/>
        </w:rPr>
      </w:pPr>
      <w:r w:rsidRPr="00C32418">
        <w:rPr>
          <w:rFonts w:asciiTheme="minorHAnsi" w:hAnsiTheme="minorHAnsi" w:cstheme="minorHAnsi"/>
          <w:spacing w:val="-1"/>
        </w:rPr>
        <w:t>Place:                       Sunnybrook</w:t>
      </w:r>
      <w:r w:rsidRPr="00C32418">
        <w:rPr>
          <w:rFonts w:asciiTheme="minorHAnsi" w:hAnsiTheme="minorHAnsi" w:cstheme="minorHAnsi"/>
          <w:spacing w:val="-2"/>
        </w:rPr>
        <w:t xml:space="preserve"> </w:t>
      </w:r>
      <w:r w:rsidRPr="00C32418">
        <w:rPr>
          <w:rFonts w:asciiTheme="minorHAnsi" w:hAnsiTheme="minorHAnsi" w:cstheme="minorHAnsi"/>
          <w:spacing w:val="-1"/>
        </w:rPr>
        <w:t>HSC</w:t>
      </w:r>
    </w:p>
    <w:p w:rsidR="00FF2FA2" w:rsidRPr="00C32418" w:rsidRDefault="00FF2FA2" w:rsidP="00FF2FA2">
      <w:pPr>
        <w:pStyle w:val="BodyText"/>
        <w:overflowPunct w:val="0"/>
        <w:spacing w:line="266" w:lineRule="exact"/>
        <w:rPr>
          <w:rFonts w:asciiTheme="minorHAnsi" w:hAnsiTheme="minorHAnsi" w:cstheme="minorHAnsi"/>
          <w:spacing w:val="-1"/>
        </w:rPr>
      </w:pPr>
      <w:r w:rsidRPr="00C32418">
        <w:rPr>
          <w:rFonts w:asciiTheme="minorHAnsi" w:hAnsiTheme="minorHAnsi" w:cstheme="minorHAnsi"/>
          <w:spacing w:val="-1"/>
        </w:rPr>
        <w:t>Time:                        Negotiable</w:t>
      </w:r>
    </w:p>
    <w:p w:rsidR="00FF2FA2" w:rsidRPr="00C32418" w:rsidRDefault="00FF2FA2" w:rsidP="00FF2FA2">
      <w:pPr>
        <w:pStyle w:val="BodyText"/>
        <w:overflowPunct w:val="0"/>
        <w:spacing w:before="8"/>
        <w:ind w:left="0"/>
        <w:rPr>
          <w:rFonts w:asciiTheme="minorHAnsi" w:hAnsiTheme="minorHAnsi" w:cstheme="minorHAnsi"/>
        </w:rPr>
      </w:pPr>
    </w:p>
    <w:p w:rsidR="00FF2FA2" w:rsidRPr="00C32418" w:rsidRDefault="00FF2FA2" w:rsidP="00FF2FA2">
      <w:pPr>
        <w:pStyle w:val="BodyText"/>
        <w:overflowPunct w:val="0"/>
        <w:rPr>
          <w:rFonts w:asciiTheme="minorHAnsi" w:hAnsiTheme="minorHAnsi" w:cstheme="minorHAnsi"/>
        </w:rPr>
      </w:pPr>
      <w:r w:rsidRPr="00C32418">
        <w:rPr>
          <w:rFonts w:asciiTheme="minorHAnsi" w:hAnsiTheme="minorHAnsi" w:cstheme="minorHAnsi"/>
          <w:spacing w:val="-1"/>
        </w:rPr>
        <w:t>Inquiries:                 </w:t>
      </w:r>
      <w:r w:rsidRPr="00C32418">
        <w:rPr>
          <w:rFonts w:asciiTheme="minorHAnsi" w:hAnsiTheme="minorHAnsi" w:cstheme="minorHAnsi"/>
        </w:rPr>
        <w:t>Dr.</w:t>
      </w:r>
      <w:r w:rsidRPr="00C32418">
        <w:rPr>
          <w:rFonts w:asciiTheme="minorHAnsi" w:hAnsiTheme="minorHAnsi" w:cstheme="minorHAnsi"/>
          <w:spacing w:val="-1"/>
        </w:rPr>
        <w:t xml:space="preserve"> </w:t>
      </w:r>
      <w:r w:rsidRPr="00C32418">
        <w:rPr>
          <w:rFonts w:asciiTheme="minorHAnsi" w:hAnsiTheme="minorHAnsi" w:cstheme="minorHAnsi"/>
        </w:rPr>
        <w:t xml:space="preserve">A. </w:t>
      </w:r>
      <w:r w:rsidRPr="00C32418">
        <w:rPr>
          <w:rFonts w:asciiTheme="minorHAnsi" w:hAnsiTheme="minorHAnsi" w:cstheme="minorHAnsi"/>
          <w:spacing w:val="-1"/>
        </w:rPr>
        <w:t>Schaffer</w:t>
      </w:r>
      <w:r w:rsidRPr="00C32418">
        <w:rPr>
          <w:rFonts w:asciiTheme="minorHAnsi" w:hAnsiTheme="minorHAnsi" w:cstheme="minorHAnsi"/>
          <w:spacing w:val="-3"/>
        </w:rPr>
        <w:t xml:space="preserve"> </w:t>
      </w:r>
      <w:r w:rsidRPr="00C32418">
        <w:rPr>
          <w:rFonts w:asciiTheme="minorHAnsi" w:hAnsiTheme="minorHAnsi" w:cstheme="minorHAnsi"/>
          <w:spacing w:val="-1"/>
        </w:rPr>
        <w:t>(416)</w:t>
      </w:r>
      <w:r w:rsidRPr="00C32418">
        <w:rPr>
          <w:rFonts w:asciiTheme="minorHAnsi" w:hAnsiTheme="minorHAnsi" w:cstheme="minorHAnsi"/>
        </w:rPr>
        <w:t xml:space="preserve"> </w:t>
      </w:r>
      <w:r w:rsidRPr="00C32418">
        <w:rPr>
          <w:rFonts w:asciiTheme="minorHAnsi" w:hAnsiTheme="minorHAnsi" w:cstheme="minorHAnsi"/>
          <w:spacing w:val="-1"/>
        </w:rPr>
        <w:t>480-4070</w:t>
      </w:r>
      <w:r w:rsidRPr="00C32418">
        <w:rPr>
          <w:rFonts w:asciiTheme="minorHAnsi" w:hAnsiTheme="minorHAnsi" w:cstheme="minorHAnsi"/>
          <w:spacing w:val="-2"/>
        </w:rPr>
        <w:t xml:space="preserve"> </w:t>
      </w:r>
      <w:r w:rsidRPr="00C32418">
        <w:rPr>
          <w:rFonts w:asciiTheme="minorHAnsi" w:hAnsiTheme="minorHAnsi" w:cstheme="minorHAnsi"/>
        </w:rPr>
        <w:t>or</w:t>
      </w:r>
      <w:r w:rsidRPr="00C32418">
        <w:rPr>
          <w:rFonts w:asciiTheme="minorHAnsi" w:hAnsiTheme="minorHAnsi" w:cstheme="minorHAnsi"/>
          <w:spacing w:val="1"/>
        </w:rPr>
        <w:t xml:space="preserve"> </w:t>
      </w:r>
      <w:hyperlink r:id="rId12" w:history="1">
        <w:r w:rsidRPr="00C32418">
          <w:rPr>
            <w:rStyle w:val="Hyperlink"/>
            <w:rFonts w:asciiTheme="minorHAnsi" w:hAnsiTheme="minorHAnsi" w:cstheme="minorHAnsi"/>
            <w:spacing w:val="-1"/>
          </w:rPr>
          <w:t>ayal.schaffer@sunnybrook.ca</w:t>
        </w:r>
      </w:hyperlink>
    </w:p>
    <w:p w:rsidR="00FF2FA2" w:rsidRPr="00C32418" w:rsidRDefault="00FF2FA2" w:rsidP="00FF2FA2">
      <w:pPr>
        <w:pStyle w:val="BodyText"/>
        <w:overflowPunct w:val="0"/>
        <w:spacing w:before="4"/>
        <w:ind w:left="0"/>
        <w:rPr>
          <w:rFonts w:asciiTheme="minorHAnsi" w:hAnsiTheme="minorHAnsi" w:cstheme="minorHAnsi"/>
        </w:rPr>
      </w:pPr>
    </w:p>
    <w:p w:rsidR="00FF2FA2" w:rsidRPr="00C32418" w:rsidRDefault="00FF2FA2" w:rsidP="00FF2FA2">
      <w:pPr>
        <w:pStyle w:val="BodyText"/>
        <w:overflowPunct w:val="0"/>
        <w:spacing w:before="78" w:line="206" w:lineRule="auto"/>
        <w:ind w:right="124"/>
        <w:rPr>
          <w:rFonts w:asciiTheme="minorHAnsi" w:hAnsiTheme="minorHAnsi" w:cstheme="minorHAnsi"/>
        </w:rPr>
      </w:pP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Mood and Anxiety Disorders</w:t>
      </w:r>
      <w:r w:rsidRPr="00C32418">
        <w:rPr>
          <w:rFonts w:asciiTheme="minorHAnsi" w:hAnsiTheme="minorHAnsi" w:cstheme="minorHAnsi"/>
        </w:rPr>
        <w:t xml:space="preserve"> </w:t>
      </w:r>
      <w:r w:rsidRPr="00C32418">
        <w:rPr>
          <w:rFonts w:asciiTheme="minorHAnsi" w:hAnsiTheme="minorHAnsi" w:cstheme="minorHAnsi"/>
          <w:spacing w:val="-1"/>
        </w:rPr>
        <w:t>Program offers</w:t>
      </w:r>
      <w:r w:rsidRPr="00C32418">
        <w:rPr>
          <w:rFonts w:asciiTheme="minorHAnsi" w:hAnsiTheme="minorHAnsi" w:cstheme="minorHAnsi"/>
          <w:spacing w:val="-2"/>
        </w:rPr>
        <w:t xml:space="preserve"> </w:t>
      </w:r>
      <w:r w:rsidRPr="00C32418">
        <w:rPr>
          <w:rFonts w:asciiTheme="minorHAnsi" w:hAnsiTheme="minorHAnsi" w:cstheme="minorHAnsi"/>
        </w:rPr>
        <w:t xml:space="preserve">a </w:t>
      </w:r>
      <w:r w:rsidRPr="00C32418">
        <w:rPr>
          <w:rFonts w:asciiTheme="minorHAnsi" w:hAnsiTheme="minorHAnsi" w:cstheme="minorHAnsi"/>
          <w:spacing w:val="-1"/>
        </w:rPr>
        <w:t>clinical</w:t>
      </w:r>
      <w:r w:rsidRPr="00C32418">
        <w:rPr>
          <w:rFonts w:asciiTheme="minorHAnsi" w:hAnsiTheme="minorHAnsi" w:cstheme="minorHAnsi"/>
        </w:rPr>
        <w:t xml:space="preserve"> </w:t>
      </w:r>
      <w:r w:rsidRPr="00C32418">
        <w:rPr>
          <w:rFonts w:asciiTheme="minorHAnsi" w:hAnsiTheme="minorHAnsi" w:cstheme="minorHAnsi"/>
          <w:spacing w:val="-1"/>
        </w:rPr>
        <w:t>and/or</w:t>
      </w:r>
      <w:r w:rsidRPr="00C32418">
        <w:rPr>
          <w:rFonts w:asciiTheme="minorHAnsi" w:hAnsiTheme="minorHAnsi" w:cstheme="minorHAnsi"/>
          <w:spacing w:val="-3"/>
        </w:rPr>
        <w:t xml:space="preserve"> </w:t>
      </w:r>
      <w:r w:rsidRPr="00C32418">
        <w:rPr>
          <w:rFonts w:asciiTheme="minorHAnsi" w:hAnsiTheme="minorHAnsi" w:cstheme="minorHAnsi"/>
          <w:spacing w:val="-1"/>
        </w:rPr>
        <w:t>research elective</w:t>
      </w:r>
      <w:r w:rsidRPr="00C32418">
        <w:rPr>
          <w:rFonts w:asciiTheme="minorHAnsi" w:hAnsiTheme="minorHAnsi" w:cstheme="minorHAnsi"/>
          <w:spacing w:val="-4"/>
        </w:rPr>
        <w:t xml:space="preserve"> </w:t>
      </w:r>
      <w:r w:rsidRPr="00C32418">
        <w:rPr>
          <w:rFonts w:asciiTheme="minorHAnsi" w:hAnsiTheme="minorHAnsi" w:cstheme="minorHAnsi"/>
        </w:rPr>
        <w:t>in</w:t>
      </w:r>
      <w:r w:rsidRPr="00C32418">
        <w:rPr>
          <w:rFonts w:asciiTheme="minorHAnsi" w:hAnsiTheme="minorHAnsi" w:cstheme="minorHAnsi"/>
          <w:spacing w:val="-1"/>
        </w:rPr>
        <w:t xml:space="preserve"> </w:t>
      </w:r>
      <w:r w:rsidRPr="00C32418">
        <w:rPr>
          <w:rFonts w:asciiTheme="minorHAnsi" w:hAnsiTheme="minorHAnsi" w:cstheme="minorHAnsi"/>
        </w:rPr>
        <w:t>Mood</w:t>
      </w:r>
      <w:r w:rsidRPr="00C32418">
        <w:rPr>
          <w:rFonts w:asciiTheme="minorHAnsi" w:hAnsiTheme="minorHAnsi" w:cstheme="minorHAnsi"/>
          <w:spacing w:val="-3"/>
        </w:rPr>
        <w:t xml:space="preserve"> </w:t>
      </w:r>
      <w:r w:rsidRPr="00C32418">
        <w:rPr>
          <w:rFonts w:asciiTheme="minorHAnsi" w:hAnsiTheme="minorHAnsi" w:cstheme="minorHAnsi"/>
          <w:spacing w:val="-1"/>
        </w:rPr>
        <w:t>Disorders.</w:t>
      </w:r>
      <w:r w:rsidRPr="00C32418">
        <w:rPr>
          <w:rFonts w:asciiTheme="minorHAnsi" w:hAnsiTheme="minorHAnsi" w:cstheme="minorHAnsi"/>
          <w:spacing w:val="47"/>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 xml:space="preserve">aim </w:t>
      </w:r>
      <w:r w:rsidRPr="00C32418">
        <w:rPr>
          <w:rFonts w:asciiTheme="minorHAnsi" w:hAnsiTheme="minorHAnsi" w:cstheme="minorHAnsi"/>
        </w:rPr>
        <w:t xml:space="preserve">of </w:t>
      </w:r>
      <w:r w:rsidRPr="00C32418">
        <w:rPr>
          <w:rFonts w:asciiTheme="minorHAnsi" w:hAnsiTheme="minorHAnsi" w:cstheme="minorHAnsi"/>
          <w:spacing w:val="-2"/>
        </w:rPr>
        <w:t>the</w:t>
      </w:r>
      <w:r w:rsidRPr="00C32418">
        <w:rPr>
          <w:rFonts w:asciiTheme="minorHAnsi" w:hAnsiTheme="minorHAnsi" w:cstheme="minorHAnsi"/>
          <w:spacing w:val="73"/>
        </w:rPr>
        <w:t xml:space="preserve"> </w:t>
      </w:r>
      <w:r w:rsidRPr="00C32418">
        <w:rPr>
          <w:rFonts w:asciiTheme="minorHAnsi" w:hAnsiTheme="minorHAnsi" w:cstheme="minorHAnsi"/>
          <w:spacing w:val="-1"/>
        </w:rPr>
        <w:t>elective</w:t>
      </w:r>
      <w:r w:rsidRPr="00C32418">
        <w:rPr>
          <w:rFonts w:asciiTheme="minorHAnsi" w:hAnsiTheme="minorHAnsi" w:cstheme="minorHAnsi"/>
        </w:rPr>
        <w:t xml:space="preserve"> </w:t>
      </w:r>
      <w:r w:rsidRPr="00C32418">
        <w:rPr>
          <w:rFonts w:asciiTheme="minorHAnsi" w:hAnsiTheme="minorHAnsi" w:cstheme="minorHAnsi"/>
          <w:spacing w:val="-2"/>
        </w:rPr>
        <w:t>is</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1"/>
        </w:rPr>
        <w:t>enhance</w:t>
      </w:r>
      <w:r w:rsidRPr="00C32418">
        <w:rPr>
          <w:rFonts w:asciiTheme="minorHAnsi" w:hAnsiTheme="minorHAnsi" w:cstheme="minorHAnsi"/>
        </w:rPr>
        <w:t xml:space="preserve"> </w:t>
      </w:r>
      <w:r w:rsidRPr="00C32418">
        <w:rPr>
          <w:rFonts w:asciiTheme="minorHAnsi" w:hAnsiTheme="minorHAnsi" w:cstheme="minorHAnsi"/>
          <w:spacing w:val="-1"/>
        </w:rPr>
        <w:t>clinical</w:t>
      </w:r>
      <w:r w:rsidRPr="00C32418">
        <w:rPr>
          <w:rFonts w:asciiTheme="minorHAnsi" w:hAnsiTheme="minorHAnsi" w:cstheme="minorHAnsi"/>
        </w:rPr>
        <w:t xml:space="preserve"> </w:t>
      </w:r>
      <w:r w:rsidRPr="00C32418">
        <w:rPr>
          <w:rFonts w:asciiTheme="minorHAnsi" w:hAnsiTheme="minorHAnsi" w:cstheme="minorHAnsi"/>
          <w:spacing w:val="-1"/>
        </w:rPr>
        <w:t>experience</w:t>
      </w:r>
      <w:r w:rsidRPr="00C32418">
        <w:rPr>
          <w:rFonts w:asciiTheme="minorHAnsi" w:hAnsiTheme="minorHAnsi" w:cstheme="minorHAnsi"/>
          <w:spacing w:val="-2"/>
        </w:rPr>
        <w:t xml:space="preserve"> </w:t>
      </w:r>
      <w:r w:rsidRPr="00C32418">
        <w:rPr>
          <w:rFonts w:asciiTheme="minorHAnsi" w:hAnsiTheme="minorHAnsi" w:cstheme="minorHAnsi"/>
        </w:rPr>
        <w:t xml:space="preserve">with </w:t>
      </w:r>
      <w:r w:rsidRPr="00C32418">
        <w:rPr>
          <w:rFonts w:asciiTheme="minorHAnsi" w:hAnsiTheme="minorHAnsi" w:cstheme="minorHAnsi"/>
          <w:spacing w:val="-1"/>
        </w:rPr>
        <w:t>patients</w:t>
      </w:r>
      <w:r w:rsidRPr="00C32418">
        <w:rPr>
          <w:rFonts w:asciiTheme="minorHAnsi" w:hAnsiTheme="minorHAnsi" w:cstheme="minorHAnsi"/>
          <w:spacing w:val="-3"/>
        </w:rPr>
        <w:t xml:space="preserve"> </w:t>
      </w:r>
      <w:r w:rsidRPr="00C32418">
        <w:rPr>
          <w:rFonts w:asciiTheme="minorHAnsi" w:hAnsiTheme="minorHAnsi" w:cstheme="minorHAnsi"/>
          <w:spacing w:val="-1"/>
        </w:rPr>
        <w:t>suffering from major</w:t>
      </w:r>
      <w:r w:rsidRPr="00C32418">
        <w:rPr>
          <w:rFonts w:asciiTheme="minorHAnsi" w:hAnsiTheme="minorHAnsi" w:cstheme="minorHAnsi"/>
        </w:rPr>
        <w:t xml:space="preserve"> </w:t>
      </w:r>
      <w:r w:rsidRPr="00C32418">
        <w:rPr>
          <w:rFonts w:asciiTheme="minorHAnsi" w:hAnsiTheme="minorHAnsi" w:cstheme="minorHAnsi"/>
          <w:spacing w:val="-1"/>
        </w:rPr>
        <w:t xml:space="preserve">depression </w:t>
      </w:r>
      <w:r w:rsidRPr="00C32418">
        <w:rPr>
          <w:rFonts w:asciiTheme="minorHAnsi" w:hAnsiTheme="minorHAnsi" w:cstheme="minorHAnsi"/>
        </w:rPr>
        <w:t>and</w:t>
      </w:r>
      <w:r w:rsidRPr="00C32418">
        <w:rPr>
          <w:rFonts w:asciiTheme="minorHAnsi" w:hAnsiTheme="minorHAnsi" w:cstheme="minorHAnsi"/>
          <w:spacing w:val="-2"/>
        </w:rPr>
        <w:t xml:space="preserve"> </w:t>
      </w:r>
      <w:r w:rsidRPr="00C32418">
        <w:rPr>
          <w:rFonts w:asciiTheme="minorHAnsi" w:hAnsiTheme="minorHAnsi" w:cstheme="minorHAnsi"/>
          <w:spacing w:val="-1"/>
        </w:rPr>
        <w:t>bipolar disorder, with opportunities for a focus on ambulatory care, urgent care, inpatient care, community-based interventions, or a combination of these.</w:t>
      </w:r>
      <w:r w:rsidRPr="00C32418">
        <w:rPr>
          <w:rFonts w:asciiTheme="minorHAnsi" w:hAnsiTheme="minorHAnsi" w:cstheme="minorHAnsi"/>
          <w:spacing w:val="49"/>
        </w:rPr>
        <w:t xml:space="preserve"> </w:t>
      </w:r>
      <w:r w:rsidRPr="00C32418">
        <w:rPr>
          <w:rFonts w:asciiTheme="minorHAnsi" w:hAnsiTheme="minorHAnsi" w:cstheme="minorHAnsi"/>
          <w:spacing w:val="-1"/>
        </w:rPr>
        <w:t>The</w:t>
      </w:r>
      <w:r w:rsidRPr="00C32418">
        <w:rPr>
          <w:rFonts w:asciiTheme="minorHAnsi" w:hAnsiTheme="minorHAnsi" w:cstheme="minorHAnsi"/>
          <w:spacing w:val="69"/>
        </w:rPr>
        <w:t xml:space="preserve"> </w:t>
      </w:r>
      <w:r w:rsidRPr="00C32418">
        <w:rPr>
          <w:rFonts w:asciiTheme="minorHAnsi" w:hAnsiTheme="minorHAnsi" w:cstheme="minorHAnsi"/>
          <w:spacing w:val="-1"/>
        </w:rPr>
        <w:t>elective</w:t>
      </w:r>
      <w:r w:rsidRPr="00C32418">
        <w:rPr>
          <w:rFonts w:asciiTheme="minorHAnsi" w:hAnsiTheme="minorHAnsi" w:cstheme="minorHAnsi"/>
        </w:rPr>
        <w:t xml:space="preserve"> can </w:t>
      </w:r>
      <w:r w:rsidRPr="00C32418">
        <w:rPr>
          <w:rFonts w:asciiTheme="minorHAnsi" w:hAnsiTheme="minorHAnsi" w:cstheme="minorHAnsi"/>
          <w:spacing w:val="-1"/>
        </w:rPr>
        <w:t>also</w:t>
      </w:r>
      <w:r w:rsidRPr="00C32418">
        <w:rPr>
          <w:rFonts w:asciiTheme="minorHAnsi" w:hAnsiTheme="minorHAnsi" w:cstheme="minorHAnsi"/>
          <w:spacing w:val="1"/>
        </w:rPr>
        <w:t xml:space="preserve"> be </w:t>
      </w:r>
      <w:r w:rsidRPr="00C32418">
        <w:rPr>
          <w:rFonts w:asciiTheme="minorHAnsi" w:hAnsiTheme="minorHAnsi" w:cstheme="minorHAnsi"/>
          <w:spacing w:val="-1"/>
        </w:rPr>
        <w:t>designed</w:t>
      </w:r>
      <w:r w:rsidRPr="00C32418">
        <w:rPr>
          <w:rFonts w:asciiTheme="minorHAnsi" w:hAnsiTheme="minorHAnsi" w:cstheme="minorHAnsi"/>
          <w:spacing w:val="-3"/>
        </w:rPr>
        <w:t xml:space="preserve"> </w:t>
      </w:r>
      <w:r w:rsidRPr="00C32418">
        <w:rPr>
          <w:rFonts w:asciiTheme="minorHAnsi" w:hAnsiTheme="minorHAnsi" w:cstheme="minorHAnsi"/>
        </w:rPr>
        <w:t>to</w:t>
      </w:r>
      <w:r w:rsidRPr="00C32418">
        <w:rPr>
          <w:rFonts w:asciiTheme="minorHAnsi" w:hAnsiTheme="minorHAnsi" w:cstheme="minorHAnsi"/>
          <w:spacing w:val="-3"/>
        </w:rPr>
        <w:t xml:space="preserve"> </w:t>
      </w:r>
      <w:r w:rsidRPr="00C32418">
        <w:rPr>
          <w:rFonts w:asciiTheme="minorHAnsi" w:hAnsiTheme="minorHAnsi" w:cstheme="minorHAnsi"/>
        </w:rPr>
        <w:t>allow</w:t>
      </w:r>
      <w:r w:rsidRPr="00C32418">
        <w:rPr>
          <w:rFonts w:asciiTheme="minorHAnsi" w:hAnsiTheme="minorHAnsi" w:cstheme="minorHAnsi"/>
          <w:spacing w:val="-2"/>
        </w:rPr>
        <w:t xml:space="preserve"> </w:t>
      </w:r>
      <w:r w:rsidRPr="00C32418">
        <w:rPr>
          <w:rFonts w:asciiTheme="minorHAnsi" w:hAnsiTheme="minorHAnsi" w:cstheme="minorHAnsi"/>
        </w:rPr>
        <w:t xml:space="preserve">the </w:t>
      </w:r>
      <w:r w:rsidRPr="00C32418">
        <w:rPr>
          <w:rFonts w:asciiTheme="minorHAnsi" w:hAnsiTheme="minorHAnsi" w:cstheme="minorHAnsi"/>
          <w:spacing w:val="-1"/>
        </w:rPr>
        <w:t>resident</w:t>
      </w:r>
      <w:r w:rsidRPr="00C32418">
        <w:rPr>
          <w:rFonts w:asciiTheme="minorHAnsi" w:hAnsiTheme="minorHAnsi" w:cstheme="minorHAnsi"/>
          <w:spacing w:val="-2"/>
        </w:rPr>
        <w:t xml:space="preserve"> </w:t>
      </w:r>
      <w:r w:rsidRPr="00C32418">
        <w:rPr>
          <w:rFonts w:asciiTheme="minorHAnsi" w:hAnsiTheme="minorHAnsi" w:cstheme="minorHAnsi"/>
        </w:rPr>
        <w:t>to</w:t>
      </w:r>
      <w:r w:rsidRPr="00C32418">
        <w:rPr>
          <w:rFonts w:asciiTheme="minorHAnsi" w:hAnsiTheme="minorHAnsi" w:cstheme="minorHAnsi"/>
          <w:spacing w:val="-1"/>
        </w:rPr>
        <w:t xml:space="preserve"> participate</w:t>
      </w:r>
      <w:r w:rsidRPr="00C32418">
        <w:rPr>
          <w:rFonts w:asciiTheme="minorHAnsi" w:hAnsiTheme="minorHAnsi" w:cstheme="minorHAnsi"/>
        </w:rPr>
        <w:t xml:space="preserve"> in a </w:t>
      </w:r>
      <w:r w:rsidRPr="00C32418">
        <w:rPr>
          <w:rFonts w:asciiTheme="minorHAnsi" w:hAnsiTheme="minorHAnsi" w:cstheme="minorHAnsi"/>
          <w:spacing w:val="-1"/>
        </w:rPr>
        <w:t>research or QI</w:t>
      </w:r>
      <w:r w:rsidRPr="00C32418">
        <w:rPr>
          <w:rFonts w:asciiTheme="minorHAnsi" w:hAnsiTheme="minorHAnsi" w:cstheme="minorHAnsi"/>
        </w:rPr>
        <w:t xml:space="preserve"> </w:t>
      </w:r>
      <w:r w:rsidRPr="00C32418">
        <w:rPr>
          <w:rFonts w:asciiTheme="minorHAnsi" w:hAnsiTheme="minorHAnsi" w:cstheme="minorHAnsi"/>
          <w:spacing w:val="-1"/>
        </w:rPr>
        <w:t>project (optional).</w:t>
      </w:r>
      <w:r w:rsidRPr="00C32418">
        <w:rPr>
          <w:rFonts w:asciiTheme="minorHAnsi" w:hAnsiTheme="minorHAnsi" w:cstheme="minorHAnsi"/>
          <w:spacing w:val="46"/>
        </w:rPr>
        <w:t xml:space="preserve"> </w:t>
      </w:r>
      <w:r w:rsidRPr="00C32418">
        <w:rPr>
          <w:rFonts w:asciiTheme="minorHAnsi" w:hAnsiTheme="minorHAnsi" w:cstheme="minorHAnsi"/>
          <w:spacing w:val="-1"/>
        </w:rPr>
        <w:t>The</w:t>
      </w:r>
      <w:r w:rsidRPr="00C32418">
        <w:rPr>
          <w:rFonts w:asciiTheme="minorHAnsi" w:hAnsiTheme="minorHAnsi" w:cstheme="minorHAnsi"/>
          <w:spacing w:val="-2"/>
        </w:rPr>
        <w:t xml:space="preserve"> </w:t>
      </w:r>
      <w:r w:rsidRPr="00C32418">
        <w:rPr>
          <w:rFonts w:asciiTheme="minorHAnsi" w:hAnsiTheme="minorHAnsi" w:cstheme="minorHAnsi"/>
        </w:rPr>
        <w:t>areas</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5"/>
        </w:rPr>
        <w:t xml:space="preserve"> </w:t>
      </w:r>
      <w:r w:rsidRPr="00C32418">
        <w:rPr>
          <w:rFonts w:asciiTheme="minorHAnsi" w:hAnsiTheme="minorHAnsi" w:cstheme="minorHAnsi"/>
          <w:spacing w:val="-1"/>
        </w:rPr>
        <w:t xml:space="preserve">clinical </w:t>
      </w:r>
      <w:r w:rsidRPr="00C32418">
        <w:rPr>
          <w:rFonts w:asciiTheme="minorHAnsi" w:hAnsiTheme="minorHAnsi" w:cstheme="minorHAnsi"/>
        </w:rPr>
        <w:t>and</w:t>
      </w:r>
      <w:r w:rsidRPr="00C32418">
        <w:rPr>
          <w:rFonts w:asciiTheme="minorHAnsi" w:hAnsiTheme="minorHAnsi" w:cstheme="minorHAnsi"/>
          <w:spacing w:val="-2"/>
        </w:rPr>
        <w:t xml:space="preserve"> </w:t>
      </w:r>
      <w:r w:rsidRPr="00C32418">
        <w:rPr>
          <w:rFonts w:asciiTheme="minorHAnsi" w:hAnsiTheme="minorHAnsi" w:cstheme="minorHAnsi"/>
          <w:spacing w:val="-1"/>
        </w:rPr>
        <w:t>academic</w:t>
      </w:r>
      <w:r w:rsidRPr="00C32418">
        <w:rPr>
          <w:rFonts w:asciiTheme="minorHAnsi" w:hAnsiTheme="minorHAnsi" w:cstheme="minorHAnsi"/>
        </w:rPr>
        <w:t xml:space="preserve"> </w:t>
      </w:r>
      <w:r w:rsidRPr="00C32418">
        <w:rPr>
          <w:rFonts w:asciiTheme="minorHAnsi" w:hAnsiTheme="minorHAnsi" w:cstheme="minorHAnsi"/>
          <w:spacing w:val="-1"/>
        </w:rPr>
        <w:t>interest</w:t>
      </w:r>
      <w:r w:rsidRPr="00C32418">
        <w:rPr>
          <w:rFonts w:asciiTheme="minorHAnsi" w:hAnsiTheme="minorHAnsi" w:cstheme="minorHAnsi"/>
        </w:rPr>
        <w:t xml:space="preserve"> </w:t>
      </w:r>
      <w:r w:rsidRPr="00C32418">
        <w:rPr>
          <w:rFonts w:asciiTheme="minorHAnsi" w:hAnsiTheme="minorHAnsi" w:cstheme="minorHAnsi"/>
          <w:spacing w:val="-1"/>
        </w:rPr>
        <w:t>include:</w:t>
      </w:r>
      <w:r w:rsidRPr="00C32418">
        <w:rPr>
          <w:rFonts w:asciiTheme="minorHAnsi" w:hAnsiTheme="minorHAnsi" w:cstheme="minorHAnsi"/>
          <w:spacing w:val="95"/>
        </w:rPr>
        <w:t xml:space="preserve"> </w:t>
      </w:r>
      <w:r w:rsidRPr="00C32418">
        <w:rPr>
          <w:rFonts w:asciiTheme="minorHAnsi" w:hAnsiTheme="minorHAnsi" w:cstheme="minorHAnsi"/>
          <w:spacing w:val="-1"/>
        </w:rPr>
        <w:t>diagnosis</w:t>
      </w:r>
      <w:r w:rsidRPr="00C32418">
        <w:rPr>
          <w:rFonts w:asciiTheme="minorHAnsi" w:hAnsiTheme="minorHAnsi" w:cstheme="minorHAnsi"/>
        </w:rPr>
        <w:t xml:space="preserve"> and</w:t>
      </w:r>
      <w:r w:rsidRPr="00C32418">
        <w:rPr>
          <w:rFonts w:asciiTheme="minorHAnsi" w:hAnsiTheme="minorHAnsi" w:cstheme="minorHAnsi"/>
          <w:spacing w:val="-4"/>
        </w:rPr>
        <w:t xml:space="preserve"> </w:t>
      </w:r>
      <w:r w:rsidRPr="00C32418">
        <w:rPr>
          <w:rFonts w:asciiTheme="minorHAnsi" w:hAnsiTheme="minorHAnsi" w:cstheme="minorHAnsi"/>
          <w:spacing w:val="-1"/>
        </w:rPr>
        <w:t>management</w:t>
      </w:r>
      <w:r w:rsidRPr="00C32418">
        <w:rPr>
          <w:rFonts w:asciiTheme="minorHAnsi" w:hAnsiTheme="minorHAnsi" w:cstheme="minorHAnsi"/>
          <w:spacing w:val="-3"/>
        </w:rPr>
        <w:t xml:space="preserve"> </w:t>
      </w:r>
      <w:r w:rsidRPr="00C32418">
        <w:rPr>
          <w:rFonts w:asciiTheme="minorHAnsi" w:hAnsiTheme="minorHAnsi" w:cstheme="minorHAnsi"/>
          <w:spacing w:val="-1"/>
        </w:rPr>
        <w:t>approaches</w:t>
      </w:r>
      <w:r w:rsidRPr="00C32418">
        <w:rPr>
          <w:rFonts w:asciiTheme="minorHAnsi" w:hAnsiTheme="minorHAnsi" w:cstheme="minorHAnsi"/>
          <w:spacing w:val="-2"/>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1"/>
        </w:rPr>
        <w:t>bipolar</w:t>
      </w:r>
      <w:r w:rsidRPr="00C32418">
        <w:rPr>
          <w:rFonts w:asciiTheme="minorHAnsi" w:hAnsiTheme="minorHAnsi" w:cstheme="minorHAnsi"/>
          <w:spacing w:val="-4"/>
        </w:rPr>
        <w:t xml:space="preserve"> </w:t>
      </w:r>
      <w:r w:rsidRPr="00C32418">
        <w:rPr>
          <w:rFonts w:asciiTheme="minorHAnsi" w:hAnsiTheme="minorHAnsi" w:cstheme="minorHAnsi"/>
          <w:spacing w:val="-1"/>
        </w:rPr>
        <w:t>disorder</w:t>
      </w:r>
      <w:r w:rsidRPr="00C32418">
        <w:rPr>
          <w:rFonts w:asciiTheme="minorHAnsi" w:hAnsiTheme="minorHAnsi" w:cstheme="minorHAnsi"/>
        </w:rPr>
        <w:t xml:space="preserve"> </w:t>
      </w:r>
      <w:r w:rsidRPr="00C32418">
        <w:rPr>
          <w:rFonts w:asciiTheme="minorHAnsi" w:hAnsiTheme="minorHAnsi" w:cstheme="minorHAnsi"/>
          <w:spacing w:val="-1"/>
        </w:rPr>
        <w:t>and treatment-resistant</w:t>
      </w:r>
      <w:r w:rsidRPr="00C32418">
        <w:rPr>
          <w:rFonts w:asciiTheme="minorHAnsi" w:hAnsiTheme="minorHAnsi" w:cstheme="minorHAnsi"/>
        </w:rPr>
        <w:t xml:space="preserve"> </w:t>
      </w:r>
      <w:r w:rsidRPr="00C32418">
        <w:rPr>
          <w:rFonts w:asciiTheme="minorHAnsi" w:hAnsiTheme="minorHAnsi" w:cstheme="minorHAnsi"/>
          <w:spacing w:val="-1"/>
        </w:rPr>
        <w:t>depression, enhancing care delivery across treatment settings, population</w:t>
      </w:r>
      <w:r w:rsidRPr="00C32418">
        <w:rPr>
          <w:rFonts w:asciiTheme="minorHAnsi" w:hAnsiTheme="minorHAnsi" w:cstheme="minorHAnsi"/>
          <w:spacing w:val="-3"/>
        </w:rPr>
        <w:t xml:space="preserve"> </w:t>
      </w:r>
      <w:r w:rsidRPr="00C32418">
        <w:rPr>
          <w:rFonts w:asciiTheme="minorHAnsi" w:hAnsiTheme="minorHAnsi" w:cstheme="minorHAnsi"/>
          <w:spacing w:val="-1"/>
        </w:rPr>
        <w:t xml:space="preserve">health </w:t>
      </w:r>
      <w:r w:rsidRPr="00C32418">
        <w:rPr>
          <w:rFonts w:asciiTheme="minorHAnsi" w:hAnsiTheme="minorHAnsi" w:cstheme="minorHAnsi"/>
        </w:rPr>
        <w:t>/</w:t>
      </w:r>
      <w:r w:rsidRPr="00C32418">
        <w:rPr>
          <w:rFonts w:asciiTheme="minorHAnsi" w:hAnsiTheme="minorHAnsi" w:cstheme="minorHAnsi"/>
          <w:spacing w:val="105"/>
        </w:rPr>
        <w:t xml:space="preserve"> </w:t>
      </w:r>
      <w:r w:rsidRPr="00C32418">
        <w:rPr>
          <w:rFonts w:asciiTheme="minorHAnsi" w:hAnsiTheme="minorHAnsi" w:cstheme="minorHAnsi"/>
          <w:spacing w:val="-1"/>
        </w:rPr>
        <w:t>epidemiology</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mood disorders</w:t>
      </w:r>
      <w:r w:rsidRPr="00C32418">
        <w:rPr>
          <w:rFonts w:asciiTheme="minorHAnsi" w:hAnsiTheme="minorHAnsi" w:cstheme="minorHAnsi"/>
        </w:rPr>
        <w:t xml:space="preserve"> or</w:t>
      </w:r>
      <w:r w:rsidRPr="00C32418">
        <w:rPr>
          <w:rFonts w:asciiTheme="minorHAnsi" w:hAnsiTheme="minorHAnsi" w:cstheme="minorHAnsi"/>
          <w:spacing w:val="-3"/>
        </w:rPr>
        <w:t xml:space="preserve"> </w:t>
      </w:r>
      <w:r w:rsidRPr="00C32418">
        <w:rPr>
          <w:rFonts w:asciiTheme="minorHAnsi" w:hAnsiTheme="minorHAnsi" w:cstheme="minorHAnsi"/>
          <w:spacing w:val="-1"/>
        </w:rPr>
        <w:t>suicide,</w:t>
      </w:r>
      <w:r w:rsidRPr="00C32418">
        <w:rPr>
          <w:rFonts w:asciiTheme="minorHAnsi" w:hAnsiTheme="minorHAnsi" w:cstheme="minorHAnsi"/>
          <w:spacing w:val="-2"/>
        </w:rPr>
        <w:t xml:space="preserve"> </w:t>
      </w:r>
      <w:r w:rsidRPr="00C32418">
        <w:rPr>
          <w:rFonts w:asciiTheme="minorHAnsi" w:hAnsiTheme="minorHAnsi" w:cstheme="minorHAnsi"/>
          <w:spacing w:val="-1"/>
        </w:rPr>
        <w:t>and the</w:t>
      </w:r>
      <w:r w:rsidRPr="00C32418">
        <w:rPr>
          <w:rFonts w:asciiTheme="minorHAnsi" w:hAnsiTheme="minorHAnsi" w:cstheme="minorHAnsi"/>
          <w:spacing w:val="-2"/>
        </w:rPr>
        <w:t xml:space="preserve"> </w:t>
      </w:r>
      <w:r w:rsidRPr="00C32418">
        <w:rPr>
          <w:rFonts w:asciiTheme="minorHAnsi" w:hAnsiTheme="minorHAnsi" w:cstheme="minorHAnsi"/>
          <w:spacing w:val="-1"/>
        </w:rPr>
        <w:t>principals</w:t>
      </w:r>
      <w:r w:rsidRPr="00C32418">
        <w:rPr>
          <w:rFonts w:asciiTheme="minorHAnsi" w:hAnsiTheme="minorHAnsi" w:cstheme="minorHAnsi"/>
          <w:spacing w:val="79"/>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outpatient</w:t>
      </w:r>
      <w:r w:rsidRPr="00C32418">
        <w:rPr>
          <w:rFonts w:asciiTheme="minorHAnsi" w:hAnsiTheme="minorHAnsi" w:cstheme="minorHAnsi"/>
          <w:spacing w:val="-2"/>
        </w:rPr>
        <w:t xml:space="preserve"> </w:t>
      </w:r>
      <w:r w:rsidRPr="00C32418">
        <w:rPr>
          <w:rFonts w:asciiTheme="minorHAnsi" w:hAnsiTheme="minorHAnsi" w:cstheme="minorHAnsi"/>
          <w:spacing w:val="-1"/>
        </w:rPr>
        <w:t>pharmacologically-based</w:t>
      </w:r>
      <w:r w:rsidRPr="00C32418">
        <w:rPr>
          <w:rFonts w:asciiTheme="minorHAnsi" w:hAnsiTheme="minorHAnsi" w:cstheme="minorHAnsi"/>
          <w:spacing w:val="-3"/>
        </w:rPr>
        <w:t xml:space="preserve"> </w:t>
      </w:r>
      <w:r w:rsidRPr="00C32418">
        <w:rPr>
          <w:rFonts w:asciiTheme="minorHAnsi" w:hAnsiTheme="minorHAnsi" w:cstheme="minorHAnsi"/>
          <w:spacing w:val="-1"/>
        </w:rPr>
        <w:t>treatment for</w:t>
      </w:r>
      <w:r w:rsidRPr="00C32418">
        <w:rPr>
          <w:rFonts w:asciiTheme="minorHAnsi" w:hAnsiTheme="minorHAnsi" w:cstheme="minorHAnsi"/>
          <w:spacing w:val="-2"/>
        </w:rPr>
        <w:t xml:space="preserve"> </w:t>
      </w:r>
      <w:r w:rsidRPr="00C32418">
        <w:rPr>
          <w:rFonts w:asciiTheme="minorHAnsi" w:hAnsiTheme="minorHAnsi" w:cstheme="minorHAnsi"/>
          <w:spacing w:val="-1"/>
        </w:rPr>
        <w:t>mood disorders</w:t>
      </w:r>
      <w:r w:rsidRPr="00C32418">
        <w:rPr>
          <w:rFonts w:asciiTheme="minorHAnsi" w:hAnsiTheme="minorHAnsi" w:cstheme="minorHAnsi"/>
          <w:spacing w:val="-3"/>
        </w:rPr>
        <w:t xml:space="preserve"> </w:t>
      </w:r>
      <w:r w:rsidRPr="00C32418">
        <w:rPr>
          <w:rFonts w:asciiTheme="minorHAnsi" w:hAnsiTheme="minorHAnsi" w:cstheme="minorHAnsi"/>
        </w:rPr>
        <w:t>with</w:t>
      </w:r>
      <w:r w:rsidRPr="00C32418">
        <w:rPr>
          <w:rFonts w:asciiTheme="minorHAnsi" w:hAnsiTheme="minorHAnsi" w:cstheme="minorHAnsi"/>
          <w:spacing w:val="-3"/>
        </w:rPr>
        <w:t xml:space="preserve"> </w:t>
      </w:r>
      <w:r w:rsidRPr="00C32418">
        <w:rPr>
          <w:rFonts w:asciiTheme="minorHAnsi" w:hAnsiTheme="minorHAnsi" w:cstheme="minorHAnsi"/>
          <w:spacing w:val="-1"/>
        </w:rPr>
        <w:t xml:space="preserve">comorbid </w:t>
      </w:r>
      <w:r w:rsidRPr="00C32418">
        <w:rPr>
          <w:rFonts w:asciiTheme="minorHAnsi" w:hAnsiTheme="minorHAnsi" w:cstheme="minorHAnsi"/>
        </w:rPr>
        <w:t>medical</w:t>
      </w:r>
      <w:r w:rsidRPr="00C32418">
        <w:rPr>
          <w:rFonts w:asciiTheme="minorHAnsi" w:hAnsiTheme="minorHAnsi" w:cstheme="minorHAnsi"/>
          <w:spacing w:val="-2"/>
        </w:rPr>
        <w:t xml:space="preserve"> </w:t>
      </w:r>
      <w:r w:rsidRPr="00C32418">
        <w:rPr>
          <w:rFonts w:asciiTheme="minorHAnsi" w:hAnsiTheme="minorHAnsi" w:cstheme="minorHAnsi"/>
        </w:rPr>
        <w:t xml:space="preserve">or </w:t>
      </w:r>
      <w:r w:rsidRPr="00C32418">
        <w:rPr>
          <w:rFonts w:asciiTheme="minorHAnsi" w:hAnsiTheme="minorHAnsi" w:cstheme="minorHAnsi"/>
          <w:spacing w:val="-1"/>
        </w:rPr>
        <w:t>psychiatric</w:t>
      </w:r>
      <w:r w:rsidRPr="00C32418">
        <w:rPr>
          <w:rFonts w:asciiTheme="minorHAnsi" w:hAnsiTheme="minorHAnsi" w:cstheme="minorHAnsi"/>
        </w:rPr>
        <w:t xml:space="preserve"> </w:t>
      </w:r>
      <w:r w:rsidRPr="00C32418">
        <w:rPr>
          <w:rFonts w:asciiTheme="minorHAnsi" w:hAnsiTheme="minorHAnsi" w:cstheme="minorHAnsi"/>
          <w:spacing w:val="-1"/>
        </w:rPr>
        <w:t>conditions.</w:t>
      </w:r>
    </w:p>
    <w:p w:rsidR="00FF2FA2" w:rsidRPr="00C32418" w:rsidRDefault="00FF2FA2" w:rsidP="00FF2FA2">
      <w:pPr>
        <w:pStyle w:val="BodyText"/>
        <w:kinsoku w:val="0"/>
        <w:overflowPunct w:val="0"/>
        <w:ind w:left="0"/>
        <w:rPr>
          <w:rFonts w:asciiTheme="minorHAnsi" w:hAnsiTheme="minorHAnsi" w:cstheme="minorHAnsi"/>
        </w:rPr>
      </w:pPr>
    </w:p>
    <w:p w:rsidR="00FF2FA2" w:rsidRPr="00C32418" w:rsidRDefault="00FF2FA2" w:rsidP="00FF2FA2">
      <w:pPr>
        <w:pStyle w:val="BodyText"/>
        <w:kinsoku w:val="0"/>
        <w:overflowPunct w:val="0"/>
        <w:spacing w:before="8"/>
        <w:ind w:left="0"/>
        <w:rPr>
          <w:rFonts w:asciiTheme="minorHAnsi" w:hAnsiTheme="minorHAnsi" w:cstheme="minorHAnsi"/>
        </w:rPr>
      </w:pPr>
    </w:p>
    <w:p w:rsidR="00FF2FA2" w:rsidRPr="00C32418" w:rsidRDefault="00FF2FA2" w:rsidP="00FF2FA2">
      <w:pPr>
        <w:pStyle w:val="Heading1"/>
        <w:kinsoku w:val="0"/>
        <w:overflowPunct w:val="0"/>
        <w:rPr>
          <w:rFonts w:asciiTheme="minorHAnsi" w:hAnsiTheme="minorHAnsi" w:cstheme="minorHAnsi"/>
          <w:b w:val="0"/>
          <w:bCs w:val="0"/>
          <w:sz w:val="24"/>
          <w:szCs w:val="24"/>
        </w:rPr>
      </w:pPr>
      <w:r w:rsidRPr="00C32418">
        <w:rPr>
          <w:rFonts w:asciiTheme="minorHAnsi" w:hAnsiTheme="minorHAnsi" w:cstheme="minorHAnsi"/>
          <w:spacing w:val="-1"/>
          <w:sz w:val="24"/>
          <w:szCs w:val="24"/>
        </w:rPr>
        <w:t>Mood and Anxiety</w:t>
      </w:r>
      <w:r w:rsidRPr="00C32418">
        <w:rPr>
          <w:rFonts w:asciiTheme="minorHAnsi" w:hAnsiTheme="minorHAnsi" w:cstheme="minorHAnsi"/>
          <w:spacing w:val="1"/>
          <w:sz w:val="24"/>
          <w:szCs w:val="24"/>
        </w:rPr>
        <w:t xml:space="preserve"> </w:t>
      </w:r>
      <w:r w:rsidRPr="00C32418">
        <w:rPr>
          <w:rFonts w:asciiTheme="minorHAnsi" w:hAnsiTheme="minorHAnsi" w:cstheme="minorHAnsi"/>
          <w:spacing w:val="-1"/>
          <w:sz w:val="24"/>
          <w:szCs w:val="24"/>
        </w:rPr>
        <w:t>Disorders</w:t>
      </w:r>
      <w:r w:rsidRPr="00C32418">
        <w:rPr>
          <w:rFonts w:asciiTheme="minorHAnsi" w:hAnsiTheme="minorHAnsi" w:cstheme="minorHAnsi"/>
          <w:spacing w:val="-2"/>
          <w:sz w:val="24"/>
          <w:szCs w:val="24"/>
        </w:rPr>
        <w:t xml:space="preserve"> </w:t>
      </w:r>
      <w:r w:rsidRPr="00C32418">
        <w:rPr>
          <w:rFonts w:asciiTheme="minorHAnsi" w:hAnsiTheme="minorHAnsi" w:cstheme="minorHAnsi"/>
          <w:sz w:val="24"/>
          <w:szCs w:val="24"/>
        </w:rPr>
        <w:t>in</w:t>
      </w:r>
      <w:r w:rsidRPr="00C32418">
        <w:rPr>
          <w:rFonts w:asciiTheme="minorHAnsi" w:hAnsiTheme="minorHAnsi" w:cstheme="minorHAnsi"/>
          <w:spacing w:val="-1"/>
          <w:sz w:val="24"/>
          <w:szCs w:val="24"/>
        </w:rPr>
        <w:t xml:space="preserve"> </w:t>
      </w:r>
      <w:r w:rsidRPr="00C32418">
        <w:rPr>
          <w:rFonts w:asciiTheme="minorHAnsi" w:hAnsiTheme="minorHAnsi" w:cstheme="minorHAnsi"/>
          <w:spacing w:val="-2"/>
          <w:sz w:val="24"/>
          <w:szCs w:val="24"/>
        </w:rPr>
        <w:t>Women</w:t>
      </w:r>
    </w:p>
    <w:p w:rsidR="00FF2FA2" w:rsidRPr="00C32418" w:rsidRDefault="00FF2FA2" w:rsidP="00FF2FA2">
      <w:pPr>
        <w:pStyle w:val="BodyText"/>
        <w:kinsoku w:val="0"/>
        <w:overflowPunct w:val="0"/>
        <w:spacing w:before="9"/>
        <w:ind w:left="0"/>
        <w:rPr>
          <w:rFonts w:asciiTheme="minorHAnsi" w:hAnsiTheme="minorHAnsi" w:cstheme="minorHAnsi"/>
          <w:b/>
          <w:bCs/>
        </w:rPr>
      </w:pPr>
    </w:p>
    <w:p w:rsidR="00FF2FA2" w:rsidRPr="00C32418" w:rsidRDefault="00C32418" w:rsidP="00C32418">
      <w:pPr>
        <w:pStyle w:val="BodyText"/>
        <w:tabs>
          <w:tab w:val="left" w:pos="2277"/>
        </w:tabs>
        <w:kinsoku w:val="0"/>
        <w:overflowPunct w:val="0"/>
        <w:spacing w:line="463" w:lineRule="auto"/>
        <w:ind w:right="3479"/>
        <w:rPr>
          <w:rFonts w:asciiTheme="minorHAnsi" w:hAnsiTheme="minorHAnsi" w:cstheme="minorHAnsi"/>
          <w:spacing w:val="33"/>
        </w:rPr>
      </w:pPr>
      <w:r w:rsidRPr="00C32418">
        <w:rPr>
          <w:rFonts w:asciiTheme="minorHAnsi" w:hAnsiTheme="minorHAnsi" w:cstheme="minorHAnsi"/>
          <w:spacing w:val="-1"/>
        </w:rPr>
        <w:t xml:space="preserve">Supervisor(s): </w:t>
      </w:r>
      <w:r w:rsidR="00FF2FA2" w:rsidRPr="00C32418">
        <w:rPr>
          <w:rFonts w:asciiTheme="minorHAnsi" w:hAnsiTheme="minorHAnsi" w:cstheme="minorHAnsi"/>
        </w:rPr>
        <w:t>Drs.</w:t>
      </w:r>
      <w:r w:rsidR="00FF2FA2" w:rsidRPr="00C32418">
        <w:rPr>
          <w:rFonts w:asciiTheme="minorHAnsi" w:hAnsiTheme="minorHAnsi" w:cstheme="minorHAnsi"/>
          <w:spacing w:val="-1"/>
        </w:rPr>
        <w:t xml:space="preserve"> </w:t>
      </w:r>
      <w:proofErr w:type="spellStart"/>
      <w:r w:rsidR="00FF2FA2" w:rsidRPr="00C32418">
        <w:rPr>
          <w:rFonts w:asciiTheme="minorHAnsi" w:hAnsiTheme="minorHAnsi" w:cstheme="minorHAnsi"/>
          <w:spacing w:val="-1"/>
        </w:rPr>
        <w:t>S.Grigoriadis</w:t>
      </w:r>
      <w:proofErr w:type="spellEnd"/>
      <w:r w:rsidR="00FF2FA2" w:rsidRPr="00C32418">
        <w:rPr>
          <w:rFonts w:asciiTheme="minorHAnsi" w:hAnsiTheme="minorHAnsi" w:cstheme="minorHAnsi"/>
        </w:rPr>
        <w:t xml:space="preserve"> /</w:t>
      </w:r>
      <w:r w:rsidR="00FF2FA2" w:rsidRPr="00C32418">
        <w:rPr>
          <w:rFonts w:asciiTheme="minorHAnsi" w:hAnsiTheme="minorHAnsi" w:cstheme="minorHAnsi"/>
          <w:spacing w:val="-1"/>
        </w:rPr>
        <w:t xml:space="preserve"> </w:t>
      </w:r>
      <w:proofErr w:type="spellStart"/>
      <w:r w:rsidR="00FF2FA2" w:rsidRPr="00C32418">
        <w:rPr>
          <w:rFonts w:asciiTheme="minorHAnsi" w:hAnsiTheme="minorHAnsi" w:cstheme="minorHAnsi"/>
        </w:rPr>
        <w:t>J.</w:t>
      </w:r>
      <w:r w:rsidR="00FF2FA2" w:rsidRPr="00C32418">
        <w:rPr>
          <w:rFonts w:asciiTheme="minorHAnsi" w:hAnsiTheme="minorHAnsi" w:cstheme="minorHAnsi"/>
          <w:spacing w:val="-1"/>
        </w:rPr>
        <w:t>Mansfield</w:t>
      </w:r>
      <w:proofErr w:type="spellEnd"/>
      <w:r w:rsidR="00FF2FA2" w:rsidRPr="00C32418">
        <w:rPr>
          <w:rFonts w:asciiTheme="minorHAnsi" w:hAnsiTheme="minorHAnsi" w:cstheme="minorHAnsi"/>
          <w:spacing w:val="-1"/>
        </w:rPr>
        <w:t xml:space="preserve"> </w:t>
      </w:r>
      <w:r w:rsidR="00FF2FA2" w:rsidRPr="00C32418">
        <w:rPr>
          <w:rFonts w:asciiTheme="minorHAnsi" w:hAnsiTheme="minorHAnsi" w:cstheme="minorHAnsi"/>
        </w:rPr>
        <w:t>/</w:t>
      </w:r>
      <w:r w:rsidR="00FF2FA2" w:rsidRPr="00C32418">
        <w:rPr>
          <w:rFonts w:asciiTheme="minorHAnsi" w:hAnsiTheme="minorHAnsi" w:cstheme="minorHAnsi"/>
          <w:spacing w:val="1"/>
        </w:rPr>
        <w:t xml:space="preserve"> </w:t>
      </w:r>
      <w:proofErr w:type="spellStart"/>
      <w:r w:rsidR="00FF2FA2" w:rsidRPr="00C32418">
        <w:rPr>
          <w:rFonts w:asciiTheme="minorHAnsi" w:hAnsiTheme="minorHAnsi" w:cstheme="minorHAnsi"/>
        </w:rPr>
        <w:t>A.</w:t>
      </w:r>
      <w:r w:rsidR="00FF2FA2" w:rsidRPr="00C32418">
        <w:rPr>
          <w:rFonts w:asciiTheme="minorHAnsi" w:hAnsiTheme="minorHAnsi" w:cstheme="minorHAnsi"/>
          <w:spacing w:val="-1"/>
        </w:rPr>
        <w:t>Sullovey</w:t>
      </w:r>
      <w:proofErr w:type="spellEnd"/>
      <w:r w:rsidR="00FF2FA2" w:rsidRPr="00C32418">
        <w:rPr>
          <w:rFonts w:asciiTheme="minorHAnsi" w:hAnsiTheme="minorHAnsi" w:cstheme="minorHAnsi"/>
          <w:spacing w:val="-1"/>
        </w:rPr>
        <w:t xml:space="preserve"> </w:t>
      </w:r>
      <w:r w:rsidR="00FF2FA2" w:rsidRPr="00C32418">
        <w:rPr>
          <w:rFonts w:asciiTheme="minorHAnsi" w:hAnsiTheme="minorHAnsi" w:cstheme="minorHAnsi"/>
        </w:rPr>
        <w:t>/</w:t>
      </w:r>
      <w:r w:rsidR="00FF2FA2" w:rsidRPr="00C32418">
        <w:rPr>
          <w:rFonts w:asciiTheme="minorHAnsi" w:hAnsiTheme="minorHAnsi" w:cstheme="minorHAnsi"/>
          <w:spacing w:val="1"/>
        </w:rPr>
        <w:t xml:space="preserve"> </w:t>
      </w:r>
      <w:proofErr w:type="spellStart"/>
      <w:r w:rsidR="00FF2FA2" w:rsidRPr="00C32418">
        <w:rPr>
          <w:rFonts w:asciiTheme="minorHAnsi" w:hAnsiTheme="minorHAnsi" w:cstheme="minorHAnsi"/>
          <w:spacing w:val="-1"/>
        </w:rPr>
        <w:t>G.Robinson</w:t>
      </w:r>
      <w:proofErr w:type="spellEnd"/>
    </w:p>
    <w:p w:rsidR="00FF2FA2" w:rsidRPr="00C32418" w:rsidRDefault="00C32418" w:rsidP="00C32418">
      <w:pPr>
        <w:pStyle w:val="BodyText"/>
        <w:tabs>
          <w:tab w:val="left" w:pos="2277"/>
        </w:tabs>
        <w:kinsoku w:val="0"/>
        <w:overflowPunct w:val="0"/>
        <w:spacing w:line="463" w:lineRule="auto"/>
        <w:ind w:right="3479"/>
        <w:rPr>
          <w:rFonts w:asciiTheme="minorHAnsi" w:hAnsiTheme="minorHAnsi" w:cstheme="minorHAnsi"/>
          <w:spacing w:val="-1"/>
        </w:rPr>
      </w:pPr>
      <w:r w:rsidRPr="00C32418">
        <w:rPr>
          <w:rFonts w:asciiTheme="minorHAnsi" w:hAnsiTheme="minorHAnsi" w:cstheme="minorHAnsi"/>
          <w:spacing w:val="-1"/>
        </w:rPr>
        <w:t>Place:</w:t>
      </w:r>
      <w:r w:rsidRPr="00C32418">
        <w:rPr>
          <w:rFonts w:asciiTheme="minorHAnsi" w:hAnsiTheme="minorHAnsi" w:cstheme="minorHAnsi"/>
          <w:spacing w:val="-1"/>
        </w:rPr>
        <w:tab/>
      </w:r>
      <w:r w:rsidR="00FF2FA2" w:rsidRPr="00C32418">
        <w:rPr>
          <w:rFonts w:asciiTheme="minorHAnsi" w:hAnsiTheme="minorHAnsi" w:cstheme="minorHAnsi"/>
          <w:spacing w:val="-1"/>
        </w:rPr>
        <w:t>Sunnybrook</w:t>
      </w:r>
      <w:r w:rsidR="00FF2FA2" w:rsidRPr="00C32418">
        <w:rPr>
          <w:rFonts w:asciiTheme="minorHAnsi" w:hAnsiTheme="minorHAnsi" w:cstheme="minorHAnsi"/>
          <w:spacing w:val="-2"/>
        </w:rPr>
        <w:t xml:space="preserve"> </w:t>
      </w:r>
      <w:r w:rsidR="00FF2FA2" w:rsidRPr="00C32418">
        <w:rPr>
          <w:rFonts w:asciiTheme="minorHAnsi" w:hAnsiTheme="minorHAnsi" w:cstheme="minorHAnsi"/>
          <w:spacing w:val="-1"/>
        </w:rPr>
        <w:t>HSC</w:t>
      </w:r>
    </w:p>
    <w:p w:rsidR="00FF2FA2" w:rsidRPr="00C32418" w:rsidRDefault="00FF2FA2" w:rsidP="00C32418">
      <w:pPr>
        <w:pStyle w:val="BodyText"/>
        <w:tabs>
          <w:tab w:val="left" w:pos="2277"/>
        </w:tabs>
        <w:kinsoku w:val="0"/>
        <w:overflowPunct w:val="0"/>
        <w:spacing w:before="2"/>
        <w:rPr>
          <w:rFonts w:asciiTheme="minorHAnsi" w:hAnsiTheme="minorHAnsi" w:cstheme="minorHAnsi"/>
          <w:spacing w:val="-1"/>
        </w:rPr>
      </w:pPr>
      <w:r w:rsidRPr="00C32418">
        <w:rPr>
          <w:rFonts w:asciiTheme="minorHAnsi" w:hAnsiTheme="minorHAnsi" w:cstheme="minorHAnsi"/>
          <w:spacing w:val="-1"/>
        </w:rPr>
        <w:t>Time:</w:t>
      </w:r>
      <w:r w:rsidRPr="00C32418">
        <w:rPr>
          <w:rFonts w:asciiTheme="minorHAnsi" w:hAnsiTheme="minorHAnsi" w:cstheme="minorHAnsi"/>
          <w:spacing w:val="-1"/>
        </w:rPr>
        <w:tab/>
        <w:t>Negotiable</w:t>
      </w:r>
    </w:p>
    <w:p w:rsidR="00FF2FA2" w:rsidRPr="00C32418" w:rsidRDefault="00FF2FA2" w:rsidP="00C32418">
      <w:pPr>
        <w:pStyle w:val="BodyText"/>
        <w:kinsoku w:val="0"/>
        <w:overflowPunct w:val="0"/>
        <w:spacing w:before="8"/>
        <w:ind w:left="0"/>
        <w:rPr>
          <w:rFonts w:asciiTheme="minorHAnsi" w:hAnsiTheme="minorHAnsi" w:cstheme="minorHAnsi"/>
        </w:rPr>
      </w:pPr>
    </w:p>
    <w:p w:rsidR="00FF2FA2" w:rsidRPr="00C32418" w:rsidRDefault="00FF2FA2" w:rsidP="00C32418">
      <w:pPr>
        <w:pStyle w:val="BodyText"/>
        <w:tabs>
          <w:tab w:val="left" w:pos="2277"/>
        </w:tabs>
        <w:kinsoku w:val="0"/>
        <w:overflowPunct w:val="0"/>
        <w:rPr>
          <w:rFonts w:asciiTheme="minorHAnsi" w:hAnsiTheme="minorHAnsi" w:cstheme="minorHAnsi"/>
        </w:rPr>
      </w:pPr>
      <w:r w:rsidRPr="00C32418">
        <w:rPr>
          <w:rFonts w:asciiTheme="minorHAnsi" w:hAnsiTheme="minorHAnsi" w:cstheme="minorHAnsi"/>
          <w:spacing w:val="-1"/>
        </w:rPr>
        <w:t>Inquiries:</w:t>
      </w:r>
      <w:r w:rsidRPr="00C32418">
        <w:rPr>
          <w:rFonts w:asciiTheme="minorHAnsi" w:hAnsiTheme="minorHAnsi" w:cstheme="minorHAnsi"/>
          <w:spacing w:val="-1"/>
        </w:rPr>
        <w:tab/>
      </w:r>
      <w:r w:rsidRPr="00C32418">
        <w:rPr>
          <w:rFonts w:asciiTheme="minorHAnsi" w:hAnsiTheme="minorHAnsi" w:cstheme="minorHAnsi"/>
        </w:rPr>
        <w:t>Dr.</w:t>
      </w:r>
      <w:r w:rsidRPr="00C32418">
        <w:rPr>
          <w:rFonts w:asciiTheme="minorHAnsi" w:hAnsiTheme="minorHAnsi" w:cstheme="minorHAnsi"/>
          <w:spacing w:val="-1"/>
        </w:rPr>
        <w:t xml:space="preserve"> S.</w:t>
      </w:r>
      <w:r w:rsidRPr="00C32418">
        <w:rPr>
          <w:rFonts w:asciiTheme="minorHAnsi" w:hAnsiTheme="minorHAnsi" w:cstheme="minorHAnsi"/>
        </w:rPr>
        <w:t xml:space="preserve"> </w:t>
      </w:r>
      <w:r w:rsidRPr="00C32418">
        <w:rPr>
          <w:rFonts w:asciiTheme="minorHAnsi" w:hAnsiTheme="minorHAnsi" w:cstheme="minorHAnsi"/>
          <w:spacing w:val="-1"/>
        </w:rPr>
        <w:t>Grigoriadis</w:t>
      </w:r>
      <w:r w:rsidRPr="00C32418">
        <w:rPr>
          <w:rFonts w:asciiTheme="minorHAnsi" w:hAnsiTheme="minorHAnsi" w:cstheme="minorHAnsi"/>
        </w:rPr>
        <w:t xml:space="preserve"> </w:t>
      </w:r>
      <w:r w:rsidRPr="00C32418">
        <w:rPr>
          <w:rFonts w:asciiTheme="minorHAnsi" w:hAnsiTheme="minorHAnsi" w:cstheme="minorHAnsi"/>
          <w:spacing w:val="-1"/>
        </w:rPr>
        <w:t>(416)</w:t>
      </w:r>
      <w:r w:rsidRPr="00C32418">
        <w:rPr>
          <w:rFonts w:asciiTheme="minorHAnsi" w:hAnsiTheme="minorHAnsi" w:cstheme="minorHAnsi"/>
          <w:spacing w:val="-2"/>
        </w:rPr>
        <w:t xml:space="preserve"> </w:t>
      </w:r>
      <w:r w:rsidRPr="00C32418">
        <w:rPr>
          <w:rFonts w:asciiTheme="minorHAnsi" w:hAnsiTheme="minorHAnsi" w:cstheme="minorHAnsi"/>
          <w:spacing w:val="-1"/>
        </w:rPr>
        <w:t>480-5677</w:t>
      </w:r>
      <w:r w:rsidRPr="00C32418">
        <w:rPr>
          <w:rFonts w:asciiTheme="minorHAnsi" w:hAnsiTheme="minorHAnsi" w:cstheme="minorHAnsi"/>
          <w:spacing w:val="-2"/>
        </w:rPr>
        <w:t xml:space="preserve"> </w:t>
      </w:r>
      <w:r w:rsidRPr="00C32418">
        <w:rPr>
          <w:rFonts w:asciiTheme="minorHAnsi" w:hAnsiTheme="minorHAnsi" w:cstheme="minorHAnsi"/>
        </w:rPr>
        <w:t>or</w:t>
      </w:r>
      <w:r w:rsidRPr="00C32418">
        <w:rPr>
          <w:rFonts w:asciiTheme="minorHAnsi" w:hAnsiTheme="minorHAnsi" w:cstheme="minorHAnsi"/>
          <w:spacing w:val="1"/>
        </w:rPr>
        <w:t xml:space="preserve"> </w:t>
      </w:r>
      <w:hyperlink r:id="rId13" w:history="1">
        <w:r w:rsidRPr="00C32418">
          <w:rPr>
            <w:rFonts w:asciiTheme="minorHAnsi" w:hAnsiTheme="minorHAnsi" w:cstheme="minorHAnsi"/>
            <w:spacing w:val="-1"/>
            <w:u w:val="single"/>
          </w:rPr>
          <w:t>Sophie.Grigoriadis@sunnybrook.ca</w:t>
        </w:r>
      </w:hyperlink>
    </w:p>
    <w:p w:rsidR="00FF2FA2" w:rsidRPr="00C32418" w:rsidRDefault="00FF2FA2" w:rsidP="00C32418">
      <w:pPr>
        <w:pStyle w:val="BodyText"/>
        <w:kinsoku w:val="0"/>
        <w:overflowPunct w:val="0"/>
        <w:spacing w:before="1"/>
        <w:ind w:left="0"/>
        <w:rPr>
          <w:rFonts w:asciiTheme="minorHAnsi" w:hAnsiTheme="minorHAnsi" w:cstheme="minorHAnsi"/>
        </w:rPr>
      </w:pPr>
    </w:p>
    <w:p w:rsidR="00FF2FA2" w:rsidRPr="00C32418" w:rsidRDefault="00FF2FA2" w:rsidP="00C32418">
      <w:pPr>
        <w:pStyle w:val="BodyText"/>
        <w:kinsoku w:val="0"/>
        <w:overflowPunct w:val="0"/>
        <w:spacing w:before="73" w:line="240" w:lineRule="exact"/>
        <w:ind w:right="211"/>
        <w:rPr>
          <w:rFonts w:asciiTheme="minorHAnsi" w:hAnsiTheme="minorHAnsi" w:cstheme="minorHAnsi"/>
          <w:spacing w:val="-1"/>
        </w:rPr>
        <w:sectPr w:rsidR="00FF2FA2" w:rsidRPr="00C32418">
          <w:pgSz w:w="12240" w:h="15840"/>
          <w:pgMar w:top="500" w:right="480" w:bottom="280" w:left="1020" w:header="720" w:footer="720" w:gutter="0"/>
          <w:cols w:space="720" w:equalWidth="0">
            <w:col w:w="10740"/>
          </w:cols>
          <w:noEndnote/>
        </w:sectPr>
      </w:pPr>
      <w:r w:rsidRPr="00C32418">
        <w:rPr>
          <w:rFonts w:asciiTheme="minorHAnsi" w:hAnsiTheme="minorHAnsi" w:cstheme="minorHAnsi"/>
        </w:rPr>
        <w:t xml:space="preserve">The </w:t>
      </w:r>
      <w:r w:rsidRPr="00C32418">
        <w:rPr>
          <w:rFonts w:asciiTheme="minorHAnsi" w:hAnsiTheme="minorHAnsi" w:cstheme="minorHAnsi"/>
          <w:spacing w:val="-1"/>
        </w:rPr>
        <w:t>Women’s</w:t>
      </w:r>
      <w:r w:rsidRPr="00C32418">
        <w:rPr>
          <w:rFonts w:asciiTheme="minorHAnsi" w:hAnsiTheme="minorHAnsi" w:cstheme="minorHAnsi"/>
          <w:spacing w:val="-3"/>
        </w:rPr>
        <w:t xml:space="preserve"> </w:t>
      </w:r>
      <w:r w:rsidRPr="00C32418">
        <w:rPr>
          <w:rFonts w:asciiTheme="minorHAnsi" w:hAnsiTheme="minorHAnsi" w:cstheme="minorHAnsi"/>
        </w:rPr>
        <w:t>Mood</w:t>
      </w:r>
      <w:r w:rsidRPr="00C32418">
        <w:rPr>
          <w:rFonts w:asciiTheme="minorHAnsi" w:hAnsiTheme="minorHAnsi" w:cstheme="minorHAnsi"/>
          <w:spacing w:val="-3"/>
        </w:rPr>
        <w:t xml:space="preserve"> </w:t>
      </w:r>
      <w:r w:rsidRPr="00C32418">
        <w:rPr>
          <w:rFonts w:asciiTheme="minorHAnsi" w:hAnsiTheme="minorHAnsi" w:cstheme="minorHAnsi"/>
        </w:rPr>
        <w:t>and</w:t>
      </w:r>
      <w:r w:rsidRPr="00C32418">
        <w:rPr>
          <w:rFonts w:asciiTheme="minorHAnsi" w:hAnsiTheme="minorHAnsi" w:cstheme="minorHAnsi"/>
          <w:spacing w:val="-1"/>
        </w:rPr>
        <w:t xml:space="preserve"> Anxiety</w:t>
      </w:r>
      <w:r w:rsidRPr="00C32418">
        <w:rPr>
          <w:rFonts w:asciiTheme="minorHAnsi" w:hAnsiTheme="minorHAnsi" w:cstheme="minorHAnsi"/>
          <w:spacing w:val="1"/>
        </w:rPr>
        <w:t xml:space="preserve"> </w:t>
      </w:r>
      <w:r w:rsidRPr="00C32418">
        <w:rPr>
          <w:rFonts w:asciiTheme="minorHAnsi" w:hAnsiTheme="minorHAnsi" w:cstheme="minorHAnsi"/>
          <w:spacing w:val="-1"/>
        </w:rPr>
        <w:t>Disorders</w:t>
      </w:r>
      <w:r w:rsidRPr="00C32418">
        <w:rPr>
          <w:rFonts w:asciiTheme="minorHAnsi" w:hAnsiTheme="minorHAnsi" w:cstheme="minorHAnsi"/>
          <w:spacing w:val="-3"/>
        </w:rPr>
        <w:t xml:space="preserve"> </w:t>
      </w:r>
      <w:r w:rsidRPr="00C32418">
        <w:rPr>
          <w:rFonts w:asciiTheme="minorHAnsi" w:hAnsiTheme="minorHAnsi" w:cstheme="minorHAnsi"/>
          <w:spacing w:val="-1"/>
        </w:rPr>
        <w:t>Clinic:</w:t>
      </w:r>
      <w:r w:rsidRPr="00C32418">
        <w:rPr>
          <w:rFonts w:asciiTheme="minorHAnsi" w:hAnsiTheme="minorHAnsi" w:cstheme="minorHAnsi"/>
          <w:spacing w:val="47"/>
        </w:rPr>
        <w:t xml:space="preserve"> </w:t>
      </w:r>
      <w:r w:rsidRPr="00C32418">
        <w:rPr>
          <w:rFonts w:asciiTheme="minorHAnsi" w:hAnsiTheme="minorHAnsi" w:cstheme="minorHAnsi"/>
          <w:spacing w:val="-1"/>
        </w:rPr>
        <w:t>Reproductive</w:t>
      </w:r>
      <w:r w:rsidRPr="00C32418">
        <w:rPr>
          <w:rFonts w:asciiTheme="minorHAnsi" w:hAnsiTheme="minorHAnsi" w:cstheme="minorHAnsi"/>
        </w:rPr>
        <w:t xml:space="preserve"> </w:t>
      </w:r>
      <w:r w:rsidRPr="00C32418">
        <w:rPr>
          <w:rFonts w:asciiTheme="minorHAnsi" w:hAnsiTheme="minorHAnsi" w:cstheme="minorHAnsi"/>
          <w:spacing w:val="-1"/>
        </w:rPr>
        <w:t>Transitions</w:t>
      </w:r>
      <w:r w:rsidRPr="00C32418">
        <w:rPr>
          <w:rFonts w:asciiTheme="minorHAnsi" w:hAnsiTheme="minorHAnsi" w:cstheme="minorHAnsi"/>
          <w:spacing w:val="-3"/>
        </w:rPr>
        <w:t xml:space="preserve"> </w:t>
      </w:r>
      <w:r w:rsidRPr="00C32418">
        <w:rPr>
          <w:rFonts w:asciiTheme="minorHAnsi" w:hAnsiTheme="minorHAnsi" w:cstheme="minorHAnsi"/>
        </w:rPr>
        <w:t xml:space="preserve">is </w:t>
      </w:r>
      <w:r w:rsidRPr="00C32418">
        <w:rPr>
          <w:rFonts w:asciiTheme="minorHAnsi" w:hAnsiTheme="minorHAnsi" w:cstheme="minorHAnsi"/>
          <w:spacing w:val="-1"/>
        </w:rPr>
        <w:t>part</w:t>
      </w:r>
      <w:r w:rsidRPr="00C32418">
        <w:rPr>
          <w:rFonts w:asciiTheme="minorHAnsi" w:hAnsiTheme="minorHAnsi" w:cstheme="minorHAnsi"/>
        </w:rPr>
        <w:t xml:space="preserve"> of</w:t>
      </w:r>
      <w:r w:rsidRPr="00C32418">
        <w:rPr>
          <w:rFonts w:asciiTheme="minorHAnsi" w:hAnsiTheme="minorHAnsi" w:cstheme="minorHAnsi"/>
          <w:spacing w:val="-3"/>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Mood</w:t>
      </w:r>
      <w:r w:rsidRPr="00C32418">
        <w:rPr>
          <w:rFonts w:asciiTheme="minorHAnsi" w:hAnsiTheme="minorHAnsi" w:cstheme="minorHAnsi"/>
          <w:spacing w:val="-3"/>
        </w:rPr>
        <w:t xml:space="preserve"> </w:t>
      </w:r>
      <w:r w:rsidRPr="00C32418">
        <w:rPr>
          <w:rFonts w:asciiTheme="minorHAnsi" w:hAnsiTheme="minorHAnsi" w:cstheme="minorHAnsi"/>
        </w:rPr>
        <w:t>&amp;</w:t>
      </w:r>
      <w:r w:rsidRPr="00C32418">
        <w:rPr>
          <w:rFonts w:asciiTheme="minorHAnsi" w:hAnsiTheme="minorHAnsi" w:cstheme="minorHAnsi"/>
          <w:spacing w:val="1"/>
        </w:rPr>
        <w:t xml:space="preserve"> </w:t>
      </w:r>
      <w:r w:rsidRPr="00C32418">
        <w:rPr>
          <w:rFonts w:asciiTheme="minorHAnsi" w:hAnsiTheme="minorHAnsi" w:cstheme="minorHAnsi"/>
          <w:spacing w:val="-1"/>
        </w:rPr>
        <w:t>Anxiety</w:t>
      </w:r>
      <w:r w:rsidRPr="00C32418">
        <w:rPr>
          <w:rFonts w:asciiTheme="minorHAnsi" w:hAnsiTheme="minorHAnsi" w:cstheme="minorHAnsi"/>
          <w:spacing w:val="-2"/>
        </w:rPr>
        <w:t xml:space="preserve"> </w:t>
      </w:r>
      <w:r w:rsidRPr="00C32418">
        <w:rPr>
          <w:rFonts w:asciiTheme="minorHAnsi" w:hAnsiTheme="minorHAnsi" w:cstheme="minorHAnsi"/>
          <w:spacing w:val="-1"/>
        </w:rPr>
        <w:t>Disorders</w:t>
      </w:r>
      <w:r w:rsidRPr="00C32418">
        <w:rPr>
          <w:rFonts w:asciiTheme="minorHAnsi" w:hAnsiTheme="minorHAnsi" w:cstheme="minorHAnsi"/>
          <w:spacing w:val="75"/>
        </w:rPr>
        <w:t xml:space="preserve"> </w:t>
      </w:r>
      <w:r w:rsidRPr="00C32418">
        <w:rPr>
          <w:rFonts w:asciiTheme="minorHAnsi" w:hAnsiTheme="minorHAnsi" w:cstheme="minorHAnsi"/>
          <w:spacing w:val="-1"/>
        </w:rPr>
        <w:t>Program</w:t>
      </w:r>
      <w:r w:rsidRPr="00C32418">
        <w:rPr>
          <w:rFonts w:asciiTheme="minorHAnsi" w:hAnsiTheme="minorHAnsi" w:cstheme="minorHAnsi"/>
          <w:spacing w:val="1"/>
        </w:rPr>
        <w:t xml:space="preserve"> </w:t>
      </w:r>
      <w:r w:rsidRPr="00C32418">
        <w:rPr>
          <w:rFonts w:asciiTheme="minorHAnsi" w:hAnsiTheme="minorHAnsi" w:cstheme="minorHAnsi"/>
          <w:spacing w:val="-1"/>
        </w:rPr>
        <w:t>at</w:t>
      </w:r>
      <w:r w:rsidRPr="00C32418">
        <w:rPr>
          <w:rFonts w:asciiTheme="minorHAnsi" w:hAnsiTheme="minorHAnsi" w:cstheme="minorHAnsi"/>
        </w:rPr>
        <w:t xml:space="preserve"> </w:t>
      </w:r>
      <w:r w:rsidRPr="00C32418">
        <w:rPr>
          <w:rFonts w:asciiTheme="minorHAnsi" w:hAnsiTheme="minorHAnsi" w:cstheme="minorHAnsi"/>
          <w:spacing w:val="-1"/>
        </w:rPr>
        <w:t>Sunnybrook</w:t>
      </w:r>
      <w:r w:rsidRPr="00C32418">
        <w:rPr>
          <w:rFonts w:asciiTheme="minorHAnsi" w:hAnsiTheme="minorHAnsi" w:cstheme="minorHAnsi"/>
          <w:spacing w:val="-2"/>
        </w:rPr>
        <w:t xml:space="preserve"> </w:t>
      </w:r>
      <w:r w:rsidRPr="00C32418">
        <w:rPr>
          <w:rFonts w:asciiTheme="minorHAnsi" w:hAnsiTheme="minorHAnsi" w:cstheme="minorHAnsi"/>
          <w:spacing w:val="-1"/>
        </w:rPr>
        <w:t xml:space="preserve">and </w:t>
      </w:r>
      <w:r w:rsidRPr="00C32418">
        <w:rPr>
          <w:rFonts w:asciiTheme="minorHAnsi" w:hAnsiTheme="minorHAnsi" w:cstheme="minorHAnsi"/>
        </w:rPr>
        <w:t xml:space="preserve">staff </w:t>
      </w:r>
      <w:r w:rsidRPr="00C32418">
        <w:rPr>
          <w:rFonts w:asciiTheme="minorHAnsi" w:hAnsiTheme="minorHAnsi" w:cstheme="minorHAnsi"/>
          <w:spacing w:val="-1"/>
        </w:rPr>
        <w:t>work</w:t>
      </w:r>
      <w:r w:rsidRPr="00C32418">
        <w:rPr>
          <w:rFonts w:asciiTheme="minorHAnsi" w:hAnsiTheme="minorHAnsi" w:cstheme="minorHAnsi"/>
          <w:spacing w:val="-3"/>
        </w:rPr>
        <w:t xml:space="preserve"> </w:t>
      </w:r>
      <w:r w:rsidRPr="00C32418">
        <w:rPr>
          <w:rFonts w:asciiTheme="minorHAnsi" w:hAnsiTheme="minorHAnsi" w:cstheme="minorHAnsi"/>
          <w:spacing w:val="-1"/>
        </w:rPr>
        <w:t>closely</w:t>
      </w:r>
      <w:r w:rsidRPr="00C32418">
        <w:rPr>
          <w:rFonts w:asciiTheme="minorHAnsi" w:hAnsiTheme="minorHAnsi" w:cstheme="minorHAnsi"/>
        </w:rPr>
        <w:t xml:space="preserve"> </w:t>
      </w:r>
      <w:r w:rsidRPr="00C32418">
        <w:rPr>
          <w:rFonts w:asciiTheme="minorHAnsi" w:hAnsiTheme="minorHAnsi" w:cstheme="minorHAnsi"/>
          <w:spacing w:val="-1"/>
        </w:rPr>
        <w:t>with</w:t>
      </w:r>
      <w:r w:rsidRPr="00C32418">
        <w:rPr>
          <w:rFonts w:asciiTheme="minorHAnsi" w:hAnsiTheme="minorHAnsi" w:cstheme="minorHAnsi"/>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Women’s</w:t>
      </w:r>
      <w:r w:rsidRPr="00C32418">
        <w:rPr>
          <w:rFonts w:asciiTheme="minorHAnsi" w:hAnsiTheme="minorHAnsi" w:cstheme="minorHAnsi"/>
        </w:rPr>
        <w:t xml:space="preserve"> and</w:t>
      </w:r>
      <w:r w:rsidRPr="00C32418">
        <w:rPr>
          <w:rFonts w:asciiTheme="minorHAnsi" w:hAnsiTheme="minorHAnsi" w:cstheme="minorHAnsi"/>
          <w:spacing w:val="-2"/>
        </w:rPr>
        <w:t xml:space="preserve"> </w:t>
      </w:r>
      <w:r w:rsidRPr="00C32418">
        <w:rPr>
          <w:rFonts w:asciiTheme="minorHAnsi" w:hAnsiTheme="minorHAnsi" w:cstheme="minorHAnsi"/>
          <w:spacing w:val="-1"/>
        </w:rPr>
        <w:t>Babies</w:t>
      </w:r>
      <w:r w:rsidRPr="00C32418">
        <w:rPr>
          <w:rFonts w:asciiTheme="minorHAnsi" w:hAnsiTheme="minorHAnsi" w:cstheme="minorHAnsi"/>
        </w:rPr>
        <w:t xml:space="preserve"> </w:t>
      </w:r>
      <w:r w:rsidRPr="00C32418">
        <w:rPr>
          <w:rFonts w:asciiTheme="minorHAnsi" w:hAnsiTheme="minorHAnsi" w:cstheme="minorHAnsi"/>
          <w:spacing w:val="-1"/>
        </w:rPr>
        <w:t>program</w:t>
      </w:r>
      <w:r w:rsidRPr="00C32418">
        <w:rPr>
          <w:rFonts w:asciiTheme="minorHAnsi" w:hAnsiTheme="minorHAnsi" w:cstheme="minorHAnsi"/>
          <w:spacing w:val="-2"/>
        </w:rPr>
        <w:t xml:space="preserve"> </w:t>
      </w:r>
      <w:r w:rsidRPr="00C32418">
        <w:rPr>
          <w:rFonts w:asciiTheme="minorHAnsi" w:hAnsiTheme="minorHAnsi" w:cstheme="minorHAnsi"/>
        </w:rPr>
        <w:t xml:space="preserve">of </w:t>
      </w:r>
      <w:r w:rsidRPr="00C32418">
        <w:rPr>
          <w:rFonts w:asciiTheme="minorHAnsi" w:hAnsiTheme="minorHAnsi" w:cstheme="minorHAnsi"/>
          <w:spacing w:val="-1"/>
        </w:rPr>
        <w:t>the</w:t>
      </w:r>
      <w:r w:rsidRPr="00C32418">
        <w:rPr>
          <w:rFonts w:asciiTheme="minorHAnsi" w:hAnsiTheme="minorHAnsi" w:cstheme="minorHAnsi"/>
          <w:spacing w:val="-2"/>
        </w:rPr>
        <w:t xml:space="preserve"> </w:t>
      </w:r>
      <w:r w:rsidRPr="00C32418">
        <w:rPr>
          <w:rFonts w:asciiTheme="minorHAnsi" w:hAnsiTheme="minorHAnsi" w:cstheme="minorHAnsi"/>
          <w:spacing w:val="-1"/>
        </w:rPr>
        <w:t>hospital.</w:t>
      </w:r>
      <w:r w:rsidRPr="00C32418">
        <w:rPr>
          <w:rFonts w:asciiTheme="minorHAnsi" w:hAnsiTheme="minorHAnsi" w:cstheme="minorHAnsi"/>
          <w:spacing w:val="49"/>
        </w:rPr>
        <w:t xml:space="preserve"> </w:t>
      </w:r>
      <w:r w:rsidRPr="00C32418">
        <w:rPr>
          <w:rFonts w:asciiTheme="minorHAnsi" w:hAnsiTheme="minorHAnsi" w:cstheme="minorHAnsi"/>
        </w:rPr>
        <w:t>The</w:t>
      </w:r>
      <w:r w:rsidRPr="00C32418">
        <w:rPr>
          <w:rFonts w:asciiTheme="minorHAnsi" w:hAnsiTheme="minorHAnsi" w:cstheme="minorHAnsi"/>
          <w:spacing w:val="-3"/>
        </w:rPr>
        <w:t xml:space="preserve"> </w:t>
      </w:r>
      <w:r w:rsidRPr="00C32418">
        <w:rPr>
          <w:rFonts w:asciiTheme="minorHAnsi" w:hAnsiTheme="minorHAnsi" w:cstheme="minorHAnsi"/>
          <w:spacing w:val="-1"/>
        </w:rPr>
        <w:t>aim</w:t>
      </w:r>
      <w:r w:rsidRPr="00C32418">
        <w:rPr>
          <w:rFonts w:asciiTheme="minorHAnsi" w:hAnsiTheme="minorHAnsi" w:cstheme="minorHAnsi"/>
          <w:spacing w:val="-2"/>
        </w:rPr>
        <w:t xml:space="preserve"> </w:t>
      </w:r>
      <w:r w:rsidRPr="00C32418">
        <w:rPr>
          <w:rFonts w:asciiTheme="minorHAnsi" w:hAnsiTheme="minorHAnsi" w:cstheme="minorHAnsi"/>
        </w:rPr>
        <w:t xml:space="preserve">of </w:t>
      </w:r>
      <w:r w:rsidR="00C32418" w:rsidRPr="00C32418">
        <w:rPr>
          <w:rFonts w:asciiTheme="minorHAnsi" w:hAnsiTheme="minorHAnsi" w:cstheme="minorHAnsi"/>
          <w:spacing w:val="-1"/>
        </w:rPr>
        <w:t>this</w:t>
      </w:r>
    </w:p>
    <w:p w:rsidR="00FF2FA2" w:rsidRPr="00C32418" w:rsidRDefault="00FF2FA2" w:rsidP="00C32418">
      <w:pPr>
        <w:pStyle w:val="BodyText"/>
        <w:kinsoku w:val="0"/>
        <w:overflowPunct w:val="0"/>
        <w:spacing w:before="66" w:line="214" w:lineRule="auto"/>
        <w:ind w:left="0" w:right="174"/>
        <w:rPr>
          <w:rFonts w:asciiTheme="minorHAnsi" w:hAnsiTheme="minorHAnsi" w:cstheme="minorHAnsi"/>
          <w:spacing w:val="-1"/>
        </w:rPr>
      </w:pPr>
      <w:proofErr w:type="gramStart"/>
      <w:r w:rsidRPr="00C32418">
        <w:rPr>
          <w:rFonts w:asciiTheme="minorHAnsi" w:hAnsiTheme="minorHAnsi" w:cstheme="minorHAnsi"/>
          <w:spacing w:val="-1"/>
        </w:rPr>
        <w:lastRenderedPageBreak/>
        <w:t>selective</w:t>
      </w:r>
      <w:proofErr w:type="gramEnd"/>
      <w:r w:rsidRPr="00C32418">
        <w:rPr>
          <w:rFonts w:asciiTheme="minorHAnsi" w:hAnsiTheme="minorHAnsi" w:cstheme="minorHAnsi"/>
          <w:spacing w:val="-2"/>
        </w:rPr>
        <w:t xml:space="preserve"> </w:t>
      </w:r>
      <w:r w:rsidRPr="00C32418">
        <w:rPr>
          <w:rFonts w:asciiTheme="minorHAnsi" w:hAnsiTheme="minorHAnsi" w:cstheme="minorHAnsi"/>
        </w:rPr>
        <w:t xml:space="preserve">is </w:t>
      </w:r>
      <w:r w:rsidRPr="00C32418">
        <w:rPr>
          <w:rFonts w:asciiTheme="minorHAnsi" w:hAnsiTheme="minorHAnsi" w:cstheme="minorHAnsi"/>
          <w:spacing w:val="-1"/>
        </w:rPr>
        <w:t>to enhance</w:t>
      </w:r>
      <w:r w:rsidRPr="00C32418">
        <w:rPr>
          <w:rFonts w:asciiTheme="minorHAnsi" w:hAnsiTheme="minorHAnsi" w:cstheme="minorHAnsi"/>
          <w:spacing w:val="1"/>
        </w:rPr>
        <w:t xml:space="preserve"> </w:t>
      </w:r>
      <w:r w:rsidRPr="00C32418">
        <w:rPr>
          <w:rFonts w:asciiTheme="minorHAnsi" w:hAnsiTheme="minorHAnsi" w:cstheme="minorHAnsi"/>
          <w:spacing w:val="-1"/>
        </w:rPr>
        <w:t>clinical</w:t>
      </w:r>
      <w:r w:rsidRPr="00C32418">
        <w:rPr>
          <w:rFonts w:asciiTheme="minorHAnsi" w:hAnsiTheme="minorHAnsi" w:cstheme="minorHAnsi"/>
        </w:rPr>
        <w:t xml:space="preserve"> </w:t>
      </w:r>
      <w:r w:rsidRPr="00C32418">
        <w:rPr>
          <w:rFonts w:asciiTheme="minorHAnsi" w:hAnsiTheme="minorHAnsi" w:cstheme="minorHAnsi"/>
          <w:spacing w:val="-1"/>
        </w:rPr>
        <w:t>experience</w:t>
      </w:r>
      <w:r w:rsidRPr="00C32418">
        <w:rPr>
          <w:rFonts w:asciiTheme="minorHAnsi" w:hAnsiTheme="minorHAnsi" w:cstheme="minorHAnsi"/>
          <w:spacing w:val="-2"/>
        </w:rPr>
        <w:t xml:space="preserve"> </w:t>
      </w:r>
      <w:r w:rsidRPr="00C32418">
        <w:rPr>
          <w:rFonts w:asciiTheme="minorHAnsi" w:hAnsiTheme="minorHAnsi" w:cstheme="minorHAnsi"/>
        </w:rPr>
        <w:t>with</w:t>
      </w:r>
      <w:r w:rsidRPr="00C32418">
        <w:rPr>
          <w:rFonts w:asciiTheme="minorHAnsi" w:hAnsiTheme="minorHAnsi" w:cstheme="minorHAnsi"/>
          <w:spacing w:val="-3"/>
        </w:rPr>
        <w:t xml:space="preserve"> </w:t>
      </w:r>
      <w:r w:rsidRPr="00C32418">
        <w:rPr>
          <w:rFonts w:asciiTheme="minorHAnsi" w:hAnsiTheme="minorHAnsi" w:cstheme="minorHAnsi"/>
          <w:spacing w:val="-1"/>
        </w:rPr>
        <w:t>women</w:t>
      </w:r>
      <w:r w:rsidRPr="00C32418">
        <w:rPr>
          <w:rFonts w:asciiTheme="minorHAnsi" w:hAnsiTheme="minorHAnsi" w:cstheme="minorHAnsi"/>
          <w:spacing w:val="-3"/>
        </w:rPr>
        <w:t xml:space="preserve"> </w:t>
      </w:r>
      <w:r w:rsidRPr="00C32418">
        <w:rPr>
          <w:rFonts w:asciiTheme="minorHAnsi" w:hAnsiTheme="minorHAnsi" w:cstheme="minorHAnsi"/>
          <w:spacing w:val="-1"/>
        </w:rPr>
        <w:t xml:space="preserve">suffering from </w:t>
      </w:r>
      <w:r w:rsidRPr="00C32418">
        <w:rPr>
          <w:rFonts w:asciiTheme="minorHAnsi" w:hAnsiTheme="minorHAnsi" w:cstheme="minorHAnsi"/>
        </w:rPr>
        <w:t>mood</w:t>
      </w:r>
      <w:r w:rsidRPr="00C32418">
        <w:rPr>
          <w:rFonts w:asciiTheme="minorHAnsi" w:hAnsiTheme="minorHAnsi" w:cstheme="minorHAnsi"/>
          <w:spacing w:val="-3"/>
        </w:rPr>
        <w:t xml:space="preserve"> </w:t>
      </w:r>
      <w:r w:rsidRPr="00C32418">
        <w:rPr>
          <w:rFonts w:asciiTheme="minorHAnsi" w:hAnsiTheme="minorHAnsi" w:cstheme="minorHAnsi"/>
        </w:rPr>
        <w:t>or</w:t>
      </w:r>
      <w:r w:rsidRPr="00C32418">
        <w:rPr>
          <w:rFonts w:asciiTheme="minorHAnsi" w:hAnsiTheme="minorHAnsi" w:cstheme="minorHAnsi"/>
          <w:spacing w:val="-3"/>
        </w:rPr>
        <w:t xml:space="preserve"> </w:t>
      </w:r>
      <w:r w:rsidRPr="00C32418">
        <w:rPr>
          <w:rFonts w:asciiTheme="minorHAnsi" w:hAnsiTheme="minorHAnsi" w:cstheme="minorHAnsi"/>
        </w:rPr>
        <w:t>anxiety</w:t>
      </w:r>
      <w:r w:rsidRPr="00C32418">
        <w:rPr>
          <w:rFonts w:asciiTheme="minorHAnsi" w:hAnsiTheme="minorHAnsi" w:cstheme="minorHAnsi"/>
          <w:spacing w:val="-1"/>
        </w:rPr>
        <w:t xml:space="preserve"> disorders</w:t>
      </w:r>
      <w:r w:rsidRPr="00C32418">
        <w:rPr>
          <w:rFonts w:asciiTheme="minorHAnsi" w:hAnsiTheme="minorHAnsi" w:cstheme="minorHAnsi"/>
        </w:rPr>
        <w:t xml:space="preserve"> </w:t>
      </w:r>
      <w:r w:rsidRPr="00C32418">
        <w:rPr>
          <w:rFonts w:asciiTheme="minorHAnsi" w:hAnsiTheme="minorHAnsi" w:cstheme="minorHAnsi"/>
          <w:spacing w:val="-1"/>
        </w:rPr>
        <w:t>across</w:t>
      </w:r>
      <w:r w:rsidRPr="00C32418">
        <w:rPr>
          <w:rFonts w:asciiTheme="minorHAnsi" w:hAnsiTheme="minorHAnsi" w:cstheme="minorHAnsi"/>
          <w:spacing w:val="-3"/>
        </w:rPr>
        <w:t xml:space="preserve"> </w:t>
      </w:r>
      <w:r w:rsidRPr="00C32418">
        <w:rPr>
          <w:rFonts w:asciiTheme="minorHAnsi" w:hAnsiTheme="minorHAnsi" w:cstheme="minorHAnsi"/>
          <w:spacing w:val="-1"/>
        </w:rPr>
        <w:t>the</w:t>
      </w:r>
      <w:r w:rsidRPr="00C32418">
        <w:rPr>
          <w:rFonts w:asciiTheme="minorHAnsi" w:hAnsiTheme="minorHAnsi" w:cstheme="minorHAnsi"/>
          <w:spacing w:val="59"/>
        </w:rPr>
        <w:t xml:space="preserve"> </w:t>
      </w:r>
      <w:r w:rsidRPr="00C32418">
        <w:rPr>
          <w:rFonts w:asciiTheme="minorHAnsi" w:hAnsiTheme="minorHAnsi" w:cstheme="minorHAnsi"/>
          <w:spacing w:val="-1"/>
        </w:rPr>
        <w:t>reproductive</w:t>
      </w:r>
      <w:r w:rsidRPr="00C32418">
        <w:rPr>
          <w:rFonts w:asciiTheme="minorHAnsi" w:hAnsiTheme="minorHAnsi" w:cstheme="minorHAnsi"/>
        </w:rPr>
        <w:t xml:space="preserve"> </w:t>
      </w:r>
      <w:r w:rsidRPr="00C32418">
        <w:rPr>
          <w:rFonts w:asciiTheme="minorHAnsi" w:hAnsiTheme="minorHAnsi" w:cstheme="minorHAnsi"/>
          <w:spacing w:val="-1"/>
        </w:rPr>
        <w:t>life</w:t>
      </w:r>
      <w:r w:rsidRPr="00C32418">
        <w:rPr>
          <w:rFonts w:asciiTheme="minorHAnsi" w:hAnsiTheme="minorHAnsi" w:cstheme="minorHAnsi"/>
        </w:rPr>
        <w:t xml:space="preserve"> </w:t>
      </w:r>
      <w:r w:rsidRPr="00C32418">
        <w:rPr>
          <w:rFonts w:asciiTheme="minorHAnsi" w:hAnsiTheme="minorHAnsi" w:cstheme="minorHAnsi"/>
          <w:spacing w:val="-1"/>
        </w:rPr>
        <w:t>cycle.</w:t>
      </w:r>
      <w:r w:rsidRPr="00C32418">
        <w:rPr>
          <w:rFonts w:asciiTheme="minorHAnsi" w:hAnsiTheme="minorHAnsi" w:cstheme="minorHAnsi"/>
          <w:spacing w:val="47"/>
        </w:rPr>
        <w:t xml:space="preserve"> </w:t>
      </w:r>
      <w:r w:rsidRPr="00C32418">
        <w:rPr>
          <w:rFonts w:asciiTheme="minorHAnsi" w:hAnsiTheme="minorHAnsi" w:cstheme="minorHAnsi"/>
          <w:spacing w:val="-3"/>
        </w:rPr>
        <w:t>Assessment</w:t>
      </w:r>
      <w:r w:rsidRPr="00C32418">
        <w:rPr>
          <w:rFonts w:asciiTheme="minorHAnsi" w:hAnsiTheme="minorHAnsi" w:cstheme="minorHAnsi"/>
          <w:spacing w:val="-4"/>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treatment</w:t>
      </w:r>
      <w:r w:rsidRPr="00C32418">
        <w:rPr>
          <w:rFonts w:asciiTheme="minorHAnsi" w:hAnsiTheme="minorHAnsi" w:cstheme="minorHAnsi"/>
          <w:spacing w:val="-6"/>
        </w:rPr>
        <w:t xml:space="preserve"> </w:t>
      </w:r>
      <w:r w:rsidRPr="00C32418">
        <w:rPr>
          <w:rFonts w:asciiTheme="minorHAnsi" w:hAnsiTheme="minorHAnsi" w:cstheme="minorHAnsi"/>
          <w:spacing w:val="-1"/>
        </w:rPr>
        <w:t>of</w:t>
      </w:r>
      <w:r w:rsidRPr="00C32418">
        <w:rPr>
          <w:rFonts w:asciiTheme="minorHAnsi" w:hAnsiTheme="minorHAnsi" w:cstheme="minorHAnsi"/>
          <w:spacing w:val="-5"/>
        </w:rPr>
        <w:t xml:space="preserve"> </w:t>
      </w:r>
      <w:r w:rsidRPr="00C32418">
        <w:rPr>
          <w:rFonts w:asciiTheme="minorHAnsi" w:hAnsiTheme="minorHAnsi" w:cstheme="minorHAnsi"/>
          <w:spacing w:val="-3"/>
        </w:rPr>
        <w:t>perinatal</w:t>
      </w:r>
      <w:r w:rsidRPr="00C32418">
        <w:rPr>
          <w:rFonts w:asciiTheme="minorHAnsi" w:hAnsiTheme="minorHAnsi" w:cstheme="minorHAnsi"/>
          <w:spacing w:val="-5"/>
        </w:rPr>
        <w:t xml:space="preserve"> </w:t>
      </w:r>
      <w:r w:rsidRPr="00C32418">
        <w:rPr>
          <w:rFonts w:asciiTheme="minorHAnsi" w:hAnsiTheme="minorHAnsi" w:cstheme="minorHAnsi"/>
          <w:spacing w:val="-2"/>
        </w:rPr>
        <w:t>mood</w:t>
      </w:r>
      <w:r w:rsidRPr="00C32418">
        <w:rPr>
          <w:rFonts w:asciiTheme="minorHAnsi" w:hAnsiTheme="minorHAnsi" w:cstheme="minorHAnsi"/>
          <w:spacing w:val="-5"/>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anxiety</w:t>
      </w:r>
      <w:r w:rsidRPr="00C32418">
        <w:rPr>
          <w:rFonts w:asciiTheme="minorHAnsi" w:hAnsiTheme="minorHAnsi" w:cstheme="minorHAnsi"/>
          <w:spacing w:val="-4"/>
        </w:rPr>
        <w:t xml:space="preserve"> </w:t>
      </w:r>
      <w:r w:rsidRPr="00C32418">
        <w:rPr>
          <w:rFonts w:asciiTheme="minorHAnsi" w:hAnsiTheme="minorHAnsi" w:cstheme="minorHAnsi"/>
          <w:spacing w:val="-3"/>
        </w:rPr>
        <w:t>disorders</w:t>
      </w:r>
      <w:r w:rsidRPr="00C32418">
        <w:rPr>
          <w:rFonts w:asciiTheme="minorHAnsi" w:hAnsiTheme="minorHAnsi" w:cstheme="minorHAnsi"/>
          <w:spacing w:val="-5"/>
        </w:rPr>
        <w:t xml:space="preserve"> </w:t>
      </w:r>
      <w:r w:rsidRPr="00C32418">
        <w:rPr>
          <w:rFonts w:asciiTheme="minorHAnsi" w:hAnsiTheme="minorHAnsi" w:cstheme="minorHAnsi"/>
          <w:spacing w:val="-2"/>
        </w:rPr>
        <w:t>is</w:t>
      </w:r>
      <w:r w:rsidRPr="00C32418">
        <w:rPr>
          <w:rFonts w:asciiTheme="minorHAnsi" w:hAnsiTheme="minorHAnsi" w:cstheme="minorHAnsi"/>
          <w:spacing w:val="-5"/>
        </w:rPr>
        <w:t xml:space="preserve"> </w:t>
      </w:r>
      <w:r w:rsidRPr="00C32418">
        <w:rPr>
          <w:rFonts w:asciiTheme="minorHAnsi" w:hAnsiTheme="minorHAnsi" w:cstheme="minorHAnsi"/>
          <w:spacing w:val="-3"/>
        </w:rPr>
        <w:t>currently</w:t>
      </w:r>
      <w:r w:rsidRPr="00C32418">
        <w:rPr>
          <w:rFonts w:asciiTheme="minorHAnsi" w:hAnsiTheme="minorHAnsi" w:cstheme="minorHAnsi"/>
          <w:spacing w:val="-4"/>
        </w:rPr>
        <w:t xml:space="preserve"> </w:t>
      </w:r>
      <w:r w:rsidRPr="00C32418">
        <w:rPr>
          <w:rFonts w:asciiTheme="minorHAnsi" w:hAnsiTheme="minorHAnsi" w:cstheme="minorHAnsi"/>
          <w:spacing w:val="-2"/>
        </w:rPr>
        <w:t>the</w:t>
      </w:r>
      <w:r w:rsidRPr="00C32418">
        <w:rPr>
          <w:rFonts w:asciiTheme="minorHAnsi" w:hAnsiTheme="minorHAnsi" w:cstheme="minorHAnsi"/>
          <w:spacing w:val="-4"/>
        </w:rPr>
        <w:t xml:space="preserve"> </w:t>
      </w:r>
      <w:r w:rsidRPr="00C32418">
        <w:rPr>
          <w:rFonts w:asciiTheme="minorHAnsi" w:hAnsiTheme="minorHAnsi" w:cstheme="minorHAnsi"/>
          <w:spacing w:val="-3"/>
        </w:rPr>
        <w:t>focus</w:t>
      </w:r>
      <w:r w:rsidRPr="00C32418">
        <w:rPr>
          <w:rFonts w:asciiTheme="minorHAnsi" w:hAnsiTheme="minorHAnsi" w:cstheme="minorHAnsi"/>
          <w:spacing w:val="-5"/>
        </w:rPr>
        <w:t xml:space="preserve"> </w:t>
      </w:r>
      <w:r w:rsidRPr="00C32418">
        <w:rPr>
          <w:rFonts w:asciiTheme="minorHAnsi" w:hAnsiTheme="minorHAnsi" w:cstheme="minorHAnsi"/>
          <w:spacing w:val="-1"/>
        </w:rPr>
        <w:t>of</w:t>
      </w:r>
      <w:r w:rsidRPr="00C32418">
        <w:rPr>
          <w:rFonts w:asciiTheme="minorHAnsi" w:hAnsiTheme="minorHAnsi" w:cstheme="minorHAnsi"/>
          <w:spacing w:val="-5"/>
        </w:rPr>
        <w:t xml:space="preserve"> </w:t>
      </w:r>
      <w:r w:rsidRPr="00C32418">
        <w:rPr>
          <w:rFonts w:asciiTheme="minorHAnsi" w:hAnsiTheme="minorHAnsi" w:cstheme="minorHAnsi"/>
          <w:spacing w:val="-2"/>
        </w:rPr>
        <w:t>the</w:t>
      </w:r>
      <w:r w:rsidRPr="00C32418">
        <w:rPr>
          <w:rFonts w:asciiTheme="minorHAnsi" w:hAnsiTheme="minorHAnsi" w:cstheme="minorHAnsi"/>
          <w:spacing w:val="98"/>
        </w:rPr>
        <w:t xml:space="preserve"> </w:t>
      </w:r>
      <w:r w:rsidRPr="00C32418">
        <w:rPr>
          <w:rFonts w:asciiTheme="minorHAnsi" w:hAnsiTheme="minorHAnsi" w:cstheme="minorHAnsi"/>
          <w:spacing w:val="-3"/>
        </w:rPr>
        <w:t>clinic</w:t>
      </w:r>
      <w:r w:rsidRPr="00C32418">
        <w:rPr>
          <w:rFonts w:asciiTheme="minorHAnsi" w:hAnsiTheme="minorHAnsi" w:cstheme="minorHAnsi"/>
          <w:spacing w:val="-4"/>
        </w:rPr>
        <w:t xml:space="preserve"> </w:t>
      </w:r>
      <w:r w:rsidRPr="00C32418">
        <w:rPr>
          <w:rFonts w:asciiTheme="minorHAnsi" w:hAnsiTheme="minorHAnsi" w:cstheme="minorHAnsi"/>
          <w:spacing w:val="-3"/>
        </w:rPr>
        <w:t>but</w:t>
      </w:r>
      <w:r w:rsidRPr="00C32418">
        <w:rPr>
          <w:rFonts w:asciiTheme="minorHAnsi" w:hAnsiTheme="minorHAnsi" w:cstheme="minorHAnsi"/>
          <w:spacing w:val="-4"/>
        </w:rPr>
        <w:t xml:space="preserve"> </w:t>
      </w:r>
      <w:r w:rsidRPr="00C32418">
        <w:rPr>
          <w:rFonts w:asciiTheme="minorHAnsi" w:hAnsiTheme="minorHAnsi" w:cstheme="minorHAnsi"/>
          <w:spacing w:val="-3"/>
        </w:rPr>
        <w:t>exposure</w:t>
      </w:r>
      <w:r w:rsidRPr="00C32418">
        <w:rPr>
          <w:rFonts w:asciiTheme="minorHAnsi" w:hAnsiTheme="minorHAnsi" w:cstheme="minorHAnsi"/>
          <w:spacing w:val="-4"/>
        </w:rPr>
        <w:t xml:space="preserve"> </w:t>
      </w:r>
      <w:r w:rsidRPr="00C32418">
        <w:rPr>
          <w:rFonts w:asciiTheme="minorHAnsi" w:hAnsiTheme="minorHAnsi" w:cstheme="minorHAnsi"/>
          <w:spacing w:val="-1"/>
        </w:rPr>
        <w:t>to</w:t>
      </w:r>
      <w:r w:rsidRPr="00C32418">
        <w:rPr>
          <w:rFonts w:asciiTheme="minorHAnsi" w:hAnsiTheme="minorHAnsi" w:cstheme="minorHAnsi"/>
          <w:spacing w:val="-3"/>
        </w:rPr>
        <w:t xml:space="preserve"> </w:t>
      </w:r>
      <w:r w:rsidRPr="00C32418">
        <w:rPr>
          <w:rFonts w:asciiTheme="minorHAnsi" w:hAnsiTheme="minorHAnsi" w:cstheme="minorHAnsi"/>
          <w:spacing w:val="-2"/>
        </w:rPr>
        <w:t>other</w:t>
      </w:r>
      <w:r w:rsidRPr="00C32418">
        <w:rPr>
          <w:rFonts w:asciiTheme="minorHAnsi" w:hAnsiTheme="minorHAnsi" w:cstheme="minorHAnsi"/>
          <w:spacing w:val="-5"/>
        </w:rPr>
        <w:t xml:space="preserve"> </w:t>
      </w:r>
      <w:r w:rsidRPr="00C32418">
        <w:rPr>
          <w:rFonts w:asciiTheme="minorHAnsi" w:hAnsiTheme="minorHAnsi" w:cstheme="minorHAnsi"/>
          <w:spacing w:val="-3"/>
        </w:rPr>
        <w:t>stages</w:t>
      </w:r>
      <w:r w:rsidRPr="00C32418">
        <w:rPr>
          <w:rFonts w:asciiTheme="minorHAnsi" w:hAnsiTheme="minorHAnsi" w:cstheme="minorHAnsi"/>
          <w:spacing w:val="-5"/>
        </w:rPr>
        <w:t xml:space="preserve"> </w:t>
      </w:r>
      <w:r w:rsidRPr="00C32418">
        <w:rPr>
          <w:rFonts w:asciiTheme="minorHAnsi" w:hAnsiTheme="minorHAnsi" w:cstheme="minorHAnsi"/>
          <w:spacing w:val="-3"/>
        </w:rPr>
        <w:t>such</w:t>
      </w:r>
      <w:r w:rsidRPr="00C32418">
        <w:rPr>
          <w:rFonts w:asciiTheme="minorHAnsi" w:hAnsiTheme="minorHAnsi" w:cstheme="minorHAnsi"/>
          <w:spacing w:val="-5"/>
        </w:rPr>
        <w:t xml:space="preserve"> </w:t>
      </w:r>
      <w:r w:rsidRPr="00C32418">
        <w:rPr>
          <w:rFonts w:asciiTheme="minorHAnsi" w:hAnsiTheme="minorHAnsi" w:cstheme="minorHAnsi"/>
          <w:spacing w:val="-2"/>
        </w:rPr>
        <w:t>as</w:t>
      </w:r>
      <w:r w:rsidRPr="00C32418">
        <w:rPr>
          <w:rFonts w:asciiTheme="minorHAnsi" w:hAnsiTheme="minorHAnsi" w:cstheme="minorHAnsi"/>
          <w:spacing w:val="-5"/>
        </w:rPr>
        <w:t xml:space="preserve"> </w:t>
      </w:r>
      <w:r w:rsidRPr="00C32418">
        <w:rPr>
          <w:rFonts w:asciiTheme="minorHAnsi" w:hAnsiTheme="minorHAnsi" w:cstheme="minorHAnsi"/>
          <w:spacing w:val="-3"/>
        </w:rPr>
        <w:t>perimenopause</w:t>
      </w:r>
      <w:r w:rsidRPr="00C32418">
        <w:rPr>
          <w:rFonts w:asciiTheme="minorHAnsi" w:hAnsiTheme="minorHAnsi" w:cstheme="minorHAnsi"/>
          <w:spacing w:val="-4"/>
        </w:rPr>
        <w:t xml:space="preserve"> </w:t>
      </w:r>
      <w:r w:rsidRPr="00C32418">
        <w:rPr>
          <w:rFonts w:asciiTheme="minorHAnsi" w:hAnsiTheme="minorHAnsi" w:cstheme="minorHAnsi"/>
          <w:spacing w:val="-2"/>
        </w:rPr>
        <w:t>is</w:t>
      </w:r>
      <w:r w:rsidRPr="00C32418">
        <w:rPr>
          <w:rFonts w:asciiTheme="minorHAnsi" w:hAnsiTheme="minorHAnsi" w:cstheme="minorHAnsi"/>
          <w:spacing w:val="-5"/>
        </w:rPr>
        <w:t xml:space="preserve"> </w:t>
      </w:r>
      <w:r w:rsidRPr="00C32418">
        <w:rPr>
          <w:rFonts w:asciiTheme="minorHAnsi" w:hAnsiTheme="minorHAnsi" w:cstheme="minorHAnsi"/>
          <w:spacing w:val="-3"/>
        </w:rPr>
        <w:t xml:space="preserve">also </w:t>
      </w:r>
      <w:r w:rsidRPr="00C32418">
        <w:rPr>
          <w:rFonts w:asciiTheme="minorHAnsi" w:hAnsiTheme="minorHAnsi" w:cstheme="minorHAnsi"/>
          <w:spacing w:val="-2"/>
        </w:rPr>
        <w:t>an</w:t>
      </w:r>
      <w:r w:rsidRPr="00C32418">
        <w:rPr>
          <w:rFonts w:asciiTheme="minorHAnsi" w:hAnsiTheme="minorHAnsi" w:cstheme="minorHAnsi"/>
          <w:spacing w:val="-5"/>
        </w:rPr>
        <w:t xml:space="preserve"> </w:t>
      </w:r>
      <w:r w:rsidRPr="00C32418">
        <w:rPr>
          <w:rFonts w:asciiTheme="minorHAnsi" w:hAnsiTheme="minorHAnsi" w:cstheme="minorHAnsi"/>
          <w:spacing w:val="-3"/>
        </w:rPr>
        <w:t>option.</w:t>
      </w:r>
      <w:r w:rsidRPr="00C32418">
        <w:rPr>
          <w:rFonts w:asciiTheme="minorHAnsi" w:hAnsiTheme="minorHAnsi" w:cstheme="minorHAnsi"/>
        </w:rPr>
        <w:t xml:space="preserve"> </w:t>
      </w:r>
      <w:r w:rsidRPr="00C32418">
        <w:rPr>
          <w:rFonts w:asciiTheme="minorHAnsi" w:hAnsiTheme="minorHAnsi" w:cstheme="minorHAnsi"/>
          <w:spacing w:val="40"/>
        </w:rPr>
        <w:t xml:space="preserve"> </w:t>
      </w:r>
      <w:r w:rsidRPr="00C32418">
        <w:rPr>
          <w:rFonts w:asciiTheme="minorHAnsi" w:hAnsiTheme="minorHAnsi" w:cstheme="minorHAnsi"/>
          <w:spacing w:val="-2"/>
        </w:rPr>
        <w:t>Both</w:t>
      </w:r>
      <w:r w:rsidRPr="00C32418">
        <w:rPr>
          <w:rFonts w:asciiTheme="minorHAnsi" w:hAnsiTheme="minorHAnsi" w:cstheme="minorHAnsi"/>
          <w:spacing w:val="-5"/>
        </w:rPr>
        <w:t xml:space="preserve"> </w:t>
      </w:r>
      <w:r w:rsidRPr="00C32418">
        <w:rPr>
          <w:rFonts w:asciiTheme="minorHAnsi" w:hAnsiTheme="minorHAnsi" w:cstheme="minorHAnsi"/>
          <w:spacing w:val="-3"/>
        </w:rPr>
        <w:t>outpatient</w:t>
      </w:r>
      <w:r w:rsidRPr="00C32418">
        <w:rPr>
          <w:rFonts w:asciiTheme="minorHAnsi" w:hAnsiTheme="minorHAnsi" w:cstheme="minorHAnsi"/>
          <w:spacing w:val="-4"/>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inpatient</w:t>
      </w:r>
      <w:r w:rsidRPr="00C32418">
        <w:rPr>
          <w:rFonts w:asciiTheme="minorHAnsi" w:hAnsiTheme="minorHAnsi" w:cstheme="minorHAnsi"/>
          <w:spacing w:val="-4"/>
        </w:rPr>
        <w:t xml:space="preserve"> </w:t>
      </w:r>
      <w:r w:rsidRPr="00C32418">
        <w:rPr>
          <w:rFonts w:asciiTheme="minorHAnsi" w:hAnsiTheme="minorHAnsi" w:cstheme="minorHAnsi"/>
          <w:spacing w:val="-3"/>
        </w:rPr>
        <w:t>experiences</w:t>
      </w:r>
      <w:r w:rsidRPr="00C32418">
        <w:rPr>
          <w:rFonts w:asciiTheme="minorHAnsi" w:hAnsiTheme="minorHAnsi" w:cstheme="minorHAnsi"/>
          <w:spacing w:val="98"/>
        </w:rPr>
        <w:t xml:space="preserve"> </w:t>
      </w:r>
      <w:r w:rsidRPr="00C32418">
        <w:rPr>
          <w:rFonts w:asciiTheme="minorHAnsi" w:hAnsiTheme="minorHAnsi" w:cstheme="minorHAnsi"/>
          <w:spacing w:val="-2"/>
        </w:rPr>
        <w:t>are</w:t>
      </w:r>
      <w:r w:rsidRPr="00C32418">
        <w:rPr>
          <w:rFonts w:asciiTheme="minorHAnsi" w:hAnsiTheme="minorHAnsi" w:cstheme="minorHAnsi"/>
          <w:spacing w:val="-4"/>
        </w:rPr>
        <w:t xml:space="preserve"> </w:t>
      </w:r>
      <w:r w:rsidRPr="00C32418">
        <w:rPr>
          <w:rFonts w:asciiTheme="minorHAnsi" w:hAnsiTheme="minorHAnsi" w:cstheme="minorHAnsi"/>
          <w:spacing w:val="-3"/>
        </w:rPr>
        <w:t>available,</w:t>
      </w:r>
      <w:r w:rsidRPr="00C32418">
        <w:rPr>
          <w:rFonts w:asciiTheme="minorHAnsi" w:hAnsiTheme="minorHAnsi" w:cstheme="minorHAnsi"/>
          <w:spacing w:val="-5"/>
        </w:rPr>
        <w:t xml:space="preserve"> </w:t>
      </w:r>
      <w:r w:rsidRPr="00C32418">
        <w:rPr>
          <w:rFonts w:asciiTheme="minorHAnsi" w:hAnsiTheme="minorHAnsi" w:cstheme="minorHAnsi"/>
          <w:spacing w:val="-3"/>
        </w:rPr>
        <w:t>including</w:t>
      </w:r>
      <w:r w:rsidRPr="00C32418">
        <w:rPr>
          <w:rFonts w:asciiTheme="minorHAnsi" w:hAnsiTheme="minorHAnsi" w:cstheme="minorHAnsi"/>
          <w:spacing w:val="-5"/>
        </w:rPr>
        <w:t xml:space="preserve"> </w:t>
      </w:r>
      <w:r w:rsidRPr="00C32418">
        <w:rPr>
          <w:rFonts w:asciiTheme="minorHAnsi" w:hAnsiTheme="minorHAnsi" w:cstheme="minorHAnsi"/>
          <w:spacing w:val="-3"/>
        </w:rPr>
        <w:t>shared</w:t>
      </w:r>
      <w:r w:rsidRPr="00C32418">
        <w:rPr>
          <w:rFonts w:asciiTheme="minorHAnsi" w:hAnsiTheme="minorHAnsi" w:cstheme="minorHAnsi"/>
          <w:spacing w:val="-5"/>
        </w:rPr>
        <w:t xml:space="preserve"> </w:t>
      </w:r>
      <w:r w:rsidRPr="00C32418">
        <w:rPr>
          <w:rFonts w:asciiTheme="minorHAnsi" w:hAnsiTheme="minorHAnsi" w:cstheme="minorHAnsi"/>
          <w:spacing w:val="-3"/>
        </w:rPr>
        <w:t>care.</w:t>
      </w:r>
      <w:r w:rsidRPr="00C32418">
        <w:rPr>
          <w:rFonts w:asciiTheme="minorHAnsi" w:hAnsiTheme="minorHAnsi" w:cstheme="minorHAnsi"/>
          <w:spacing w:val="-5"/>
        </w:rPr>
        <w:t xml:space="preserve"> </w:t>
      </w:r>
      <w:r w:rsidRPr="00C32418">
        <w:rPr>
          <w:rFonts w:asciiTheme="minorHAnsi" w:hAnsiTheme="minorHAnsi" w:cstheme="minorHAnsi"/>
          <w:spacing w:val="-3"/>
        </w:rPr>
        <w:t>Consultation,</w:t>
      </w:r>
      <w:r w:rsidRPr="00C32418">
        <w:rPr>
          <w:rFonts w:asciiTheme="minorHAnsi" w:hAnsiTheme="minorHAnsi" w:cstheme="minorHAnsi"/>
          <w:spacing w:val="-5"/>
        </w:rPr>
        <w:t xml:space="preserve"> </w:t>
      </w:r>
      <w:r w:rsidRPr="00C32418">
        <w:rPr>
          <w:rFonts w:asciiTheme="minorHAnsi" w:hAnsiTheme="minorHAnsi" w:cstheme="minorHAnsi"/>
          <w:spacing w:val="-3"/>
        </w:rPr>
        <w:t>assessment</w:t>
      </w:r>
      <w:r w:rsidRPr="00C32418">
        <w:rPr>
          <w:rFonts w:asciiTheme="minorHAnsi" w:hAnsiTheme="minorHAnsi" w:cstheme="minorHAnsi"/>
          <w:spacing w:val="-4"/>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short-term</w:t>
      </w:r>
      <w:r w:rsidRPr="00C32418">
        <w:rPr>
          <w:rFonts w:asciiTheme="minorHAnsi" w:hAnsiTheme="minorHAnsi" w:cstheme="minorHAnsi"/>
          <w:spacing w:val="-4"/>
        </w:rPr>
        <w:t xml:space="preserve"> </w:t>
      </w:r>
      <w:r w:rsidRPr="00C32418">
        <w:rPr>
          <w:rFonts w:asciiTheme="minorHAnsi" w:hAnsiTheme="minorHAnsi" w:cstheme="minorHAnsi"/>
          <w:spacing w:val="-3"/>
        </w:rPr>
        <w:t>follow-up</w:t>
      </w:r>
      <w:r w:rsidRPr="00C32418">
        <w:rPr>
          <w:rFonts w:asciiTheme="minorHAnsi" w:hAnsiTheme="minorHAnsi" w:cstheme="minorHAnsi"/>
          <w:spacing w:val="-5"/>
        </w:rPr>
        <w:t xml:space="preserve"> </w:t>
      </w:r>
      <w:r w:rsidRPr="00C32418">
        <w:rPr>
          <w:rFonts w:asciiTheme="minorHAnsi" w:hAnsiTheme="minorHAnsi" w:cstheme="minorHAnsi"/>
          <w:spacing w:val="-2"/>
        </w:rPr>
        <w:t>are</w:t>
      </w:r>
      <w:r w:rsidRPr="00C32418">
        <w:rPr>
          <w:rFonts w:asciiTheme="minorHAnsi" w:hAnsiTheme="minorHAnsi" w:cstheme="minorHAnsi"/>
          <w:spacing w:val="-4"/>
        </w:rPr>
        <w:t xml:space="preserve"> </w:t>
      </w:r>
      <w:r w:rsidRPr="00C32418">
        <w:rPr>
          <w:rFonts w:asciiTheme="minorHAnsi" w:hAnsiTheme="minorHAnsi" w:cstheme="minorHAnsi"/>
          <w:spacing w:val="-3"/>
        </w:rPr>
        <w:t>provided.</w:t>
      </w:r>
      <w:r w:rsidRPr="00C32418">
        <w:rPr>
          <w:rFonts w:asciiTheme="minorHAnsi" w:hAnsiTheme="minorHAnsi" w:cstheme="minorHAnsi"/>
          <w:spacing w:val="42"/>
        </w:rPr>
        <w:t xml:space="preserve"> </w:t>
      </w:r>
      <w:r w:rsidRPr="00C32418">
        <w:rPr>
          <w:rFonts w:asciiTheme="minorHAnsi" w:hAnsiTheme="minorHAnsi" w:cstheme="minorHAnsi"/>
          <w:spacing w:val="-3"/>
        </w:rPr>
        <w:t>Our</w:t>
      </w:r>
      <w:r w:rsidRPr="00C32418">
        <w:rPr>
          <w:rFonts w:asciiTheme="minorHAnsi" w:hAnsiTheme="minorHAnsi" w:cstheme="minorHAnsi"/>
          <w:spacing w:val="-5"/>
        </w:rPr>
        <w:t xml:space="preserve"> </w:t>
      </w:r>
      <w:r w:rsidRPr="00C32418">
        <w:rPr>
          <w:rFonts w:asciiTheme="minorHAnsi" w:hAnsiTheme="minorHAnsi" w:cstheme="minorHAnsi"/>
          <w:spacing w:val="-2"/>
        </w:rPr>
        <w:t>staff</w:t>
      </w:r>
      <w:r w:rsidRPr="00C32418">
        <w:rPr>
          <w:rFonts w:asciiTheme="minorHAnsi" w:hAnsiTheme="minorHAnsi" w:cstheme="minorHAnsi"/>
          <w:spacing w:val="43"/>
        </w:rPr>
        <w:t xml:space="preserve"> </w:t>
      </w:r>
      <w:r w:rsidRPr="00C32418">
        <w:rPr>
          <w:rFonts w:asciiTheme="minorHAnsi" w:hAnsiTheme="minorHAnsi" w:cstheme="minorHAnsi"/>
          <w:spacing w:val="-3"/>
        </w:rPr>
        <w:t>have</w:t>
      </w:r>
      <w:r w:rsidRPr="00C32418">
        <w:rPr>
          <w:rFonts w:asciiTheme="minorHAnsi" w:hAnsiTheme="minorHAnsi" w:cstheme="minorHAnsi"/>
          <w:spacing w:val="104"/>
        </w:rPr>
        <w:t xml:space="preserve"> </w:t>
      </w:r>
      <w:r w:rsidRPr="00C32418">
        <w:rPr>
          <w:rFonts w:asciiTheme="minorHAnsi" w:hAnsiTheme="minorHAnsi" w:cstheme="minorHAnsi"/>
          <w:spacing w:val="-3"/>
        </w:rPr>
        <w:t>expertise</w:t>
      </w:r>
      <w:r w:rsidRPr="00C32418">
        <w:rPr>
          <w:rFonts w:asciiTheme="minorHAnsi" w:hAnsiTheme="minorHAnsi" w:cstheme="minorHAnsi"/>
          <w:spacing w:val="-4"/>
        </w:rPr>
        <w:t xml:space="preserve"> </w:t>
      </w:r>
      <w:r w:rsidRPr="00C32418">
        <w:rPr>
          <w:rFonts w:asciiTheme="minorHAnsi" w:hAnsiTheme="minorHAnsi" w:cstheme="minorHAnsi"/>
          <w:spacing w:val="-2"/>
        </w:rPr>
        <w:t>in</w:t>
      </w:r>
      <w:r w:rsidRPr="00C32418">
        <w:rPr>
          <w:rFonts w:asciiTheme="minorHAnsi" w:hAnsiTheme="minorHAnsi" w:cstheme="minorHAnsi"/>
          <w:spacing w:val="-5"/>
        </w:rPr>
        <w:t xml:space="preserve"> </w:t>
      </w:r>
      <w:r w:rsidRPr="00C32418">
        <w:rPr>
          <w:rFonts w:asciiTheme="minorHAnsi" w:hAnsiTheme="minorHAnsi" w:cstheme="minorHAnsi"/>
          <w:spacing w:val="-2"/>
        </w:rPr>
        <w:t>both</w:t>
      </w:r>
      <w:r w:rsidRPr="00C32418">
        <w:rPr>
          <w:rFonts w:asciiTheme="minorHAnsi" w:hAnsiTheme="minorHAnsi" w:cstheme="minorHAnsi"/>
          <w:spacing w:val="-5"/>
        </w:rPr>
        <w:t xml:space="preserve"> </w:t>
      </w:r>
      <w:r w:rsidRPr="00C32418">
        <w:rPr>
          <w:rFonts w:asciiTheme="minorHAnsi" w:hAnsiTheme="minorHAnsi" w:cstheme="minorHAnsi"/>
          <w:spacing w:val="-3"/>
        </w:rPr>
        <w:t>psychotropic</w:t>
      </w:r>
      <w:r w:rsidRPr="00C32418">
        <w:rPr>
          <w:rFonts w:asciiTheme="minorHAnsi" w:hAnsiTheme="minorHAnsi" w:cstheme="minorHAnsi"/>
          <w:spacing w:val="-4"/>
        </w:rPr>
        <w:t xml:space="preserve"> </w:t>
      </w:r>
      <w:r w:rsidRPr="00C32418">
        <w:rPr>
          <w:rFonts w:asciiTheme="minorHAnsi" w:hAnsiTheme="minorHAnsi" w:cstheme="minorHAnsi"/>
          <w:spacing w:val="-3"/>
        </w:rPr>
        <w:t>medication</w:t>
      </w:r>
      <w:r w:rsidRPr="00C32418">
        <w:rPr>
          <w:rFonts w:asciiTheme="minorHAnsi" w:hAnsiTheme="minorHAnsi" w:cstheme="minorHAnsi"/>
          <w:spacing w:val="-5"/>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psychotherapies</w:t>
      </w:r>
      <w:r w:rsidRPr="00C32418">
        <w:rPr>
          <w:rFonts w:asciiTheme="minorHAnsi" w:hAnsiTheme="minorHAnsi" w:cstheme="minorHAnsi"/>
          <w:spacing w:val="-5"/>
        </w:rPr>
        <w:t xml:space="preserve"> </w:t>
      </w:r>
      <w:r w:rsidRPr="00C32418">
        <w:rPr>
          <w:rFonts w:asciiTheme="minorHAnsi" w:hAnsiTheme="minorHAnsi" w:cstheme="minorHAnsi"/>
          <w:spacing w:val="-2"/>
        </w:rPr>
        <w:t>as</w:t>
      </w:r>
      <w:r w:rsidRPr="00C32418">
        <w:rPr>
          <w:rFonts w:asciiTheme="minorHAnsi" w:hAnsiTheme="minorHAnsi" w:cstheme="minorHAnsi"/>
          <w:spacing w:val="-5"/>
        </w:rPr>
        <w:t xml:space="preserve"> </w:t>
      </w:r>
      <w:r w:rsidRPr="00C32418">
        <w:rPr>
          <w:rFonts w:asciiTheme="minorHAnsi" w:hAnsiTheme="minorHAnsi" w:cstheme="minorHAnsi"/>
          <w:spacing w:val="-3"/>
        </w:rPr>
        <w:t>potential</w:t>
      </w:r>
      <w:r w:rsidRPr="00C32418">
        <w:rPr>
          <w:rFonts w:asciiTheme="minorHAnsi" w:hAnsiTheme="minorHAnsi" w:cstheme="minorHAnsi"/>
          <w:spacing w:val="-5"/>
        </w:rPr>
        <w:t xml:space="preserve"> </w:t>
      </w:r>
      <w:r w:rsidRPr="00C32418">
        <w:rPr>
          <w:rFonts w:asciiTheme="minorHAnsi" w:hAnsiTheme="minorHAnsi" w:cstheme="minorHAnsi"/>
          <w:spacing w:val="-3"/>
        </w:rPr>
        <w:t>treatment</w:t>
      </w:r>
      <w:r w:rsidRPr="00C32418">
        <w:rPr>
          <w:rFonts w:asciiTheme="minorHAnsi" w:hAnsiTheme="minorHAnsi" w:cstheme="minorHAnsi"/>
          <w:spacing w:val="-4"/>
        </w:rPr>
        <w:t xml:space="preserve"> </w:t>
      </w:r>
      <w:r w:rsidRPr="00C32418">
        <w:rPr>
          <w:rFonts w:asciiTheme="minorHAnsi" w:hAnsiTheme="minorHAnsi" w:cstheme="minorHAnsi"/>
          <w:spacing w:val="-3"/>
        </w:rPr>
        <w:t>options.</w:t>
      </w:r>
      <w:r w:rsidRPr="00C32418">
        <w:rPr>
          <w:rFonts w:asciiTheme="minorHAnsi" w:hAnsiTheme="minorHAnsi" w:cstheme="minorHAnsi"/>
        </w:rPr>
        <w:t xml:space="preserve"> </w:t>
      </w:r>
      <w:r w:rsidRPr="00C32418">
        <w:rPr>
          <w:rFonts w:asciiTheme="minorHAnsi" w:hAnsiTheme="minorHAnsi" w:cstheme="minorHAnsi"/>
          <w:spacing w:val="40"/>
        </w:rPr>
        <w:t xml:space="preserve"> </w:t>
      </w:r>
      <w:r w:rsidRPr="00C32418">
        <w:rPr>
          <w:rFonts w:asciiTheme="minorHAnsi" w:hAnsiTheme="minorHAnsi" w:cstheme="minorHAnsi"/>
          <w:spacing w:val="-2"/>
        </w:rPr>
        <w:t>Elective</w:t>
      </w:r>
      <w:r w:rsidRPr="00C32418">
        <w:rPr>
          <w:rFonts w:asciiTheme="minorHAnsi" w:hAnsiTheme="minorHAnsi" w:cstheme="minorHAnsi"/>
          <w:spacing w:val="-4"/>
        </w:rPr>
        <w:t xml:space="preserve"> </w:t>
      </w:r>
      <w:r w:rsidRPr="00C32418">
        <w:rPr>
          <w:rFonts w:asciiTheme="minorHAnsi" w:hAnsiTheme="minorHAnsi" w:cstheme="minorHAnsi"/>
          <w:spacing w:val="-3"/>
        </w:rPr>
        <w:t>experiences</w:t>
      </w:r>
      <w:r w:rsidRPr="00C32418">
        <w:rPr>
          <w:rFonts w:asciiTheme="minorHAnsi" w:hAnsiTheme="minorHAnsi" w:cstheme="minorHAnsi"/>
          <w:spacing w:val="88"/>
        </w:rPr>
        <w:t xml:space="preserve"> </w:t>
      </w:r>
      <w:r w:rsidRPr="00C32418">
        <w:rPr>
          <w:rFonts w:asciiTheme="minorHAnsi" w:hAnsiTheme="minorHAnsi" w:cstheme="minorHAnsi"/>
          <w:spacing w:val="-2"/>
        </w:rPr>
        <w:t>will</w:t>
      </w:r>
      <w:r w:rsidRPr="00C32418">
        <w:rPr>
          <w:rFonts w:asciiTheme="minorHAnsi" w:hAnsiTheme="minorHAnsi" w:cstheme="minorHAnsi"/>
          <w:spacing w:val="-5"/>
        </w:rPr>
        <w:t xml:space="preserve"> </w:t>
      </w:r>
      <w:r w:rsidRPr="00C32418">
        <w:rPr>
          <w:rFonts w:asciiTheme="minorHAnsi" w:hAnsiTheme="minorHAnsi" w:cstheme="minorHAnsi"/>
          <w:spacing w:val="-2"/>
        </w:rPr>
        <w:t>be</w:t>
      </w:r>
      <w:r w:rsidRPr="00C32418">
        <w:rPr>
          <w:rFonts w:asciiTheme="minorHAnsi" w:hAnsiTheme="minorHAnsi" w:cstheme="minorHAnsi"/>
          <w:spacing w:val="-4"/>
        </w:rPr>
        <w:t xml:space="preserve"> </w:t>
      </w:r>
      <w:r w:rsidRPr="00C32418">
        <w:rPr>
          <w:rFonts w:asciiTheme="minorHAnsi" w:hAnsiTheme="minorHAnsi" w:cstheme="minorHAnsi"/>
          <w:spacing w:val="-3"/>
        </w:rPr>
        <w:t>catered</w:t>
      </w:r>
      <w:r w:rsidRPr="00C32418">
        <w:rPr>
          <w:rFonts w:asciiTheme="minorHAnsi" w:hAnsiTheme="minorHAnsi" w:cstheme="minorHAnsi"/>
          <w:spacing w:val="-5"/>
        </w:rPr>
        <w:t xml:space="preserve"> </w:t>
      </w:r>
      <w:r w:rsidRPr="00C32418">
        <w:rPr>
          <w:rFonts w:asciiTheme="minorHAnsi" w:hAnsiTheme="minorHAnsi" w:cstheme="minorHAnsi"/>
          <w:spacing w:val="-1"/>
        </w:rPr>
        <w:t>to</w:t>
      </w:r>
      <w:r w:rsidRPr="00C32418">
        <w:rPr>
          <w:rFonts w:asciiTheme="minorHAnsi" w:hAnsiTheme="minorHAnsi" w:cstheme="minorHAnsi"/>
          <w:spacing w:val="-3"/>
        </w:rPr>
        <w:t xml:space="preserve"> resident’s</w:t>
      </w:r>
      <w:r w:rsidRPr="00C32418">
        <w:rPr>
          <w:rFonts w:asciiTheme="minorHAnsi" w:hAnsiTheme="minorHAnsi" w:cstheme="minorHAnsi"/>
          <w:spacing w:val="-5"/>
        </w:rPr>
        <w:t xml:space="preserve"> </w:t>
      </w:r>
      <w:r w:rsidRPr="00C32418">
        <w:rPr>
          <w:rFonts w:asciiTheme="minorHAnsi" w:hAnsiTheme="minorHAnsi" w:cstheme="minorHAnsi"/>
          <w:spacing w:val="-3"/>
        </w:rPr>
        <w:t>interests</w:t>
      </w:r>
      <w:r w:rsidRPr="00C32418">
        <w:rPr>
          <w:rFonts w:asciiTheme="minorHAnsi" w:hAnsiTheme="minorHAnsi" w:cstheme="minorHAnsi"/>
          <w:spacing w:val="-5"/>
        </w:rPr>
        <w:t xml:space="preserve"> </w:t>
      </w:r>
      <w:r w:rsidRPr="00C32418">
        <w:rPr>
          <w:rFonts w:asciiTheme="minorHAnsi" w:hAnsiTheme="minorHAnsi" w:cstheme="minorHAnsi"/>
          <w:spacing w:val="-3"/>
        </w:rPr>
        <w:t>and</w:t>
      </w:r>
      <w:r w:rsidRPr="00C32418">
        <w:rPr>
          <w:rFonts w:asciiTheme="minorHAnsi" w:hAnsiTheme="minorHAnsi" w:cstheme="minorHAnsi"/>
          <w:spacing w:val="-5"/>
        </w:rPr>
        <w:t xml:space="preserve"> </w:t>
      </w:r>
      <w:r w:rsidRPr="00C32418">
        <w:rPr>
          <w:rFonts w:asciiTheme="minorHAnsi" w:hAnsiTheme="minorHAnsi" w:cstheme="minorHAnsi"/>
          <w:spacing w:val="-3"/>
        </w:rPr>
        <w:t>ongoing</w:t>
      </w:r>
      <w:r w:rsidRPr="00C32418">
        <w:rPr>
          <w:rFonts w:asciiTheme="minorHAnsi" w:hAnsiTheme="minorHAnsi" w:cstheme="minorHAnsi"/>
          <w:spacing w:val="-5"/>
        </w:rPr>
        <w:t xml:space="preserve"> </w:t>
      </w:r>
      <w:r w:rsidRPr="00C32418">
        <w:rPr>
          <w:rFonts w:asciiTheme="minorHAnsi" w:hAnsiTheme="minorHAnsi" w:cstheme="minorHAnsi"/>
          <w:spacing w:val="-3"/>
        </w:rPr>
        <w:t>educational</w:t>
      </w:r>
      <w:r w:rsidRPr="00C32418">
        <w:rPr>
          <w:rFonts w:asciiTheme="minorHAnsi" w:hAnsiTheme="minorHAnsi" w:cstheme="minorHAnsi"/>
          <w:spacing w:val="-5"/>
        </w:rPr>
        <w:t xml:space="preserve"> </w:t>
      </w:r>
      <w:r w:rsidRPr="00C32418">
        <w:rPr>
          <w:rFonts w:asciiTheme="minorHAnsi" w:hAnsiTheme="minorHAnsi" w:cstheme="minorHAnsi"/>
          <w:spacing w:val="-3"/>
        </w:rPr>
        <w:t>needs</w:t>
      </w:r>
      <w:r w:rsidRPr="00C32418">
        <w:rPr>
          <w:rFonts w:asciiTheme="minorHAnsi" w:hAnsiTheme="minorHAnsi" w:cstheme="minorHAnsi"/>
          <w:spacing w:val="-5"/>
        </w:rPr>
        <w:t xml:space="preserve"> </w:t>
      </w:r>
      <w:r w:rsidRPr="00C32418">
        <w:rPr>
          <w:rFonts w:asciiTheme="minorHAnsi" w:hAnsiTheme="minorHAnsi" w:cstheme="minorHAnsi"/>
        </w:rPr>
        <w:t>/</w:t>
      </w:r>
      <w:r w:rsidRPr="00C32418">
        <w:rPr>
          <w:rFonts w:asciiTheme="minorHAnsi" w:hAnsiTheme="minorHAnsi" w:cstheme="minorHAnsi"/>
          <w:spacing w:val="-4"/>
        </w:rPr>
        <w:t xml:space="preserve"> </w:t>
      </w:r>
      <w:r w:rsidRPr="00C32418">
        <w:rPr>
          <w:rFonts w:asciiTheme="minorHAnsi" w:hAnsiTheme="minorHAnsi" w:cstheme="minorHAnsi"/>
          <w:spacing w:val="-3"/>
        </w:rPr>
        <w:t>goals</w:t>
      </w:r>
      <w:r w:rsidRPr="00C32418">
        <w:rPr>
          <w:rFonts w:asciiTheme="minorHAnsi" w:hAnsiTheme="minorHAnsi" w:cstheme="minorHAnsi"/>
          <w:spacing w:val="-5"/>
        </w:rPr>
        <w:t xml:space="preserve"> </w:t>
      </w:r>
      <w:r w:rsidRPr="00C32418">
        <w:rPr>
          <w:rFonts w:asciiTheme="minorHAnsi" w:hAnsiTheme="minorHAnsi" w:cstheme="minorHAnsi"/>
          <w:spacing w:val="-3"/>
        </w:rPr>
        <w:t>and</w:t>
      </w:r>
      <w:r w:rsidRPr="00C32418">
        <w:rPr>
          <w:rFonts w:asciiTheme="minorHAnsi" w:hAnsiTheme="minorHAnsi" w:cstheme="minorHAnsi"/>
          <w:spacing w:val="-2"/>
        </w:rPr>
        <w:t xml:space="preserve"> </w:t>
      </w:r>
      <w:r w:rsidRPr="00C32418">
        <w:rPr>
          <w:rFonts w:asciiTheme="minorHAnsi" w:hAnsiTheme="minorHAnsi" w:cstheme="minorHAnsi"/>
        </w:rPr>
        <w:t>can</w:t>
      </w:r>
      <w:r w:rsidRPr="00C32418">
        <w:rPr>
          <w:rFonts w:asciiTheme="minorHAnsi" w:hAnsiTheme="minorHAnsi" w:cstheme="minorHAnsi"/>
          <w:spacing w:val="-1"/>
        </w:rPr>
        <w:t xml:space="preserve"> be</w:t>
      </w:r>
      <w:r w:rsidRPr="00C32418">
        <w:rPr>
          <w:rFonts w:asciiTheme="minorHAnsi" w:hAnsiTheme="minorHAnsi" w:cstheme="minorHAnsi"/>
        </w:rPr>
        <w:t xml:space="preserve"> </w:t>
      </w:r>
      <w:r w:rsidRPr="00C32418">
        <w:rPr>
          <w:rFonts w:asciiTheme="minorHAnsi" w:hAnsiTheme="minorHAnsi" w:cstheme="minorHAnsi"/>
          <w:spacing w:val="-1"/>
        </w:rPr>
        <w:t>designed</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1"/>
        </w:rPr>
        <w:t>allow</w:t>
      </w:r>
      <w:r w:rsidRPr="00C32418">
        <w:rPr>
          <w:rFonts w:asciiTheme="minorHAnsi" w:hAnsiTheme="minorHAnsi" w:cstheme="minorHAnsi"/>
          <w:spacing w:val="-2"/>
        </w:rPr>
        <w:t xml:space="preserve"> </w:t>
      </w:r>
      <w:r w:rsidRPr="00C32418">
        <w:rPr>
          <w:rFonts w:asciiTheme="minorHAnsi" w:hAnsiTheme="minorHAnsi" w:cstheme="minorHAnsi"/>
        </w:rPr>
        <w:t>for</w:t>
      </w:r>
      <w:r w:rsidRPr="00C32418">
        <w:rPr>
          <w:rFonts w:asciiTheme="minorHAnsi" w:hAnsiTheme="minorHAnsi" w:cstheme="minorHAnsi"/>
          <w:spacing w:val="-3"/>
        </w:rPr>
        <w:t xml:space="preserve"> </w:t>
      </w:r>
      <w:r w:rsidRPr="00C32418">
        <w:rPr>
          <w:rFonts w:asciiTheme="minorHAnsi" w:hAnsiTheme="minorHAnsi" w:cstheme="minorHAnsi"/>
          <w:spacing w:val="-1"/>
        </w:rPr>
        <w:t>the</w:t>
      </w:r>
      <w:r w:rsidRPr="00C32418">
        <w:rPr>
          <w:rFonts w:asciiTheme="minorHAnsi" w:hAnsiTheme="minorHAnsi" w:cstheme="minorHAnsi"/>
          <w:spacing w:val="88"/>
        </w:rPr>
        <w:t xml:space="preserve"> </w:t>
      </w:r>
      <w:r w:rsidRPr="00C32418">
        <w:rPr>
          <w:rFonts w:asciiTheme="minorHAnsi" w:hAnsiTheme="minorHAnsi" w:cstheme="minorHAnsi"/>
          <w:spacing w:val="-1"/>
        </w:rPr>
        <w:t xml:space="preserve">participation </w:t>
      </w:r>
      <w:r w:rsidRPr="00C32418">
        <w:rPr>
          <w:rFonts w:asciiTheme="minorHAnsi" w:hAnsiTheme="minorHAnsi" w:cstheme="minorHAnsi"/>
        </w:rPr>
        <w:t>in</w:t>
      </w:r>
      <w:r w:rsidRPr="00C32418">
        <w:rPr>
          <w:rFonts w:asciiTheme="minorHAnsi" w:hAnsiTheme="minorHAnsi" w:cstheme="minorHAnsi"/>
          <w:spacing w:val="-3"/>
        </w:rPr>
        <w:t xml:space="preserve"> </w:t>
      </w:r>
      <w:r w:rsidRPr="00C32418">
        <w:rPr>
          <w:rFonts w:asciiTheme="minorHAnsi" w:hAnsiTheme="minorHAnsi" w:cstheme="minorHAnsi"/>
        </w:rPr>
        <w:t xml:space="preserve">a </w:t>
      </w:r>
      <w:r w:rsidRPr="00C32418">
        <w:rPr>
          <w:rFonts w:asciiTheme="minorHAnsi" w:hAnsiTheme="minorHAnsi" w:cstheme="minorHAnsi"/>
          <w:spacing w:val="-1"/>
        </w:rPr>
        <w:t>research</w:t>
      </w:r>
      <w:r w:rsidRPr="00C32418">
        <w:rPr>
          <w:rFonts w:asciiTheme="minorHAnsi" w:hAnsiTheme="minorHAnsi" w:cstheme="minorHAnsi"/>
          <w:spacing w:val="-3"/>
        </w:rPr>
        <w:t xml:space="preserve"> </w:t>
      </w:r>
      <w:r w:rsidRPr="00C32418">
        <w:rPr>
          <w:rFonts w:asciiTheme="minorHAnsi" w:hAnsiTheme="minorHAnsi" w:cstheme="minorHAnsi"/>
          <w:spacing w:val="-1"/>
        </w:rPr>
        <w:t>project.</w:t>
      </w:r>
    </w:p>
    <w:p w:rsidR="00FF2FA2" w:rsidRPr="00E811FA" w:rsidRDefault="00FF2FA2" w:rsidP="00FF2FA2">
      <w:pPr>
        <w:pStyle w:val="BodyText"/>
        <w:kinsoku w:val="0"/>
        <w:overflowPunct w:val="0"/>
        <w:spacing w:before="10"/>
        <w:ind w:left="0"/>
        <w:rPr>
          <w:sz w:val="19"/>
          <w:szCs w:val="19"/>
        </w:rPr>
      </w:pPr>
    </w:p>
    <w:p w:rsidR="00FF2FA2" w:rsidRPr="00C32418" w:rsidRDefault="00FF2FA2" w:rsidP="00FF2FA2">
      <w:pPr>
        <w:pStyle w:val="Heading1"/>
        <w:kinsoku w:val="0"/>
        <w:overflowPunct w:val="0"/>
        <w:rPr>
          <w:b w:val="0"/>
          <w:bCs w:val="0"/>
          <w:sz w:val="24"/>
          <w:szCs w:val="24"/>
        </w:rPr>
      </w:pPr>
      <w:r w:rsidRPr="00C32418">
        <w:rPr>
          <w:spacing w:val="-1"/>
          <w:sz w:val="24"/>
          <w:szCs w:val="24"/>
        </w:rPr>
        <w:t>OCD</w:t>
      </w:r>
      <w:r w:rsidRPr="00C32418">
        <w:rPr>
          <w:sz w:val="24"/>
          <w:szCs w:val="24"/>
        </w:rPr>
        <w:t xml:space="preserve"> &amp;</w:t>
      </w:r>
      <w:r w:rsidRPr="00C32418">
        <w:rPr>
          <w:spacing w:val="-2"/>
          <w:sz w:val="24"/>
          <w:szCs w:val="24"/>
        </w:rPr>
        <w:t xml:space="preserve"> </w:t>
      </w:r>
      <w:r w:rsidRPr="00C32418">
        <w:rPr>
          <w:spacing w:val="-1"/>
          <w:sz w:val="24"/>
          <w:szCs w:val="24"/>
        </w:rPr>
        <w:t>Related</w:t>
      </w:r>
      <w:r w:rsidRPr="00C32418">
        <w:rPr>
          <w:spacing w:val="-2"/>
          <w:sz w:val="24"/>
          <w:szCs w:val="24"/>
        </w:rPr>
        <w:t xml:space="preserve"> </w:t>
      </w:r>
      <w:r w:rsidRPr="00C32418">
        <w:rPr>
          <w:spacing w:val="-1"/>
          <w:sz w:val="24"/>
          <w:szCs w:val="24"/>
        </w:rPr>
        <w:t>Disorders</w:t>
      </w:r>
    </w:p>
    <w:p w:rsidR="00FF2FA2" w:rsidRPr="00E811FA" w:rsidRDefault="00FF2FA2" w:rsidP="00FF2FA2">
      <w:pPr>
        <w:pStyle w:val="BodyText"/>
        <w:kinsoku w:val="0"/>
        <w:overflowPunct w:val="0"/>
        <w:spacing w:before="6"/>
        <w:ind w:left="0"/>
        <w:rPr>
          <w:b/>
          <w:bCs/>
          <w:sz w:val="20"/>
          <w:szCs w:val="20"/>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w w:val="95"/>
        </w:rPr>
        <w:t>Supervisor:</w:t>
      </w:r>
      <w:r w:rsidRPr="00C32418">
        <w:rPr>
          <w:rFonts w:asciiTheme="minorHAnsi" w:hAnsiTheme="minorHAnsi" w:cstheme="minorHAnsi"/>
          <w:spacing w:val="-1"/>
          <w:w w:val="95"/>
        </w:rPr>
        <w:tab/>
      </w:r>
      <w:r w:rsidRPr="00C32418">
        <w:rPr>
          <w:rFonts w:asciiTheme="minorHAnsi" w:hAnsiTheme="minorHAnsi" w:cstheme="minorHAnsi"/>
        </w:rPr>
        <w:t>Dr.</w:t>
      </w:r>
      <w:r w:rsidRPr="00C32418">
        <w:rPr>
          <w:rFonts w:asciiTheme="minorHAnsi" w:hAnsiTheme="minorHAnsi" w:cstheme="minorHAnsi"/>
          <w:spacing w:val="-1"/>
        </w:rPr>
        <w:t xml:space="preserve"> Peggy</w:t>
      </w:r>
      <w:r w:rsidRPr="00C32418">
        <w:rPr>
          <w:rFonts w:asciiTheme="minorHAnsi" w:hAnsiTheme="minorHAnsi" w:cstheme="minorHAnsi"/>
          <w:spacing w:val="-2"/>
        </w:rPr>
        <w:t xml:space="preserve"> </w:t>
      </w:r>
      <w:r w:rsidRPr="00C32418">
        <w:rPr>
          <w:rFonts w:asciiTheme="minorHAnsi" w:hAnsiTheme="minorHAnsi" w:cstheme="minorHAnsi"/>
          <w:spacing w:val="-1"/>
        </w:rPr>
        <w:t>Richter</w:t>
      </w:r>
    </w:p>
    <w:p w:rsidR="00FF2FA2" w:rsidRPr="00C32418" w:rsidRDefault="00FF2FA2" w:rsidP="00FF2FA2">
      <w:pPr>
        <w:pStyle w:val="BodyText"/>
        <w:kinsoku w:val="0"/>
        <w:overflowPunct w:val="0"/>
        <w:spacing w:before="8"/>
        <w:ind w:left="0"/>
        <w:rPr>
          <w:rFonts w:asciiTheme="minorHAnsi" w:hAnsiTheme="minorHAnsi" w:cstheme="minorHAnsi"/>
          <w:sz w:val="20"/>
          <w:szCs w:val="20"/>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rPr>
        <w:t>Place:</w:t>
      </w:r>
      <w:r w:rsidRPr="00C32418">
        <w:rPr>
          <w:rFonts w:asciiTheme="minorHAnsi" w:hAnsiTheme="minorHAnsi" w:cstheme="minorHAnsi"/>
          <w:spacing w:val="-1"/>
        </w:rPr>
        <w:tab/>
        <w:t>Sunnybrook</w:t>
      </w:r>
      <w:r w:rsidRPr="00C32418">
        <w:rPr>
          <w:rFonts w:asciiTheme="minorHAnsi" w:hAnsiTheme="minorHAnsi" w:cstheme="minorHAnsi"/>
          <w:spacing w:val="-2"/>
        </w:rPr>
        <w:t xml:space="preserve"> </w:t>
      </w:r>
      <w:r w:rsidRPr="00C32418">
        <w:rPr>
          <w:rFonts w:asciiTheme="minorHAnsi" w:hAnsiTheme="minorHAnsi" w:cstheme="minorHAnsi"/>
          <w:spacing w:val="-1"/>
        </w:rPr>
        <w:t>HSC</w:t>
      </w:r>
    </w:p>
    <w:p w:rsidR="00FF2FA2" w:rsidRPr="00C32418" w:rsidRDefault="00FF2FA2" w:rsidP="00FF2FA2">
      <w:pPr>
        <w:pStyle w:val="BodyText"/>
        <w:kinsoku w:val="0"/>
        <w:overflowPunct w:val="0"/>
        <w:spacing w:before="8"/>
        <w:ind w:left="0"/>
        <w:rPr>
          <w:rFonts w:asciiTheme="minorHAnsi" w:hAnsiTheme="minorHAnsi" w:cstheme="minorHAnsi"/>
          <w:sz w:val="20"/>
          <w:szCs w:val="20"/>
        </w:rPr>
      </w:pPr>
    </w:p>
    <w:p w:rsidR="00FF2FA2" w:rsidRPr="00C32418" w:rsidRDefault="00FF2FA2" w:rsidP="00FF2FA2">
      <w:pPr>
        <w:pStyle w:val="BodyText"/>
        <w:tabs>
          <w:tab w:val="left" w:pos="2277"/>
        </w:tabs>
        <w:kinsoku w:val="0"/>
        <w:overflowPunct w:val="0"/>
        <w:rPr>
          <w:rFonts w:asciiTheme="minorHAnsi" w:hAnsiTheme="minorHAnsi" w:cstheme="minorHAnsi"/>
          <w:spacing w:val="-1"/>
        </w:rPr>
      </w:pPr>
      <w:r w:rsidRPr="00C32418">
        <w:rPr>
          <w:rFonts w:asciiTheme="minorHAnsi" w:hAnsiTheme="minorHAnsi" w:cstheme="minorHAnsi"/>
          <w:spacing w:val="-1"/>
        </w:rPr>
        <w:t>Time:</w:t>
      </w:r>
      <w:r w:rsidRPr="00C32418">
        <w:rPr>
          <w:rFonts w:asciiTheme="minorHAnsi" w:hAnsiTheme="minorHAnsi" w:cstheme="minorHAnsi"/>
          <w:spacing w:val="-1"/>
        </w:rPr>
        <w:tab/>
        <w:t>Negotiable</w:t>
      </w:r>
    </w:p>
    <w:p w:rsidR="00FF2FA2" w:rsidRPr="00C32418" w:rsidRDefault="00FF2FA2" w:rsidP="00FF2FA2">
      <w:pPr>
        <w:pStyle w:val="BodyText"/>
        <w:kinsoku w:val="0"/>
        <w:overflowPunct w:val="0"/>
        <w:spacing w:before="6"/>
        <w:ind w:left="0"/>
        <w:rPr>
          <w:rFonts w:asciiTheme="minorHAnsi" w:hAnsiTheme="minorHAnsi" w:cstheme="minorHAnsi"/>
          <w:sz w:val="20"/>
          <w:szCs w:val="20"/>
        </w:rPr>
      </w:pPr>
    </w:p>
    <w:p w:rsidR="00FF2FA2" w:rsidRPr="00C32418" w:rsidRDefault="00FF2FA2" w:rsidP="00FF2FA2">
      <w:pPr>
        <w:pStyle w:val="BodyText"/>
        <w:tabs>
          <w:tab w:val="left" w:pos="2277"/>
        </w:tabs>
        <w:kinsoku w:val="0"/>
        <w:overflowPunct w:val="0"/>
        <w:rPr>
          <w:rFonts w:asciiTheme="minorHAnsi" w:hAnsiTheme="minorHAnsi" w:cstheme="minorHAnsi"/>
        </w:rPr>
      </w:pPr>
      <w:r w:rsidRPr="00C32418">
        <w:rPr>
          <w:rFonts w:asciiTheme="minorHAnsi" w:hAnsiTheme="minorHAnsi" w:cstheme="minorHAnsi"/>
          <w:spacing w:val="-1"/>
        </w:rPr>
        <w:t>Inquiries:</w:t>
      </w:r>
      <w:r w:rsidRPr="00C32418">
        <w:rPr>
          <w:rFonts w:asciiTheme="minorHAnsi" w:hAnsiTheme="minorHAnsi" w:cstheme="minorHAnsi"/>
          <w:spacing w:val="-1"/>
        </w:rPr>
        <w:tab/>
      </w:r>
      <w:r w:rsidRPr="00C32418">
        <w:rPr>
          <w:rFonts w:asciiTheme="minorHAnsi" w:hAnsiTheme="minorHAnsi" w:cstheme="minorHAnsi"/>
        </w:rPr>
        <w:t>Dr.</w:t>
      </w:r>
      <w:r w:rsidRPr="00C32418">
        <w:rPr>
          <w:rFonts w:asciiTheme="minorHAnsi" w:hAnsiTheme="minorHAnsi" w:cstheme="minorHAnsi"/>
          <w:spacing w:val="-1"/>
        </w:rPr>
        <w:t xml:space="preserve"> Peggy</w:t>
      </w:r>
      <w:r w:rsidRPr="00C32418">
        <w:rPr>
          <w:rFonts w:asciiTheme="minorHAnsi" w:hAnsiTheme="minorHAnsi" w:cstheme="minorHAnsi"/>
          <w:spacing w:val="-2"/>
        </w:rPr>
        <w:t xml:space="preserve"> </w:t>
      </w:r>
      <w:r w:rsidRPr="00C32418">
        <w:rPr>
          <w:rFonts w:asciiTheme="minorHAnsi" w:hAnsiTheme="minorHAnsi" w:cstheme="minorHAnsi"/>
          <w:spacing w:val="-1"/>
        </w:rPr>
        <w:t>Richter</w:t>
      </w:r>
      <w:r w:rsidRPr="00C32418">
        <w:rPr>
          <w:rFonts w:asciiTheme="minorHAnsi" w:hAnsiTheme="minorHAnsi" w:cstheme="minorHAnsi"/>
          <w:spacing w:val="-3"/>
        </w:rPr>
        <w:t xml:space="preserve"> </w:t>
      </w:r>
      <w:r w:rsidRPr="00C32418">
        <w:rPr>
          <w:rFonts w:asciiTheme="minorHAnsi" w:hAnsiTheme="minorHAnsi" w:cstheme="minorHAnsi"/>
          <w:spacing w:val="-1"/>
        </w:rPr>
        <w:t>(416)</w:t>
      </w:r>
      <w:r w:rsidRPr="00C32418">
        <w:rPr>
          <w:rFonts w:asciiTheme="minorHAnsi" w:hAnsiTheme="minorHAnsi" w:cstheme="minorHAnsi"/>
        </w:rPr>
        <w:t xml:space="preserve"> </w:t>
      </w:r>
      <w:r w:rsidRPr="00C32418">
        <w:rPr>
          <w:rFonts w:asciiTheme="minorHAnsi" w:hAnsiTheme="minorHAnsi" w:cstheme="minorHAnsi"/>
          <w:spacing w:val="-1"/>
        </w:rPr>
        <w:t>480-6832</w:t>
      </w:r>
      <w:r w:rsidRPr="00C32418">
        <w:rPr>
          <w:rFonts w:asciiTheme="minorHAnsi" w:hAnsiTheme="minorHAnsi" w:cstheme="minorHAnsi"/>
          <w:spacing w:val="-2"/>
        </w:rPr>
        <w:t xml:space="preserve"> </w:t>
      </w:r>
      <w:r w:rsidRPr="00C32418">
        <w:rPr>
          <w:rFonts w:asciiTheme="minorHAnsi" w:hAnsiTheme="minorHAnsi" w:cstheme="minorHAnsi"/>
        </w:rPr>
        <w:t>or</w:t>
      </w:r>
      <w:r w:rsidRPr="00C32418">
        <w:rPr>
          <w:rFonts w:asciiTheme="minorHAnsi" w:hAnsiTheme="minorHAnsi" w:cstheme="minorHAnsi"/>
          <w:spacing w:val="1"/>
        </w:rPr>
        <w:t xml:space="preserve"> </w:t>
      </w:r>
      <w:hyperlink r:id="rId14" w:history="1">
        <w:r w:rsidRPr="00C32418">
          <w:rPr>
            <w:rFonts w:asciiTheme="minorHAnsi" w:hAnsiTheme="minorHAnsi" w:cstheme="minorHAnsi"/>
            <w:spacing w:val="-1"/>
            <w:u w:val="single"/>
          </w:rPr>
          <w:t>peggy.richter@sunnybrook.ca</w:t>
        </w:r>
      </w:hyperlink>
    </w:p>
    <w:p w:rsidR="00FF2FA2" w:rsidRPr="00C32418" w:rsidRDefault="00FF2FA2" w:rsidP="00FF2FA2">
      <w:pPr>
        <w:pStyle w:val="BodyText"/>
        <w:kinsoku w:val="0"/>
        <w:overflowPunct w:val="0"/>
        <w:spacing w:before="3"/>
        <w:ind w:left="0"/>
        <w:rPr>
          <w:rFonts w:asciiTheme="minorHAnsi" w:hAnsiTheme="minorHAnsi" w:cstheme="minorHAnsi"/>
          <w:sz w:val="16"/>
          <w:szCs w:val="16"/>
        </w:rPr>
      </w:pPr>
    </w:p>
    <w:p w:rsidR="00FF2FA2" w:rsidRPr="00C32418" w:rsidRDefault="00FF2FA2" w:rsidP="00FF2FA2">
      <w:pPr>
        <w:pStyle w:val="BodyText"/>
        <w:kinsoku w:val="0"/>
        <w:overflowPunct w:val="0"/>
        <w:spacing w:before="73" w:line="240" w:lineRule="exact"/>
        <w:ind w:right="174"/>
        <w:rPr>
          <w:rFonts w:asciiTheme="minorHAnsi" w:hAnsiTheme="minorHAnsi" w:cstheme="minorHAnsi"/>
        </w:rPr>
      </w:pPr>
      <w:r w:rsidRPr="00C32418">
        <w:rPr>
          <w:rFonts w:asciiTheme="minorHAnsi" w:hAnsiTheme="minorHAnsi" w:cstheme="minorHAnsi"/>
          <w:spacing w:val="-1"/>
        </w:rPr>
        <w:t>This</w:t>
      </w:r>
      <w:r w:rsidRPr="00C32418">
        <w:rPr>
          <w:rFonts w:asciiTheme="minorHAnsi" w:hAnsiTheme="minorHAnsi" w:cstheme="minorHAnsi"/>
        </w:rPr>
        <w:t xml:space="preserve"> </w:t>
      </w:r>
      <w:r w:rsidRPr="00C32418">
        <w:rPr>
          <w:rFonts w:asciiTheme="minorHAnsi" w:hAnsiTheme="minorHAnsi" w:cstheme="minorHAnsi"/>
          <w:spacing w:val="-1"/>
        </w:rPr>
        <w:t>rotation will</w:t>
      </w:r>
      <w:r w:rsidRPr="00C32418">
        <w:rPr>
          <w:rFonts w:asciiTheme="minorHAnsi" w:hAnsiTheme="minorHAnsi" w:cstheme="minorHAnsi"/>
        </w:rPr>
        <w:t xml:space="preserve"> </w:t>
      </w:r>
      <w:r w:rsidRPr="00C32418">
        <w:rPr>
          <w:rFonts w:asciiTheme="minorHAnsi" w:hAnsiTheme="minorHAnsi" w:cstheme="minorHAnsi"/>
          <w:spacing w:val="-2"/>
        </w:rPr>
        <w:t>provide</w:t>
      </w:r>
      <w:r w:rsidRPr="00C32418">
        <w:rPr>
          <w:rFonts w:asciiTheme="minorHAnsi" w:hAnsiTheme="minorHAnsi" w:cstheme="minorHAnsi"/>
        </w:rPr>
        <w:t xml:space="preserve"> </w:t>
      </w:r>
      <w:r w:rsidRPr="00C32418">
        <w:rPr>
          <w:rFonts w:asciiTheme="minorHAnsi" w:hAnsiTheme="minorHAnsi" w:cstheme="minorHAnsi"/>
          <w:spacing w:val="-1"/>
        </w:rPr>
        <w:t>residents</w:t>
      </w:r>
      <w:r w:rsidRPr="00C32418">
        <w:rPr>
          <w:rFonts w:asciiTheme="minorHAnsi" w:hAnsiTheme="minorHAnsi" w:cstheme="minorHAnsi"/>
          <w:spacing w:val="-2"/>
        </w:rPr>
        <w:t xml:space="preserve"> </w:t>
      </w:r>
      <w:r w:rsidRPr="00C32418">
        <w:rPr>
          <w:rFonts w:asciiTheme="minorHAnsi" w:hAnsiTheme="minorHAnsi" w:cstheme="minorHAnsi"/>
        </w:rPr>
        <w:t xml:space="preserve">with </w:t>
      </w:r>
      <w:r w:rsidRPr="00C32418">
        <w:rPr>
          <w:rFonts w:asciiTheme="minorHAnsi" w:hAnsiTheme="minorHAnsi" w:cstheme="minorHAnsi"/>
          <w:spacing w:val="-2"/>
        </w:rPr>
        <w:t xml:space="preserve">the </w:t>
      </w:r>
      <w:r w:rsidRPr="00C32418">
        <w:rPr>
          <w:rFonts w:asciiTheme="minorHAnsi" w:hAnsiTheme="minorHAnsi" w:cstheme="minorHAnsi"/>
          <w:spacing w:val="-1"/>
        </w:rPr>
        <w:t>opportunity</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1"/>
        </w:rPr>
        <w:t>gain</w:t>
      </w:r>
      <w:r w:rsidRPr="00C32418">
        <w:rPr>
          <w:rFonts w:asciiTheme="minorHAnsi" w:hAnsiTheme="minorHAnsi" w:cstheme="minorHAnsi"/>
          <w:spacing w:val="-3"/>
        </w:rPr>
        <w:t xml:space="preserve"> </w:t>
      </w:r>
      <w:r w:rsidRPr="00C32418">
        <w:rPr>
          <w:rFonts w:asciiTheme="minorHAnsi" w:hAnsiTheme="minorHAnsi" w:cstheme="minorHAnsi"/>
          <w:spacing w:val="-1"/>
        </w:rPr>
        <w:t xml:space="preserve">expertise </w:t>
      </w:r>
      <w:r w:rsidRPr="00C32418">
        <w:rPr>
          <w:rFonts w:asciiTheme="minorHAnsi" w:hAnsiTheme="minorHAnsi" w:cstheme="minorHAnsi"/>
        </w:rPr>
        <w:t>with</w:t>
      </w:r>
      <w:r w:rsidRPr="00C32418">
        <w:rPr>
          <w:rFonts w:asciiTheme="minorHAnsi" w:hAnsiTheme="minorHAnsi" w:cstheme="minorHAnsi"/>
          <w:spacing w:val="-2"/>
        </w:rPr>
        <w:t xml:space="preserve"> </w:t>
      </w:r>
      <w:r w:rsidRPr="00C32418">
        <w:rPr>
          <w:rFonts w:asciiTheme="minorHAnsi" w:hAnsiTheme="minorHAnsi" w:cstheme="minorHAnsi"/>
          <w:spacing w:val="-1"/>
        </w:rPr>
        <w:t>obsessive</w:t>
      </w:r>
      <w:r w:rsidRPr="00C32418">
        <w:rPr>
          <w:rFonts w:asciiTheme="minorHAnsi" w:hAnsiTheme="minorHAnsi" w:cstheme="minorHAnsi"/>
        </w:rPr>
        <w:t xml:space="preserve"> </w:t>
      </w:r>
      <w:r w:rsidRPr="00C32418">
        <w:rPr>
          <w:rFonts w:asciiTheme="minorHAnsi" w:hAnsiTheme="minorHAnsi" w:cstheme="minorHAnsi"/>
          <w:spacing w:val="-1"/>
        </w:rPr>
        <w:t>compulsive</w:t>
      </w:r>
      <w:r w:rsidRPr="00C32418">
        <w:rPr>
          <w:rFonts w:asciiTheme="minorHAnsi" w:hAnsiTheme="minorHAnsi" w:cstheme="minorHAnsi"/>
          <w:spacing w:val="-2"/>
        </w:rPr>
        <w:t xml:space="preserve"> </w:t>
      </w:r>
      <w:r w:rsidRPr="00C32418">
        <w:rPr>
          <w:rFonts w:asciiTheme="minorHAnsi" w:hAnsiTheme="minorHAnsi" w:cstheme="minorHAnsi"/>
          <w:spacing w:val="-1"/>
        </w:rPr>
        <w:t>disorder,</w:t>
      </w:r>
      <w:r w:rsidRPr="00C32418">
        <w:rPr>
          <w:rFonts w:asciiTheme="minorHAnsi" w:hAnsiTheme="minorHAnsi" w:cstheme="minorHAnsi"/>
        </w:rPr>
        <w:t xml:space="preserve"> as</w:t>
      </w:r>
      <w:r w:rsidRPr="00C32418">
        <w:rPr>
          <w:rFonts w:asciiTheme="minorHAnsi" w:hAnsiTheme="minorHAnsi" w:cstheme="minorHAnsi"/>
          <w:spacing w:val="-2"/>
        </w:rPr>
        <w:t xml:space="preserve"> </w:t>
      </w:r>
      <w:r w:rsidRPr="00C32418">
        <w:rPr>
          <w:rFonts w:asciiTheme="minorHAnsi" w:hAnsiTheme="minorHAnsi" w:cstheme="minorHAnsi"/>
        </w:rPr>
        <w:t>well</w:t>
      </w:r>
      <w:r w:rsidRPr="00C32418">
        <w:rPr>
          <w:rFonts w:asciiTheme="minorHAnsi" w:hAnsiTheme="minorHAnsi" w:cstheme="minorHAnsi"/>
          <w:spacing w:val="82"/>
        </w:rPr>
        <w:t xml:space="preserve"> </w:t>
      </w:r>
      <w:r w:rsidRPr="00C32418">
        <w:rPr>
          <w:rFonts w:asciiTheme="minorHAnsi" w:hAnsiTheme="minorHAnsi" w:cstheme="minorHAnsi"/>
        </w:rPr>
        <w:t xml:space="preserve">as </w:t>
      </w:r>
      <w:r w:rsidRPr="00C32418">
        <w:rPr>
          <w:rFonts w:asciiTheme="minorHAnsi" w:hAnsiTheme="minorHAnsi" w:cstheme="minorHAnsi"/>
          <w:spacing w:val="-1"/>
        </w:rPr>
        <w:t>related</w:t>
      </w:r>
      <w:r w:rsidRPr="00C32418">
        <w:rPr>
          <w:rFonts w:asciiTheme="minorHAnsi" w:hAnsiTheme="minorHAnsi" w:cstheme="minorHAnsi"/>
        </w:rPr>
        <w:t xml:space="preserve"> </w:t>
      </w:r>
      <w:r w:rsidRPr="00C32418">
        <w:rPr>
          <w:rFonts w:asciiTheme="minorHAnsi" w:hAnsiTheme="minorHAnsi" w:cstheme="minorHAnsi"/>
          <w:spacing w:val="-1"/>
        </w:rPr>
        <w:t>OCD-spectrum</w:t>
      </w:r>
      <w:r w:rsidRPr="00C32418">
        <w:rPr>
          <w:rFonts w:asciiTheme="minorHAnsi" w:hAnsiTheme="minorHAnsi" w:cstheme="minorHAnsi"/>
          <w:spacing w:val="-2"/>
        </w:rPr>
        <w:t xml:space="preserve"> </w:t>
      </w:r>
      <w:r w:rsidRPr="00C32418">
        <w:rPr>
          <w:rFonts w:asciiTheme="minorHAnsi" w:hAnsiTheme="minorHAnsi" w:cstheme="minorHAnsi"/>
          <w:spacing w:val="-1"/>
        </w:rPr>
        <w:t>disorders</w:t>
      </w:r>
      <w:r w:rsidRPr="00C32418">
        <w:rPr>
          <w:rFonts w:asciiTheme="minorHAnsi" w:hAnsiTheme="minorHAnsi" w:cstheme="minorHAnsi"/>
          <w:spacing w:val="-2"/>
        </w:rPr>
        <w:t xml:space="preserve"> </w:t>
      </w:r>
      <w:r w:rsidRPr="00C32418">
        <w:rPr>
          <w:rFonts w:asciiTheme="minorHAnsi" w:hAnsiTheme="minorHAnsi" w:cstheme="minorHAnsi"/>
          <w:spacing w:val="-1"/>
        </w:rPr>
        <w:t xml:space="preserve">such </w:t>
      </w:r>
      <w:r w:rsidRPr="00C32418">
        <w:rPr>
          <w:rFonts w:asciiTheme="minorHAnsi" w:hAnsiTheme="minorHAnsi" w:cstheme="minorHAnsi"/>
        </w:rPr>
        <w:t xml:space="preserve">as </w:t>
      </w:r>
      <w:r w:rsidRPr="00C32418">
        <w:rPr>
          <w:rFonts w:asciiTheme="minorHAnsi" w:hAnsiTheme="minorHAnsi" w:cstheme="minorHAnsi"/>
          <w:spacing w:val="-1"/>
        </w:rPr>
        <w:t>hoarding,</w:t>
      </w:r>
      <w:r w:rsidRPr="00C32418">
        <w:rPr>
          <w:rFonts w:asciiTheme="minorHAnsi" w:hAnsiTheme="minorHAnsi" w:cstheme="minorHAnsi"/>
        </w:rPr>
        <w:t xml:space="preserve"> </w:t>
      </w:r>
      <w:r w:rsidRPr="00C32418">
        <w:rPr>
          <w:rFonts w:asciiTheme="minorHAnsi" w:hAnsiTheme="minorHAnsi" w:cstheme="minorHAnsi"/>
          <w:spacing w:val="-1"/>
        </w:rPr>
        <w:t>trichotillomania,</w:t>
      </w:r>
      <w:r w:rsidRPr="00C32418">
        <w:rPr>
          <w:rFonts w:asciiTheme="minorHAnsi" w:hAnsiTheme="minorHAnsi" w:cstheme="minorHAnsi"/>
          <w:spacing w:val="-3"/>
        </w:rPr>
        <w:t xml:space="preserve"> </w:t>
      </w:r>
      <w:r w:rsidRPr="00C32418">
        <w:rPr>
          <w:rFonts w:asciiTheme="minorHAnsi" w:hAnsiTheme="minorHAnsi" w:cstheme="minorHAnsi"/>
        </w:rPr>
        <w:t>and</w:t>
      </w:r>
      <w:r w:rsidRPr="00C32418">
        <w:rPr>
          <w:rFonts w:asciiTheme="minorHAnsi" w:hAnsiTheme="minorHAnsi" w:cstheme="minorHAnsi"/>
          <w:spacing w:val="-2"/>
        </w:rPr>
        <w:t xml:space="preserve"> body</w:t>
      </w:r>
      <w:r w:rsidRPr="00C32418">
        <w:rPr>
          <w:rFonts w:asciiTheme="minorHAnsi" w:hAnsiTheme="minorHAnsi" w:cstheme="minorHAnsi"/>
        </w:rPr>
        <w:t xml:space="preserve"> </w:t>
      </w:r>
      <w:r w:rsidRPr="00C32418">
        <w:rPr>
          <w:rFonts w:asciiTheme="minorHAnsi" w:hAnsiTheme="minorHAnsi" w:cstheme="minorHAnsi"/>
          <w:spacing w:val="-1"/>
        </w:rPr>
        <w:t>dysmorphic</w:t>
      </w:r>
      <w:r w:rsidRPr="00C32418">
        <w:rPr>
          <w:rFonts w:asciiTheme="minorHAnsi" w:hAnsiTheme="minorHAnsi" w:cstheme="minorHAnsi"/>
        </w:rPr>
        <w:t xml:space="preserve"> </w:t>
      </w:r>
      <w:r w:rsidRPr="00C32418">
        <w:rPr>
          <w:rFonts w:asciiTheme="minorHAnsi" w:hAnsiTheme="minorHAnsi" w:cstheme="minorHAnsi"/>
          <w:spacing w:val="-1"/>
        </w:rPr>
        <w:t>disorder.</w:t>
      </w:r>
      <w:r w:rsidRPr="00C32418">
        <w:rPr>
          <w:rFonts w:asciiTheme="minorHAnsi" w:hAnsiTheme="minorHAnsi" w:cstheme="minorHAnsi"/>
          <w:spacing w:val="46"/>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2"/>
        </w:rPr>
        <w:t>resident</w:t>
      </w:r>
      <w:r w:rsidRPr="00C32418">
        <w:rPr>
          <w:rFonts w:asciiTheme="minorHAnsi" w:hAnsiTheme="minorHAnsi" w:cstheme="minorHAnsi"/>
          <w:spacing w:val="89"/>
        </w:rPr>
        <w:t xml:space="preserve"> </w:t>
      </w:r>
      <w:r w:rsidRPr="00C32418">
        <w:rPr>
          <w:rFonts w:asciiTheme="minorHAnsi" w:hAnsiTheme="minorHAnsi" w:cstheme="minorHAnsi"/>
        </w:rPr>
        <w:t xml:space="preserve">will </w:t>
      </w:r>
      <w:r w:rsidRPr="00C32418">
        <w:rPr>
          <w:rFonts w:asciiTheme="minorHAnsi" w:hAnsiTheme="minorHAnsi" w:cstheme="minorHAnsi"/>
          <w:spacing w:val="-1"/>
        </w:rPr>
        <w:t>develop</w:t>
      </w:r>
      <w:r w:rsidRPr="00C32418">
        <w:rPr>
          <w:rFonts w:asciiTheme="minorHAnsi" w:hAnsiTheme="minorHAnsi" w:cstheme="minorHAnsi"/>
          <w:spacing w:val="-3"/>
        </w:rPr>
        <w:t xml:space="preserve"> </w:t>
      </w:r>
      <w:r w:rsidRPr="00C32418">
        <w:rPr>
          <w:rFonts w:asciiTheme="minorHAnsi" w:hAnsiTheme="minorHAnsi" w:cstheme="minorHAnsi"/>
          <w:spacing w:val="-1"/>
        </w:rPr>
        <w:t>skills</w:t>
      </w:r>
      <w:r w:rsidRPr="00C32418">
        <w:rPr>
          <w:rFonts w:asciiTheme="minorHAnsi" w:hAnsiTheme="minorHAnsi" w:cstheme="minorHAnsi"/>
        </w:rPr>
        <w:t xml:space="preserve"> </w:t>
      </w:r>
      <w:r w:rsidRPr="00C32418">
        <w:rPr>
          <w:rFonts w:asciiTheme="minorHAnsi" w:hAnsiTheme="minorHAnsi" w:cstheme="minorHAnsi"/>
          <w:spacing w:val="-1"/>
        </w:rPr>
        <w:t>pertinent</w:t>
      </w:r>
      <w:r w:rsidRPr="00C32418">
        <w:rPr>
          <w:rFonts w:asciiTheme="minorHAnsi" w:hAnsiTheme="minorHAnsi" w:cstheme="minorHAnsi"/>
          <w:spacing w:val="-2"/>
        </w:rPr>
        <w:t xml:space="preserve"> </w:t>
      </w:r>
      <w:r w:rsidRPr="00C32418">
        <w:rPr>
          <w:rFonts w:asciiTheme="minorHAnsi" w:hAnsiTheme="minorHAnsi" w:cstheme="minorHAnsi"/>
        </w:rPr>
        <w:t>to</w:t>
      </w:r>
      <w:r w:rsidRPr="00C32418">
        <w:rPr>
          <w:rFonts w:asciiTheme="minorHAnsi" w:hAnsiTheme="minorHAnsi" w:cstheme="minorHAnsi"/>
          <w:spacing w:val="-1"/>
        </w:rPr>
        <w:t xml:space="preserve"> </w:t>
      </w:r>
      <w:r w:rsidRPr="00C32418">
        <w:rPr>
          <w:rFonts w:asciiTheme="minorHAnsi" w:hAnsiTheme="minorHAnsi" w:cstheme="minorHAnsi"/>
        </w:rPr>
        <w:t xml:space="preserve">the </w:t>
      </w:r>
      <w:r w:rsidRPr="00C32418">
        <w:rPr>
          <w:rFonts w:asciiTheme="minorHAnsi" w:hAnsiTheme="minorHAnsi" w:cstheme="minorHAnsi"/>
          <w:spacing w:val="-2"/>
        </w:rPr>
        <w:t>assessment</w:t>
      </w:r>
      <w:r w:rsidRPr="00C32418">
        <w:rPr>
          <w:rFonts w:asciiTheme="minorHAnsi" w:hAnsiTheme="minorHAnsi" w:cstheme="minorHAnsi"/>
        </w:rPr>
        <w:t xml:space="preserve"> </w:t>
      </w:r>
      <w:r w:rsidRPr="00C32418">
        <w:rPr>
          <w:rFonts w:asciiTheme="minorHAnsi" w:hAnsiTheme="minorHAnsi" w:cstheme="minorHAnsi"/>
          <w:spacing w:val="-1"/>
        </w:rPr>
        <w:t>and treatment</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outpatients</w:t>
      </w:r>
      <w:r w:rsidRPr="00C32418">
        <w:rPr>
          <w:rFonts w:asciiTheme="minorHAnsi" w:hAnsiTheme="minorHAnsi" w:cstheme="minorHAnsi"/>
        </w:rPr>
        <w:t xml:space="preserve"> </w:t>
      </w:r>
      <w:r w:rsidRPr="00C32418">
        <w:rPr>
          <w:rFonts w:asciiTheme="minorHAnsi" w:hAnsiTheme="minorHAnsi" w:cstheme="minorHAnsi"/>
          <w:spacing w:val="-1"/>
        </w:rPr>
        <w:t>with</w:t>
      </w:r>
      <w:r w:rsidRPr="00C32418">
        <w:rPr>
          <w:rFonts w:asciiTheme="minorHAnsi" w:hAnsiTheme="minorHAnsi" w:cstheme="minorHAnsi"/>
        </w:rPr>
        <w:t xml:space="preserve"> these</w:t>
      </w:r>
      <w:r w:rsidRPr="00C32418">
        <w:rPr>
          <w:rFonts w:asciiTheme="minorHAnsi" w:hAnsiTheme="minorHAnsi" w:cstheme="minorHAnsi"/>
          <w:spacing w:val="-2"/>
        </w:rPr>
        <w:t xml:space="preserve"> </w:t>
      </w:r>
      <w:r w:rsidRPr="00C32418">
        <w:rPr>
          <w:rFonts w:asciiTheme="minorHAnsi" w:hAnsiTheme="minorHAnsi" w:cstheme="minorHAnsi"/>
          <w:spacing w:val="-1"/>
        </w:rPr>
        <w:t>conditions,</w:t>
      </w:r>
      <w:r w:rsidRPr="00C32418">
        <w:rPr>
          <w:rFonts w:asciiTheme="minorHAnsi" w:hAnsiTheme="minorHAnsi" w:cstheme="minorHAnsi"/>
          <w:spacing w:val="-2"/>
        </w:rPr>
        <w:t xml:space="preserve"> </w:t>
      </w:r>
      <w:r w:rsidRPr="00C32418">
        <w:rPr>
          <w:rFonts w:asciiTheme="minorHAnsi" w:hAnsiTheme="minorHAnsi" w:cstheme="minorHAnsi"/>
          <w:spacing w:val="-1"/>
        </w:rPr>
        <w:t>covering</w:t>
      </w:r>
      <w:r w:rsidRPr="00C32418">
        <w:rPr>
          <w:rFonts w:asciiTheme="minorHAnsi" w:hAnsiTheme="minorHAnsi" w:cstheme="minorHAnsi"/>
          <w:spacing w:val="-3"/>
        </w:rPr>
        <w:t xml:space="preserve"> </w:t>
      </w:r>
      <w:r w:rsidRPr="00C32418">
        <w:rPr>
          <w:rFonts w:asciiTheme="minorHAnsi" w:hAnsiTheme="minorHAnsi" w:cstheme="minorHAnsi"/>
          <w:spacing w:val="-1"/>
        </w:rPr>
        <w:t>provision</w:t>
      </w:r>
      <w:r w:rsidRPr="00C32418">
        <w:rPr>
          <w:rFonts w:asciiTheme="minorHAnsi" w:hAnsiTheme="minorHAnsi" w:cstheme="minorHAnsi"/>
          <w:spacing w:val="111"/>
        </w:rPr>
        <w:t xml:space="preserve"> </w:t>
      </w:r>
      <w:r w:rsidRPr="00C32418">
        <w:rPr>
          <w:rFonts w:asciiTheme="minorHAnsi" w:hAnsiTheme="minorHAnsi" w:cstheme="minorHAnsi"/>
        </w:rPr>
        <w:t xml:space="preserve">of </w:t>
      </w:r>
      <w:r w:rsidRPr="00C32418">
        <w:rPr>
          <w:rFonts w:asciiTheme="minorHAnsi" w:hAnsiTheme="minorHAnsi" w:cstheme="minorHAnsi"/>
          <w:spacing w:val="-1"/>
        </w:rPr>
        <w:t>consultations</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rPr>
        <w:t xml:space="preserve"> </w:t>
      </w:r>
      <w:r w:rsidRPr="00C32418">
        <w:rPr>
          <w:rFonts w:asciiTheme="minorHAnsi" w:hAnsiTheme="minorHAnsi" w:cstheme="minorHAnsi"/>
          <w:spacing w:val="-1"/>
        </w:rPr>
        <w:t>community</w:t>
      </w:r>
      <w:r w:rsidRPr="00C32418">
        <w:rPr>
          <w:rFonts w:asciiTheme="minorHAnsi" w:hAnsiTheme="minorHAnsi" w:cstheme="minorHAnsi"/>
        </w:rPr>
        <w:t xml:space="preserve"> </w:t>
      </w:r>
      <w:r w:rsidRPr="00C32418">
        <w:rPr>
          <w:rFonts w:asciiTheme="minorHAnsi" w:hAnsiTheme="minorHAnsi" w:cstheme="minorHAnsi"/>
          <w:spacing w:val="-1"/>
        </w:rPr>
        <w:t>physicians,</w:t>
      </w:r>
      <w:r w:rsidRPr="00C32418">
        <w:rPr>
          <w:rFonts w:asciiTheme="minorHAnsi" w:hAnsiTheme="minorHAnsi" w:cstheme="minorHAnsi"/>
        </w:rPr>
        <w:t xml:space="preserve"> and</w:t>
      </w:r>
      <w:r w:rsidRPr="00C32418">
        <w:rPr>
          <w:rFonts w:asciiTheme="minorHAnsi" w:hAnsiTheme="minorHAnsi" w:cstheme="minorHAnsi"/>
          <w:spacing w:val="-2"/>
        </w:rPr>
        <w:t xml:space="preserve"> </w:t>
      </w:r>
      <w:r w:rsidRPr="00C32418">
        <w:rPr>
          <w:rFonts w:asciiTheme="minorHAnsi" w:hAnsiTheme="minorHAnsi" w:cstheme="minorHAnsi"/>
          <w:spacing w:val="-1"/>
        </w:rPr>
        <w:t>hands</w:t>
      </w:r>
      <w:r w:rsidRPr="00C32418">
        <w:rPr>
          <w:rFonts w:asciiTheme="minorHAnsi" w:hAnsiTheme="minorHAnsi" w:cstheme="minorHAnsi"/>
          <w:spacing w:val="-2"/>
        </w:rPr>
        <w:t xml:space="preserve"> </w:t>
      </w:r>
      <w:r w:rsidRPr="00C32418">
        <w:rPr>
          <w:rFonts w:asciiTheme="minorHAnsi" w:hAnsiTheme="minorHAnsi" w:cstheme="minorHAnsi"/>
        </w:rPr>
        <w:t>on</w:t>
      </w:r>
      <w:r w:rsidRPr="00C32418">
        <w:rPr>
          <w:rFonts w:asciiTheme="minorHAnsi" w:hAnsiTheme="minorHAnsi" w:cstheme="minorHAnsi"/>
          <w:spacing w:val="-1"/>
        </w:rPr>
        <w:t xml:space="preserve"> delivery</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3"/>
        </w:rPr>
        <w:t xml:space="preserve"> </w:t>
      </w:r>
      <w:r w:rsidRPr="00C32418">
        <w:rPr>
          <w:rFonts w:asciiTheme="minorHAnsi" w:hAnsiTheme="minorHAnsi" w:cstheme="minorHAnsi"/>
          <w:spacing w:val="-1"/>
        </w:rPr>
        <w:t>treatment</w:t>
      </w:r>
      <w:r w:rsidRPr="00C32418">
        <w:rPr>
          <w:rFonts w:asciiTheme="minorHAnsi" w:hAnsiTheme="minorHAnsi" w:cstheme="minorHAnsi"/>
          <w:spacing w:val="-2"/>
        </w:rPr>
        <w:t xml:space="preserve"> </w:t>
      </w:r>
      <w:r w:rsidRPr="00C32418">
        <w:rPr>
          <w:rFonts w:asciiTheme="minorHAnsi" w:hAnsiTheme="minorHAnsi" w:cstheme="minorHAnsi"/>
        </w:rPr>
        <w:t>to</w:t>
      </w:r>
      <w:r w:rsidRPr="00C32418">
        <w:rPr>
          <w:rFonts w:asciiTheme="minorHAnsi" w:hAnsiTheme="minorHAnsi" w:cstheme="minorHAnsi"/>
          <w:spacing w:val="-1"/>
        </w:rPr>
        <w:t xml:space="preserve"> </w:t>
      </w:r>
      <w:r w:rsidRPr="00C32418">
        <w:rPr>
          <w:rFonts w:asciiTheme="minorHAnsi" w:hAnsiTheme="minorHAnsi" w:cstheme="minorHAnsi"/>
        </w:rPr>
        <w:t xml:space="preserve">a </w:t>
      </w:r>
      <w:r w:rsidRPr="00C32418">
        <w:rPr>
          <w:rFonts w:asciiTheme="minorHAnsi" w:hAnsiTheme="minorHAnsi" w:cstheme="minorHAnsi"/>
          <w:spacing w:val="-1"/>
        </w:rPr>
        <w:t>selected</w:t>
      </w:r>
      <w:r w:rsidRPr="00C32418">
        <w:rPr>
          <w:rFonts w:asciiTheme="minorHAnsi" w:hAnsiTheme="minorHAnsi" w:cstheme="minorHAnsi"/>
          <w:spacing w:val="-3"/>
        </w:rPr>
        <w:t xml:space="preserve"> </w:t>
      </w:r>
      <w:r w:rsidRPr="00C32418">
        <w:rPr>
          <w:rFonts w:asciiTheme="minorHAnsi" w:hAnsiTheme="minorHAnsi" w:cstheme="minorHAnsi"/>
          <w:spacing w:val="-1"/>
        </w:rPr>
        <w:t>cohort</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appropriate</w:t>
      </w:r>
      <w:r w:rsidRPr="00C32418">
        <w:rPr>
          <w:rFonts w:asciiTheme="minorHAnsi" w:hAnsiTheme="minorHAnsi" w:cstheme="minorHAnsi"/>
          <w:spacing w:val="57"/>
        </w:rPr>
        <w:t xml:space="preserve"> </w:t>
      </w:r>
      <w:r w:rsidRPr="00C32418">
        <w:rPr>
          <w:rFonts w:asciiTheme="minorHAnsi" w:hAnsiTheme="minorHAnsi" w:cstheme="minorHAnsi"/>
          <w:spacing w:val="-1"/>
        </w:rPr>
        <w:t>outpatients.</w:t>
      </w:r>
      <w:r w:rsidRPr="00C32418">
        <w:rPr>
          <w:rFonts w:asciiTheme="minorHAnsi" w:hAnsiTheme="minorHAnsi" w:cstheme="minorHAnsi"/>
          <w:spacing w:val="49"/>
        </w:rPr>
        <w:t xml:space="preserve"> </w:t>
      </w:r>
      <w:r w:rsidRPr="00C32418">
        <w:rPr>
          <w:rFonts w:asciiTheme="minorHAnsi" w:hAnsiTheme="minorHAnsi" w:cstheme="minorHAnsi"/>
          <w:spacing w:val="-2"/>
        </w:rPr>
        <w:t>Expertise</w:t>
      </w:r>
      <w:r w:rsidRPr="00C32418">
        <w:rPr>
          <w:rFonts w:asciiTheme="minorHAnsi" w:hAnsiTheme="minorHAnsi" w:cstheme="minorHAnsi"/>
        </w:rPr>
        <w:t xml:space="preserve"> will</w:t>
      </w:r>
      <w:r w:rsidRPr="00C32418">
        <w:rPr>
          <w:rFonts w:asciiTheme="minorHAnsi" w:hAnsiTheme="minorHAnsi" w:cstheme="minorHAnsi"/>
          <w:spacing w:val="-5"/>
        </w:rPr>
        <w:t xml:space="preserve"> </w:t>
      </w:r>
      <w:r w:rsidRPr="00C32418">
        <w:rPr>
          <w:rFonts w:asciiTheme="minorHAnsi" w:hAnsiTheme="minorHAnsi" w:cstheme="minorHAnsi"/>
          <w:spacing w:val="-1"/>
        </w:rPr>
        <w:t>be</w:t>
      </w:r>
      <w:r w:rsidRPr="00C32418">
        <w:rPr>
          <w:rFonts w:asciiTheme="minorHAnsi" w:hAnsiTheme="minorHAnsi" w:cstheme="minorHAnsi"/>
        </w:rPr>
        <w:t xml:space="preserve"> </w:t>
      </w:r>
      <w:r w:rsidRPr="00C32418">
        <w:rPr>
          <w:rFonts w:asciiTheme="minorHAnsi" w:hAnsiTheme="minorHAnsi" w:cstheme="minorHAnsi"/>
          <w:spacing w:val="-1"/>
        </w:rPr>
        <w:t>developed</w:t>
      </w:r>
      <w:r w:rsidRPr="00C32418">
        <w:rPr>
          <w:rFonts w:asciiTheme="minorHAnsi" w:hAnsiTheme="minorHAnsi" w:cstheme="minorHAnsi"/>
        </w:rPr>
        <w:t xml:space="preserve"> in</w:t>
      </w:r>
      <w:r w:rsidRPr="00C32418">
        <w:rPr>
          <w:rFonts w:asciiTheme="minorHAnsi" w:hAnsiTheme="minorHAnsi" w:cstheme="minorHAnsi"/>
          <w:spacing w:val="-1"/>
        </w:rPr>
        <w:t xml:space="preserve"> delivery</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3"/>
        </w:rPr>
        <w:t xml:space="preserve"> </w:t>
      </w:r>
      <w:r w:rsidRPr="00C32418">
        <w:rPr>
          <w:rFonts w:asciiTheme="minorHAnsi" w:hAnsiTheme="minorHAnsi" w:cstheme="minorHAnsi"/>
          <w:spacing w:val="-1"/>
        </w:rPr>
        <w:t>both</w:t>
      </w:r>
      <w:r w:rsidRPr="00C32418">
        <w:rPr>
          <w:rFonts w:asciiTheme="minorHAnsi" w:hAnsiTheme="minorHAnsi" w:cstheme="minorHAnsi"/>
        </w:rPr>
        <w:t xml:space="preserve"> </w:t>
      </w:r>
      <w:r w:rsidRPr="00C32418">
        <w:rPr>
          <w:rFonts w:asciiTheme="minorHAnsi" w:hAnsiTheme="minorHAnsi" w:cstheme="minorHAnsi"/>
          <w:spacing w:val="-1"/>
        </w:rPr>
        <w:t>pharmacological</w:t>
      </w:r>
      <w:r w:rsidRPr="00C32418">
        <w:rPr>
          <w:rFonts w:asciiTheme="minorHAnsi" w:hAnsiTheme="minorHAnsi" w:cstheme="minorHAnsi"/>
          <w:spacing w:val="-3"/>
        </w:rPr>
        <w:t xml:space="preserve"> </w:t>
      </w:r>
      <w:r w:rsidRPr="00C32418">
        <w:rPr>
          <w:rFonts w:asciiTheme="minorHAnsi" w:hAnsiTheme="minorHAnsi" w:cstheme="minorHAnsi"/>
        </w:rPr>
        <w:t>and</w:t>
      </w:r>
      <w:r w:rsidRPr="00C32418">
        <w:rPr>
          <w:rFonts w:asciiTheme="minorHAnsi" w:hAnsiTheme="minorHAnsi" w:cstheme="minorHAnsi"/>
          <w:spacing w:val="-4"/>
        </w:rPr>
        <w:t xml:space="preserve"> </w:t>
      </w:r>
      <w:r w:rsidRPr="00C32418">
        <w:rPr>
          <w:rFonts w:asciiTheme="minorHAnsi" w:hAnsiTheme="minorHAnsi" w:cstheme="minorHAnsi"/>
          <w:spacing w:val="-1"/>
        </w:rPr>
        <w:t>psychological treatments,</w:t>
      </w:r>
      <w:r w:rsidRPr="00C32418">
        <w:rPr>
          <w:rFonts w:asciiTheme="minorHAnsi" w:hAnsiTheme="minorHAnsi" w:cstheme="minorHAnsi"/>
          <w:spacing w:val="1"/>
        </w:rPr>
        <w:t xml:space="preserve"> </w:t>
      </w:r>
      <w:r w:rsidRPr="00C32418">
        <w:rPr>
          <w:rFonts w:asciiTheme="minorHAnsi" w:hAnsiTheme="minorHAnsi" w:cstheme="minorHAnsi"/>
          <w:spacing w:val="-1"/>
        </w:rPr>
        <w:t>focusing</w:t>
      </w:r>
      <w:r w:rsidRPr="00C32418">
        <w:rPr>
          <w:rFonts w:asciiTheme="minorHAnsi" w:hAnsiTheme="minorHAnsi" w:cstheme="minorHAnsi"/>
          <w:spacing w:val="95"/>
        </w:rPr>
        <w:t xml:space="preserve"> </w:t>
      </w:r>
      <w:r w:rsidRPr="00C32418">
        <w:rPr>
          <w:rFonts w:asciiTheme="minorHAnsi" w:hAnsiTheme="minorHAnsi" w:cstheme="minorHAnsi"/>
        </w:rPr>
        <w:t>on</w:t>
      </w:r>
      <w:r w:rsidRPr="00C32418">
        <w:rPr>
          <w:rFonts w:asciiTheme="minorHAnsi" w:hAnsiTheme="minorHAnsi" w:cstheme="minorHAnsi"/>
          <w:spacing w:val="-1"/>
        </w:rPr>
        <w:t xml:space="preserve"> </w:t>
      </w:r>
      <w:r w:rsidRPr="00C32418">
        <w:rPr>
          <w:rFonts w:asciiTheme="minorHAnsi" w:hAnsiTheme="minorHAnsi" w:cstheme="minorHAnsi"/>
          <w:spacing w:val="-2"/>
        </w:rPr>
        <w:t>specific</w:t>
      </w:r>
      <w:r w:rsidRPr="00C32418">
        <w:rPr>
          <w:rFonts w:asciiTheme="minorHAnsi" w:hAnsiTheme="minorHAnsi" w:cstheme="minorHAnsi"/>
        </w:rPr>
        <w:t xml:space="preserve"> </w:t>
      </w:r>
      <w:r w:rsidRPr="00C32418">
        <w:rPr>
          <w:rFonts w:asciiTheme="minorHAnsi" w:hAnsiTheme="minorHAnsi" w:cstheme="minorHAnsi"/>
          <w:spacing w:val="-1"/>
        </w:rPr>
        <w:t>CBT</w:t>
      </w:r>
      <w:r w:rsidRPr="00C32418">
        <w:rPr>
          <w:rFonts w:asciiTheme="minorHAnsi" w:hAnsiTheme="minorHAnsi" w:cstheme="minorHAnsi"/>
          <w:spacing w:val="-3"/>
        </w:rPr>
        <w:t xml:space="preserve"> </w:t>
      </w:r>
      <w:r w:rsidRPr="00C32418">
        <w:rPr>
          <w:rFonts w:asciiTheme="minorHAnsi" w:hAnsiTheme="minorHAnsi" w:cstheme="minorHAnsi"/>
          <w:spacing w:val="-1"/>
        </w:rPr>
        <w:t>skills</w:t>
      </w:r>
      <w:r w:rsidRPr="00C32418">
        <w:rPr>
          <w:rFonts w:asciiTheme="minorHAnsi" w:hAnsiTheme="minorHAnsi" w:cstheme="minorHAnsi"/>
        </w:rPr>
        <w:t xml:space="preserve"> </w:t>
      </w:r>
      <w:r w:rsidRPr="00C32418">
        <w:rPr>
          <w:rFonts w:asciiTheme="minorHAnsi" w:hAnsiTheme="minorHAnsi" w:cstheme="minorHAnsi"/>
          <w:spacing w:val="-1"/>
        </w:rPr>
        <w:t>for</w:t>
      </w:r>
      <w:r w:rsidRPr="00C32418">
        <w:rPr>
          <w:rFonts w:asciiTheme="minorHAnsi" w:hAnsiTheme="minorHAnsi" w:cstheme="minorHAnsi"/>
          <w:spacing w:val="-2"/>
        </w:rPr>
        <w:t xml:space="preserve"> </w:t>
      </w:r>
      <w:r w:rsidRPr="00C32418">
        <w:rPr>
          <w:rFonts w:asciiTheme="minorHAnsi" w:hAnsiTheme="minorHAnsi" w:cstheme="minorHAnsi"/>
          <w:spacing w:val="-1"/>
        </w:rPr>
        <w:t>this</w:t>
      </w:r>
      <w:r w:rsidRPr="00C32418">
        <w:rPr>
          <w:rFonts w:asciiTheme="minorHAnsi" w:hAnsiTheme="minorHAnsi" w:cstheme="minorHAnsi"/>
        </w:rPr>
        <w:t xml:space="preserve"> </w:t>
      </w:r>
      <w:r w:rsidRPr="00C32418">
        <w:rPr>
          <w:rFonts w:asciiTheme="minorHAnsi" w:hAnsiTheme="minorHAnsi" w:cstheme="minorHAnsi"/>
          <w:spacing w:val="-1"/>
        </w:rPr>
        <w:t xml:space="preserve">population. There may also be opportunities to learn more advanced CBT skills through participation in our intensive treatment program for OCD (running from Bellwood and/or virtually) which offers intensive CBT in a day treatment/ residential environment. </w:t>
      </w:r>
      <w:r w:rsidRPr="00C32418">
        <w:rPr>
          <w:rFonts w:asciiTheme="minorHAnsi" w:hAnsiTheme="minorHAnsi" w:cstheme="minorHAnsi"/>
        </w:rPr>
        <w:t>The</w:t>
      </w:r>
      <w:r w:rsidRPr="00C32418">
        <w:rPr>
          <w:rFonts w:asciiTheme="minorHAnsi" w:hAnsiTheme="minorHAnsi" w:cstheme="minorHAnsi"/>
          <w:spacing w:val="-2"/>
        </w:rPr>
        <w:t xml:space="preserve"> </w:t>
      </w:r>
      <w:r w:rsidRPr="00C32418">
        <w:rPr>
          <w:rFonts w:asciiTheme="minorHAnsi" w:hAnsiTheme="minorHAnsi" w:cstheme="minorHAnsi"/>
          <w:spacing w:val="-1"/>
        </w:rPr>
        <w:t>interested resident</w:t>
      </w:r>
      <w:r w:rsidRPr="00C32418">
        <w:rPr>
          <w:rFonts w:asciiTheme="minorHAnsi" w:hAnsiTheme="minorHAnsi" w:cstheme="minorHAnsi"/>
          <w:spacing w:val="-2"/>
        </w:rPr>
        <w:t xml:space="preserve"> </w:t>
      </w:r>
      <w:r w:rsidRPr="00C32418">
        <w:rPr>
          <w:rFonts w:asciiTheme="minorHAnsi" w:hAnsiTheme="minorHAnsi" w:cstheme="minorHAnsi"/>
        </w:rPr>
        <w:t xml:space="preserve">will </w:t>
      </w:r>
      <w:r w:rsidRPr="00C32418">
        <w:rPr>
          <w:rFonts w:asciiTheme="minorHAnsi" w:hAnsiTheme="minorHAnsi" w:cstheme="minorHAnsi"/>
          <w:spacing w:val="-1"/>
        </w:rPr>
        <w:t>also</w:t>
      </w:r>
      <w:r w:rsidRPr="00C32418">
        <w:rPr>
          <w:rFonts w:asciiTheme="minorHAnsi" w:hAnsiTheme="minorHAnsi" w:cstheme="minorHAnsi"/>
          <w:spacing w:val="1"/>
        </w:rPr>
        <w:t xml:space="preserve"> </w:t>
      </w:r>
      <w:r w:rsidRPr="00C32418">
        <w:rPr>
          <w:rFonts w:asciiTheme="minorHAnsi" w:hAnsiTheme="minorHAnsi" w:cstheme="minorHAnsi"/>
          <w:spacing w:val="-1"/>
        </w:rPr>
        <w:t>have</w:t>
      </w:r>
      <w:r w:rsidRPr="00C32418">
        <w:rPr>
          <w:rFonts w:asciiTheme="minorHAnsi" w:hAnsiTheme="minorHAnsi" w:cstheme="minorHAnsi"/>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opportunity</w:t>
      </w:r>
      <w:r w:rsidRPr="00C32418">
        <w:rPr>
          <w:rFonts w:asciiTheme="minorHAnsi" w:hAnsiTheme="minorHAnsi" w:cstheme="minorHAnsi"/>
          <w:spacing w:val="-2"/>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rPr>
        <w:t>co-lead</w:t>
      </w:r>
      <w:r w:rsidRPr="00C32418">
        <w:rPr>
          <w:rFonts w:asciiTheme="minorHAnsi" w:hAnsiTheme="minorHAnsi" w:cstheme="minorHAnsi"/>
          <w:spacing w:val="-1"/>
        </w:rPr>
        <w:t xml:space="preserve"> group CBT for these conditions.</w:t>
      </w:r>
      <w:r w:rsidRPr="00C32418">
        <w:rPr>
          <w:rFonts w:asciiTheme="minorHAnsi" w:hAnsiTheme="minorHAnsi" w:cstheme="minorHAnsi"/>
          <w:spacing w:val="49"/>
        </w:rPr>
        <w:t xml:space="preserve"> </w:t>
      </w:r>
      <w:r w:rsidRPr="00C32418">
        <w:rPr>
          <w:rFonts w:asciiTheme="minorHAnsi" w:hAnsiTheme="minorHAnsi" w:cstheme="minorHAnsi"/>
          <w:spacing w:val="-1"/>
        </w:rPr>
        <w:t>Regular supervised</w:t>
      </w:r>
      <w:r w:rsidRPr="00C32418">
        <w:rPr>
          <w:rFonts w:asciiTheme="minorHAnsi" w:hAnsiTheme="minorHAnsi" w:cstheme="minorHAnsi"/>
          <w:spacing w:val="-4"/>
        </w:rPr>
        <w:t xml:space="preserve"> </w:t>
      </w:r>
      <w:r w:rsidRPr="00C32418">
        <w:rPr>
          <w:rFonts w:asciiTheme="minorHAnsi" w:hAnsiTheme="minorHAnsi" w:cstheme="minorHAnsi"/>
          <w:spacing w:val="-1"/>
        </w:rPr>
        <w:t>interviews</w:t>
      </w:r>
      <w:r w:rsidRPr="00C32418">
        <w:rPr>
          <w:rFonts w:asciiTheme="minorHAnsi" w:hAnsiTheme="minorHAnsi" w:cstheme="minorHAnsi"/>
        </w:rPr>
        <w:t xml:space="preserve"> </w:t>
      </w:r>
      <w:r w:rsidRPr="00C32418">
        <w:rPr>
          <w:rFonts w:asciiTheme="minorHAnsi" w:hAnsiTheme="minorHAnsi" w:cstheme="minorHAnsi"/>
          <w:spacing w:val="-1"/>
        </w:rPr>
        <w:t>will</w:t>
      </w:r>
      <w:r w:rsidRPr="00C32418">
        <w:rPr>
          <w:rFonts w:asciiTheme="minorHAnsi" w:hAnsiTheme="minorHAnsi" w:cstheme="minorHAnsi"/>
        </w:rPr>
        <w:t xml:space="preserve"> </w:t>
      </w:r>
      <w:r w:rsidRPr="00C32418">
        <w:rPr>
          <w:rFonts w:asciiTheme="minorHAnsi" w:hAnsiTheme="minorHAnsi" w:cstheme="minorHAnsi"/>
          <w:spacing w:val="-2"/>
        </w:rPr>
        <w:t>be</w:t>
      </w:r>
      <w:r w:rsidRPr="00C32418">
        <w:rPr>
          <w:rFonts w:asciiTheme="minorHAnsi" w:hAnsiTheme="minorHAnsi" w:cstheme="minorHAnsi"/>
        </w:rPr>
        <w:t xml:space="preserve"> </w:t>
      </w:r>
      <w:r w:rsidRPr="00C32418">
        <w:rPr>
          <w:rFonts w:asciiTheme="minorHAnsi" w:hAnsiTheme="minorHAnsi" w:cstheme="minorHAnsi"/>
          <w:spacing w:val="-1"/>
        </w:rPr>
        <w:t>provided,</w:t>
      </w:r>
      <w:r w:rsidRPr="00C32418">
        <w:rPr>
          <w:rFonts w:asciiTheme="minorHAnsi" w:hAnsiTheme="minorHAnsi" w:cstheme="minorHAnsi"/>
          <w:spacing w:val="-3"/>
        </w:rPr>
        <w:t xml:space="preserve"> </w:t>
      </w:r>
      <w:r w:rsidRPr="00C32418">
        <w:rPr>
          <w:rFonts w:asciiTheme="minorHAnsi" w:hAnsiTheme="minorHAnsi" w:cstheme="minorHAnsi"/>
        </w:rPr>
        <w:t>as</w:t>
      </w:r>
      <w:r w:rsidRPr="00C32418">
        <w:rPr>
          <w:rFonts w:asciiTheme="minorHAnsi" w:hAnsiTheme="minorHAnsi" w:cstheme="minorHAnsi"/>
          <w:spacing w:val="-2"/>
        </w:rPr>
        <w:t xml:space="preserve"> </w:t>
      </w:r>
      <w:r w:rsidRPr="00C32418">
        <w:rPr>
          <w:rFonts w:asciiTheme="minorHAnsi" w:hAnsiTheme="minorHAnsi" w:cstheme="minorHAnsi"/>
        </w:rPr>
        <w:t>well</w:t>
      </w:r>
      <w:r w:rsidRPr="00C32418">
        <w:rPr>
          <w:rFonts w:asciiTheme="minorHAnsi" w:hAnsiTheme="minorHAnsi" w:cstheme="minorHAnsi"/>
          <w:spacing w:val="-1"/>
        </w:rPr>
        <w:t xml:space="preserve"> </w:t>
      </w:r>
      <w:r w:rsidRPr="00C32418">
        <w:rPr>
          <w:rFonts w:asciiTheme="minorHAnsi" w:hAnsiTheme="minorHAnsi" w:cstheme="minorHAnsi"/>
        </w:rPr>
        <w:t>as</w:t>
      </w:r>
      <w:r w:rsidRPr="00C32418">
        <w:rPr>
          <w:rFonts w:asciiTheme="minorHAnsi" w:hAnsiTheme="minorHAnsi" w:cstheme="minorHAnsi"/>
          <w:spacing w:val="-2"/>
        </w:rPr>
        <w:t xml:space="preserve"> </w:t>
      </w:r>
      <w:r w:rsidRPr="00C32418">
        <w:rPr>
          <w:rFonts w:asciiTheme="minorHAnsi" w:hAnsiTheme="minorHAnsi" w:cstheme="minorHAnsi"/>
          <w:spacing w:val="-1"/>
        </w:rPr>
        <w:t>close</w:t>
      </w:r>
      <w:r w:rsidRPr="00C32418">
        <w:rPr>
          <w:rFonts w:asciiTheme="minorHAnsi" w:hAnsiTheme="minorHAnsi" w:cstheme="minorHAnsi"/>
          <w:spacing w:val="1"/>
        </w:rPr>
        <w:t xml:space="preserve"> </w:t>
      </w:r>
      <w:r w:rsidRPr="00C32418">
        <w:rPr>
          <w:rFonts w:asciiTheme="minorHAnsi" w:hAnsiTheme="minorHAnsi" w:cstheme="minorHAnsi"/>
          <w:spacing w:val="-1"/>
        </w:rPr>
        <w:t>supervision with</w:t>
      </w:r>
      <w:r w:rsidRPr="00C32418">
        <w:rPr>
          <w:rFonts w:asciiTheme="minorHAnsi" w:hAnsiTheme="minorHAnsi" w:cstheme="minorHAnsi"/>
        </w:rPr>
        <w:t xml:space="preserve"> Dr. </w:t>
      </w:r>
      <w:r w:rsidRPr="00C32418">
        <w:rPr>
          <w:rFonts w:asciiTheme="minorHAnsi" w:hAnsiTheme="minorHAnsi" w:cstheme="minorHAnsi"/>
          <w:spacing w:val="-1"/>
        </w:rPr>
        <w:t>Richter.</w:t>
      </w:r>
      <w:r w:rsidRPr="00C32418">
        <w:rPr>
          <w:rFonts w:asciiTheme="minorHAnsi" w:hAnsiTheme="minorHAnsi" w:cstheme="minorHAnsi"/>
          <w:spacing w:val="47"/>
        </w:rPr>
        <w:t xml:space="preserve"> </w:t>
      </w:r>
      <w:r w:rsidRPr="00C32418">
        <w:rPr>
          <w:rFonts w:asciiTheme="minorHAnsi" w:hAnsiTheme="minorHAnsi" w:cstheme="minorHAnsi"/>
          <w:spacing w:val="-1"/>
        </w:rPr>
        <w:t>Opportunity</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2"/>
        </w:rPr>
        <w:t>assess</w:t>
      </w:r>
      <w:r w:rsidRPr="00C32418">
        <w:rPr>
          <w:rFonts w:asciiTheme="minorHAnsi" w:hAnsiTheme="minorHAnsi" w:cstheme="minorHAnsi"/>
          <w:spacing w:val="1"/>
        </w:rPr>
        <w:t xml:space="preserve"> </w:t>
      </w:r>
      <w:r w:rsidRPr="00C32418">
        <w:rPr>
          <w:rFonts w:asciiTheme="minorHAnsi" w:hAnsiTheme="minorHAnsi" w:cstheme="minorHAnsi"/>
          <w:spacing w:val="-1"/>
        </w:rPr>
        <w:t>the</w:t>
      </w:r>
      <w:r w:rsidRPr="00C32418">
        <w:rPr>
          <w:rFonts w:asciiTheme="minorHAnsi" w:hAnsiTheme="minorHAnsi" w:cstheme="minorHAnsi"/>
        </w:rPr>
        <w:t xml:space="preserve"> </w:t>
      </w:r>
      <w:r w:rsidRPr="00C32418">
        <w:rPr>
          <w:rFonts w:asciiTheme="minorHAnsi" w:hAnsiTheme="minorHAnsi" w:cstheme="minorHAnsi"/>
          <w:spacing w:val="-1"/>
        </w:rPr>
        <w:t>broader</w:t>
      </w:r>
      <w:r w:rsidRPr="00C32418">
        <w:rPr>
          <w:rFonts w:asciiTheme="minorHAnsi" w:hAnsiTheme="minorHAnsi" w:cstheme="minorHAnsi"/>
        </w:rPr>
        <w:t xml:space="preserve"> </w:t>
      </w:r>
      <w:r w:rsidRPr="00C32418">
        <w:rPr>
          <w:rFonts w:asciiTheme="minorHAnsi" w:hAnsiTheme="minorHAnsi" w:cstheme="minorHAnsi"/>
          <w:spacing w:val="-1"/>
        </w:rPr>
        <w:t>range</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anxiety</w:t>
      </w:r>
      <w:r w:rsidRPr="00C32418">
        <w:rPr>
          <w:rFonts w:asciiTheme="minorHAnsi" w:hAnsiTheme="minorHAnsi" w:cstheme="minorHAnsi"/>
          <w:spacing w:val="-2"/>
        </w:rPr>
        <w:t xml:space="preserve"> </w:t>
      </w:r>
      <w:r w:rsidRPr="00C32418">
        <w:rPr>
          <w:rFonts w:asciiTheme="minorHAnsi" w:hAnsiTheme="minorHAnsi" w:cstheme="minorHAnsi"/>
          <w:spacing w:val="-1"/>
        </w:rPr>
        <w:t>disorders</w:t>
      </w:r>
      <w:r w:rsidRPr="00C32418">
        <w:rPr>
          <w:rFonts w:asciiTheme="minorHAnsi" w:hAnsiTheme="minorHAnsi" w:cstheme="minorHAnsi"/>
          <w:spacing w:val="-2"/>
        </w:rPr>
        <w:t xml:space="preserve"> </w:t>
      </w:r>
      <w:r w:rsidRPr="00C32418">
        <w:rPr>
          <w:rFonts w:asciiTheme="minorHAnsi" w:hAnsiTheme="minorHAnsi" w:cstheme="minorHAnsi"/>
        </w:rPr>
        <w:t>may</w:t>
      </w:r>
      <w:r w:rsidRPr="00C32418">
        <w:rPr>
          <w:rFonts w:asciiTheme="minorHAnsi" w:hAnsiTheme="minorHAnsi" w:cstheme="minorHAnsi"/>
          <w:spacing w:val="-2"/>
        </w:rPr>
        <w:t xml:space="preserve"> </w:t>
      </w:r>
      <w:r w:rsidRPr="00C32418">
        <w:rPr>
          <w:rFonts w:asciiTheme="minorHAnsi" w:hAnsiTheme="minorHAnsi" w:cstheme="minorHAnsi"/>
        </w:rPr>
        <w:t>also</w:t>
      </w:r>
      <w:r w:rsidRPr="00C32418">
        <w:rPr>
          <w:rFonts w:asciiTheme="minorHAnsi" w:hAnsiTheme="minorHAnsi" w:cstheme="minorHAnsi"/>
          <w:spacing w:val="-1"/>
        </w:rPr>
        <w:t xml:space="preserve"> be</w:t>
      </w:r>
      <w:r w:rsidRPr="00C32418">
        <w:rPr>
          <w:rFonts w:asciiTheme="minorHAnsi" w:hAnsiTheme="minorHAnsi" w:cstheme="minorHAnsi"/>
        </w:rPr>
        <w:t xml:space="preserve"> </w:t>
      </w:r>
      <w:r w:rsidRPr="00C32418">
        <w:rPr>
          <w:rFonts w:asciiTheme="minorHAnsi" w:hAnsiTheme="minorHAnsi" w:cstheme="minorHAnsi"/>
          <w:spacing w:val="-1"/>
        </w:rPr>
        <w:t>arranged.</w:t>
      </w:r>
    </w:p>
    <w:p w:rsidR="00FF2FA2" w:rsidRPr="00C32418" w:rsidRDefault="00FF2FA2" w:rsidP="00FF2FA2">
      <w:pPr>
        <w:pStyle w:val="BodyText"/>
        <w:kinsoku w:val="0"/>
        <w:overflowPunct w:val="0"/>
        <w:spacing w:before="5"/>
        <w:ind w:left="0"/>
        <w:rPr>
          <w:rFonts w:asciiTheme="minorHAnsi" w:hAnsiTheme="minorHAnsi" w:cstheme="minorHAnsi"/>
        </w:rPr>
      </w:pPr>
    </w:p>
    <w:p w:rsidR="00FF2FA2" w:rsidRPr="00C32418" w:rsidRDefault="00FF2FA2" w:rsidP="00FF2FA2">
      <w:pPr>
        <w:pStyle w:val="BodyText"/>
        <w:kinsoku w:val="0"/>
        <w:overflowPunct w:val="0"/>
        <w:spacing w:line="238" w:lineRule="exact"/>
        <w:ind w:right="174"/>
        <w:rPr>
          <w:rFonts w:asciiTheme="minorHAnsi" w:hAnsiTheme="minorHAnsi" w:cstheme="minorHAnsi"/>
          <w:spacing w:val="-1"/>
        </w:rPr>
      </w:pPr>
      <w:r w:rsidRPr="00C32418">
        <w:rPr>
          <w:rFonts w:asciiTheme="minorHAnsi" w:hAnsiTheme="minorHAnsi" w:cstheme="minorHAnsi"/>
          <w:spacing w:val="-1"/>
        </w:rPr>
        <w:t>This</w:t>
      </w:r>
      <w:r w:rsidRPr="00C32418">
        <w:rPr>
          <w:rFonts w:asciiTheme="minorHAnsi" w:hAnsiTheme="minorHAnsi" w:cstheme="minorHAnsi"/>
        </w:rPr>
        <w:t xml:space="preserve"> </w:t>
      </w:r>
      <w:r w:rsidRPr="00C32418">
        <w:rPr>
          <w:rFonts w:asciiTheme="minorHAnsi" w:hAnsiTheme="minorHAnsi" w:cstheme="minorHAnsi"/>
          <w:spacing w:val="-1"/>
        </w:rPr>
        <w:t>selective</w:t>
      </w:r>
      <w:r w:rsidRPr="00C32418">
        <w:rPr>
          <w:rFonts w:asciiTheme="minorHAnsi" w:hAnsiTheme="minorHAnsi" w:cstheme="minorHAnsi"/>
        </w:rPr>
        <w:t xml:space="preserve"> is</w:t>
      </w:r>
      <w:r w:rsidRPr="00C32418">
        <w:rPr>
          <w:rFonts w:asciiTheme="minorHAnsi" w:hAnsiTheme="minorHAnsi" w:cstheme="minorHAnsi"/>
          <w:spacing w:val="-3"/>
        </w:rPr>
        <w:t xml:space="preserve"> </w:t>
      </w:r>
      <w:r w:rsidRPr="00C32418">
        <w:rPr>
          <w:rFonts w:asciiTheme="minorHAnsi" w:hAnsiTheme="minorHAnsi" w:cstheme="minorHAnsi"/>
          <w:spacing w:val="-1"/>
        </w:rPr>
        <w:t>most</w:t>
      </w:r>
      <w:r w:rsidRPr="00C32418">
        <w:rPr>
          <w:rFonts w:asciiTheme="minorHAnsi" w:hAnsiTheme="minorHAnsi" w:cstheme="minorHAnsi"/>
          <w:spacing w:val="-2"/>
        </w:rPr>
        <w:t xml:space="preserve"> </w:t>
      </w:r>
      <w:r w:rsidRPr="00C32418">
        <w:rPr>
          <w:rFonts w:asciiTheme="minorHAnsi" w:hAnsiTheme="minorHAnsi" w:cstheme="minorHAnsi"/>
          <w:spacing w:val="-1"/>
        </w:rPr>
        <w:t>appropriate</w:t>
      </w:r>
      <w:r w:rsidRPr="00C32418">
        <w:rPr>
          <w:rFonts w:asciiTheme="minorHAnsi" w:hAnsiTheme="minorHAnsi" w:cstheme="minorHAnsi"/>
          <w:spacing w:val="-2"/>
        </w:rPr>
        <w:t xml:space="preserve"> </w:t>
      </w:r>
      <w:r w:rsidRPr="00C32418">
        <w:rPr>
          <w:rFonts w:asciiTheme="minorHAnsi" w:hAnsiTheme="minorHAnsi" w:cstheme="minorHAnsi"/>
        </w:rPr>
        <w:t>for</w:t>
      </w:r>
      <w:r w:rsidRPr="00C32418">
        <w:rPr>
          <w:rFonts w:asciiTheme="minorHAnsi" w:hAnsiTheme="minorHAnsi" w:cstheme="minorHAnsi"/>
          <w:spacing w:val="-3"/>
        </w:rPr>
        <w:t xml:space="preserve"> </w:t>
      </w:r>
      <w:r w:rsidRPr="00C32418">
        <w:rPr>
          <w:rFonts w:asciiTheme="minorHAnsi" w:hAnsiTheme="minorHAnsi" w:cstheme="minorHAnsi"/>
          <w:spacing w:val="-1"/>
        </w:rPr>
        <w:t>residents</w:t>
      </w:r>
      <w:r w:rsidRPr="00C32418">
        <w:rPr>
          <w:rFonts w:asciiTheme="minorHAnsi" w:hAnsiTheme="minorHAnsi" w:cstheme="minorHAnsi"/>
        </w:rPr>
        <w:t xml:space="preserve"> </w:t>
      </w:r>
      <w:r w:rsidRPr="00C32418">
        <w:rPr>
          <w:rFonts w:asciiTheme="minorHAnsi" w:hAnsiTheme="minorHAnsi" w:cstheme="minorHAnsi"/>
          <w:spacing w:val="-1"/>
        </w:rPr>
        <w:t>with</w:t>
      </w:r>
      <w:r w:rsidRPr="00C32418">
        <w:rPr>
          <w:rFonts w:asciiTheme="minorHAnsi" w:hAnsiTheme="minorHAnsi" w:cstheme="minorHAnsi"/>
        </w:rPr>
        <w:t xml:space="preserve"> a</w:t>
      </w:r>
      <w:r w:rsidRPr="00C32418">
        <w:rPr>
          <w:rFonts w:asciiTheme="minorHAnsi" w:hAnsiTheme="minorHAnsi" w:cstheme="minorHAnsi"/>
          <w:spacing w:val="-3"/>
        </w:rPr>
        <w:t xml:space="preserve"> </w:t>
      </w:r>
      <w:r w:rsidRPr="00C32418">
        <w:rPr>
          <w:rFonts w:asciiTheme="minorHAnsi" w:hAnsiTheme="minorHAnsi" w:cstheme="minorHAnsi"/>
        </w:rPr>
        <w:t>career</w:t>
      </w:r>
      <w:r w:rsidRPr="00C32418">
        <w:rPr>
          <w:rFonts w:asciiTheme="minorHAnsi" w:hAnsiTheme="minorHAnsi" w:cstheme="minorHAnsi"/>
          <w:spacing w:val="-2"/>
        </w:rPr>
        <w:t xml:space="preserve"> </w:t>
      </w:r>
      <w:r w:rsidRPr="00C32418">
        <w:rPr>
          <w:rFonts w:asciiTheme="minorHAnsi" w:hAnsiTheme="minorHAnsi" w:cstheme="minorHAnsi"/>
          <w:spacing w:val="-1"/>
        </w:rPr>
        <w:t>interest</w:t>
      </w:r>
      <w:r w:rsidRPr="00C32418">
        <w:rPr>
          <w:rFonts w:asciiTheme="minorHAnsi" w:hAnsiTheme="minorHAnsi" w:cstheme="minorHAnsi"/>
        </w:rPr>
        <w:t xml:space="preserve"> in</w:t>
      </w:r>
      <w:r w:rsidRPr="00C32418">
        <w:rPr>
          <w:rFonts w:asciiTheme="minorHAnsi" w:hAnsiTheme="minorHAnsi" w:cstheme="minorHAnsi"/>
          <w:spacing w:val="-3"/>
        </w:rPr>
        <w:t xml:space="preserve"> </w:t>
      </w:r>
      <w:r w:rsidRPr="00C32418">
        <w:rPr>
          <w:rFonts w:asciiTheme="minorHAnsi" w:hAnsiTheme="minorHAnsi" w:cstheme="minorHAnsi"/>
          <w:spacing w:val="-1"/>
        </w:rPr>
        <w:t>OCD,</w:t>
      </w:r>
      <w:r w:rsidRPr="00C32418">
        <w:rPr>
          <w:rFonts w:asciiTheme="minorHAnsi" w:hAnsiTheme="minorHAnsi" w:cstheme="minorHAnsi"/>
        </w:rPr>
        <w:t xml:space="preserve"> </w:t>
      </w:r>
      <w:r w:rsidRPr="00C32418">
        <w:rPr>
          <w:rFonts w:asciiTheme="minorHAnsi" w:hAnsiTheme="minorHAnsi" w:cstheme="minorHAnsi"/>
          <w:spacing w:val="-1"/>
        </w:rPr>
        <w:t>anxiety</w:t>
      </w:r>
      <w:r w:rsidRPr="00C32418">
        <w:rPr>
          <w:rFonts w:asciiTheme="minorHAnsi" w:hAnsiTheme="minorHAnsi" w:cstheme="minorHAnsi"/>
          <w:spacing w:val="1"/>
        </w:rPr>
        <w:t xml:space="preserve"> </w:t>
      </w:r>
      <w:r w:rsidRPr="00C32418">
        <w:rPr>
          <w:rFonts w:asciiTheme="minorHAnsi" w:hAnsiTheme="minorHAnsi" w:cstheme="minorHAnsi"/>
          <w:spacing w:val="-1"/>
        </w:rPr>
        <w:t>disorders,</w:t>
      </w:r>
      <w:r w:rsidRPr="00C32418">
        <w:rPr>
          <w:rFonts w:asciiTheme="minorHAnsi" w:hAnsiTheme="minorHAnsi" w:cstheme="minorHAnsi"/>
          <w:spacing w:val="-2"/>
        </w:rPr>
        <w:t xml:space="preserve"> </w:t>
      </w:r>
      <w:r w:rsidRPr="00C32418">
        <w:rPr>
          <w:rFonts w:asciiTheme="minorHAnsi" w:hAnsiTheme="minorHAnsi" w:cstheme="minorHAnsi"/>
        </w:rPr>
        <w:t xml:space="preserve">or </w:t>
      </w:r>
      <w:r w:rsidRPr="00C32418">
        <w:rPr>
          <w:rFonts w:asciiTheme="minorHAnsi" w:hAnsiTheme="minorHAnsi" w:cstheme="minorHAnsi"/>
          <w:spacing w:val="-1"/>
        </w:rPr>
        <w:t>CBT,</w:t>
      </w:r>
      <w:r w:rsidRPr="00C32418">
        <w:rPr>
          <w:rFonts w:asciiTheme="minorHAnsi" w:hAnsiTheme="minorHAnsi" w:cstheme="minorHAnsi"/>
        </w:rPr>
        <w:t xml:space="preserve"> as</w:t>
      </w:r>
      <w:r w:rsidRPr="00C32418">
        <w:rPr>
          <w:rFonts w:asciiTheme="minorHAnsi" w:hAnsiTheme="minorHAnsi" w:cstheme="minorHAnsi"/>
          <w:spacing w:val="-2"/>
        </w:rPr>
        <w:t xml:space="preserve"> </w:t>
      </w:r>
      <w:r w:rsidRPr="00C32418">
        <w:rPr>
          <w:rFonts w:asciiTheme="minorHAnsi" w:hAnsiTheme="minorHAnsi" w:cstheme="minorHAnsi"/>
          <w:spacing w:val="-1"/>
        </w:rPr>
        <w:t>well</w:t>
      </w:r>
      <w:r w:rsidRPr="00C32418">
        <w:rPr>
          <w:rFonts w:asciiTheme="minorHAnsi" w:hAnsiTheme="minorHAnsi" w:cstheme="minorHAnsi"/>
        </w:rPr>
        <w:t xml:space="preserve"> as in</w:t>
      </w:r>
      <w:r w:rsidRPr="00C32418">
        <w:rPr>
          <w:rFonts w:asciiTheme="minorHAnsi" w:hAnsiTheme="minorHAnsi" w:cstheme="minorHAnsi"/>
          <w:spacing w:val="59"/>
        </w:rPr>
        <w:t xml:space="preserve"> </w:t>
      </w:r>
      <w:r w:rsidRPr="00C32418">
        <w:rPr>
          <w:rFonts w:asciiTheme="minorHAnsi" w:hAnsiTheme="minorHAnsi" w:cstheme="minorHAnsi"/>
          <w:spacing w:val="-1"/>
        </w:rPr>
        <w:t>general psychiatry</w:t>
      </w:r>
      <w:r w:rsidRPr="00C32418">
        <w:rPr>
          <w:rFonts w:asciiTheme="minorHAnsi" w:hAnsiTheme="minorHAnsi" w:cstheme="minorHAnsi"/>
          <w:spacing w:val="-2"/>
        </w:rPr>
        <w:t xml:space="preserve"> </w:t>
      </w:r>
      <w:r w:rsidRPr="00C32418">
        <w:rPr>
          <w:rFonts w:asciiTheme="minorHAnsi" w:hAnsiTheme="minorHAnsi" w:cstheme="minorHAnsi"/>
        </w:rPr>
        <w:t>with</w:t>
      </w:r>
      <w:r w:rsidRPr="00C32418">
        <w:rPr>
          <w:rFonts w:asciiTheme="minorHAnsi" w:hAnsiTheme="minorHAnsi" w:cstheme="minorHAnsi"/>
          <w:spacing w:val="-1"/>
        </w:rPr>
        <w:t xml:space="preserve"> </w:t>
      </w:r>
      <w:r w:rsidRPr="00C32418">
        <w:rPr>
          <w:rFonts w:asciiTheme="minorHAnsi" w:hAnsiTheme="minorHAnsi" w:cstheme="minorHAnsi"/>
        </w:rPr>
        <w:t>a</w:t>
      </w:r>
      <w:r w:rsidRPr="00C32418">
        <w:rPr>
          <w:rFonts w:asciiTheme="minorHAnsi" w:hAnsiTheme="minorHAnsi" w:cstheme="minorHAnsi"/>
          <w:spacing w:val="-2"/>
        </w:rPr>
        <w:t xml:space="preserve"> </w:t>
      </w:r>
      <w:r w:rsidRPr="00C32418">
        <w:rPr>
          <w:rFonts w:asciiTheme="minorHAnsi" w:hAnsiTheme="minorHAnsi" w:cstheme="minorHAnsi"/>
          <w:spacing w:val="-1"/>
        </w:rPr>
        <w:t>proficiency</w:t>
      </w:r>
      <w:r w:rsidRPr="00C32418">
        <w:rPr>
          <w:rFonts w:asciiTheme="minorHAnsi" w:hAnsiTheme="minorHAnsi" w:cstheme="minorHAnsi"/>
        </w:rPr>
        <w:t xml:space="preserve"> in </w:t>
      </w:r>
      <w:r w:rsidRPr="00C32418">
        <w:rPr>
          <w:rFonts w:asciiTheme="minorHAnsi" w:hAnsiTheme="minorHAnsi" w:cstheme="minorHAnsi"/>
          <w:spacing w:val="-1"/>
        </w:rPr>
        <w:t>these</w:t>
      </w:r>
      <w:r w:rsidRPr="00C32418">
        <w:rPr>
          <w:rFonts w:asciiTheme="minorHAnsi" w:hAnsiTheme="minorHAnsi" w:cstheme="minorHAnsi"/>
          <w:spacing w:val="-2"/>
        </w:rPr>
        <w:t xml:space="preserve"> </w:t>
      </w:r>
      <w:r w:rsidRPr="00C32418">
        <w:rPr>
          <w:rFonts w:asciiTheme="minorHAnsi" w:hAnsiTheme="minorHAnsi" w:cstheme="minorHAnsi"/>
        </w:rPr>
        <w:t>areas</w:t>
      </w:r>
      <w:r w:rsidRPr="00C32418">
        <w:rPr>
          <w:rFonts w:asciiTheme="minorHAnsi" w:hAnsiTheme="minorHAnsi" w:cstheme="minorHAnsi"/>
          <w:spacing w:val="-2"/>
        </w:rPr>
        <w:t xml:space="preserve"> </w:t>
      </w:r>
      <w:r w:rsidRPr="00C32418">
        <w:rPr>
          <w:rFonts w:asciiTheme="minorHAnsi" w:hAnsiTheme="minorHAnsi" w:cstheme="minorHAnsi"/>
        </w:rPr>
        <w:t>of</w:t>
      </w:r>
      <w:r w:rsidRPr="00C32418">
        <w:rPr>
          <w:rFonts w:asciiTheme="minorHAnsi" w:hAnsiTheme="minorHAnsi" w:cstheme="minorHAnsi"/>
          <w:spacing w:val="-2"/>
        </w:rPr>
        <w:t xml:space="preserve"> </w:t>
      </w:r>
      <w:r w:rsidRPr="00C32418">
        <w:rPr>
          <w:rFonts w:asciiTheme="minorHAnsi" w:hAnsiTheme="minorHAnsi" w:cstheme="minorHAnsi"/>
          <w:spacing w:val="-1"/>
        </w:rPr>
        <w:t>expertise.</w:t>
      </w:r>
    </w:p>
    <w:p w:rsidR="00FF2FA2" w:rsidRPr="00C32418" w:rsidRDefault="00FF2FA2" w:rsidP="00FF2FA2">
      <w:pPr>
        <w:pStyle w:val="BodyText"/>
        <w:kinsoku w:val="0"/>
        <w:overflowPunct w:val="0"/>
        <w:spacing w:before="5"/>
        <w:ind w:left="0"/>
        <w:rPr>
          <w:rFonts w:asciiTheme="minorHAnsi" w:hAnsiTheme="minorHAnsi" w:cstheme="minorHAnsi"/>
          <w:sz w:val="21"/>
          <w:szCs w:val="21"/>
        </w:rPr>
      </w:pPr>
    </w:p>
    <w:p w:rsidR="00FF2FA2" w:rsidRPr="00E811FA" w:rsidRDefault="00FF2FA2" w:rsidP="00FF2FA2">
      <w:pPr>
        <w:pStyle w:val="BodyText"/>
        <w:kinsoku w:val="0"/>
        <w:overflowPunct w:val="0"/>
        <w:rPr>
          <w:spacing w:val="-1"/>
        </w:rPr>
      </w:pPr>
      <w:r w:rsidRPr="00C32418">
        <w:rPr>
          <w:rFonts w:asciiTheme="minorHAnsi" w:hAnsiTheme="minorHAnsi" w:cstheme="minorHAnsi"/>
          <w:spacing w:val="-1"/>
        </w:rPr>
        <w:t>There</w:t>
      </w:r>
      <w:r w:rsidRPr="00C32418">
        <w:rPr>
          <w:rFonts w:asciiTheme="minorHAnsi" w:hAnsiTheme="minorHAnsi" w:cstheme="minorHAnsi"/>
          <w:spacing w:val="1"/>
        </w:rPr>
        <w:t xml:space="preserve"> </w:t>
      </w:r>
      <w:r w:rsidRPr="00C32418">
        <w:rPr>
          <w:rFonts w:asciiTheme="minorHAnsi" w:hAnsiTheme="minorHAnsi" w:cstheme="minorHAnsi"/>
        </w:rPr>
        <w:t>is</w:t>
      </w:r>
      <w:r w:rsidRPr="00C32418">
        <w:rPr>
          <w:rFonts w:asciiTheme="minorHAnsi" w:hAnsiTheme="minorHAnsi" w:cstheme="minorHAnsi"/>
          <w:spacing w:val="-3"/>
        </w:rPr>
        <w:t xml:space="preserve"> </w:t>
      </w:r>
      <w:r w:rsidRPr="00C32418">
        <w:rPr>
          <w:rFonts w:asciiTheme="minorHAnsi" w:hAnsiTheme="minorHAnsi" w:cstheme="minorHAnsi"/>
          <w:spacing w:val="-1"/>
        </w:rPr>
        <w:t>significant</w:t>
      </w:r>
      <w:r w:rsidRPr="00C32418">
        <w:rPr>
          <w:rFonts w:asciiTheme="minorHAnsi" w:hAnsiTheme="minorHAnsi" w:cstheme="minorHAnsi"/>
          <w:spacing w:val="-2"/>
        </w:rPr>
        <w:t xml:space="preserve"> </w:t>
      </w:r>
      <w:r w:rsidRPr="00C32418">
        <w:rPr>
          <w:rFonts w:asciiTheme="minorHAnsi" w:hAnsiTheme="minorHAnsi" w:cstheme="minorHAnsi"/>
          <w:spacing w:val="-1"/>
        </w:rPr>
        <w:t>opportunity</w:t>
      </w:r>
      <w:r w:rsidRPr="00C32418">
        <w:rPr>
          <w:rFonts w:asciiTheme="minorHAnsi" w:hAnsiTheme="minorHAnsi" w:cstheme="minorHAnsi"/>
        </w:rPr>
        <w:t xml:space="preserve"> </w:t>
      </w:r>
      <w:r w:rsidRPr="00C32418">
        <w:rPr>
          <w:rFonts w:asciiTheme="minorHAnsi" w:hAnsiTheme="minorHAnsi" w:cstheme="minorHAnsi"/>
          <w:spacing w:val="-1"/>
        </w:rPr>
        <w:t>to</w:t>
      </w:r>
      <w:r w:rsidRPr="00C32418">
        <w:rPr>
          <w:rFonts w:asciiTheme="minorHAnsi" w:hAnsiTheme="minorHAnsi" w:cstheme="minorHAnsi"/>
          <w:spacing w:val="1"/>
        </w:rPr>
        <w:t xml:space="preserve"> </w:t>
      </w:r>
      <w:r w:rsidRPr="00C32418">
        <w:rPr>
          <w:rFonts w:asciiTheme="minorHAnsi" w:hAnsiTheme="minorHAnsi" w:cstheme="minorHAnsi"/>
          <w:spacing w:val="-1"/>
        </w:rPr>
        <w:t>participate</w:t>
      </w:r>
      <w:r w:rsidRPr="00C32418">
        <w:rPr>
          <w:rFonts w:asciiTheme="minorHAnsi" w:hAnsiTheme="minorHAnsi" w:cstheme="minorHAnsi"/>
        </w:rPr>
        <w:t xml:space="preserve"> in </w:t>
      </w:r>
      <w:r w:rsidRPr="00C32418">
        <w:rPr>
          <w:rFonts w:asciiTheme="minorHAnsi" w:hAnsiTheme="minorHAnsi" w:cstheme="minorHAnsi"/>
          <w:spacing w:val="-1"/>
        </w:rPr>
        <w:t>research</w:t>
      </w:r>
      <w:r w:rsidRPr="00C32418">
        <w:rPr>
          <w:rFonts w:asciiTheme="minorHAnsi" w:hAnsiTheme="minorHAnsi" w:cstheme="minorHAnsi"/>
        </w:rPr>
        <w:t xml:space="preserve"> if </w:t>
      </w:r>
      <w:r w:rsidRPr="00C32418">
        <w:rPr>
          <w:rFonts w:asciiTheme="minorHAnsi" w:hAnsiTheme="minorHAnsi" w:cstheme="minorHAnsi"/>
          <w:spacing w:val="-1"/>
        </w:rPr>
        <w:t>interested,</w:t>
      </w:r>
      <w:r w:rsidRPr="00C32418">
        <w:rPr>
          <w:rFonts w:asciiTheme="minorHAnsi" w:hAnsiTheme="minorHAnsi" w:cstheme="minorHAnsi"/>
          <w:spacing w:val="-3"/>
        </w:rPr>
        <w:t xml:space="preserve"> </w:t>
      </w:r>
      <w:r w:rsidRPr="00C32418">
        <w:rPr>
          <w:rFonts w:asciiTheme="minorHAnsi" w:hAnsiTheme="minorHAnsi" w:cstheme="minorHAnsi"/>
          <w:spacing w:val="-1"/>
        </w:rPr>
        <w:t>however</w:t>
      </w:r>
      <w:r w:rsidRPr="00C32418">
        <w:rPr>
          <w:rFonts w:asciiTheme="minorHAnsi" w:hAnsiTheme="minorHAnsi" w:cstheme="minorHAnsi"/>
          <w:spacing w:val="-2"/>
        </w:rPr>
        <w:t xml:space="preserve"> </w:t>
      </w:r>
      <w:r w:rsidRPr="00C32418">
        <w:rPr>
          <w:rFonts w:asciiTheme="minorHAnsi" w:hAnsiTheme="minorHAnsi" w:cstheme="minorHAnsi"/>
          <w:spacing w:val="-1"/>
        </w:rPr>
        <w:t>this</w:t>
      </w:r>
      <w:r w:rsidRPr="00C32418">
        <w:rPr>
          <w:rFonts w:asciiTheme="minorHAnsi" w:hAnsiTheme="minorHAnsi" w:cstheme="minorHAnsi"/>
        </w:rPr>
        <w:t xml:space="preserve"> is </w:t>
      </w:r>
      <w:r w:rsidRPr="00C32418">
        <w:rPr>
          <w:rFonts w:asciiTheme="minorHAnsi" w:hAnsiTheme="minorHAnsi" w:cstheme="minorHAnsi"/>
          <w:spacing w:val="-1"/>
        </w:rPr>
        <w:t>not</w:t>
      </w:r>
      <w:r w:rsidRPr="00C32418">
        <w:rPr>
          <w:rFonts w:asciiTheme="minorHAnsi" w:hAnsiTheme="minorHAnsi" w:cstheme="minorHAnsi"/>
          <w:spacing w:val="-2"/>
        </w:rPr>
        <w:t xml:space="preserve"> </w:t>
      </w:r>
      <w:r w:rsidRPr="00C32418">
        <w:rPr>
          <w:rFonts w:asciiTheme="minorHAnsi" w:hAnsiTheme="minorHAnsi" w:cstheme="minorHAnsi"/>
        </w:rPr>
        <w:t xml:space="preserve">a </w:t>
      </w:r>
      <w:r w:rsidRPr="00C32418">
        <w:rPr>
          <w:rFonts w:asciiTheme="minorHAnsi" w:hAnsiTheme="minorHAnsi" w:cstheme="minorHAnsi"/>
          <w:spacing w:val="-1"/>
        </w:rPr>
        <w:t>requirement</w:t>
      </w:r>
      <w:r w:rsidRPr="00E811FA">
        <w:rPr>
          <w:spacing w:val="-1"/>
        </w:rPr>
        <w:t>.</w:t>
      </w:r>
    </w:p>
    <w:p w:rsidR="00FF2FA2" w:rsidRPr="00E811FA" w:rsidRDefault="00FF2FA2" w:rsidP="00FF2FA2">
      <w:pPr>
        <w:pStyle w:val="BodyText"/>
        <w:kinsoku w:val="0"/>
        <w:overflowPunct w:val="0"/>
        <w:ind w:left="0"/>
      </w:pPr>
    </w:p>
    <w:p w:rsidR="00FF2FA2" w:rsidRPr="00C32418" w:rsidRDefault="00FF2FA2" w:rsidP="00FF2FA2">
      <w:pPr>
        <w:pStyle w:val="BodyText"/>
        <w:kinsoku w:val="0"/>
        <w:overflowPunct w:val="0"/>
        <w:ind w:left="0"/>
        <w:rPr>
          <w:sz w:val="24"/>
          <w:szCs w:val="24"/>
        </w:rPr>
      </w:pPr>
    </w:p>
    <w:p w:rsidR="00FF2FA2" w:rsidRPr="00C32418" w:rsidRDefault="00C32418" w:rsidP="00FF2FA2">
      <w:pPr>
        <w:pStyle w:val="BodyText"/>
        <w:overflowPunct w:val="0"/>
        <w:ind w:left="0"/>
        <w:rPr>
          <w:b/>
          <w:bCs/>
          <w:sz w:val="24"/>
          <w:szCs w:val="24"/>
        </w:rPr>
      </w:pPr>
      <w:r w:rsidRPr="00C32418">
        <w:rPr>
          <w:b/>
          <w:bCs/>
          <w:sz w:val="24"/>
          <w:szCs w:val="24"/>
        </w:rPr>
        <w:t>Consultation- Liaison Psychiatry at St. John’s Rehab</w:t>
      </w:r>
    </w:p>
    <w:p w:rsidR="00C32418" w:rsidRPr="00C32418" w:rsidRDefault="00C32418" w:rsidP="00FF2FA2">
      <w:pPr>
        <w:pStyle w:val="BodyText"/>
        <w:overflowPunct w:val="0"/>
        <w:ind w:left="0"/>
        <w:rPr>
          <w:b/>
          <w:bCs/>
          <w:spacing w:val="-1"/>
        </w:rPr>
      </w:pPr>
    </w:p>
    <w:p w:rsidR="00FF2FA2" w:rsidRDefault="00FF2FA2" w:rsidP="00FF2FA2">
      <w:pPr>
        <w:pStyle w:val="BodyText"/>
        <w:overflowPunct w:val="0"/>
        <w:ind w:left="0"/>
        <w:rPr>
          <w:b/>
          <w:bCs/>
          <w:sz w:val="20"/>
          <w:szCs w:val="20"/>
        </w:rPr>
      </w:pPr>
      <w:r>
        <w:rPr>
          <w:b/>
          <w:bCs/>
          <w:spacing w:val="-1"/>
        </w:rPr>
        <w:t>Supervisors:</w:t>
      </w:r>
      <w:r>
        <w:rPr>
          <w:b/>
          <w:bCs/>
        </w:rPr>
        <w:t xml:space="preserve"> </w:t>
      </w:r>
      <w:r>
        <w:rPr>
          <w:b/>
          <w:bCs/>
          <w:spacing w:val="1"/>
        </w:rPr>
        <w:t> </w:t>
      </w:r>
      <w:r>
        <w:rPr>
          <w:spacing w:val="-1"/>
        </w:rPr>
        <w:t xml:space="preserve">Dr. </w:t>
      </w:r>
      <w:r>
        <w:t>M. Boyle and Dr. R. Steinberg</w:t>
      </w:r>
    </w:p>
    <w:p w:rsidR="00FF2FA2" w:rsidRDefault="00FF2FA2" w:rsidP="00FF2FA2">
      <w:pPr>
        <w:pStyle w:val="BodyText"/>
        <w:overflowPunct w:val="0"/>
      </w:pPr>
    </w:p>
    <w:p w:rsidR="00FF2FA2" w:rsidRDefault="00FF2FA2" w:rsidP="00FF2FA2">
      <w:pPr>
        <w:pStyle w:val="BodyText"/>
        <w:overflowPunct w:val="0"/>
        <w:ind w:left="142" w:hanging="25"/>
      </w:pPr>
      <w:r>
        <w:t>We are able to accommodate 1-2 residents for a CL psychiatry rotation for either a Core CL Rotation or an elective/PLEX time (which can range from 1 month in PGY-1 to longer time in more senior years).</w:t>
      </w:r>
    </w:p>
    <w:p w:rsidR="00FF2FA2" w:rsidRDefault="00FF2FA2" w:rsidP="00FF2FA2">
      <w:pPr>
        <w:pStyle w:val="BodyText"/>
        <w:overflowPunct w:val="0"/>
        <w:rPr>
          <w:b/>
          <w:bCs/>
        </w:rPr>
      </w:pPr>
    </w:p>
    <w:p w:rsidR="00FF2FA2" w:rsidRDefault="00FF2FA2" w:rsidP="00FF2FA2">
      <w:pPr>
        <w:pStyle w:val="BodyText"/>
        <w:overflowPunct w:val="0"/>
      </w:pPr>
      <w:r>
        <w:t xml:space="preserve">Residents will have the opportunity to participate in both inpatient and outpatient psychiatry CL (if interested) as well as engage with allied health team members in collaborative-care/capacity building. The CL rotation at St. John's Rehab offers exposure to diverse patient populations with a wide array of clinical presentations. Core clinical cases will include management of delirium, dementia, agitation, depression and chronic psychiatric illnesses including </w:t>
      </w:r>
      <w:r w:rsidRPr="006F4865">
        <w:t>management of comorbid pain and addictions</w:t>
      </w:r>
      <w:r>
        <w:t xml:space="preserve"> within a medical-surgical rehab setting. Residents will have the opportunity to work with patients with cardiac, oncology and neurological presentations, patients recovering from physical trauma, burns, musculoskeletal injuries and amputations, as well as geriatric and general medical populations</w:t>
      </w:r>
      <w:r w:rsidRPr="006F4865">
        <w:t>.</w:t>
      </w:r>
      <w:r>
        <w:t xml:space="preserve"> These patients often present with an acute mental health issue triggered by a new injury, illness or disability</w:t>
      </w:r>
      <w:r w:rsidRPr="006F4865">
        <w:t>. We also manage patients with underlying psychiatri</w:t>
      </w:r>
      <w:r>
        <w:t>c disorders (e.g. mood and bipolar disorders, somatic symptom and functional neurological disorders and primary psychotic disorders</w:t>
      </w:r>
      <w:r w:rsidRPr="006F4865">
        <w:t xml:space="preserve">) —who also need ongoing medical rehabilitation with attention paid to developing skills in the </w:t>
      </w:r>
      <w:r>
        <w:t>management complex pharmacology</w:t>
      </w:r>
      <w:r w:rsidRPr="006F4865">
        <w:t>.</w:t>
      </w:r>
      <w:r>
        <w:t xml:space="preserve"> The CL service at St. John’s has had a positive significant impact on these patients as well as the Rehab teams. Patients at SJR typically have a longer length of stay (typically 3-4 weeks) than those in acute care settings. This creates an ideal learning opportunity for </w:t>
      </w:r>
      <w:r>
        <w:rPr>
          <w:i/>
          <w:iCs/>
        </w:rPr>
        <w:t>consultation</w:t>
      </w:r>
      <w:r>
        <w:t xml:space="preserve"> </w:t>
      </w:r>
      <w:r>
        <w:rPr>
          <w:i/>
          <w:iCs/>
        </w:rPr>
        <w:t>and follow-up</w:t>
      </w:r>
      <w:r>
        <w:t xml:space="preserve"> including provision of psychotherapeutic interventions at the bedside. There is also an opportunity to follow patients from inpatient to outpatient settings and co-facilitate </w:t>
      </w:r>
      <w:r w:rsidRPr="006F4865">
        <w:t xml:space="preserve">groups </w:t>
      </w:r>
      <w:r w:rsidRPr="006F4865">
        <w:lastRenderedPageBreak/>
        <w:t>depending on learner’s clinical interest.</w:t>
      </w:r>
      <w:r>
        <w:t xml:space="preserve">   </w:t>
      </w:r>
    </w:p>
    <w:p w:rsidR="00FF2FA2" w:rsidRDefault="00FF2FA2" w:rsidP="00FF2FA2">
      <w:pPr>
        <w:pStyle w:val="BodyText"/>
        <w:overflowPunct w:val="0"/>
      </w:pPr>
    </w:p>
    <w:p w:rsidR="00FF2FA2" w:rsidRDefault="00FF2FA2" w:rsidP="00FF2FA2">
      <w:pPr>
        <w:pStyle w:val="BodyText"/>
        <w:overflowPunct w:val="0"/>
      </w:pPr>
      <w:r>
        <w:t xml:space="preserve">It should be noted that this is </w:t>
      </w:r>
      <w:r>
        <w:rPr>
          <w:b/>
          <w:bCs/>
        </w:rPr>
        <w:t>not a resident-dependent service</w:t>
      </w:r>
      <w:r>
        <w:t xml:space="preserve"> and teaching is strongly emphasized. Both supervising staff are regularly involved in patient care with the ability to provide direct supervision in real-time. Volumes will be equally divided between staff and residents, and the resident new consults per day are typically capped at 2 new assessments/day.</w:t>
      </w:r>
    </w:p>
    <w:p w:rsidR="00FF2FA2" w:rsidRDefault="00FF2FA2" w:rsidP="00FF2FA2">
      <w:pPr>
        <w:pStyle w:val="BodyText"/>
        <w:overflowPunct w:val="0"/>
      </w:pPr>
    </w:p>
    <w:p w:rsidR="00FF2FA2" w:rsidRDefault="00FF2FA2" w:rsidP="00FF2FA2">
      <w:pPr>
        <w:pStyle w:val="BodyText"/>
        <w:overflowPunct w:val="0"/>
      </w:pPr>
      <w:r>
        <w:t xml:space="preserve">The structure of the proposed rotation is as follows: </w:t>
      </w:r>
    </w:p>
    <w:p w:rsidR="00FF2FA2" w:rsidRDefault="00FF2FA2" w:rsidP="00FF2FA2">
      <w:pPr>
        <w:pStyle w:val="BodyText"/>
        <w:overflowPunct w:val="0"/>
        <w:ind w:left="720" w:hanging="360"/>
      </w:pPr>
      <w:r>
        <w:rPr>
          <w:rFonts w:ascii="Symbol" w:hAnsi="Symbol"/>
        </w:rPr>
        <w:t></w:t>
      </w:r>
      <w:r>
        <w:rPr>
          <w:rFonts w:ascii="Times New Roman" w:hAnsi="Times New Roman" w:cs="Times New Roman"/>
          <w:sz w:val="14"/>
          <w:szCs w:val="14"/>
        </w:rPr>
        <w:t>        </w:t>
      </w:r>
      <w:r>
        <w:t>4-5 days/week of inpatient CL providing psychiatric care to the above populations.  We can also accommodate residents for a part-time elective as well.</w:t>
      </w:r>
    </w:p>
    <w:p w:rsidR="00FF2FA2" w:rsidRDefault="00FF2FA2" w:rsidP="00FF2FA2">
      <w:pPr>
        <w:pStyle w:val="BodyText"/>
        <w:widowControl/>
        <w:numPr>
          <w:ilvl w:val="0"/>
          <w:numId w:val="7"/>
        </w:numPr>
        <w:overflowPunct w:val="0"/>
        <w:adjustRightInd/>
      </w:pPr>
      <w:r>
        <w:t>Based on residents learning goals, they can become involved with outpatient CL clinics, groups, or inpatient psychotherapy.  There is also opportunity to have a focus on medical education/teaching of allied health team members on presentations and management of common mental health conditions in a rehab medicine setting.</w:t>
      </w:r>
    </w:p>
    <w:p w:rsidR="00FF2FA2" w:rsidRDefault="00FF2FA2" w:rsidP="00FF2FA2">
      <w:pPr>
        <w:pStyle w:val="BodyText"/>
        <w:widowControl/>
        <w:numPr>
          <w:ilvl w:val="0"/>
          <w:numId w:val="7"/>
        </w:numPr>
        <w:overflowPunct w:val="0"/>
        <w:adjustRightInd/>
      </w:pPr>
      <w:r>
        <w:t>For interested residents, there are opportunities to participate in clinical research or QI projects given staff expertise at SJR.</w:t>
      </w:r>
    </w:p>
    <w:p w:rsidR="00FF2FA2" w:rsidRPr="008D7982" w:rsidRDefault="00FF2FA2" w:rsidP="00FF2FA2">
      <w:pPr>
        <w:pStyle w:val="BodyText"/>
        <w:widowControl/>
        <w:numPr>
          <w:ilvl w:val="0"/>
          <w:numId w:val="7"/>
        </w:numPr>
        <w:overflowPunct w:val="0"/>
        <w:adjustRightInd/>
      </w:pPr>
      <w:r>
        <w:t xml:space="preserve">Weekly CL case conference (Tuesdays from 12-1) with all CL staff and residents from both SJR and Bayview Sites. </w:t>
      </w:r>
    </w:p>
    <w:p w:rsidR="00FF2FA2" w:rsidRDefault="00FF2FA2" w:rsidP="00FF2FA2">
      <w:pPr>
        <w:pStyle w:val="BodyText"/>
        <w:overflowPunct w:val="0"/>
        <w:rPr>
          <w:b/>
          <w:bCs/>
        </w:rPr>
      </w:pPr>
      <w:r>
        <w:rPr>
          <w:b/>
          <w:bCs/>
        </w:rPr>
        <w:t>Perks of Rotation</w:t>
      </w:r>
    </w:p>
    <w:p w:rsidR="00FF2FA2" w:rsidRDefault="00FF2FA2" w:rsidP="00FF2FA2">
      <w:pPr>
        <w:pStyle w:val="BodyText"/>
        <w:widowControl/>
        <w:numPr>
          <w:ilvl w:val="0"/>
          <w:numId w:val="7"/>
        </w:numPr>
        <w:overflowPunct w:val="0"/>
        <w:adjustRightInd/>
      </w:pPr>
      <w:r>
        <w:t>Flexibility to develop clinics in area of interest (pain, mood disorders, psychopharmacology) while gaining exposure to core CL presentations</w:t>
      </w:r>
    </w:p>
    <w:p w:rsidR="00FF2FA2" w:rsidRDefault="00FF2FA2" w:rsidP="00FF2FA2">
      <w:pPr>
        <w:pStyle w:val="BodyText"/>
        <w:widowControl/>
        <w:numPr>
          <w:ilvl w:val="0"/>
          <w:numId w:val="7"/>
        </w:numPr>
        <w:overflowPunct w:val="0"/>
        <w:adjustRightInd/>
      </w:pPr>
      <w:r>
        <w:t xml:space="preserve">The goal of this rotation is to be educational and not service-driven as it is not resident dependent. Staff share in the clinical load and provide accessible and timely supervision throughout the day.  </w:t>
      </w:r>
    </w:p>
    <w:p w:rsidR="00FF2FA2" w:rsidRDefault="00FF2FA2" w:rsidP="00FF2FA2">
      <w:pPr>
        <w:pStyle w:val="BodyText"/>
        <w:widowControl/>
        <w:numPr>
          <w:ilvl w:val="0"/>
          <w:numId w:val="7"/>
        </w:numPr>
        <w:overflowPunct w:val="0"/>
        <w:adjustRightInd/>
      </w:pPr>
      <w:r>
        <w:t>Access to supervision in CBT, IPT or group therapy modalities within the CL rotation if psychotherapy requirements need to be met. (Staff expertise)</w:t>
      </w:r>
    </w:p>
    <w:p w:rsidR="00FF2FA2" w:rsidRDefault="00FF2FA2" w:rsidP="00FF2FA2">
      <w:pPr>
        <w:pStyle w:val="BodyText"/>
        <w:widowControl/>
        <w:numPr>
          <w:ilvl w:val="0"/>
          <w:numId w:val="7"/>
        </w:numPr>
        <w:overflowPunct w:val="0"/>
        <w:adjustRightInd/>
      </w:pPr>
      <w:r>
        <w:t>Staff will provide mentorship on transition to practice, teaching on billing and career planning</w:t>
      </w:r>
    </w:p>
    <w:p w:rsidR="00FF2FA2" w:rsidRDefault="00FF2FA2" w:rsidP="00FF2FA2">
      <w:pPr>
        <w:pStyle w:val="BodyText"/>
        <w:widowControl/>
        <w:numPr>
          <w:ilvl w:val="0"/>
          <w:numId w:val="7"/>
        </w:numPr>
        <w:overflowPunct w:val="0"/>
        <w:adjustRightInd/>
      </w:pPr>
      <w:r>
        <w:t xml:space="preserve">Beautiful non-urban location </w:t>
      </w:r>
    </w:p>
    <w:p w:rsidR="00FF2FA2" w:rsidRDefault="00FF2FA2" w:rsidP="00FF2FA2">
      <w:pPr>
        <w:pStyle w:val="BodyText"/>
        <w:widowControl/>
        <w:numPr>
          <w:ilvl w:val="0"/>
          <w:numId w:val="7"/>
        </w:numPr>
        <w:overflowPunct w:val="0"/>
        <w:adjustRightInd/>
      </w:pPr>
      <w:r>
        <w:t>Opportunities to work closely with and embed oneself in inter-professional teams (teaching of allied health/participation in rounds)</w:t>
      </w:r>
    </w:p>
    <w:p w:rsidR="00FF2FA2" w:rsidRDefault="00FF2FA2" w:rsidP="00FF2FA2">
      <w:pPr>
        <w:pStyle w:val="BodyText"/>
        <w:widowControl/>
        <w:numPr>
          <w:ilvl w:val="0"/>
          <w:numId w:val="7"/>
        </w:numPr>
        <w:overflowPunct w:val="0"/>
        <w:adjustRightInd/>
      </w:pPr>
      <w:r>
        <w:t>Many other physician teachers including: family medicine, Hospitalists, PM&amp;R (</w:t>
      </w:r>
      <w:proofErr w:type="spellStart"/>
      <w:r>
        <w:t>Physiatry</w:t>
      </w:r>
      <w:proofErr w:type="spellEnd"/>
      <w:r>
        <w:t>), Geriatrics, Internists</w:t>
      </w:r>
    </w:p>
    <w:p w:rsidR="00FF2FA2" w:rsidRDefault="00FF2FA2" w:rsidP="00FF2FA2">
      <w:pPr>
        <w:pStyle w:val="BodyText"/>
        <w:widowControl/>
        <w:numPr>
          <w:ilvl w:val="0"/>
          <w:numId w:val="7"/>
        </w:numPr>
        <w:overflowPunct w:val="0"/>
        <w:adjustRightInd/>
      </w:pPr>
      <w:r>
        <w:t xml:space="preserve">Many other learners including: medical students, PM&amp;R residents, family medicine residents nursing students, physician assistants and allied health students. </w:t>
      </w:r>
    </w:p>
    <w:p w:rsidR="00FF2FA2" w:rsidRDefault="00FF2FA2" w:rsidP="00FF2FA2">
      <w:pPr>
        <w:pStyle w:val="BodyText"/>
        <w:widowControl/>
        <w:numPr>
          <w:ilvl w:val="0"/>
          <w:numId w:val="7"/>
        </w:numPr>
        <w:overflowPunct w:val="0"/>
        <w:adjustRightInd/>
      </w:pPr>
      <w:r>
        <w:t>Longer length of stays allow for follow-through with recommend treatment plans (good balance between new consults and follow-ups)</w:t>
      </w:r>
    </w:p>
    <w:p w:rsidR="00FF2FA2" w:rsidRDefault="00FF2FA2" w:rsidP="00FF2FA2">
      <w:pPr>
        <w:pStyle w:val="BodyText"/>
        <w:widowControl/>
        <w:numPr>
          <w:ilvl w:val="0"/>
          <w:numId w:val="7"/>
        </w:numPr>
        <w:overflowPunct w:val="0"/>
        <w:adjustRightInd/>
      </w:pPr>
      <w:r>
        <w:t xml:space="preserve">Wide variety of clinical presentations, populations and age ranges. </w:t>
      </w:r>
    </w:p>
    <w:p w:rsidR="00FF2FA2" w:rsidRDefault="00FF2FA2" w:rsidP="00FF2FA2">
      <w:pPr>
        <w:pStyle w:val="BodyText"/>
        <w:widowControl/>
        <w:numPr>
          <w:ilvl w:val="0"/>
          <w:numId w:val="7"/>
        </w:numPr>
        <w:overflowPunct w:val="0"/>
        <w:adjustRightInd/>
      </w:pPr>
      <w:r>
        <w:t>Space will be made available for up to 2 residents/rotation</w:t>
      </w:r>
    </w:p>
    <w:p w:rsidR="00FF2FA2" w:rsidRDefault="00FF2FA2" w:rsidP="00FF2FA2">
      <w:pPr>
        <w:pStyle w:val="BodyText"/>
        <w:widowControl/>
        <w:numPr>
          <w:ilvl w:val="0"/>
          <w:numId w:val="7"/>
        </w:numPr>
        <w:overflowPunct w:val="0"/>
        <w:adjustRightInd/>
      </w:pPr>
      <w:r>
        <w:t>Provision of CL services in rehabilitation settings is a relatively new but evolving clinical practice, and offers opportunities for developing research, quality improvement and program development opportunities to address patient needs.</w:t>
      </w:r>
    </w:p>
    <w:p w:rsidR="00FF2FA2" w:rsidRDefault="00FF2FA2" w:rsidP="00FF2FA2">
      <w:pPr>
        <w:pStyle w:val="Heading1"/>
        <w:kinsoku w:val="0"/>
        <w:overflowPunct w:val="0"/>
        <w:ind w:left="0"/>
        <w:rPr>
          <w:spacing w:val="-1"/>
        </w:rPr>
      </w:pPr>
    </w:p>
    <w:p w:rsidR="00FF2FA2" w:rsidRDefault="005D5D60" w:rsidP="00FF2FA2">
      <w:pPr>
        <w:pStyle w:val="BodyText"/>
        <w:kinsoku w:val="0"/>
        <w:overflowPunct w:val="0"/>
        <w:spacing w:before="6"/>
        <w:ind w:left="0"/>
        <w:rPr>
          <w:rFonts w:asciiTheme="minorHAnsi" w:hAnsiTheme="minorHAnsi" w:cstheme="minorHAnsi"/>
          <w:b/>
          <w:bCs/>
          <w:sz w:val="24"/>
          <w:szCs w:val="24"/>
        </w:rPr>
      </w:pPr>
      <w:r>
        <w:rPr>
          <w:rFonts w:asciiTheme="minorHAnsi" w:hAnsiTheme="minorHAnsi" w:cstheme="minorHAnsi"/>
          <w:b/>
          <w:bCs/>
          <w:sz w:val="24"/>
          <w:szCs w:val="24"/>
        </w:rPr>
        <w:t xml:space="preserve">Collaborative Care </w:t>
      </w:r>
    </w:p>
    <w:p w:rsidR="005D5D60" w:rsidRPr="005D5D60" w:rsidRDefault="005D5D60" w:rsidP="00FF2FA2">
      <w:pPr>
        <w:pStyle w:val="BodyText"/>
        <w:kinsoku w:val="0"/>
        <w:overflowPunct w:val="0"/>
        <w:spacing w:before="6"/>
        <w:ind w:left="0"/>
        <w:rPr>
          <w:rFonts w:asciiTheme="minorHAnsi" w:hAnsiTheme="minorHAnsi" w:cstheme="minorHAnsi"/>
          <w:b/>
          <w:bCs/>
          <w:sz w:val="24"/>
          <w:szCs w:val="24"/>
        </w:rPr>
      </w:pPr>
    </w:p>
    <w:p w:rsidR="00FF2FA2" w:rsidRPr="00E811FA" w:rsidRDefault="00FF2FA2" w:rsidP="00FF2FA2">
      <w:pPr>
        <w:pStyle w:val="BodyText"/>
        <w:tabs>
          <w:tab w:val="left" w:pos="2277"/>
        </w:tabs>
        <w:kinsoku w:val="0"/>
        <w:overflowPunct w:val="0"/>
      </w:pPr>
      <w:r w:rsidRPr="00E811FA">
        <w:rPr>
          <w:spacing w:val="-1"/>
          <w:w w:val="95"/>
        </w:rPr>
        <w:t>Supervisor:</w:t>
      </w:r>
      <w:r w:rsidRPr="00E811FA">
        <w:rPr>
          <w:spacing w:val="-1"/>
          <w:w w:val="95"/>
        </w:rPr>
        <w:tab/>
      </w:r>
      <w:r w:rsidRPr="00E811FA">
        <w:t>Dr.</w:t>
      </w:r>
      <w:r w:rsidRPr="00E811FA">
        <w:rPr>
          <w:spacing w:val="-1"/>
        </w:rPr>
        <w:t xml:space="preserve"> Nik</w:t>
      </w:r>
      <w:r w:rsidRPr="00E811FA">
        <w:t xml:space="preserve"> </w:t>
      </w:r>
      <w:r w:rsidRPr="00E811FA">
        <w:rPr>
          <w:spacing w:val="-1"/>
        </w:rPr>
        <w:t>Grujich</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Time:</w:t>
      </w:r>
      <w:r w:rsidRPr="00E811FA">
        <w:rPr>
          <w:spacing w:val="-1"/>
        </w:rPr>
        <w:tab/>
        <w:t>Negotiable</w:t>
      </w:r>
    </w:p>
    <w:p w:rsidR="00FF2FA2" w:rsidRPr="00E811FA" w:rsidRDefault="00FF2FA2" w:rsidP="00FF2FA2">
      <w:pPr>
        <w:pStyle w:val="BodyText"/>
        <w:kinsoku w:val="0"/>
        <w:overflowPunct w:val="0"/>
        <w:spacing w:before="6"/>
        <w:ind w:left="0"/>
        <w:rPr>
          <w:sz w:val="20"/>
          <w:szCs w:val="20"/>
        </w:rPr>
      </w:pPr>
    </w:p>
    <w:p w:rsidR="00FF2FA2" w:rsidRPr="00E811FA" w:rsidRDefault="00FF2FA2" w:rsidP="00FF2FA2">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Nik</w:t>
      </w:r>
      <w:r w:rsidRPr="00E811FA">
        <w:t xml:space="preserve"> </w:t>
      </w:r>
      <w:r w:rsidRPr="00E811FA">
        <w:rPr>
          <w:spacing w:val="-1"/>
        </w:rPr>
        <w:t>Grujich</w:t>
      </w:r>
      <w:r w:rsidRPr="00E811FA">
        <w:rPr>
          <w:spacing w:val="-3"/>
        </w:rPr>
        <w:t xml:space="preserve"> </w:t>
      </w:r>
      <w:r w:rsidRPr="00E811FA">
        <w:rPr>
          <w:spacing w:val="-1"/>
        </w:rPr>
        <w:t>(416)</w:t>
      </w:r>
      <w:r w:rsidRPr="00E811FA">
        <w:t xml:space="preserve"> </w:t>
      </w:r>
      <w:r w:rsidRPr="00E811FA">
        <w:rPr>
          <w:spacing w:val="-1"/>
        </w:rPr>
        <w:t xml:space="preserve">480-4693 </w:t>
      </w:r>
      <w:r w:rsidRPr="00E811FA">
        <w:t xml:space="preserve">or </w:t>
      </w:r>
      <w:hyperlink r:id="rId15" w:history="1">
        <w:r w:rsidRPr="00E811FA">
          <w:rPr>
            <w:spacing w:val="-1"/>
            <w:u w:val="single"/>
          </w:rPr>
          <w:t>Nikola.Grujich@sunnybrook.ca</w:t>
        </w:r>
      </w:hyperlink>
    </w:p>
    <w:p w:rsidR="00FF2FA2" w:rsidRPr="00E811FA" w:rsidRDefault="00FF2FA2" w:rsidP="00FF2FA2">
      <w:pPr>
        <w:pStyle w:val="BodyText"/>
        <w:kinsoku w:val="0"/>
        <w:overflowPunct w:val="0"/>
        <w:spacing w:before="4"/>
        <w:ind w:left="0"/>
        <w:rPr>
          <w:sz w:val="16"/>
          <w:szCs w:val="16"/>
        </w:rPr>
      </w:pPr>
    </w:p>
    <w:p w:rsidR="00FF2FA2" w:rsidRPr="00E811FA" w:rsidRDefault="00FF2FA2" w:rsidP="00FF2FA2">
      <w:pPr>
        <w:pStyle w:val="BodyText"/>
        <w:kinsoku w:val="0"/>
        <w:overflowPunct w:val="0"/>
        <w:ind w:right="204"/>
        <w:rPr>
          <w:spacing w:val="-1"/>
        </w:rPr>
      </w:pPr>
      <w:r>
        <w:rPr>
          <w:spacing w:val="-1"/>
        </w:rPr>
        <w:t>Dr. Grujich is very excited to work with you on this Collaborative Care rotation.</w:t>
      </w:r>
      <w:r w:rsidRPr="00E811FA">
        <w:t xml:space="preserve"> </w:t>
      </w:r>
      <w:r w:rsidRPr="00E811FA">
        <w:rPr>
          <w:spacing w:val="1"/>
        </w:rPr>
        <w:t xml:space="preserve"> </w:t>
      </w:r>
      <w:r w:rsidRPr="00E811FA">
        <w:rPr>
          <w:spacing w:val="-1"/>
        </w:rPr>
        <w:t>Residents</w:t>
      </w:r>
      <w:r w:rsidRPr="00E811FA">
        <w:rPr>
          <w:spacing w:val="1"/>
        </w:rPr>
        <w:t xml:space="preserve"> </w:t>
      </w:r>
      <w:r w:rsidRPr="00E811FA">
        <w:t xml:space="preserve">will </w:t>
      </w:r>
      <w:r w:rsidRPr="00E811FA">
        <w:rPr>
          <w:spacing w:val="-1"/>
        </w:rPr>
        <w:t>be</w:t>
      </w:r>
      <w:r w:rsidRPr="00E811FA">
        <w:rPr>
          <w:spacing w:val="-2"/>
        </w:rPr>
        <w:t xml:space="preserve"> </w:t>
      </w:r>
      <w:r w:rsidRPr="00E811FA">
        <w:rPr>
          <w:spacing w:val="-1"/>
        </w:rPr>
        <w:t>working autonomously</w:t>
      </w:r>
      <w:r w:rsidRPr="00E811FA">
        <w:t xml:space="preserve"> in</w:t>
      </w:r>
      <w:r w:rsidRPr="00E811FA">
        <w:rPr>
          <w:spacing w:val="-3"/>
        </w:rPr>
        <w:t xml:space="preserve"> </w:t>
      </w:r>
      <w:r w:rsidRPr="00E811FA">
        <w:t xml:space="preserve">the </w:t>
      </w:r>
      <w:r w:rsidRPr="00E811FA">
        <w:rPr>
          <w:spacing w:val="-1"/>
        </w:rPr>
        <w:t>Sunnybrook</w:t>
      </w:r>
      <w:r w:rsidRPr="00E811FA">
        <w:rPr>
          <w:spacing w:val="-4"/>
        </w:rPr>
        <w:t xml:space="preserve"> </w:t>
      </w:r>
      <w:r w:rsidRPr="00E811FA">
        <w:rPr>
          <w:spacing w:val="-1"/>
        </w:rPr>
        <w:t>Family</w:t>
      </w:r>
      <w:r w:rsidRPr="00E811FA">
        <w:rPr>
          <w:spacing w:val="-2"/>
        </w:rPr>
        <w:t xml:space="preserve"> </w:t>
      </w:r>
      <w:r w:rsidRPr="00E811FA">
        <w:rPr>
          <w:spacing w:val="-1"/>
        </w:rPr>
        <w:t>Practice</w:t>
      </w:r>
      <w:r w:rsidRPr="00E811FA">
        <w:rPr>
          <w:spacing w:val="-2"/>
        </w:rPr>
        <w:t xml:space="preserve"> </w:t>
      </w:r>
      <w:r w:rsidRPr="00E811FA">
        <w:rPr>
          <w:spacing w:val="-1"/>
        </w:rPr>
        <w:t>Clinic</w:t>
      </w:r>
      <w:r>
        <w:rPr>
          <w:spacing w:val="-1"/>
        </w:rPr>
        <w:t xml:space="preserve"> (hybrid) </w:t>
      </w:r>
      <w:r w:rsidRPr="00E811FA">
        <w:rPr>
          <w:spacing w:val="-2"/>
        </w:rPr>
        <w:t>providing</w:t>
      </w:r>
      <w:r w:rsidRPr="00E811FA">
        <w:rPr>
          <w:spacing w:val="79"/>
        </w:rPr>
        <w:t xml:space="preserve"> </w:t>
      </w:r>
      <w:r w:rsidRPr="00E811FA">
        <w:rPr>
          <w:spacing w:val="-1"/>
        </w:rPr>
        <w:t xml:space="preserve">education </w:t>
      </w:r>
      <w:r w:rsidRPr="00E811FA">
        <w:t>and</w:t>
      </w:r>
      <w:r w:rsidRPr="00E811FA">
        <w:rPr>
          <w:spacing w:val="-4"/>
        </w:rPr>
        <w:t xml:space="preserve"> </w:t>
      </w:r>
      <w:r w:rsidRPr="00E811FA">
        <w:rPr>
          <w:spacing w:val="-1"/>
        </w:rPr>
        <w:t>support</w:t>
      </w:r>
      <w:r w:rsidRPr="00E811FA">
        <w:rPr>
          <w:spacing w:val="-2"/>
        </w:rPr>
        <w:t xml:space="preserve"> </w:t>
      </w:r>
      <w:r w:rsidRPr="00E811FA">
        <w:t>to</w:t>
      </w:r>
      <w:r w:rsidRPr="00E811FA">
        <w:rPr>
          <w:spacing w:val="-1"/>
        </w:rPr>
        <w:t xml:space="preserve"> our</w:t>
      </w:r>
      <w:r w:rsidRPr="00E811FA">
        <w:t xml:space="preserve"> </w:t>
      </w:r>
      <w:r w:rsidRPr="00E811FA">
        <w:rPr>
          <w:spacing w:val="-1"/>
        </w:rPr>
        <w:t>family</w:t>
      </w:r>
      <w:r w:rsidRPr="00E811FA">
        <w:rPr>
          <w:spacing w:val="-2"/>
        </w:rPr>
        <w:t xml:space="preserve"> </w:t>
      </w:r>
      <w:r w:rsidRPr="00E811FA">
        <w:rPr>
          <w:spacing w:val="-1"/>
        </w:rPr>
        <w:t>practice</w:t>
      </w:r>
      <w:r w:rsidRPr="00E811FA">
        <w:t xml:space="preserve"> </w:t>
      </w:r>
      <w:r w:rsidRPr="00E811FA">
        <w:rPr>
          <w:spacing w:val="-1"/>
        </w:rPr>
        <w:t>colleagues.</w:t>
      </w:r>
      <w:r w:rsidRPr="00E811FA">
        <w:rPr>
          <w:spacing w:val="49"/>
        </w:rPr>
        <w:t xml:space="preserve"> </w:t>
      </w:r>
      <w:r>
        <w:t xml:space="preserve">The patient population is diverse and will encompass the full life span. If you are interested, there are always opportunities to engage in scholarly work and quality improvement projects. This rotation is malleable and can be tailored to support the students’ interests. </w:t>
      </w:r>
    </w:p>
    <w:p w:rsidR="00FF2FA2" w:rsidRPr="00E811FA" w:rsidRDefault="00FF2FA2" w:rsidP="00FF2FA2">
      <w:pPr>
        <w:pStyle w:val="BodyText"/>
        <w:kinsoku w:val="0"/>
        <w:overflowPunct w:val="0"/>
        <w:spacing w:line="213" w:lineRule="auto"/>
        <w:ind w:right="174"/>
        <w:rPr>
          <w:spacing w:val="-1"/>
        </w:rPr>
        <w:sectPr w:rsidR="00FF2FA2" w:rsidRPr="00E811FA">
          <w:pgSz w:w="12240" w:h="15840"/>
          <w:pgMar w:top="500" w:right="500" w:bottom="280" w:left="1020" w:header="720" w:footer="720" w:gutter="0"/>
          <w:cols w:space="720" w:equalWidth="0">
            <w:col w:w="10720"/>
          </w:cols>
          <w:noEndnote/>
        </w:sectPr>
      </w:pPr>
    </w:p>
    <w:p w:rsidR="00FF2FA2" w:rsidRPr="00E811FA" w:rsidRDefault="00FF2FA2" w:rsidP="00FF2FA2">
      <w:pPr>
        <w:pStyle w:val="BodyText"/>
        <w:kinsoku w:val="0"/>
        <w:overflowPunct w:val="0"/>
        <w:ind w:left="0"/>
      </w:pPr>
    </w:p>
    <w:p w:rsidR="00FF2FA2" w:rsidRPr="005D5D60" w:rsidRDefault="00FF2FA2" w:rsidP="00A35C1E">
      <w:pPr>
        <w:pStyle w:val="Heading1"/>
        <w:kinsoku w:val="0"/>
        <w:overflowPunct w:val="0"/>
        <w:ind w:left="0"/>
        <w:rPr>
          <w:b w:val="0"/>
          <w:bCs w:val="0"/>
          <w:sz w:val="24"/>
          <w:szCs w:val="24"/>
        </w:rPr>
      </w:pPr>
      <w:r w:rsidRPr="005D5D60">
        <w:rPr>
          <w:spacing w:val="-1"/>
          <w:sz w:val="24"/>
          <w:szCs w:val="24"/>
        </w:rPr>
        <w:t>Cognitive</w:t>
      </w:r>
      <w:r w:rsidRPr="005D5D60">
        <w:rPr>
          <w:spacing w:val="-3"/>
          <w:sz w:val="24"/>
          <w:szCs w:val="24"/>
        </w:rPr>
        <w:t xml:space="preserve"> </w:t>
      </w:r>
      <w:proofErr w:type="spellStart"/>
      <w:r w:rsidRPr="005D5D60">
        <w:rPr>
          <w:spacing w:val="-1"/>
          <w:sz w:val="24"/>
          <w:szCs w:val="24"/>
        </w:rPr>
        <w:t>Behaviour</w:t>
      </w:r>
      <w:proofErr w:type="spellEnd"/>
      <w:r w:rsidRPr="005D5D60">
        <w:rPr>
          <w:sz w:val="24"/>
          <w:szCs w:val="24"/>
        </w:rPr>
        <w:t xml:space="preserve"> </w:t>
      </w:r>
      <w:r w:rsidRPr="005D5D60">
        <w:rPr>
          <w:spacing w:val="-1"/>
          <w:sz w:val="24"/>
          <w:szCs w:val="24"/>
        </w:rPr>
        <w:t>Therapy</w:t>
      </w:r>
      <w:r w:rsidRPr="005D5D60">
        <w:rPr>
          <w:sz w:val="24"/>
          <w:szCs w:val="24"/>
        </w:rPr>
        <w:t xml:space="preserve"> </w:t>
      </w:r>
      <w:r w:rsidRPr="005D5D60">
        <w:rPr>
          <w:spacing w:val="-1"/>
          <w:sz w:val="24"/>
          <w:szCs w:val="24"/>
        </w:rPr>
        <w:t>for</w:t>
      </w:r>
      <w:r w:rsidRPr="005D5D60">
        <w:rPr>
          <w:sz w:val="24"/>
          <w:szCs w:val="24"/>
        </w:rPr>
        <w:t xml:space="preserve"> </w:t>
      </w:r>
      <w:r w:rsidRPr="005D5D60">
        <w:rPr>
          <w:spacing w:val="-1"/>
          <w:sz w:val="24"/>
          <w:szCs w:val="24"/>
        </w:rPr>
        <w:t>the Senior</w:t>
      </w:r>
      <w:r w:rsidRPr="005D5D60">
        <w:rPr>
          <w:spacing w:val="-2"/>
          <w:sz w:val="24"/>
          <w:szCs w:val="24"/>
        </w:rPr>
        <w:t xml:space="preserve"> </w:t>
      </w:r>
      <w:r w:rsidRPr="005D5D60">
        <w:rPr>
          <w:spacing w:val="-1"/>
          <w:sz w:val="24"/>
          <w:szCs w:val="24"/>
        </w:rPr>
        <w:t>Resident</w:t>
      </w:r>
    </w:p>
    <w:p w:rsidR="00FF2FA2" w:rsidRPr="00E811FA" w:rsidRDefault="00FF2FA2" w:rsidP="00FF2FA2">
      <w:pPr>
        <w:pStyle w:val="BodyText"/>
        <w:kinsoku w:val="0"/>
        <w:overflowPunct w:val="0"/>
        <w:spacing w:before="6"/>
        <w:ind w:left="0"/>
        <w:rPr>
          <w:b/>
          <w:bCs/>
          <w:sz w:val="20"/>
          <w:szCs w:val="20"/>
        </w:rPr>
      </w:pPr>
    </w:p>
    <w:p w:rsidR="00FF2FA2" w:rsidRPr="00E811FA" w:rsidRDefault="00FF2FA2" w:rsidP="00FF2FA2">
      <w:pPr>
        <w:pStyle w:val="BodyText"/>
        <w:tabs>
          <w:tab w:val="left" w:pos="2277"/>
        </w:tabs>
        <w:kinsoku w:val="0"/>
        <w:overflowPunct w:val="0"/>
        <w:rPr>
          <w:spacing w:val="-1"/>
        </w:rPr>
      </w:pPr>
      <w:r w:rsidRPr="00E811FA">
        <w:rPr>
          <w:spacing w:val="-1"/>
          <w:w w:val="95"/>
        </w:rPr>
        <w:t>Supervisor:</w:t>
      </w:r>
      <w:r w:rsidRPr="00E811FA">
        <w:rPr>
          <w:spacing w:val="-1"/>
          <w:w w:val="95"/>
        </w:rPr>
        <w:tab/>
      </w:r>
      <w:r w:rsidRPr="00E811FA">
        <w:t>Dr.</w:t>
      </w:r>
      <w:r w:rsidRPr="00E811FA">
        <w:rPr>
          <w:spacing w:val="-1"/>
        </w:rPr>
        <w:t xml:space="preserve"> </w:t>
      </w:r>
      <w:r w:rsidRPr="00E811FA">
        <w:t>Ari</w:t>
      </w:r>
      <w:r w:rsidRPr="00E811FA">
        <w:rPr>
          <w:spacing w:val="-1"/>
        </w:rPr>
        <w:t xml:space="preserve"> Zaretsky</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Time:</w:t>
      </w:r>
      <w:r w:rsidRPr="00E811FA">
        <w:rPr>
          <w:spacing w:val="-1"/>
        </w:rPr>
        <w:tab/>
      </w:r>
      <w:r w:rsidRPr="00E811FA">
        <w:t>1</w:t>
      </w:r>
      <w:r>
        <w:t xml:space="preserve"> or 2</w:t>
      </w:r>
      <w:r w:rsidRPr="00E811FA">
        <w:t xml:space="preserve"> </w:t>
      </w:r>
      <w:r w:rsidRPr="00E811FA">
        <w:rPr>
          <w:spacing w:val="-1"/>
        </w:rPr>
        <w:t>day</w:t>
      </w:r>
      <w:r w:rsidRPr="00E811FA">
        <w:rPr>
          <w:spacing w:val="-2"/>
        </w:rPr>
        <w:t xml:space="preserve"> </w:t>
      </w:r>
      <w:r w:rsidRPr="00E811FA">
        <w:t xml:space="preserve">a </w:t>
      </w:r>
      <w:r w:rsidRPr="00E811FA">
        <w:rPr>
          <w:spacing w:val="-1"/>
        </w:rPr>
        <w:t>week</w:t>
      </w:r>
    </w:p>
    <w:p w:rsidR="00FF2FA2" w:rsidRPr="00E811FA" w:rsidRDefault="00FF2FA2" w:rsidP="00FF2FA2">
      <w:pPr>
        <w:pStyle w:val="BodyText"/>
        <w:kinsoku w:val="0"/>
        <w:overflowPunct w:val="0"/>
        <w:spacing w:before="6"/>
        <w:ind w:left="0"/>
        <w:rPr>
          <w:sz w:val="20"/>
          <w:szCs w:val="20"/>
        </w:rPr>
      </w:pPr>
    </w:p>
    <w:p w:rsidR="00FF2FA2" w:rsidRPr="00E811FA" w:rsidRDefault="00FF2FA2" w:rsidP="00FF2FA2">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w:t>
      </w:r>
      <w:r w:rsidRPr="00E811FA">
        <w:t>Ari</w:t>
      </w:r>
      <w:r w:rsidRPr="00E811FA">
        <w:rPr>
          <w:spacing w:val="-1"/>
        </w:rPr>
        <w:t xml:space="preserve"> Zaretsky</w:t>
      </w:r>
      <w:r w:rsidRPr="00E811FA">
        <w:t xml:space="preserve"> </w:t>
      </w:r>
      <w:r w:rsidRPr="00E811FA">
        <w:rPr>
          <w:spacing w:val="-1"/>
        </w:rPr>
        <w:t>(416)</w:t>
      </w:r>
      <w:r w:rsidRPr="00E811FA">
        <w:rPr>
          <w:spacing w:val="-2"/>
        </w:rPr>
        <w:t xml:space="preserve"> </w:t>
      </w:r>
      <w:r w:rsidRPr="00E811FA">
        <w:rPr>
          <w:spacing w:val="-1"/>
        </w:rPr>
        <w:t>480-5836</w:t>
      </w:r>
      <w:r w:rsidRPr="00E811FA">
        <w:rPr>
          <w:spacing w:val="-2"/>
        </w:rPr>
        <w:t xml:space="preserve"> </w:t>
      </w:r>
      <w:r w:rsidRPr="00E811FA">
        <w:t>or</w:t>
      </w:r>
      <w:r w:rsidRPr="00E811FA">
        <w:rPr>
          <w:spacing w:val="1"/>
        </w:rPr>
        <w:t xml:space="preserve"> </w:t>
      </w:r>
      <w:hyperlink r:id="rId16" w:history="1">
        <w:r w:rsidRPr="00E811FA">
          <w:rPr>
            <w:spacing w:val="-1"/>
            <w:u w:val="single"/>
          </w:rPr>
          <w:t>ari.zaretsky@sunnybrook.ca</w:t>
        </w:r>
      </w:hyperlink>
    </w:p>
    <w:p w:rsidR="00FF2FA2" w:rsidRPr="00E811FA" w:rsidRDefault="00FF2FA2" w:rsidP="00FF2FA2">
      <w:pPr>
        <w:pStyle w:val="BodyText"/>
        <w:kinsoku w:val="0"/>
        <w:overflowPunct w:val="0"/>
        <w:spacing w:before="3"/>
        <w:ind w:left="0"/>
        <w:rPr>
          <w:sz w:val="16"/>
          <w:szCs w:val="16"/>
        </w:rPr>
      </w:pPr>
    </w:p>
    <w:p w:rsidR="00FF2FA2" w:rsidRPr="00E811FA" w:rsidRDefault="00FF2FA2" w:rsidP="00FF2FA2">
      <w:pPr>
        <w:pStyle w:val="BodyText"/>
        <w:kinsoku w:val="0"/>
        <w:overflowPunct w:val="0"/>
        <w:spacing w:before="78" w:line="214" w:lineRule="auto"/>
        <w:ind w:right="97"/>
        <w:rPr>
          <w:spacing w:val="-1"/>
        </w:rPr>
      </w:pPr>
      <w:r w:rsidRPr="00E811FA">
        <w:rPr>
          <w:spacing w:val="-1"/>
        </w:rPr>
        <w:t>This</w:t>
      </w:r>
      <w:r w:rsidRPr="00E811FA">
        <w:t xml:space="preserve"> </w:t>
      </w:r>
      <w:r w:rsidRPr="00E811FA">
        <w:rPr>
          <w:spacing w:val="-1"/>
        </w:rPr>
        <w:t>rotation will</w:t>
      </w:r>
      <w:r w:rsidRPr="00E811FA">
        <w:t xml:space="preserve"> </w:t>
      </w:r>
      <w:r w:rsidRPr="00E811FA">
        <w:rPr>
          <w:spacing w:val="-2"/>
        </w:rPr>
        <w:t>provide</w:t>
      </w:r>
      <w:r w:rsidRPr="00E811FA">
        <w:t xml:space="preserve"> </w:t>
      </w:r>
      <w:r w:rsidRPr="00E811FA">
        <w:rPr>
          <w:spacing w:val="-1"/>
        </w:rPr>
        <w:t>residents</w:t>
      </w:r>
      <w:r w:rsidRPr="00E811FA">
        <w:rPr>
          <w:spacing w:val="-2"/>
        </w:rPr>
        <w:t xml:space="preserve"> </w:t>
      </w:r>
      <w:r w:rsidRPr="00E811FA">
        <w:t xml:space="preserve">with </w:t>
      </w:r>
      <w:r w:rsidRPr="00E811FA">
        <w:rPr>
          <w:spacing w:val="-2"/>
        </w:rPr>
        <w:t xml:space="preserve">the </w:t>
      </w:r>
      <w:r w:rsidRPr="00E811FA">
        <w:rPr>
          <w:spacing w:val="-1"/>
        </w:rPr>
        <w:t>opportunity</w:t>
      </w:r>
      <w:r w:rsidRPr="00E811FA">
        <w:t xml:space="preserve"> </w:t>
      </w:r>
      <w:r w:rsidRPr="00E811FA">
        <w:rPr>
          <w:spacing w:val="-1"/>
        </w:rPr>
        <w:t>to</w:t>
      </w:r>
      <w:r w:rsidRPr="00E811FA">
        <w:rPr>
          <w:spacing w:val="1"/>
        </w:rPr>
        <w:t xml:space="preserve"> </w:t>
      </w:r>
      <w:r w:rsidRPr="00E811FA">
        <w:rPr>
          <w:spacing w:val="-1"/>
        </w:rPr>
        <w:t>acquire</w:t>
      </w:r>
      <w:r w:rsidRPr="00E811FA">
        <w:rPr>
          <w:spacing w:val="-3"/>
        </w:rPr>
        <w:t xml:space="preserve"> </w:t>
      </w:r>
      <w:r w:rsidRPr="00E811FA">
        <w:rPr>
          <w:spacing w:val="-1"/>
        </w:rPr>
        <w:t>mastery</w:t>
      </w:r>
      <w:r w:rsidRPr="00E811FA">
        <w:rPr>
          <w:spacing w:val="-2"/>
        </w:rPr>
        <w:t xml:space="preserve"> </w:t>
      </w:r>
      <w:r w:rsidRPr="00E811FA">
        <w:t xml:space="preserve">of </w:t>
      </w:r>
      <w:r w:rsidRPr="00E811FA">
        <w:rPr>
          <w:spacing w:val="-1"/>
        </w:rPr>
        <w:t>CBT</w:t>
      </w:r>
      <w:r w:rsidRPr="00E811FA">
        <w:t xml:space="preserve"> </w:t>
      </w:r>
      <w:r w:rsidRPr="00E811FA">
        <w:rPr>
          <w:spacing w:val="-1"/>
        </w:rPr>
        <w:t>for</w:t>
      </w:r>
      <w:r w:rsidRPr="00E811FA">
        <w:rPr>
          <w:spacing w:val="-3"/>
        </w:rPr>
        <w:t xml:space="preserve"> </w:t>
      </w:r>
      <w:r w:rsidRPr="00E811FA">
        <w:rPr>
          <w:spacing w:val="-1"/>
        </w:rPr>
        <w:t>both</w:t>
      </w:r>
      <w:r w:rsidRPr="00E811FA">
        <w:t xml:space="preserve"> </w:t>
      </w:r>
      <w:r w:rsidRPr="00E811FA">
        <w:rPr>
          <w:spacing w:val="-1"/>
        </w:rPr>
        <w:t xml:space="preserve">common </w:t>
      </w:r>
      <w:r w:rsidRPr="00E811FA">
        <w:t>as</w:t>
      </w:r>
      <w:r w:rsidRPr="00E811FA">
        <w:rPr>
          <w:spacing w:val="-2"/>
        </w:rPr>
        <w:t xml:space="preserve"> </w:t>
      </w:r>
      <w:r w:rsidRPr="00E811FA">
        <w:rPr>
          <w:spacing w:val="-1"/>
        </w:rPr>
        <w:t xml:space="preserve">well </w:t>
      </w:r>
      <w:r w:rsidRPr="00E811FA">
        <w:t>as</w:t>
      </w:r>
      <w:r w:rsidRPr="00E811FA">
        <w:rPr>
          <w:spacing w:val="85"/>
        </w:rPr>
        <w:t xml:space="preserve"> </w:t>
      </w:r>
      <w:r w:rsidRPr="00E811FA">
        <w:rPr>
          <w:spacing w:val="-1"/>
        </w:rPr>
        <w:t>challenging psychiatric</w:t>
      </w:r>
      <w:r w:rsidRPr="00E811FA">
        <w:rPr>
          <w:spacing w:val="-2"/>
        </w:rPr>
        <w:t xml:space="preserve"> </w:t>
      </w:r>
      <w:r w:rsidRPr="00E811FA">
        <w:rPr>
          <w:spacing w:val="-1"/>
        </w:rPr>
        <w:t>conditions</w:t>
      </w:r>
      <w:r w:rsidRPr="00E811FA">
        <w:t xml:space="preserve"> </w:t>
      </w:r>
      <w:r w:rsidRPr="00E811FA">
        <w:rPr>
          <w:spacing w:val="-1"/>
        </w:rPr>
        <w:t>such</w:t>
      </w:r>
      <w:r w:rsidRPr="00E811FA">
        <w:t xml:space="preserve"> </w:t>
      </w:r>
      <w:r w:rsidRPr="00E811FA">
        <w:rPr>
          <w:spacing w:val="-2"/>
        </w:rPr>
        <w:t>as</w:t>
      </w:r>
      <w:r w:rsidRPr="00E811FA">
        <w:t xml:space="preserve"> </w:t>
      </w:r>
      <w:r w:rsidRPr="00E811FA">
        <w:rPr>
          <w:spacing w:val="-1"/>
        </w:rPr>
        <w:t>bipolar disorder,</w:t>
      </w:r>
      <w:r w:rsidRPr="00E811FA">
        <w:t xml:space="preserve"> </w:t>
      </w:r>
      <w:r w:rsidRPr="00E811FA">
        <w:rPr>
          <w:spacing w:val="-1"/>
        </w:rPr>
        <w:t>PTSD</w:t>
      </w:r>
      <w:r w:rsidRPr="00E811FA">
        <w:rPr>
          <w:spacing w:val="-2"/>
        </w:rPr>
        <w:t xml:space="preserve"> </w:t>
      </w:r>
      <w:r w:rsidRPr="00E811FA">
        <w:rPr>
          <w:spacing w:val="-1"/>
        </w:rPr>
        <w:t>and eating disorders</w:t>
      </w:r>
      <w:r>
        <w:rPr>
          <w:spacing w:val="-1"/>
        </w:rPr>
        <w:t xml:space="preserve"> Opportunities to provide care to health professionals will also be available</w:t>
      </w:r>
      <w:r w:rsidRPr="00E811FA">
        <w:rPr>
          <w:spacing w:val="-1"/>
        </w:rPr>
        <w:t>.</w:t>
      </w:r>
      <w:r>
        <w:rPr>
          <w:spacing w:val="-1"/>
        </w:rPr>
        <w:t xml:space="preserve"> </w:t>
      </w:r>
      <w:r w:rsidRPr="00E811FA">
        <w:rPr>
          <w:spacing w:val="-1"/>
        </w:rPr>
        <w:t>Expertise</w:t>
      </w:r>
      <w:r w:rsidRPr="00E811FA">
        <w:rPr>
          <w:spacing w:val="-2"/>
        </w:rPr>
        <w:t xml:space="preserve"> </w:t>
      </w:r>
      <w:r w:rsidRPr="00E811FA">
        <w:rPr>
          <w:spacing w:val="-1"/>
        </w:rPr>
        <w:t>will</w:t>
      </w:r>
      <w:r w:rsidRPr="00E811FA">
        <w:t xml:space="preserve"> </w:t>
      </w:r>
      <w:r w:rsidRPr="00E811FA">
        <w:rPr>
          <w:spacing w:val="-2"/>
        </w:rPr>
        <w:t>be</w:t>
      </w:r>
      <w:r w:rsidRPr="00E811FA">
        <w:t xml:space="preserve"> </w:t>
      </w:r>
      <w:r w:rsidRPr="00E811FA">
        <w:rPr>
          <w:spacing w:val="-1"/>
        </w:rPr>
        <w:t>developed</w:t>
      </w:r>
      <w:r w:rsidRPr="00E811FA">
        <w:t xml:space="preserve"> in</w:t>
      </w:r>
      <w:r>
        <w:rPr>
          <w:spacing w:val="93"/>
        </w:rPr>
        <w:t xml:space="preserve"> </w:t>
      </w:r>
      <w:r w:rsidRPr="00E811FA">
        <w:rPr>
          <w:spacing w:val="-1"/>
        </w:rPr>
        <w:t>delivery</w:t>
      </w:r>
      <w:r w:rsidRPr="00E811FA">
        <w:rPr>
          <w:spacing w:val="-2"/>
        </w:rPr>
        <w:t xml:space="preserve"> </w:t>
      </w:r>
      <w:r w:rsidRPr="00E811FA">
        <w:t xml:space="preserve">of </w:t>
      </w:r>
      <w:r w:rsidRPr="00E811FA">
        <w:rPr>
          <w:spacing w:val="-1"/>
        </w:rPr>
        <w:t>both</w:t>
      </w:r>
      <w:r w:rsidRPr="00E811FA">
        <w:t xml:space="preserve"> </w:t>
      </w:r>
      <w:r w:rsidRPr="00E811FA">
        <w:rPr>
          <w:spacing w:val="-1"/>
        </w:rPr>
        <w:t xml:space="preserve">pharmacological </w:t>
      </w:r>
      <w:r w:rsidRPr="00E811FA">
        <w:t>and</w:t>
      </w:r>
      <w:r w:rsidRPr="00E811FA">
        <w:rPr>
          <w:spacing w:val="-2"/>
        </w:rPr>
        <w:t xml:space="preserve"> CBT,</w:t>
      </w:r>
      <w:r w:rsidRPr="00E811FA">
        <w:rPr>
          <w:spacing w:val="1"/>
        </w:rPr>
        <w:t xml:space="preserve"> </w:t>
      </w:r>
      <w:r w:rsidRPr="00E811FA">
        <w:rPr>
          <w:spacing w:val="-1"/>
        </w:rPr>
        <w:t>focusing</w:t>
      </w:r>
      <w:r w:rsidRPr="00E811FA">
        <w:rPr>
          <w:spacing w:val="-3"/>
        </w:rPr>
        <w:t xml:space="preserve"> </w:t>
      </w:r>
      <w:r w:rsidRPr="00E811FA">
        <w:t>on</w:t>
      </w:r>
      <w:r w:rsidRPr="00E811FA">
        <w:rPr>
          <w:spacing w:val="-1"/>
        </w:rPr>
        <w:t xml:space="preserve"> the</w:t>
      </w:r>
      <w:r w:rsidRPr="00E811FA">
        <w:t xml:space="preserve"> </w:t>
      </w:r>
      <w:r w:rsidRPr="00E811FA">
        <w:rPr>
          <w:spacing w:val="-1"/>
        </w:rPr>
        <w:t>acquisition</w:t>
      </w:r>
      <w:r w:rsidRPr="00E811FA">
        <w:rPr>
          <w:spacing w:val="-3"/>
        </w:rPr>
        <w:t xml:space="preserve"> </w:t>
      </w:r>
      <w:r w:rsidRPr="00E811FA">
        <w:t xml:space="preserve">of </w:t>
      </w:r>
      <w:r w:rsidRPr="00E811FA">
        <w:rPr>
          <w:spacing w:val="-1"/>
        </w:rPr>
        <w:t>specific</w:t>
      </w:r>
      <w:r w:rsidRPr="00E811FA">
        <w:rPr>
          <w:spacing w:val="-2"/>
        </w:rPr>
        <w:t xml:space="preserve"> </w:t>
      </w:r>
      <w:r w:rsidRPr="00E811FA">
        <w:rPr>
          <w:spacing w:val="-1"/>
        </w:rPr>
        <w:t>CBT</w:t>
      </w:r>
      <w:r w:rsidRPr="00E811FA">
        <w:t xml:space="preserve"> </w:t>
      </w:r>
      <w:r w:rsidRPr="00E811FA">
        <w:rPr>
          <w:spacing w:val="-1"/>
        </w:rPr>
        <w:t>skills</w:t>
      </w:r>
      <w:r w:rsidRPr="00E811FA">
        <w:rPr>
          <w:spacing w:val="-3"/>
        </w:rPr>
        <w:t xml:space="preserve"> </w:t>
      </w:r>
      <w:r w:rsidRPr="00E811FA">
        <w:t>for</w:t>
      </w:r>
      <w:r w:rsidRPr="00E811FA">
        <w:rPr>
          <w:spacing w:val="-3"/>
        </w:rPr>
        <w:t xml:space="preserve"> </w:t>
      </w:r>
      <w:r w:rsidRPr="00E811FA">
        <w:rPr>
          <w:spacing w:val="-1"/>
        </w:rPr>
        <w:t>the</w:t>
      </w:r>
      <w:r w:rsidRPr="00E811FA">
        <w:t xml:space="preserve"> </w:t>
      </w:r>
      <w:r w:rsidRPr="00E811FA">
        <w:rPr>
          <w:spacing w:val="-1"/>
        </w:rPr>
        <w:t>diagnostic</w:t>
      </w:r>
      <w:r w:rsidRPr="00E811FA">
        <w:rPr>
          <w:spacing w:val="-2"/>
        </w:rPr>
        <w:t xml:space="preserve"> </w:t>
      </w:r>
      <w:r w:rsidRPr="00E811FA">
        <w:rPr>
          <w:spacing w:val="-1"/>
        </w:rPr>
        <w:t>group</w:t>
      </w:r>
      <w:r>
        <w:rPr>
          <w:spacing w:val="83"/>
        </w:rPr>
        <w:t xml:space="preserve"> </w:t>
      </w:r>
      <w:r w:rsidRPr="00E811FA">
        <w:t xml:space="preserve">that </w:t>
      </w:r>
      <w:r w:rsidRPr="00E811FA">
        <w:rPr>
          <w:spacing w:val="-1"/>
        </w:rPr>
        <w:t>the</w:t>
      </w:r>
      <w:r w:rsidRPr="00E811FA">
        <w:rPr>
          <w:spacing w:val="-2"/>
        </w:rPr>
        <w:t xml:space="preserve"> </w:t>
      </w:r>
      <w:r w:rsidRPr="00E811FA">
        <w:rPr>
          <w:spacing w:val="-1"/>
        </w:rPr>
        <w:t>resident</w:t>
      </w:r>
      <w:r w:rsidRPr="00E811FA">
        <w:rPr>
          <w:spacing w:val="-3"/>
        </w:rPr>
        <w:t xml:space="preserve"> </w:t>
      </w:r>
      <w:r w:rsidRPr="00E811FA">
        <w:t xml:space="preserve">is </w:t>
      </w:r>
      <w:r w:rsidRPr="00E811FA">
        <w:rPr>
          <w:spacing w:val="-1"/>
        </w:rPr>
        <w:t>interested</w:t>
      </w:r>
      <w:r w:rsidRPr="00E811FA">
        <w:t xml:space="preserve"> </w:t>
      </w:r>
      <w:r w:rsidRPr="00E811FA">
        <w:rPr>
          <w:spacing w:val="-1"/>
        </w:rPr>
        <w:t>in.</w:t>
      </w:r>
      <w:r w:rsidRPr="00E811FA">
        <w:rPr>
          <w:spacing w:val="49"/>
        </w:rPr>
        <w:t xml:space="preserve"> </w:t>
      </w:r>
      <w:r w:rsidRPr="00E811FA">
        <w:t>An</w:t>
      </w:r>
      <w:r w:rsidRPr="00E811FA">
        <w:rPr>
          <w:spacing w:val="-1"/>
        </w:rPr>
        <w:t xml:space="preserve"> immersive</w:t>
      </w:r>
      <w:r w:rsidRPr="00E811FA">
        <w:t xml:space="preserve"> </w:t>
      </w:r>
      <w:r w:rsidRPr="00E811FA">
        <w:rPr>
          <w:spacing w:val="-1"/>
        </w:rPr>
        <w:t>supervision</w:t>
      </w:r>
      <w:r w:rsidRPr="00E811FA">
        <w:rPr>
          <w:spacing w:val="-3"/>
        </w:rPr>
        <w:t xml:space="preserve"> </w:t>
      </w:r>
      <w:r w:rsidRPr="00E811FA">
        <w:rPr>
          <w:spacing w:val="-1"/>
        </w:rPr>
        <w:t>experience</w:t>
      </w:r>
      <w:r w:rsidRPr="00E811FA">
        <w:rPr>
          <w:spacing w:val="-2"/>
        </w:rPr>
        <w:t xml:space="preserve"> </w:t>
      </w:r>
      <w:r w:rsidRPr="00E811FA">
        <w:t xml:space="preserve">will </w:t>
      </w:r>
      <w:r w:rsidRPr="00E811FA">
        <w:rPr>
          <w:spacing w:val="-1"/>
        </w:rPr>
        <w:t>involve</w:t>
      </w:r>
      <w:r w:rsidRPr="00E811FA">
        <w:t xml:space="preserve"> </w:t>
      </w:r>
      <w:r w:rsidRPr="00E811FA">
        <w:rPr>
          <w:spacing w:val="-1"/>
        </w:rPr>
        <w:t>review</w:t>
      </w:r>
      <w:r w:rsidRPr="00E811FA">
        <w:rPr>
          <w:spacing w:val="-2"/>
        </w:rPr>
        <w:t xml:space="preserve"> </w:t>
      </w:r>
      <w:r w:rsidRPr="00E811FA">
        <w:t>of audiotapes</w:t>
      </w:r>
      <w:r w:rsidRPr="00E811FA">
        <w:rPr>
          <w:spacing w:val="-2"/>
        </w:rPr>
        <w:t xml:space="preserve"> </w:t>
      </w:r>
      <w:r w:rsidRPr="00E811FA">
        <w:rPr>
          <w:spacing w:val="-1"/>
        </w:rPr>
        <w:t>and</w:t>
      </w:r>
      <w:r w:rsidRPr="00E811FA">
        <w:rPr>
          <w:spacing w:val="57"/>
        </w:rPr>
        <w:t xml:space="preserve"> </w:t>
      </w:r>
      <w:r w:rsidRPr="00E811FA">
        <w:rPr>
          <w:spacing w:val="-1"/>
        </w:rPr>
        <w:t>experiential</w:t>
      </w:r>
      <w:r w:rsidRPr="00E811FA">
        <w:rPr>
          <w:spacing w:val="-4"/>
        </w:rPr>
        <w:t xml:space="preserve"> </w:t>
      </w:r>
      <w:r w:rsidRPr="00E811FA">
        <w:rPr>
          <w:spacing w:val="-1"/>
        </w:rPr>
        <w:t xml:space="preserve">learning </w:t>
      </w:r>
      <w:r w:rsidRPr="00E811FA">
        <w:rPr>
          <w:spacing w:val="-2"/>
        </w:rPr>
        <w:t>through</w:t>
      </w:r>
      <w:r w:rsidRPr="00E811FA">
        <w:rPr>
          <w:spacing w:val="-1"/>
        </w:rPr>
        <w:t xml:space="preserve"> role-playing </w:t>
      </w:r>
      <w:r w:rsidRPr="00E811FA">
        <w:t>and</w:t>
      </w:r>
      <w:r w:rsidRPr="00E811FA">
        <w:rPr>
          <w:spacing w:val="-2"/>
        </w:rPr>
        <w:t xml:space="preserve"> </w:t>
      </w:r>
      <w:r w:rsidRPr="00E811FA">
        <w:rPr>
          <w:spacing w:val="-1"/>
        </w:rPr>
        <w:t>self-reflection.</w:t>
      </w:r>
      <w:r w:rsidRPr="00E811FA">
        <w:t xml:space="preserve"> </w:t>
      </w:r>
      <w:r w:rsidRPr="00E811FA">
        <w:rPr>
          <w:spacing w:val="-1"/>
        </w:rPr>
        <w:t>Opportunity</w:t>
      </w:r>
      <w:r w:rsidRPr="00E811FA">
        <w:t xml:space="preserve"> </w:t>
      </w:r>
      <w:r w:rsidRPr="00E811FA">
        <w:rPr>
          <w:spacing w:val="-1"/>
        </w:rPr>
        <w:t>to observe</w:t>
      </w:r>
      <w:r w:rsidRPr="00E811FA">
        <w:rPr>
          <w:spacing w:val="-2"/>
        </w:rPr>
        <w:t xml:space="preserve"> </w:t>
      </w:r>
      <w:r w:rsidRPr="00E811FA">
        <w:t>Dr.</w:t>
      </w:r>
      <w:r w:rsidRPr="00E811FA">
        <w:rPr>
          <w:spacing w:val="-3"/>
        </w:rPr>
        <w:t xml:space="preserve"> </w:t>
      </w:r>
      <w:proofErr w:type="spellStart"/>
      <w:r w:rsidRPr="00E811FA">
        <w:rPr>
          <w:spacing w:val="-1"/>
        </w:rPr>
        <w:t>Zaretsky’s</w:t>
      </w:r>
      <w:proofErr w:type="spellEnd"/>
      <w:r w:rsidRPr="00E811FA">
        <w:rPr>
          <w:spacing w:val="-2"/>
        </w:rPr>
        <w:t xml:space="preserve"> </w:t>
      </w:r>
      <w:r w:rsidRPr="00E811FA">
        <w:t xml:space="preserve">own </w:t>
      </w:r>
      <w:r w:rsidRPr="00E811FA">
        <w:rPr>
          <w:spacing w:val="-1"/>
        </w:rPr>
        <w:t>CBT</w:t>
      </w:r>
      <w:r w:rsidRPr="00E811FA">
        <w:rPr>
          <w:spacing w:val="109"/>
        </w:rPr>
        <w:t xml:space="preserve"> </w:t>
      </w:r>
      <w:r w:rsidRPr="00E811FA">
        <w:rPr>
          <w:spacing w:val="-1"/>
        </w:rPr>
        <w:t>treatment</w:t>
      </w:r>
      <w:r w:rsidRPr="00E811FA">
        <w:rPr>
          <w:spacing w:val="-3"/>
        </w:rPr>
        <w:t xml:space="preserve"> </w:t>
      </w:r>
      <w:r w:rsidRPr="00E811FA">
        <w:t>and</w:t>
      </w:r>
      <w:r w:rsidRPr="00E811FA">
        <w:rPr>
          <w:spacing w:val="-2"/>
        </w:rPr>
        <w:t xml:space="preserve"> </w:t>
      </w:r>
      <w:r w:rsidRPr="00E811FA">
        <w:rPr>
          <w:spacing w:val="-1"/>
        </w:rPr>
        <w:t>weekly</w:t>
      </w:r>
      <w:r w:rsidRPr="00E811FA">
        <w:t xml:space="preserve"> </w:t>
      </w:r>
      <w:r w:rsidRPr="00E811FA">
        <w:rPr>
          <w:spacing w:val="-1"/>
        </w:rPr>
        <w:t>assessments</w:t>
      </w:r>
      <w:r w:rsidRPr="00E811FA">
        <w:rPr>
          <w:spacing w:val="1"/>
        </w:rPr>
        <w:t xml:space="preserve"> </w:t>
      </w:r>
      <w:r w:rsidRPr="00E811FA">
        <w:t>will</w:t>
      </w:r>
      <w:r w:rsidRPr="00E811FA">
        <w:rPr>
          <w:spacing w:val="-3"/>
        </w:rPr>
        <w:t xml:space="preserve"> </w:t>
      </w:r>
      <w:r w:rsidRPr="00E811FA">
        <w:rPr>
          <w:spacing w:val="-1"/>
        </w:rPr>
        <w:t>be</w:t>
      </w:r>
      <w:r w:rsidRPr="00E811FA">
        <w:t xml:space="preserve"> </w:t>
      </w:r>
      <w:r w:rsidRPr="00E811FA">
        <w:rPr>
          <w:spacing w:val="-1"/>
        </w:rPr>
        <w:t>built</w:t>
      </w:r>
      <w:r w:rsidRPr="00E811FA">
        <w:t xml:space="preserve"> </w:t>
      </w:r>
      <w:r w:rsidRPr="00E811FA">
        <w:rPr>
          <w:spacing w:val="-1"/>
        </w:rPr>
        <w:t>into this</w:t>
      </w:r>
      <w:r w:rsidRPr="00E811FA">
        <w:t xml:space="preserve"> </w:t>
      </w:r>
      <w:r w:rsidRPr="00E811FA">
        <w:rPr>
          <w:spacing w:val="-1"/>
        </w:rPr>
        <w:t>senior</w:t>
      </w:r>
      <w:r w:rsidRPr="00E811FA">
        <w:rPr>
          <w:spacing w:val="-3"/>
        </w:rPr>
        <w:t xml:space="preserve"> </w:t>
      </w:r>
      <w:r w:rsidRPr="00E811FA">
        <w:rPr>
          <w:spacing w:val="-1"/>
        </w:rPr>
        <w:t>elective</w:t>
      </w:r>
      <w:r w:rsidRPr="00E811FA">
        <w:t xml:space="preserve"> </w:t>
      </w:r>
      <w:r w:rsidRPr="00E811FA">
        <w:rPr>
          <w:spacing w:val="-1"/>
        </w:rPr>
        <w:t>experience.</w:t>
      </w:r>
    </w:p>
    <w:p w:rsidR="00FF2FA2" w:rsidRPr="00E811FA" w:rsidRDefault="00FF2FA2" w:rsidP="00FF2FA2">
      <w:pPr>
        <w:pStyle w:val="BodyText"/>
        <w:kinsoku w:val="0"/>
        <w:overflowPunct w:val="0"/>
        <w:ind w:left="0"/>
      </w:pPr>
    </w:p>
    <w:p w:rsidR="00FF2FA2" w:rsidRPr="00E811FA" w:rsidRDefault="00FF2FA2" w:rsidP="00FF2FA2">
      <w:pPr>
        <w:pStyle w:val="BodyText"/>
        <w:kinsoku w:val="0"/>
        <w:overflowPunct w:val="0"/>
        <w:ind w:left="0"/>
      </w:pPr>
    </w:p>
    <w:p w:rsidR="00FF2FA2" w:rsidRPr="005D5D60" w:rsidRDefault="00FF2FA2" w:rsidP="00F42742">
      <w:pPr>
        <w:pStyle w:val="Heading1"/>
        <w:kinsoku w:val="0"/>
        <w:overflowPunct w:val="0"/>
        <w:ind w:left="0"/>
        <w:rPr>
          <w:b w:val="0"/>
          <w:bCs w:val="0"/>
          <w:sz w:val="24"/>
          <w:szCs w:val="24"/>
        </w:rPr>
      </w:pPr>
      <w:r w:rsidRPr="005D5D60">
        <w:rPr>
          <w:spacing w:val="-1"/>
          <w:sz w:val="24"/>
          <w:szCs w:val="24"/>
        </w:rPr>
        <w:t xml:space="preserve">Transition </w:t>
      </w:r>
      <w:r w:rsidRPr="005D5D60">
        <w:rPr>
          <w:sz w:val="24"/>
          <w:szCs w:val="24"/>
        </w:rPr>
        <w:t>to</w:t>
      </w:r>
      <w:r w:rsidRPr="005D5D60">
        <w:rPr>
          <w:spacing w:val="-1"/>
          <w:sz w:val="24"/>
          <w:szCs w:val="24"/>
        </w:rPr>
        <w:t xml:space="preserve"> Practice</w:t>
      </w:r>
      <w:r w:rsidRPr="005D5D60">
        <w:rPr>
          <w:spacing w:val="1"/>
          <w:sz w:val="24"/>
          <w:szCs w:val="24"/>
        </w:rPr>
        <w:t xml:space="preserve"> </w:t>
      </w:r>
      <w:r w:rsidRPr="005D5D60">
        <w:rPr>
          <w:sz w:val="24"/>
          <w:szCs w:val="24"/>
        </w:rPr>
        <w:t>–</w:t>
      </w:r>
      <w:r w:rsidRPr="005D5D60">
        <w:rPr>
          <w:spacing w:val="-2"/>
          <w:sz w:val="24"/>
          <w:szCs w:val="24"/>
        </w:rPr>
        <w:t xml:space="preserve"> General</w:t>
      </w:r>
      <w:r w:rsidRPr="005D5D60">
        <w:rPr>
          <w:sz w:val="24"/>
          <w:szCs w:val="24"/>
        </w:rPr>
        <w:t xml:space="preserve"> </w:t>
      </w:r>
      <w:r w:rsidRPr="005D5D60">
        <w:rPr>
          <w:spacing w:val="-1"/>
          <w:sz w:val="24"/>
          <w:szCs w:val="24"/>
        </w:rPr>
        <w:t>Psychiatry</w:t>
      </w:r>
    </w:p>
    <w:p w:rsidR="00FF2FA2" w:rsidRPr="00E811FA" w:rsidRDefault="00FF2FA2" w:rsidP="00FF2FA2">
      <w:pPr>
        <w:pStyle w:val="BodyText"/>
        <w:kinsoku w:val="0"/>
        <w:overflowPunct w:val="0"/>
        <w:spacing w:before="8"/>
        <w:ind w:left="0"/>
        <w:rPr>
          <w:b/>
          <w:bCs/>
          <w:sz w:val="19"/>
          <w:szCs w:val="19"/>
        </w:rPr>
      </w:pPr>
    </w:p>
    <w:p w:rsidR="00FF2FA2" w:rsidRPr="005D5D60" w:rsidRDefault="00FF2FA2" w:rsidP="00FF2FA2">
      <w:pPr>
        <w:pStyle w:val="BodyText"/>
        <w:tabs>
          <w:tab w:val="left" w:pos="2277"/>
        </w:tabs>
        <w:kinsoku w:val="0"/>
        <w:overflowPunct w:val="0"/>
        <w:rPr>
          <w:rFonts w:asciiTheme="minorHAnsi" w:hAnsiTheme="minorHAnsi" w:cstheme="minorHAnsi"/>
        </w:rPr>
      </w:pPr>
      <w:r w:rsidRPr="005D5D60">
        <w:rPr>
          <w:rFonts w:asciiTheme="minorHAnsi" w:hAnsiTheme="minorHAnsi" w:cstheme="minorHAnsi"/>
          <w:spacing w:val="-1"/>
          <w:w w:val="95"/>
        </w:rPr>
        <w:t>Supervisor:</w:t>
      </w:r>
      <w:r w:rsidRPr="005D5D60">
        <w:rPr>
          <w:rFonts w:asciiTheme="minorHAnsi" w:hAnsiTheme="minorHAnsi" w:cstheme="minorHAnsi"/>
          <w:spacing w:val="-1"/>
          <w:w w:val="95"/>
        </w:rPr>
        <w:tab/>
      </w:r>
      <w:r w:rsidRPr="005D5D60">
        <w:rPr>
          <w:rFonts w:asciiTheme="minorHAnsi" w:hAnsiTheme="minorHAnsi" w:cstheme="minorHAnsi"/>
        </w:rPr>
        <w:t>Dr.</w:t>
      </w:r>
      <w:r w:rsidRPr="005D5D60">
        <w:rPr>
          <w:rFonts w:asciiTheme="minorHAnsi" w:hAnsiTheme="minorHAnsi" w:cstheme="minorHAnsi"/>
          <w:spacing w:val="-1"/>
        </w:rPr>
        <w:t xml:space="preserve"> Saulo</w:t>
      </w:r>
      <w:r w:rsidRPr="005D5D60">
        <w:rPr>
          <w:rFonts w:asciiTheme="minorHAnsi" w:hAnsiTheme="minorHAnsi" w:cstheme="minorHAnsi"/>
          <w:spacing w:val="-2"/>
        </w:rPr>
        <w:t xml:space="preserve"> </w:t>
      </w:r>
      <w:r w:rsidRPr="005D5D60">
        <w:rPr>
          <w:rFonts w:asciiTheme="minorHAnsi" w:hAnsiTheme="minorHAnsi" w:cstheme="minorHAnsi"/>
          <w:spacing w:val="-1"/>
        </w:rPr>
        <w:t>Castel,</w:t>
      </w:r>
      <w:r w:rsidRPr="005D5D60">
        <w:rPr>
          <w:rFonts w:asciiTheme="minorHAnsi" w:hAnsiTheme="minorHAnsi" w:cstheme="minorHAnsi"/>
        </w:rPr>
        <w:t xml:space="preserve"> </w:t>
      </w:r>
      <w:hyperlink r:id="rId17" w:history="1">
        <w:r w:rsidRPr="005D5D60">
          <w:rPr>
            <w:rFonts w:asciiTheme="minorHAnsi" w:hAnsiTheme="minorHAnsi" w:cstheme="minorHAnsi"/>
            <w:spacing w:val="-1"/>
            <w:u w:val="single"/>
          </w:rPr>
          <w:t>saulo.castel@sunnybrook.ca</w:t>
        </w:r>
      </w:hyperlink>
    </w:p>
    <w:p w:rsidR="00FF2FA2" w:rsidRPr="005D5D60" w:rsidRDefault="00FF2FA2" w:rsidP="00FF2FA2">
      <w:pPr>
        <w:pStyle w:val="BodyText"/>
        <w:kinsoku w:val="0"/>
        <w:overflowPunct w:val="0"/>
        <w:spacing w:before="1"/>
        <w:ind w:left="0"/>
        <w:rPr>
          <w:rFonts w:asciiTheme="minorHAnsi" w:hAnsiTheme="minorHAnsi" w:cstheme="minorHAnsi"/>
        </w:rPr>
      </w:pPr>
    </w:p>
    <w:p w:rsidR="00FF2FA2" w:rsidRPr="005D5D60" w:rsidRDefault="00FF2FA2" w:rsidP="00FF2FA2">
      <w:pPr>
        <w:pStyle w:val="BodyText"/>
        <w:tabs>
          <w:tab w:val="left" w:pos="2277"/>
        </w:tabs>
        <w:kinsoku w:val="0"/>
        <w:overflowPunct w:val="0"/>
        <w:spacing w:before="56"/>
        <w:rPr>
          <w:rFonts w:asciiTheme="minorHAnsi" w:hAnsiTheme="minorHAnsi" w:cstheme="minorHAnsi"/>
          <w:spacing w:val="-1"/>
        </w:rPr>
      </w:pPr>
      <w:r w:rsidRPr="005D5D60">
        <w:rPr>
          <w:rFonts w:asciiTheme="minorHAnsi" w:hAnsiTheme="minorHAnsi" w:cstheme="minorHAnsi"/>
          <w:spacing w:val="-1"/>
        </w:rPr>
        <w:t>Target</w:t>
      </w:r>
      <w:r w:rsidRPr="005D5D60">
        <w:rPr>
          <w:rFonts w:asciiTheme="minorHAnsi" w:hAnsiTheme="minorHAnsi" w:cstheme="minorHAnsi"/>
        </w:rPr>
        <w:t xml:space="preserve"> </w:t>
      </w:r>
      <w:r w:rsidRPr="005D5D60">
        <w:rPr>
          <w:rFonts w:asciiTheme="minorHAnsi" w:hAnsiTheme="minorHAnsi" w:cstheme="minorHAnsi"/>
          <w:spacing w:val="-1"/>
        </w:rPr>
        <w:t>audience:</w:t>
      </w:r>
      <w:r w:rsidRPr="005D5D60">
        <w:rPr>
          <w:rFonts w:asciiTheme="minorHAnsi" w:hAnsiTheme="minorHAnsi" w:cstheme="minorHAnsi"/>
          <w:spacing w:val="-1"/>
        </w:rPr>
        <w:tab/>
        <w:t>PGY5s</w:t>
      </w:r>
    </w:p>
    <w:p w:rsidR="00FF2FA2" w:rsidRPr="005D5D60" w:rsidRDefault="00FF2FA2" w:rsidP="00FF2FA2">
      <w:pPr>
        <w:pStyle w:val="BodyText"/>
        <w:kinsoku w:val="0"/>
        <w:overflowPunct w:val="0"/>
        <w:spacing w:before="9"/>
        <w:ind w:left="0"/>
        <w:rPr>
          <w:rFonts w:asciiTheme="minorHAnsi" w:hAnsiTheme="minorHAnsi" w:cstheme="minorHAnsi"/>
        </w:rPr>
      </w:pPr>
    </w:p>
    <w:p w:rsidR="00FF2FA2" w:rsidRPr="005D5D60" w:rsidRDefault="00FF2FA2" w:rsidP="00FF2FA2">
      <w:pPr>
        <w:pStyle w:val="BodyText"/>
        <w:tabs>
          <w:tab w:val="left" w:pos="2277"/>
        </w:tabs>
        <w:kinsoku w:val="0"/>
        <w:overflowPunct w:val="0"/>
        <w:rPr>
          <w:rFonts w:asciiTheme="minorHAnsi" w:hAnsiTheme="minorHAnsi" w:cstheme="minorHAnsi"/>
        </w:rPr>
      </w:pPr>
      <w:r w:rsidRPr="005D5D60">
        <w:rPr>
          <w:rFonts w:asciiTheme="minorHAnsi" w:hAnsiTheme="minorHAnsi" w:cstheme="minorHAnsi"/>
          <w:spacing w:val="-1"/>
        </w:rPr>
        <w:t>Length:</w:t>
      </w:r>
      <w:r w:rsidRPr="005D5D60">
        <w:rPr>
          <w:rFonts w:asciiTheme="minorHAnsi" w:hAnsiTheme="minorHAnsi" w:cstheme="minorHAnsi"/>
          <w:spacing w:val="-1"/>
        </w:rPr>
        <w:tab/>
      </w:r>
      <w:r w:rsidRPr="005D5D60">
        <w:rPr>
          <w:rFonts w:asciiTheme="minorHAnsi" w:hAnsiTheme="minorHAnsi" w:cstheme="minorHAnsi"/>
        </w:rPr>
        <w:t>To</w:t>
      </w:r>
      <w:r w:rsidRPr="005D5D60">
        <w:rPr>
          <w:rFonts w:asciiTheme="minorHAnsi" w:hAnsiTheme="minorHAnsi" w:cstheme="minorHAnsi"/>
          <w:spacing w:val="1"/>
        </w:rPr>
        <w:t xml:space="preserve"> </w:t>
      </w:r>
      <w:r w:rsidRPr="005D5D60">
        <w:rPr>
          <w:rFonts w:asciiTheme="minorHAnsi" w:hAnsiTheme="minorHAnsi" w:cstheme="minorHAnsi"/>
          <w:spacing w:val="-1"/>
        </w:rPr>
        <w:t>be</w:t>
      </w:r>
      <w:r w:rsidRPr="005D5D60">
        <w:rPr>
          <w:rFonts w:asciiTheme="minorHAnsi" w:hAnsiTheme="minorHAnsi" w:cstheme="minorHAnsi"/>
          <w:spacing w:val="-2"/>
        </w:rPr>
        <w:t xml:space="preserve"> </w:t>
      </w:r>
      <w:r w:rsidRPr="005D5D60">
        <w:rPr>
          <w:rFonts w:asciiTheme="minorHAnsi" w:hAnsiTheme="minorHAnsi" w:cstheme="minorHAnsi"/>
          <w:spacing w:val="-1"/>
        </w:rPr>
        <w:t>discussed,</w:t>
      </w:r>
      <w:r w:rsidRPr="005D5D60">
        <w:rPr>
          <w:rFonts w:asciiTheme="minorHAnsi" w:hAnsiTheme="minorHAnsi" w:cstheme="minorHAnsi"/>
          <w:spacing w:val="-3"/>
        </w:rPr>
        <w:t xml:space="preserve"> </w:t>
      </w:r>
      <w:r w:rsidRPr="005D5D60">
        <w:rPr>
          <w:rFonts w:asciiTheme="minorHAnsi" w:hAnsiTheme="minorHAnsi" w:cstheme="minorHAnsi"/>
          <w:spacing w:val="-1"/>
        </w:rPr>
        <w:t>3-6</w:t>
      </w:r>
      <w:r w:rsidRPr="005D5D60">
        <w:rPr>
          <w:rFonts w:asciiTheme="minorHAnsi" w:hAnsiTheme="minorHAnsi" w:cstheme="minorHAnsi"/>
          <w:spacing w:val="-2"/>
        </w:rPr>
        <w:t xml:space="preserve"> </w:t>
      </w:r>
      <w:r w:rsidRPr="005D5D60">
        <w:rPr>
          <w:rFonts w:asciiTheme="minorHAnsi" w:hAnsiTheme="minorHAnsi" w:cstheme="minorHAnsi"/>
          <w:spacing w:val="-1"/>
        </w:rPr>
        <w:t>months</w:t>
      </w:r>
      <w:r w:rsidRPr="005D5D60">
        <w:rPr>
          <w:rFonts w:asciiTheme="minorHAnsi" w:hAnsiTheme="minorHAnsi" w:cstheme="minorHAnsi"/>
        </w:rPr>
        <w:t xml:space="preserve"> </w:t>
      </w:r>
      <w:r w:rsidRPr="005D5D60">
        <w:rPr>
          <w:rFonts w:asciiTheme="minorHAnsi" w:hAnsiTheme="minorHAnsi" w:cstheme="minorHAnsi"/>
          <w:spacing w:val="-1"/>
        </w:rPr>
        <w:t>(six</w:t>
      </w:r>
      <w:r w:rsidRPr="005D5D60">
        <w:rPr>
          <w:rFonts w:asciiTheme="minorHAnsi" w:hAnsiTheme="minorHAnsi" w:cstheme="minorHAnsi"/>
          <w:spacing w:val="1"/>
        </w:rPr>
        <w:t xml:space="preserve"> </w:t>
      </w:r>
      <w:r w:rsidRPr="005D5D60">
        <w:rPr>
          <w:rFonts w:asciiTheme="minorHAnsi" w:hAnsiTheme="minorHAnsi" w:cstheme="minorHAnsi"/>
        </w:rPr>
        <w:t>is</w:t>
      </w:r>
      <w:r w:rsidRPr="005D5D60">
        <w:rPr>
          <w:rFonts w:asciiTheme="minorHAnsi" w:hAnsiTheme="minorHAnsi" w:cstheme="minorHAnsi"/>
          <w:spacing w:val="-3"/>
        </w:rPr>
        <w:t xml:space="preserve"> </w:t>
      </w:r>
      <w:r w:rsidRPr="005D5D60">
        <w:rPr>
          <w:rFonts w:asciiTheme="minorHAnsi" w:hAnsiTheme="minorHAnsi" w:cstheme="minorHAnsi"/>
          <w:spacing w:val="-1"/>
        </w:rPr>
        <w:t>preferable),</w:t>
      </w:r>
      <w:r w:rsidRPr="005D5D60">
        <w:rPr>
          <w:rFonts w:asciiTheme="minorHAnsi" w:hAnsiTheme="minorHAnsi" w:cstheme="minorHAnsi"/>
          <w:spacing w:val="-2"/>
        </w:rPr>
        <w:t xml:space="preserve"> </w:t>
      </w:r>
      <w:r w:rsidRPr="005D5D60">
        <w:rPr>
          <w:rFonts w:asciiTheme="minorHAnsi" w:hAnsiTheme="minorHAnsi" w:cstheme="minorHAnsi"/>
        </w:rPr>
        <w:t xml:space="preserve">one </w:t>
      </w:r>
      <w:r w:rsidRPr="005D5D60">
        <w:rPr>
          <w:rFonts w:asciiTheme="minorHAnsi" w:hAnsiTheme="minorHAnsi" w:cstheme="minorHAnsi"/>
          <w:spacing w:val="-2"/>
        </w:rPr>
        <w:t>FTE</w:t>
      </w:r>
      <w:r w:rsidRPr="005D5D60">
        <w:rPr>
          <w:rFonts w:asciiTheme="minorHAnsi" w:hAnsiTheme="minorHAnsi" w:cstheme="minorHAnsi"/>
        </w:rPr>
        <w:t xml:space="preserve"> or</w:t>
      </w:r>
      <w:r w:rsidRPr="005D5D60">
        <w:rPr>
          <w:rFonts w:asciiTheme="minorHAnsi" w:hAnsiTheme="minorHAnsi" w:cstheme="minorHAnsi"/>
          <w:spacing w:val="-2"/>
        </w:rPr>
        <w:t xml:space="preserve"> </w:t>
      </w:r>
      <w:r w:rsidRPr="005D5D60">
        <w:rPr>
          <w:rFonts w:asciiTheme="minorHAnsi" w:hAnsiTheme="minorHAnsi" w:cstheme="minorHAnsi"/>
          <w:spacing w:val="-1"/>
        </w:rPr>
        <w:t>0.8</w:t>
      </w:r>
      <w:r w:rsidRPr="005D5D60">
        <w:rPr>
          <w:rFonts w:asciiTheme="minorHAnsi" w:hAnsiTheme="minorHAnsi" w:cstheme="minorHAnsi"/>
          <w:spacing w:val="-2"/>
        </w:rPr>
        <w:t xml:space="preserve"> </w:t>
      </w:r>
      <w:r w:rsidRPr="005D5D60">
        <w:rPr>
          <w:rFonts w:asciiTheme="minorHAnsi" w:hAnsiTheme="minorHAnsi" w:cstheme="minorHAnsi"/>
          <w:spacing w:val="-1"/>
        </w:rPr>
        <w:t>FTE</w:t>
      </w:r>
    </w:p>
    <w:p w:rsidR="00FF2FA2" w:rsidRPr="005D5D60" w:rsidRDefault="00FF2FA2" w:rsidP="00FF2FA2">
      <w:pPr>
        <w:pStyle w:val="BodyText"/>
        <w:kinsoku w:val="0"/>
        <w:overflowPunct w:val="0"/>
        <w:spacing w:before="6"/>
        <w:ind w:left="0"/>
        <w:rPr>
          <w:rFonts w:asciiTheme="minorHAnsi" w:hAnsiTheme="minorHAnsi" w:cstheme="minorHAnsi"/>
        </w:rPr>
      </w:pPr>
    </w:p>
    <w:p w:rsidR="00FF2FA2" w:rsidRPr="005D5D60" w:rsidRDefault="00FF2FA2" w:rsidP="00FF2FA2">
      <w:pPr>
        <w:pStyle w:val="BodyText"/>
        <w:kinsoku w:val="0"/>
        <w:overflowPunct w:val="0"/>
        <w:ind w:left="115" w:right="101"/>
        <w:rPr>
          <w:rFonts w:asciiTheme="minorHAnsi" w:hAnsiTheme="minorHAnsi" w:cstheme="minorHAnsi"/>
          <w:spacing w:val="-1"/>
        </w:rPr>
      </w:pP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goals</w:t>
      </w:r>
      <w:r w:rsidRPr="005D5D60">
        <w:rPr>
          <w:rFonts w:asciiTheme="minorHAnsi" w:hAnsiTheme="minorHAnsi" w:cstheme="minorHAnsi"/>
        </w:rPr>
        <w:t xml:space="preserve"> and</w:t>
      </w:r>
      <w:r w:rsidRPr="005D5D60">
        <w:rPr>
          <w:rFonts w:asciiTheme="minorHAnsi" w:hAnsiTheme="minorHAnsi" w:cstheme="minorHAnsi"/>
          <w:spacing w:val="-2"/>
        </w:rPr>
        <w:t xml:space="preserve"> </w:t>
      </w:r>
      <w:r w:rsidRPr="005D5D60">
        <w:rPr>
          <w:rFonts w:asciiTheme="minorHAnsi" w:hAnsiTheme="minorHAnsi" w:cstheme="minorHAnsi"/>
          <w:spacing w:val="-1"/>
        </w:rPr>
        <w:t>content</w:t>
      </w:r>
      <w:r w:rsidRPr="005D5D60">
        <w:rPr>
          <w:rFonts w:asciiTheme="minorHAnsi" w:hAnsiTheme="minorHAnsi" w:cstheme="minorHAnsi"/>
          <w:spacing w:val="-2"/>
        </w:rPr>
        <w:t xml:space="preserve"> </w:t>
      </w:r>
      <w:r w:rsidRPr="005D5D60">
        <w:rPr>
          <w:rFonts w:asciiTheme="minorHAnsi" w:hAnsiTheme="minorHAnsi" w:cstheme="minorHAnsi"/>
        </w:rPr>
        <w:t>are</w:t>
      </w:r>
      <w:r w:rsidRPr="005D5D60">
        <w:rPr>
          <w:rFonts w:asciiTheme="minorHAnsi" w:hAnsiTheme="minorHAnsi" w:cstheme="minorHAnsi"/>
          <w:spacing w:val="1"/>
        </w:rPr>
        <w:t xml:space="preserve"> </w:t>
      </w:r>
      <w:r w:rsidRPr="005D5D60">
        <w:rPr>
          <w:rFonts w:asciiTheme="minorHAnsi" w:hAnsiTheme="minorHAnsi" w:cstheme="minorHAnsi"/>
          <w:spacing w:val="-1"/>
        </w:rPr>
        <w:t>framed</w:t>
      </w:r>
      <w:r w:rsidRPr="005D5D60">
        <w:rPr>
          <w:rFonts w:asciiTheme="minorHAnsi" w:hAnsiTheme="minorHAnsi" w:cstheme="minorHAnsi"/>
        </w:rPr>
        <w:t xml:space="preserve"> </w:t>
      </w:r>
      <w:r w:rsidRPr="005D5D60">
        <w:rPr>
          <w:rFonts w:asciiTheme="minorHAnsi" w:hAnsiTheme="minorHAnsi" w:cstheme="minorHAnsi"/>
          <w:spacing w:val="-1"/>
        </w:rPr>
        <w:t xml:space="preserve">according </w:t>
      </w:r>
      <w:r w:rsidRPr="005D5D60">
        <w:rPr>
          <w:rFonts w:asciiTheme="minorHAnsi" w:hAnsiTheme="minorHAnsi" w:cstheme="minorHAnsi"/>
        </w:rPr>
        <w:t>to</w:t>
      </w:r>
      <w:r w:rsidRPr="005D5D60">
        <w:rPr>
          <w:rFonts w:asciiTheme="minorHAnsi" w:hAnsiTheme="minorHAnsi" w:cstheme="minorHAnsi"/>
          <w:spacing w:val="-1"/>
        </w:rPr>
        <w:t xml:space="preserve"> the</w:t>
      </w:r>
      <w:r w:rsidRPr="005D5D60">
        <w:rPr>
          <w:rFonts w:asciiTheme="minorHAnsi" w:hAnsiTheme="minorHAnsi" w:cstheme="minorHAnsi"/>
          <w:spacing w:val="-2"/>
        </w:rPr>
        <w:t xml:space="preserve"> </w:t>
      </w:r>
      <w:r w:rsidRPr="005D5D60">
        <w:rPr>
          <w:rFonts w:asciiTheme="minorHAnsi" w:hAnsiTheme="minorHAnsi" w:cstheme="minorHAnsi"/>
          <w:spacing w:val="-1"/>
        </w:rPr>
        <w:t>CANMEDS</w:t>
      </w:r>
      <w:r w:rsidRPr="005D5D60">
        <w:rPr>
          <w:rFonts w:asciiTheme="minorHAnsi" w:hAnsiTheme="minorHAnsi" w:cstheme="minorHAnsi"/>
        </w:rPr>
        <w:t xml:space="preserve"> </w:t>
      </w:r>
      <w:r w:rsidRPr="005D5D60">
        <w:rPr>
          <w:rFonts w:asciiTheme="minorHAnsi" w:hAnsiTheme="minorHAnsi" w:cstheme="minorHAnsi"/>
          <w:spacing w:val="-1"/>
        </w:rPr>
        <w:t>roles</w:t>
      </w:r>
      <w:r w:rsidRPr="005D5D60">
        <w:rPr>
          <w:rFonts w:asciiTheme="minorHAnsi" w:hAnsiTheme="minorHAnsi" w:cstheme="minorHAnsi"/>
        </w:rPr>
        <w:t xml:space="preserve"> as </w:t>
      </w:r>
      <w:r w:rsidRPr="005D5D60">
        <w:rPr>
          <w:rFonts w:asciiTheme="minorHAnsi" w:hAnsiTheme="minorHAnsi" w:cstheme="minorHAnsi"/>
          <w:spacing w:val="-1"/>
        </w:rPr>
        <w:t>indicated besides</w:t>
      </w:r>
      <w:r w:rsidRPr="005D5D60">
        <w:rPr>
          <w:rFonts w:asciiTheme="minorHAnsi" w:hAnsiTheme="minorHAnsi" w:cstheme="minorHAnsi"/>
          <w:spacing w:val="4"/>
        </w:rPr>
        <w:t xml:space="preserve"> </w:t>
      </w: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item,</w:t>
      </w:r>
      <w:r w:rsidRPr="005D5D60">
        <w:rPr>
          <w:rFonts w:asciiTheme="minorHAnsi" w:hAnsiTheme="minorHAnsi" w:cstheme="minorHAnsi"/>
          <w:spacing w:val="-3"/>
        </w:rPr>
        <w:t xml:space="preserve"> </w:t>
      </w:r>
      <w:r w:rsidRPr="005D5D60">
        <w:rPr>
          <w:rFonts w:asciiTheme="minorHAnsi" w:hAnsiTheme="minorHAnsi" w:cstheme="minorHAnsi"/>
        </w:rPr>
        <w:t xml:space="preserve">as </w:t>
      </w:r>
      <w:r w:rsidRPr="005D5D60">
        <w:rPr>
          <w:rFonts w:asciiTheme="minorHAnsi" w:hAnsiTheme="minorHAnsi" w:cstheme="minorHAnsi"/>
          <w:spacing w:val="-1"/>
        </w:rPr>
        <w:t>per</w:t>
      </w:r>
      <w:r w:rsidRPr="005D5D60">
        <w:rPr>
          <w:rFonts w:asciiTheme="minorHAnsi" w:hAnsiTheme="minorHAnsi" w:cstheme="minorHAnsi"/>
        </w:rPr>
        <w:t xml:space="preserve"> </w:t>
      </w:r>
      <w:r w:rsidRPr="005D5D60">
        <w:rPr>
          <w:rFonts w:asciiTheme="minorHAnsi" w:hAnsiTheme="minorHAnsi" w:cstheme="minorHAnsi"/>
          <w:spacing w:val="-1"/>
        </w:rPr>
        <w:t>the</w:t>
      </w:r>
      <w:r w:rsidRPr="005D5D60">
        <w:rPr>
          <w:rFonts w:asciiTheme="minorHAnsi" w:hAnsiTheme="minorHAnsi" w:cstheme="minorHAnsi"/>
          <w:spacing w:val="-4"/>
        </w:rPr>
        <w:t xml:space="preserve"> </w:t>
      </w:r>
      <w:r w:rsidRPr="005D5D60">
        <w:rPr>
          <w:rFonts w:asciiTheme="minorHAnsi" w:hAnsiTheme="minorHAnsi" w:cstheme="minorHAnsi"/>
          <w:spacing w:val="-1"/>
        </w:rPr>
        <w:t>legend</w:t>
      </w:r>
      <w:r w:rsidRPr="005D5D60">
        <w:rPr>
          <w:rFonts w:asciiTheme="minorHAnsi" w:hAnsiTheme="minorHAnsi" w:cstheme="minorHAnsi"/>
          <w:spacing w:val="71"/>
        </w:rPr>
        <w:t xml:space="preserve"> </w:t>
      </w:r>
      <w:r w:rsidRPr="005D5D60">
        <w:rPr>
          <w:rFonts w:asciiTheme="minorHAnsi" w:hAnsiTheme="minorHAnsi" w:cstheme="minorHAnsi"/>
          <w:spacing w:val="-1"/>
        </w:rPr>
        <w:t>below:</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Medical</w:t>
      </w:r>
      <w:r w:rsidRPr="005D5D60">
        <w:rPr>
          <w:rFonts w:asciiTheme="minorHAnsi" w:hAnsiTheme="minorHAnsi" w:cstheme="minorHAnsi"/>
          <w:spacing w:val="-2"/>
        </w:rPr>
        <w:t xml:space="preserve"> </w:t>
      </w:r>
      <w:r w:rsidRPr="005D5D60">
        <w:rPr>
          <w:rFonts w:asciiTheme="minorHAnsi" w:hAnsiTheme="minorHAnsi" w:cstheme="minorHAnsi"/>
          <w:spacing w:val="-1"/>
        </w:rPr>
        <w:t>Expert</w:t>
      </w:r>
      <w:r w:rsidRPr="005D5D60">
        <w:rPr>
          <w:rFonts w:asciiTheme="minorHAnsi" w:hAnsiTheme="minorHAnsi" w:cstheme="minorHAnsi"/>
          <w:spacing w:val="-2"/>
        </w:rPr>
        <w:t xml:space="preserve"> </w:t>
      </w:r>
      <w:r w:rsidRPr="005D5D60">
        <w:rPr>
          <w:rFonts w:asciiTheme="minorHAnsi" w:hAnsiTheme="minorHAnsi" w:cstheme="minorHAnsi"/>
          <w:spacing w:val="-1"/>
        </w:rPr>
        <w:t>(ME)</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spacing w:val="-1"/>
        </w:rPr>
      </w:pPr>
      <w:r w:rsidRPr="005D5D60">
        <w:rPr>
          <w:rFonts w:asciiTheme="minorHAnsi" w:hAnsiTheme="minorHAnsi" w:cstheme="minorHAnsi"/>
          <w:spacing w:val="-1"/>
        </w:rPr>
        <w:t>Collaborator</w:t>
      </w:r>
      <w:r w:rsidRPr="005D5D60">
        <w:rPr>
          <w:rFonts w:asciiTheme="minorHAnsi" w:hAnsiTheme="minorHAnsi" w:cstheme="minorHAnsi"/>
          <w:spacing w:val="-3"/>
        </w:rPr>
        <w:t xml:space="preserve"> </w:t>
      </w:r>
      <w:r w:rsidRPr="005D5D60">
        <w:rPr>
          <w:rFonts w:asciiTheme="minorHAnsi" w:hAnsiTheme="minorHAnsi" w:cstheme="minorHAnsi"/>
          <w:spacing w:val="-1"/>
        </w:rPr>
        <w:t>(Col)</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spacing w:val="-1"/>
        </w:rPr>
      </w:pPr>
      <w:r w:rsidRPr="005D5D60">
        <w:rPr>
          <w:rFonts w:asciiTheme="minorHAnsi" w:hAnsiTheme="minorHAnsi" w:cstheme="minorHAnsi"/>
          <w:spacing w:val="-1"/>
        </w:rPr>
        <w:t>Communicator</w:t>
      </w:r>
      <w:r w:rsidRPr="005D5D60">
        <w:rPr>
          <w:rFonts w:asciiTheme="minorHAnsi" w:hAnsiTheme="minorHAnsi" w:cstheme="minorHAnsi"/>
          <w:spacing w:val="-3"/>
        </w:rPr>
        <w:t xml:space="preserve"> </w:t>
      </w:r>
      <w:r w:rsidRPr="005D5D60">
        <w:rPr>
          <w:rFonts w:asciiTheme="minorHAnsi" w:hAnsiTheme="minorHAnsi" w:cstheme="minorHAnsi"/>
          <w:spacing w:val="-1"/>
        </w:rPr>
        <w:t>(Com)</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spacing w:val="-1"/>
        </w:rPr>
      </w:pPr>
      <w:r w:rsidRPr="005D5D60">
        <w:rPr>
          <w:rFonts w:asciiTheme="minorHAnsi" w:hAnsiTheme="minorHAnsi" w:cstheme="minorHAnsi"/>
          <w:spacing w:val="-1"/>
        </w:rPr>
        <w:t>Manager</w:t>
      </w:r>
      <w:r w:rsidRPr="005D5D60">
        <w:rPr>
          <w:rFonts w:asciiTheme="minorHAnsi" w:hAnsiTheme="minorHAnsi" w:cstheme="minorHAnsi"/>
        </w:rPr>
        <w:t xml:space="preserve"> </w:t>
      </w:r>
      <w:r w:rsidRPr="005D5D60">
        <w:rPr>
          <w:rFonts w:asciiTheme="minorHAnsi" w:hAnsiTheme="minorHAnsi" w:cstheme="minorHAnsi"/>
          <w:spacing w:val="-1"/>
        </w:rPr>
        <w:t>(Ma)</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spacing w:val="-1"/>
        </w:rPr>
      </w:pPr>
      <w:r w:rsidRPr="005D5D60">
        <w:rPr>
          <w:rFonts w:asciiTheme="minorHAnsi" w:hAnsiTheme="minorHAnsi" w:cstheme="minorHAnsi"/>
          <w:spacing w:val="-1"/>
        </w:rPr>
        <w:t>Health Advocate</w:t>
      </w:r>
      <w:r w:rsidRPr="005D5D60">
        <w:rPr>
          <w:rFonts w:asciiTheme="minorHAnsi" w:hAnsiTheme="minorHAnsi" w:cstheme="minorHAnsi"/>
        </w:rPr>
        <w:t xml:space="preserve"> </w:t>
      </w:r>
      <w:r w:rsidRPr="005D5D60">
        <w:rPr>
          <w:rFonts w:asciiTheme="minorHAnsi" w:hAnsiTheme="minorHAnsi" w:cstheme="minorHAnsi"/>
          <w:spacing w:val="-1"/>
        </w:rPr>
        <w:t>(HA)</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Scholar (</w:t>
      </w:r>
      <w:proofErr w:type="spellStart"/>
      <w:r w:rsidRPr="005D5D60">
        <w:rPr>
          <w:rFonts w:asciiTheme="minorHAnsi" w:hAnsiTheme="minorHAnsi" w:cstheme="minorHAnsi"/>
          <w:spacing w:val="-1"/>
        </w:rPr>
        <w:t>Sc</w:t>
      </w:r>
      <w:proofErr w:type="spellEnd"/>
      <w:r w:rsidRPr="005D5D60">
        <w:rPr>
          <w:rFonts w:asciiTheme="minorHAnsi" w:hAnsiTheme="minorHAnsi" w:cstheme="minorHAnsi"/>
          <w:spacing w:val="-1"/>
        </w:rPr>
        <w:t>)</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spacing w:val="-1"/>
        </w:rPr>
      </w:pPr>
      <w:r w:rsidRPr="005D5D60">
        <w:rPr>
          <w:rFonts w:asciiTheme="minorHAnsi" w:hAnsiTheme="minorHAnsi" w:cstheme="minorHAnsi"/>
          <w:spacing w:val="-1"/>
        </w:rPr>
        <w:t>Professional</w:t>
      </w:r>
      <w:r w:rsidRPr="005D5D60">
        <w:rPr>
          <w:rFonts w:asciiTheme="minorHAnsi" w:hAnsiTheme="minorHAnsi" w:cstheme="minorHAnsi"/>
        </w:rPr>
        <w:t xml:space="preserve"> </w:t>
      </w:r>
      <w:r w:rsidRPr="005D5D60">
        <w:rPr>
          <w:rFonts w:asciiTheme="minorHAnsi" w:hAnsiTheme="minorHAnsi" w:cstheme="minorHAnsi"/>
          <w:spacing w:val="-1"/>
        </w:rPr>
        <w:t>(</w:t>
      </w:r>
      <w:proofErr w:type="spellStart"/>
      <w:r w:rsidRPr="005D5D60">
        <w:rPr>
          <w:rFonts w:asciiTheme="minorHAnsi" w:hAnsiTheme="minorHAnsi" w:cstheme="minorHAnsi"/>
          <w:spacing w:val="-1"/>
        </w:rPr>
        <w:t>Pr</w:t>
      </w:r>
      <w:proofErr w:type="spellEnd"/>
      <w:r w:rsidRPr="005D5D60">
        <w:rPr>
          <w:rFonts w:asciiTheme="minorHAnsi" w:hAnsiTheme="minorHAnsi" w:cstheme="minorHAnsi"/>
          <w:spacing w:val="-1"/>
        </w:rPr>
        <w:t>)</w:t>
      </w:r>
    </w:p>
    <w:p w:rsidR="00FF2FA2" w:rsidRPr="005D5D60" w:rsidRDefault="00FF2FA2" w:rsidP="00FF2FA2">
      <w:pPr>
        <w:pStyle w:val="BodyText"/>
        <w:kinsoku w:val="0"/>
        <w:overflowPunct w:val="0"/>
        <w:ind w:left="0"/>
        <w:rPr>
          <w:rFonts w:asciiTheme="minorHAnsi" w:hAnsiTheme="minorHAnsi" w:cstheme="minorHAnsi"/>
        </w:rPr>
      </w:pPr>
    </w:p>
    <w:p w:rsidR="00FF2FA2" w:rsidRPr="005D5D60" w:rsidRDefault="00FF2FA2" w:rsidP="00FF2FA2">
      <w:pPr>
        <w:pStyle w:val="Heading1"/>
        <w:kinsoku w:val="0"/>
        <w:overflowPunct w:val="0"/>
        <w:rPr>
          <w:rFonts w:asciiTheme="minorHAnsi" w:hAnsiTheme="minorHAnsi" w:cstheme="minorHAnsi"/>
          <w:b w:val="0"/>
          <w:bCs w:val="0"/>
        </w:rPr>
      </w:pPr>
      <w:r w:rsidRPr="005D5D60">
        <w:rPr>
          <w:rFonts w:asciiTheme="minorHAnsi" w:hAnsiTheme="minorHAnsi" w:cstheme="minorHAnsi"/>
          <w:spacing w:val="-1"/>
        </w:rPr>
        <w:t>Goals</w:t>
      </w:r>
    </w:p>
    <w:p w:rsidR="00FF2FA2" w:rsidRPr="005D5D60" w:rsidRDefault="00FF2FA2" w:rsidP="00FF2FA2">
      <w:pPr>
        <w:pStyle w:val="BodyText"/>
        <w:kinsoku w:val="0"/>
        <w:overflowPunct w:val="0"/>
        <w:rPr>
          <w:rFonts w:asciiTheme="minorHAnsi" w:hAnsiTheme="minorHAnsi" w:cstheme="minorHAnsi"/>
        </w:rPr>
      </w:pPr>
      <w:r w:rsidRPr="005D5D60">
        <w:rPr>
          <w:rFonts w:asciiTheme="minorHAnsi" w:hAnsiTheme="minorHAnsi" w:cstheme="minorHAnsi"/>
          <w:spacing w:val="-1"/>
        </w:rPr>
        <w:t>Foster</w:t>
      </w:r>
      <w:r w:rsidRPr="005D5D60">
        <w:rPr>
          <w:rFonts w:asciiTheme="minorHAnsi" w:hAnsiTheme="minorHAnsi" w:cstheme="minorHAnsi"/>
          <w:spacing w:val="-3"/>
        </w:rPr>
        <w:t xml:space="preserve"> </w:t>
      </w:r>
      <w:r w:rsidRPr="005D5D60">
        <w:rPr>
          <w:rFonts w:asciiTheme="minorHAnsi" w:hAnsiTheme="minorHAnsi" w:cstheme="minorHAnsi"/>
          <w:spacing w:val="-1"/>
        </w:rPr>
        <w:t>autonomy</w:t>
      </w:r>
      <w:r w:rsidRPr="005D5D60">
        <w:rPr>
          <w:rFonts w:asciiTheme="minorHAnsi" w:hAnsiTheme="minorHAnsi" w:cstheme="minorHAnsi"/>
          <w:spacing w:val="-2"/>
        </w:rPr>
        <w:t xml:space="preserve"> </w:t>
      </w:r>
      <w:r w:rsidRPr="005D5D60">
        <w:rPr>
          <w:rFonts w:asciiTheme="minorHAnsi" w:hAnsiTheme="minorHAnsi" w:cstheme="minorHAnsi"/>
          <w:spacing w:val="-1"/>
        </w:rPr>
        <w:t>(</w:t>
      </w:r>
      <w:proofErr w:type="spellStart"/>
      <w:r w:rsidRPr="005D5D60">
        <w:rPr>
          <w:rFonts w:asciiTheme="minorHAnsi" w:hAnsiTheme="minorHAnsi" w:cstheme="minorHAnsi"/>
          <w:spacing w:val="-1"/>
        </w:rPr>
        <w:t>Pr</w:t>
      </w:r>
      <w:proofErr w:type="spellEnd"/>
      <w:r w:rsidRPr="005D5D60">
        <w:rPr>
          <w:rFonts w:asciiTheme="minorHAnsi" w:hAnsiTheme="minorHAnsi" w:cstheme="minorHAnsi"/>
          <w:spacing w:val="-1"/>
        </w:rPr>
        <w:t>,</w:t>
      </w:r>
      <w:r w:rsidRPr="005D5D60">
        <w:rPr>
          <w:rFonts w:asciiTheme="minorHAnsi" w:hAnsiTheme="minorHAnsi" w:cstheme="minorHAnsi"/>
        </w:rPr>
        <w:t xml:space="preserve"> </w:t>
      </w:r>
      <w:r w:rsidRPr="005D5D60">
        <w:rPr>
          <w:rFonts w:asciiTheme="minorHAnsi" w:hAnsiTheme="minorHAnsi" w:cstheme="minorHAnsi"/>
          <w:spacing w:val="-1"/>
        </w:rPr>
        <w:t>ME,</w:t>
      </w:r>
      <w:r w:rsidRPr="005D5D60">
        <w:rPr>
          <w:rFonts w:asciiTheme="minorHAnsi" w:hAnsiTheme="minorHAnsi" w:cstheme="minorHAnsi"/>
          <w:spacing w:val="-2"/>
        </w:rPr>
        <w:t xml:space="preserve"> </w:t>
      </w:r>
      <w:r w:rsidRPr="005D5D60">
        <w:rPr>
          <w:rFonts w:asciiTheme="minorHAnsi" w:hAnsiTheme="minorHAnsi" w:cstheme="minorHAnsi"/>
        </w:rPr>
        <w:t>Ma)</w:t>
      </w:r>
    </w:p>
    <w:p w:rsidR="00FF2FA2" w:rsidRPr="005D5D60" w:rsidRDefault="00FF2FA2" w:rsidP="00FF2FA2">
      <w:pPr>
        <w:pStyle w:val="BodyText"/>
        <w:kinsoku w:val="0"/>
        <w:overflowPunct w:val="0"/>
        <w:rPr>
          <w:rFonts w:asciiTheme="minorHAnsi" w:hAnsiTheme="minorHAnsi" w:cstheme="minorHAnsi"/>
          <w:spacing w:val="-1"/>
        </w:rPr>
      </w:pPr>
      <w:r w:rsidRPr="005D5D60">
        <w:rPr>
          <w:rFonts w:asciiTheme="minorHAnsi" w:hAnsiTheme="minorHAnsi" w:cstheme="minorHAnsi"/>
          <w:spacing w:val="-1"/>
        </w:rPr>
        <w:t>Brush</w:t>
      </w:r>
      <w:r w:rsidRPr="005D5D60">
        <w:rPr>
          <w:rFonts w:asciiTheme="minorHAnsi" w:hAnsiTheme="minorHAnsi" w:cstheme="minorHAnsi"/>
        </w:rPr>
        <w:t xml:space="preserve"> </w:t>
      </w:r>
      <w:r w:rsidRPr="005D5D60">
        <w:rPr>
          <w:rFonts w:asciiTheme="minorHAnsi" w:hAnsiTheme="minorHAnsi" w:cstheme="minorHAnsi"/>
          <w:spacing w:val="-1"/>
        </w:rPr>
        <w:t>up skills</w:t>
      </w:r>
      <w:r w:rsidRPr="005D5D60">
        <w:rPr>
          <w:rFonts w:asciiTheme="minorHAnsi" w:hAnsiTheme="minorHAnsi" w:cstheme="minorHAnsi"/>
        </w:rPr>
        <w:t xml:space="preserve"> in</w:t>
      </w:r>
      <w:r w:rsidRPr="005D5D60">
        <w:rPr>
          <w:rFonts w:asciiTheme="minorHAnsi" w:hAnsiTheme="minorHAnsi" w:cstheme="minorHAnsi"/>
          <w:spacing w:val="-1"/>
        </w:rPr>
        <w:t xml:space="preserve"> general psychiatry</w:t>
      </w:r>
      <w:r w:rsidRPr="005D5D60">
        <w:rPr>
          <w:rFonts w:asciiTheme="minorHAnsi" w:hAnsiTheme="minorHAnsi" w:cstheme="minorHAnsi"/>
          <w:spacing w:val="-2"/>
        </w:rPr>
        <w:t xml:space="preserve"> </w:t>
      </w:r>
      <w:r w:rsidRPr="005D5D60">
        <w:rPr>
          <w:rFonts w:asciiTheme="minorHAnsi" w:hAnsiTheme="minorHAnsi" w:cstheme="minorHAnsi"/>
          <w:spacing w:val="-1"/>
        </w:rPr>
        <w:t>including:</w:t>
      </w:r>
    </w:p>
    <w:p w:rsidR="00FF2FA2" w:rsidRPr="005D5D60" w:rsidRDefault="00FF2FA2" w:rsidP="00FF2FA2">
      <w:pPr>
        <w:pStyle w:val="BodyText"/>
        <w:kinsoku w:val="0"/>
        <w:overflowPunct w:val="0"/>
        <w:spacing w:before="6"/>
        <w:ind w:left="0"/>
        <w:rPr>
          <w:rFonts w:asciiTheme="minorHAnsi" w:hAnsiTheme="minorHAnsi" w:cstheme="minorHAnsi"/>
        </w:rPr>
      </w:pPr>
    </w:p>
    <w:p w:rsidR="00FF2FA2" w:rsidRPr="005D5D60" w:rsidRDefault="00FF2FA2" w:rsidP="00FF2FA2">
      <w:pPr>
        <w:pStyle w:val="BodyText"/>
        <w:numPr>
          <w:ilvl w:val="0"/>
          <w:numId w:val="2"/>
        </w:numPr>
        <w:tabs>
          <w:tab w:val="left" w:pos="839"/>
        </w:tabs>
        <w:kinsoku w:val="0"/>
        <w:overflowPunct w:val="0"/>
        <w:ind w:left="835" w:right="354"/>
        <w:rPr>
          <w:rFonts w:asciiTheme="minorHAnsi" w:hAnsiTheme="minorHAnsi" w:cstheme="minorHAnsi"/>
        </w:rPr>
      </w:pPr>
      <w:r w:rsidRPr="005D5D60">
        <w:rPr>
          <w:rFonts w:asciiTheme="minorHAnsi" w:hAnsiTheme="minorHAnsi" w:cstheme="minorHAnsi"/>
          <w:spacing w:val="-1"/>
        </w:rPr>
        <w:t>Clinical skills</w:t>
      </w:r>
      <w:r w:rsidRPr="005D5D60">
        <w:rPr>
          <w:rFonts w:asciiTheme="minorHAnsi" w:hAnsiTheme="minorHAnsi" w:cstheme="minorHAnsi"/>
          <w:spacing w:val="-3"/>
        </w:rPr>
        <w:t xml:space="preserve"> </w:t>
      </w:r>
      <w:r w:rsidRPr="005D5D60">
        <w:rPr>
          <w:rFonts w:asciiTheme="minorHAnsi" w:hAnsiTheme="minorHAnsi" w:cstheme="minorHAnsi"/>
        </w:rPr>
        <w:t xml:space="preserve">of </w:t>
      </w:r>
      <w:r w:rsidRPr="005D5D60">
        <w:rPr>
          <w:rFonts w:asciiTheme="minorHAnsi" w:hAnsiTheme="minorHAnsi" w:cstheme="minorHAnsi"/>
          <w:spacing w:val="-1"/>
        </w:rPr>
        <w:t>how</w:t>
      </w:r>
      <w:r w:rsidRPr="005D5D60">
        <w:rPr>
          <w:rFonts w:asciiTheme="minorHAnsi" w:hAnsiTheme="minorHAnsi" w:cstheme="minorHAnsi"/>
          <w:spacing w:val="-2"/>
        </w:rPr>
        <w:t xml:space="preserve"> </w:t>
      </w:r>
      <w:r w:rsidRPr="005D5D60">
        <w:rPr>
          <w:rFonts w:asciiTheme="minorHAnsi" w:hAnsiTheme="minorHAnsi" w:cstheme="minorHAnsi"/>
        </w:rPr>
        <w:t>to</w:t>
      </w:r>
      <w:r w:rsidRPr="005D5D60">
        <w:rPr>
          <w:rFonts w:asciiTheme="minorHAnsi" w:hAnsiTheme="minorHAnsi" w:cstheme="minorHAnsi"/>
          <w:spacing w:val="-1"/>
        </w:rPr>
        <w:t xml:space="preserve"> apply</w:t>
      </w:r>
      <w:r w:rsidRPr="005D5D60">
        <w:rPr>
          <w:rFonts w:asciiTheme="minorHAnsi" w:hAnsiTheme="minorHAnsi" w:cstheme="minorHAnsi"/>
        </w:rPr>
        <w:t xml:space="preserve"> </w:t>
      </w:r>
      <w:r w:rsidRPr="005D5D60">
        <w:rPr>
          <w:rFonts w:asciiTheme="minorHAnsi" w:hAnsiTheme="minorHAnsi" w:cstheme="minorHAnsi"/>
          <w:spacing w:val="-1"/>
        </w:rPr>
        <w:t>knowledge</w:t>
      </w:r>
      <w:r w:rsidRPr="005D5D60">
        <w:rPr>
          <w:rFonts w:asciiTheme="minorHAnsi" w:hAnsiTheme="minorHAnsi" w:cstheme="minorHAnsi"/>
          <w:spacing w:val="-2"/>
        </w:rPr>
        <w:t xml:space="preserve"> </w:t>
      </w:r>
      <w:r w:rsidRPr="005D5D60">
        <w:rPr>
          <w:rFonts w:asciiTheme="minorHAnsi" w:hAnsiTheme="minorHAnsi" w:cstheme="minorHAnsi"/>
        </w:rPr>
        <w:t>on</w:t>
      </w:r>
      <w:r w:rsidRPr="005D5D60">
        <w:rPr>
          <w:rFonts w:asciiTheme="minorHAnsi" w:hAnsiTheme="minorHAnsi" w:cstheme="minorHAnsi"/>
          <w:spacing w:val="-3"/>
        </w:rPr>
        <w:t xml:space="preserve"> </w:t>
      </w:r>
      <w:r w:rsidRPr="005D5D60">
        <w:rPr>
          <w:rFonts w:asciiTheme="minorHAnsi" w:hAnsiTheme="minorHAnsi" w:cstheme="minorHAnsi"/>
          <w:spacing w:val="-1"/>
        </w:rPr>
        <w:t>daily</w:t>
      </w:r>
      <w:r w:rsidRPr="005D5D60">
        <w:rPr>
          <w:rFonts w:asciiTheme="minorHAnsi" w:hAnsiTheme="minorHAnsi" w:cstheme="minorHAnsi"/>
        </w:rPr>
        <w:t xml:space="preserve"> </w:t>
      </w:r>
      <w:r w:rsidRPr="005D5D60">
        <w:rPr>
          <w:rFonts w:asciiTheme="minorHAnsi" w:hAnsiTheme="minorHAnsi" w:cstheme="minorHAnsi"/>
          <w:spacing w:val="-1"/>
        </w:rPr>
        <w:t>patient</w:t>
      </w:r>
      <w:r w:rsidRPr="005D5D60">
        <w:rPr>
          <w:rFonts w:asciiTheme="minorHAnsi" w:hAnsiTheme="minorHAnsi" w:cstheme="minorHAnsi"/>
        </w:rPr>
        <w:t xml:space="preserve"> care in</w:t>
      </w:r>
      <w:r w:rsidRPr="005D5D60">
        <w:rPr>
          <w:rFonts w:asciiTheme="minorHAnsi" w:hAnsiTheme="minorHAnsi" w:cstheme="minorHAnsi"/>
          <w:spacing w:val="-3"/>
        </w:rPr>
        <w:t xml:space="preserve"> </w:t>
      </w:r>
      <w:r w:rsidRPr="005D5D60">
        <w:rPr>
          <w:rFonts w:asciiTheme="minorHAnsi" w:hAnsiTheme="minorHAnsi" w:cstheme="minorHAnsi"/>
        </w:rPr>
        <w:t>an</w:t>
      </w:r>
      <w:r w:rsidRPr="005D5D60">
        <w:rPr>
          <w:rFonts w:asciiTheme="minorHAnsi" w:hAnsiTheme="minorHAnsi" w:cstheme="minorHAnsi"/>
          <w:spacing w:val="-1"/>
        </w:rPr>
        <w:t xml:space="preserve"> interdisciplinary</w:t>
      </w:r>
      <w:r w:rsidRPr="005D5D60">
        <w:rPr>
          <w:rFonts w:asciiTheme="minorHAnsi" w:hAnsiTheme="minorHAnsi" w:cstheme="minorHAnsi"/>
          <w:spacing w:val="1"/>
        </w:rPr>
        <w:t xml:space="preserve"> </w:t>
      </w:r>
      <w:r w:rsidRPr="005D5D60">
        <w:rPr>
          <w:rFonts w:asciiTheme="minorHAnsi" w:hAnsiTheme="minorHAnsi" w:cstheme="minorHAnsi"/>
          <w:spacing w:val="-1"/>
        </w:rPr>
        <w:t>environment.</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rPr>
        <w:t xml:space="preserve"> </w:t>
      </w:r>
      <w:r w:rsidRPr="005D5D60">
        <w:rPr>
          <w:rFonts w:asciiTheme="minorHAnsi" w:hAnsiTheme="minorHAnsi" w:cstheme="minorHAnsi"/>
          <w:spacing w:val="-1"/>
        </w:rPr>
        <w:t>Col,</w:t>
      </w:r>
      <w:r w:rsidRPr="005D5D60">
        <w:rPr>
          <w:rFonts w:asciiTheme="minorHAnsi" w:hAnsiTheme="minorHAnsi" w:cstheme="minorHAnsi"/>
          <w:spacing w:val="79"/>
        </w:rPr>
        <w:t xml:space="preserve"> </w:t>
      </w:r>
      <w:r w:rsidRPr="005D5D60">
        <w:rPr>
          <w:rFonts w:asciiTheme="minorHAnsi" w:hAnsiTheme="minorHAnsi" w:cstheme="minorHAnsi"/>
        </w:rPr>
        <w:t>Ma,</w:t>
      </w:r>
      <w:r w:rsidRPr="005D5D60">
        <w:rPr>
          <w:rFonts w:asciiTheme="minorHAnsi" w:hAnsiTheme="minorHAnsi" w:cstheme="minorHAnsi"/>
          <w:spacing w:val="-2"/>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Personal</w:t>
      </w:r>
      <w:r w:rsidRPr="005D5D60">
        <w:rPr>
          <w:rFonts w:asciiTheme="minorHAnsi" w:hAnsiTheme="minorHAnsi" w:cstheme="minorHAnsi"/>
          <w:spacing w:val="-3"/>
        </w:rPr>
        <w:t xml:space="preserve"> </w:t>
      </w:r>
      <w:r w:rsidRPr="005D5D60">
        <w:rPr>
          <w:rFonts w:asciiTheme="minorHAnsi" w:hAnsiTheme="minorHAnsi" w:cstheme="minorHAnsi"/>
          <w:spacing w:val="-1"/>
        </w:rPr>
        <w:t>managerial</w:t>
      </w:r>
      <w:r w:rsidRPr="005D5D60">
        <w:rPr>
          <w:rFonts w:asciiTheme="minorHAnsi" w:hAnsiTheme="minorHAnsi" w:cstheme="minorHAnsi"/>
          <w:spacing w:val="-3"/>
        </w:rPr>
        <w:t xml:space="preserve"> </w:t>
      </w:r>
      <w:r w:rsidRPr="005D5D60">
        <w:rPr>
          <w:rFonts w:asciiTheme="minorHAnsi" w:hAnsiTheme="minorHAnsi" w:cstheme="minorHAnsi"/>
          <w:spacing w:val="-1"/>
        </w:rPr>
        <w:t>skills</w:t>
      </w:r>
      <w:r w:rsidRPr="005D5D60">
        <w:rPr>
          <w:rFonts w:asciiTheme="minorHAnsi" w:hAnsiTheme="minorHAnsi" w:cstheme="minorHAnsi"/>
        </w:rPr>
        <w:t xml:space="preserve"> </w:t>
      </w:r>
      <w:r w:rsidRPr="005D5D60">
        <w:rPr>
          <w:rFonts w:asciiTheme="minorHAnsi" w:hAnsiTheme="minorHAnsi" w:cstheme="minorHAnsi"/>
          <w:spacing w:val="-1"/>
        </w:rPr>
        <w:t xml:space="preserve">including </w:t>
      </w:r>
      <w:r w:rsidRPr="005D5D60">
        <w:rPr>
          <w:rFonts w:asciiTheme="minorHAnsi" w:hAnsiTheme="minorHAnsi" w:cstheme="minorHAnsi"/>
        </w:rPr>
        <w:t>time</w:t>
      </w:r>
      <w:r w:rsidRPr="005D5D60">
        <w:rPr>
          <w:rFonts w:asciiTheme="minorHAnsi" w:hAnsiTheme="minorHAnsi" w:cstheme="minorHAnsi"/>
          <w:spacing w:val="-2"/>
        </w:rPr>
        <w:t xml:space="preserve"> </w:t>
      </w:r>
      <w:r w:rsidRPr="005D5D60">
        <w:rPr>
          <w:rFonts w:asciiTheme="minorHAnsi" w:hAnsiTheme="minorHAnsi" w:cstheme="minorHAnsi"/>
          <w:spacing w:val="-1"/>
        </w:rPr>
        <w:t>management,</w:t>
      </w:r>
      <w:r w:rsidRPr="005D5D60">
        <w:rPr>
          <w:rFonts w:asciiTheme="minorHAnsi" w:hAnsiTheme="minorHAnsi" w:cstheme="minorHAnsi"/>
        </w:rPr>
        <w:t xml:space="preserve"> </w:t>
      </w:r>
      <w:r w:rsidRPr="005D5D60">
        <w:rPr>
          <w:rFonts w:asciiTheme="minorHAnsi" w:hAnsiTheme="minorHAnsi" w:cstheme="minorHAnsi"/>
          <w:spacing w:val="-1"/>
        </w:rPr>
        <w:t xml:space="preserve">billing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learning </w:t>
      </w:r>
      <w:r w:rsidRPr="005D5D60">
        <w:rPr>
          <w:rFonts w:asciiTheme="minorHAnsi" w:hAnsiTheme="minorHAnsi" w:cstheme="minorHAnsi"/>
          <w:spacing w:val="-2"/>
        </w:rPr>
        <w:t>needs.</w:t>
      </w:r>
      <w:r w:rsidRPr="005D5D60">
        <w:rPr>
          <w:rFonts w:asciiTheme="minorHAnsi" w:hAnsiTheme="minorHAnsi" w:cstheme="minorHAnsi"/>
        </w:rPr>
        <w:t xml:space="preserve"> Ma, </w:t>
      </w:r>
      <w:proofErr w:type="spellStart"/>
      <w:r w:rsidRPr="005D5D60">
        <w:rPr>
          <w:rFonts w:asciiTheme="minorHAnsi" w:hAnsiTheme="minorHAnsi" w:cstheme="minorHAnsi"/>
          <w:spacing w:val="-1"/>
        </w:rPr>
        <w:t>Sc</w:t>
      </w:r>
      <w:proofErr w:type="spellEnd"/>
      <w:r w:rsidRPr="005D5D60">
        <w:rPr>
          <w:rFonts w:asciiTheme="minorHAnsi" w:hAnsiTheme="minorHAnsi" w:cstheme="minorHAnsi"/>
          <w:spacing w:val="-1"/>
        </w:rPr>
        <w:t>,</w:t>
      </w:r>
      <w:r w:rsidRPr="005D5D60">
        <w:rPr>
          <w:rFonts w:asciiTheme="minorHAnsi" w:hAnsiTheme="minorHAnsi" w:cstheme="minorHAnsi"/>
          <w:spacing w:val="-2"/>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spacing w:before="41"/>
        <w:ind w:left="835"/>
        <w:rPr>
          <w:rFonts w:asciiTheme="minorHAnsi" w:hAnsiTheme="minorHAnsi" w:cstheme="minorHAnsi"/>
        </w:rPr>
      </w:pPr>
      <w:r w:rsidRPr="005D5D60">
        <w:rPr>
          <w:rFonts w:asciiTheme="minorHAnsi" w:hAnsiTheme="minorHAnsi" w:cstheme="minorHAnsi"/>
          <w:spacing w:val="-1"/>
        </w:rPr>
        <w:t>Team managerial skills</w:t>
      </w:r>
      <w:r w:rsidRPr="005D5D60">
        <w:rPr>
          <w:rFonts w:asciiTheme="minorHAnsi" w:hAnsiTheme="minorHAnsi" w:cstheme="minorHAnsi"/>
        </w:rPr>
        <w:t xml:space="preserve"> as</w:t>
      </w:r>
      <w:r w:rsidRPr="005D5D60">
        <w:rPr>
          <w:rFonts w:asciiTheme="minorHAnsi" w:hAnsiTheme="minorHAnsi" w:cstheme="minorHAnsi"/>
          <w:spacing w:val="-2"/>
        </w:rPr>
        <w:t xml:space="preserve"> </w:t>
      </w: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leader</w:t>
      </w:r>
      <w:r w:rsidRPr="005D5D60">
        <w:rPr>
          <w:rFonts w:asciiTheme="minorHAnsi" w:hAnsiTheme="minorHAnsi" w:cstheme="minorHAnsi"/>
          <w:spacing w:val="-2"/>
        </w:rPr>
        <w:t xml:space="preserve"> </w:t>
      </w:r>
      <w:r w:rsidRPr="005D5D60">
        <w:rPr>
          <w:rFonts w:asciiTheme="minorHAnsi" w:hAnsiTheme="minorHAnsi" w:cstheme="minorHAnsi"/>
        </w:rPr>
        <w:t>of</w:t>
      </w:r>
      <w:r w:rsidRPr="005D5D60">
        <w:rPr>
          <w:rFonts w:asciiTheme="minorHAnsi" w:hAnsiTheme="minorHAnsi" w:cstheme="minorHAnsi"/>
          <w:spacing w:val="-2"/>
        </w:rPr>
        <w:t xml:space="preserve"> </w:t>
      </w:r>
      <w:r w:rsidRPr="005D5D60">
        <w:rPr>
          <w:rFonts w:asciiTheme="minorHAnsi" w:hAnsiTheme="minorHAnsi" w:cstheme="minorHAnsi"/>
        </w:rPr>
        <w:t xml:space="preserve">a </w:t>
      </w:r>
      <w:r w:rsidRPr="005D5D60">
        <w:rPr>
          <w:rFonts w:asciiTheme="minorHAnsi" w:hAnsiTheme="minorHAnsi" w:cstheme="minorHAnsi"/>
          <w:spacing w:val="-1"/>
        </w:rPr>
        <w:t>treatment interdisciplinary</w:t>
      </w:r>
      <w:r w:rsidRPr="005D5D60">
        <w:rPr>
          <w:rFonts w:asciiTheme="minorHAnsi" w:hAnsiTheme="minorHAnsi" w:cstheme="minorHAnsi"/>
          <w:spacing w:val="-2"/>
        </w:rPr>
        <w:t xml:space="preserve"> </w:t>
      </w:r>
      <w:r w:rsidRPr="005D5D60">
        <w:rPr>
          <w:rFonts w:asciiTheme="minorHAnsi" w:hAnsiTheme="minorHAnsi" w:cstheme="minorHAnsi"/>
          <w:spacing w:val="-1"/>
        </w:rPr>
        <w:t>team.</w:t>
      </w:r>
      <w:r w:rsidRPr="005D5D60">
        <w:rPr>
          <w:rFonts w:asciiTheme="minorHAnsi" w:hAnsiTheme="minorHAnsi" w:cstheme="minorHAnsi"/>
        </w:rPr>
        <w:t xml:space="preserve"> </w:t>
      </w:r>
      <w:r w:rsidRPr="005D5D60">
        <w:rPr>
          <w:rFonts w:asciiTheme="minorHAnsi" w:hAnsiTheme="minorHAnsi" w:cstheme="minorHAnsi"/>
          <w:spacing w:val="-1"/>
        </w:rPr>
        <w:t>Col,</w:t>
      </w:r>
      <w:r w:rsidRPr="005D5D60">
        <w:rPr>
          <w:rFonts w:asciiTheme="minorHAnsi" w:hAnsiTheme="minorHAnsi" w:cstheme="minorHAnsi"/>
        </w:rPr>
        <w:t xml:space="preserve"> </w:t>
      </w:r>
      <w:r w:rsidRPr="005D5D60">
        <w:rPr>
          <w:rFonts w:asciiTheme="minorHAnsi" w:hAnsiTheme="minorHAnsi" w:cstheme="minorHAnsi"/>
          <w:spacing w:val="-2"/>
        </w:rPr>
        <w:t>HA,</w:t>
      </w:r>
      <w:r w:rsidRPr="005D5D60">
        <w:rPr>
          <w:rFonts w:asciiTheme="minorHAnsi" w:hAnsiTheme="minorHAnsi" w:cstheme="minorHAnsi"/>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spacing w:before="41"/>
        <w:ind w:left="835"/>
        <w:rPr>
          <w:rFonts w:asciiTheme="minorHAnsi" w:hAnsiTheme="minorHAnsi" w:cstheme="minorHAnsi"/>
        </w:rPr>
        <w:sectPr w:rsidR="00FF2FA2" w:rsidRPr="005D5D60">
          <w:pgSz w:w="12240" w:h="15840"/>
          <w:pgMar w:top="500" w:right="540" w:bottom="280" w:left="1020" w:header="720" w:footer="720" w:gutter="0"/>
          <w:cols w:space="720" w:equalWidth="0">
            <w:col w:w="10680"/>
          </w:cols>
          <w:noEndnote/>
        </w:sectPr>
      </w:pPr>
    </w:p>
    <w:p w:rsidR="00FF2FA2" w:rsidRPr="005D5D60" w:rsidRDefault="00FF2FA2" w:rsidP="00FF2FA2">
      <w:pPr>
        <w:pStyle w:val="BodyText"/>
        <w:numPr>
          <w:ilvl w:val="0"/>
          <w:numId w:val="2"/>
        </w:numPr>
        <w:tabs>
          <w:tab w:val="left" w:pos="839"/>
        </w:tabs>
        <w:kinsoku w:val="0"/>
        <w:overflowPunct w:val="0"/>
        <w:spacing w:before="39"/>
        <w:ind w:left="835" w:right="124"/>
        <w:rPr>
          <w:rFonts w:asciiTheme="minorHAnsi" w:hAnsiTheme="minorHAnsi" w:cstheme="minorHAnsi"/>
        </w:rPr>
      </w:pPr>
      <w:r w:rsidRPr="005D5D60">
        <w:rPr>
          <w:rFonts w:asciiTheme="minorHAnsi" w:hAnsiTheme="minorHAnsi" w:cstheme="minorHAnsi"/>
          <w:spacing w:val="-1"/>
        </w:rPr>
        <w:lastRenderedPageBreak/>
        <w:t>Communication skills</w:t>
      </w:r>
      <w:r w:rsidRPr="005D5D60">
        <w:rPr>
          <w:rFonts w:asciiTheme="minorHAnsi" w:hAnsiTheme="minorHAnsi" w:cstheme="minorHAnsi"/>
        </w:rPr>
        <w:t xml:space="preserve"> </w:t>
      </w:r>
      <w:r w:rsidRPr="005D5D60">
        <w:rPr>
          <w:rFonts w:asciiTheme="minorHAnsi" w:hAnsiTheme="minorHAnsi" w:cstheme="minorHAnsi"/>
          <w:spacing w:val="-1"/>
        </w:rPr>
        <w:t>by</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providing </w:t>
      </w:r>
      <w:r w:rsidRPr="005D5D60">
        <w:rPr>
          <w:rFonts w:asciiTheme="minorHAnsi" w:hAnsiTheme="minorHAnsi" w:cstheme="minorHAnsi"/>
        </w:rPr>
        <w:t xml:space="preserve">a </w:t>
      </w:r>
      <w:r w:rsidRPr="005D5D60">
        <w:rPr>
          <w:rFonts w:asciiTheme="minorHAnsi" w:hAnsiTheme="minorHAnsi" w:cstheme="minorHAnsi"/>
          <w:spacing w:val="-1"/>
        </w:rPr>
        <w:t>rich</w:t>
      </w:r>
      <w:r w:rsidRPr="005D5D60">
        <w:rPr>
          <w:rFonts w:asciiTheme="minorHAnsi" w:hAnsiTheme="minorHAnsi" w:cstheme="minorHAnsi"/>
        </w:rPr>
        <w:t xml:space="preserve"> </w:t>
      </w:r>
      <w:r w:rsidRPr="005D5D60">
        <w:rPr>
          <w:rFonts w:asciiTheme="minorHAnsi" w:hAnsiTheme="minorHAnsi" w:cstheme="minorHAnsi"/>
          <w:spacing w:val="-1"/>
        </w:rPr>
        <w:t>environment</w:t>
      </w:r>
      <w:r w:rsidRPr="005D5D60">
        <w:rPr>
          <w:rFonts w:asciiTheme="minorHAnsi" w:hAnsiTheme="minorHAnsi" w:cstheme="minorHAnsi"/>
          <w:spacing w:val="-5"/>
        </w:rPr>
        <w:t xml:space="preserve"> </w:t>
      </w:r>
      <w:r w:rsidRPr="005D5D60">
        <w:rPr>
          <w:rFonts w:asciiTheme="minorHAnsi" w:hAnsiTheme="minorHAnsi" w:cstheme="minorHAnsi"/>
        </w:rPr>
        <w:t>to</w:t>
      </w:r>
      <w:r w:rsidRPr="005D5D60">
        <w:rPr>
          <w:rFonts w:asciiTheme="minorHAnsi" w:hAnsiTheme="minorHAnsi" w:cstheme="minorHAnsi"/>
          <w:spacing w:val="1"/>
        </w:rPr>
        <w:t xml:space="preserve"> </w:t>
      </w:r>
      <w:r w:rsidRPr="005D5D60">
        <w:rPr>
          <w:rFonts w:asciiTheme="minorHAnsi" w:hAnsiTheme="minorHAnsi" w:cstheme="minorHAnsi"/>
          <w:spacing w:val="-1"/>
        </w:rPr>
        <w:t>communicate</w:t>
      </w:r>
      <w:r w:rsidRPr="005D5D60">
        <w:rPr>
          <w:rFonts w:asciiTheme="minorHAnsi" w:hAnsiTheme="minorHAnsi" w:cstheme="minorHAnsi"/>
          <w:spacing w:val="-2"/>
        </w:rPr>
        <w:t xml:space="preserve"> </w:t>
      </w:r>
      <w:r w:rsidRPr="005D5D60">
        <w:rPr>
          <w:rFonts w:asciiTheme="minorHAnsi" w:hAnsiTheme="minorHAnsi" w:cstheme="minorHAnsi"/>
        </w:rPr>
        <w:t>with</w:t>
      </w:r>
      <w:r w:rsidRPr="005D5D60">
        <w:rPr>
          <w:rFonts w:asciiTheme="minorHAnsi" w:hAnsiTheme="minorHAnsi" w:cstheme="minorHAnsi"/>
          <w:spacing w:val="-1"/>
        </w:rPr>
        <w:t xml:space="preserve"> patients,</w:t>
      </w:r>
      <w:r w:rsidRPr="005D5D60">
        <w:rPr>
          <w:rFonts w:asciiTheme="minorHAnsi" w:hAnsiTheme="minorHAnsi" w:cstheme="minorHAnsi"/>
          <w:spacing w:val="1"/>
        </w:rPr>
        <w:t xml:space="preserve"> </w:t>
      </w:r>
      <w:r w:rsidRPr="005D5D60">
        <w:rPr>
          <w:rFonts w:asciiTheme="minorHAnsi" w:hAnsiTheme="minorHAnsi" w:cstheme="minorHAnsi"/>
          <w:spacing w:val="-1"/>
        </w:rPr>
        <w:t xml:space="preserve">families </w:t>
      </w:r>
      <w:r w:rsidRPr="005D5D60">
        <w:rPr>
          <w:rFonts w:asciiTheme="minorHAnsi" w:hAnsiTheme="minorHAnsi" w:cstheme="minorHAnsi"/>
        </w:rPr>
        <w:t>and</w:t>
      </w:r>
      <w:r w:rsidRPr="005D5D60">
        <w:rPr>
          <w:rFonts w:asciiTheme="minorHAnsi" w:hAnsiTheme="minorHAnsi" w:cstheme="minorHAnsi"/>
          <w:spacing w:val="-3"/>
        </w:rPr>
        <w:t xml:space="preserve"> </w:t>
      </w:r>
      <w:r w:rsidRPr="005D5D60">
        <w:rPr>
          <w:rFonts w:asciiTheme="minorHAnsi" w:hAnsiTheme="minorHAnsi" w:cstheme="minorHAnsi"/>
        </w:rPr>
        <w:t>other</w:t>
      </w:r>
      <w:r w:rsidRPr="005D5D60">
        <w:rPr>
          <w:rFonts w:asciiTheme="minorHAnsi" w:hAnsiTheme="minorHAnsi" w:cstheme="minorHAnsi"/>
          <w:spacing w:val="-3"/>
        </w:rPr>
        <w:t xml:space="preserve"> </w:t>
      </w:r>
      <w:r w:rsidRPr="005D5D60">
        <w:rPr>
          <w:rFonts w:asciiTheme="minorHAnsi" w:hAnsiTheme="minorHAnsi" w:cstheme="minorHAnsi"/>
          <w:spacing w:val="-2"/>
        </w:rPr>
        <w:t>team</w:t>
      </w:r>
      <w:r w:rsidRPr="005D5D60">
        <w:rPr>
          <w:rFonts w:asciiTheme="minorHAnsi" w:hAnsiTheme="minorHAnsi" w:cstheme="minorHAnsi"/>
          <w:spacing w:val="61"/>
        </w:rPr>
        <w:t xml:space="preserve"> </w:t>
      </w:r>
      <w:r w:rsidRPr="005D5D60">
        <w:rPr>
          <w:rFonts w:asciiTheme="minorHAnsi" w:hAnsiTheme="minorHAnsi" w:cstheme="minorHAnsi"/>
          <w:spacing w:val="-1"/>
        </w:rPr>
        <w:t>members,</w:t>
      </w:r>
      <w:r w:rsidRPr="005D5D60">
        <w:rPr>
          <w:rFonts w:asciiTheme="minorHAnsi" w:hAnsiTheme="minorHAnsi" w:cstheme="minorHAnsi"/>
          <w:spacing w:val="-3"/>
        </w:rPr>
        <w:t xml:space="preserve"> </w:t>
      </w:r>
      <w:r w:rsidRPr="005D5D60">
        <w:rPr>
          <w:rFonts w:asciiTheme="minorHAnsi" w:hAnsiTheme="minorHAnsi" w:cstheme="minorHAnsi"/>
          <w:spacing w:val="-1"/>
        </w:rPr>
        <w:t>sometimes</w:t>
      </w:r>
      <w:r w:rsidRPr="005D5D60">
        <w:rPr>
          <w:rFonts w:asciiTheme="minorHAnsi" w:hAnsiTheme="minorHAnsi" w:cstheme="minorHAnsi"/>
          <w:spacing w:val="-2"/>
        </w:rPr>
        <w:t xml:space="preserve"> </w:t>
      </w:r>
      <w:r w:rsidRPr="005D5D60">
        <w:rPr>
          <w:rFonts w:asciiTheme="minorHAnsi" w:hAnsiTheme="minorHAnsi" w:cstheme="minorHAnsi"/>
        </w:rPr>
        <w:t xml:space="preserve">in </w:t>
      </w:r>
      <w:r w:rsidRPr="005D5D60">
        <w:rPr>
          <w:rFonts w:asciiTheme="minorHAnsi" w:hAnsiTheme="minorHAnsi" w:cstheme="minorHAnsi"/>
          <w:spacing w:val="-1"/>
        </w:rPr>
        <w:t>stressful situations</w:t>
      </w:r>
      <w:r w:rsidRPr="005D5D60">
        <w:rPr>
          <w:rFonts w:asciiTheme="minorHAnsi" w:hAnsiTheme="minorHAnsi" w:cstheme="minorHAnsi"/>
        </w:rPr>
        <w:t xml:space="preserve"> </w:t>
      </w:r>
      <w:r w:rsidRPr="005D5D60">
        <w:rPr>
          <w:rFonts w:asciiTheme="minorHAnsi" w:hAnsiTheme="minorHAnsi" w:cstheme="minorHAnsi"/>
          <w:spacing w:val="-1"/>
        </w:rPr>
        <w:t>given</w:t>
      </w:r>
      <w:r w:rsidRPr="005D5D60">
        <w:rPr>
          <w:rFonts w:asciiTheme="minorHAnsi" w:hAnsiTheme="minorHAnsi" w:cstheme="minorHAnsi"/>
        </w:rPr>
        <w:t xml:space="preserve"> </w:t>
      </w:r>
      <w:r w:rsidRPr="005D5D60">
        <w:rPr>
          <w:rFonts w:asciiTheme="minorHAnsi" w:hAnsiTheme="minorHAnsi" w:cstheme="minorHAnsi"/>
          <w:spacing w:val="-1"/>
        </w:rPr>
        <w:t>the</w:t>
      </w:r>
      <w:r w:rsidRPr="005D5D60">
        <w:rPr>
          <w:rFonts w:asciiTheme="minorHAnsi" w:hAnsiTheme="minorHAnsi" w:cstheme="minorHAnsi"/>
          <w:spacing w:val="-2"/>
        </w:rPr>
        <w:t xml:space="preserve"> </w:t>
      </w:r>
      <w:r w:rsidRPr="005D5D60">
        <w:rPr>
          <w:rFonts w:asciiTheme="minorHAnsi" w:hAnsiTheme="minorHAnsi" w:cstheme="minorHAnsi"/>
          <w:spacing w:val="-1"/>
        </w:rPr>
        <w:t>acuity</w:t>
      </w:r>
      <w:r w:rsidRPr="005D5D60">
        <w:rPr>
          <w:rFonts w:asciiTheme="minorHAnsi" w:hAnsiTheme="minorHAnsi" w:cstheme="minorHAnsi"/>
          <w:spacing w:val="-2"/>
        </w:rPr>
        <w:t xml:space="preserve"> </w:t>
      </w:r>
      <w:r w:rsidRPr="005D5D60">
        <w:rPr>
          <w:rFonts w:asciiTheme="minorHAnsi" w:hAnsiTheme="minorHAnsi" w:cstheme="minorHAnsi"/>
        </w:rPr>
        <w:t xml:space="preserve">of </w:t>
      </w:r>
      <w:r w:rsidRPr="005D5D60">
        <w:rPr>
          <w:rFonts w:asciiTheme="minorHAnsi" w:hAnsiTheme="minorHAnsi" w:cstheme="minorHAnsi"/>
          <w:spacing w:val="-2"/>
        </w:rPr>
        <w:t>the</w:t>
      </w:r>
      <w:r w:rsidRPr="005D5D60">
        <w:rPr>
          <w:rFonts w:asciiTheme="minorHAnsi" w:hAnsiTheme="minorHAnsi" w:cstheme="minorHAnsi"/>
        </w:rPr>
        <w:t xml:space="preserve"> </w:t>
      </w:r>
      <w:r w:rsidRPr="005D5D60">
        <w:rPr>
          <w:rFonts w:asciiTheme="minorHAnsi" w:hAnsiTheme="minorHAnsi" w:cstheme="minorHAnsi"/>
          <w:spacing w:val="-1"/>
        </w:rPr>
        <w:t>patients. Com,</w:t>
      </w:r>
      <w:r w:rsidRPr="005D5D60">
        <w:rPr>
          <w:rFonts w:asciiTheme="minorHAnsi" w:hAnsiTheme="minorHAnsi" w:cstheme="minorHAnsi"/>
        </w:rPr>
        <w:t xml:space="preserve"> Col,</w:t>
      </w:r>
      <w:r w:rsidRPr="005D5D60">
        <w:rPr>
          <w:rFonts w:asciiTheme="minorHAnsi" w:hAnsiTheme="minorHAnsi" w:cstheme="minorHAnsi"/>
          <w:spacing w:val="-3"/>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ind w:left="835" w:right="338"/>
        <w:rPr>
          <w:rFonts w:asciiTheme="minorHAnsi" w:hAnsiTheme="minorHAnsi" w:cstheme="minorHAnsi"/>
        </w:rPr>
      </w:pPr>
      <w:r w:rsidRPr="005D5D60">
        <w:rPr>
          <w:rFonts w:asciiTheme="minorHAnsi" w:hAnsiTheme="minorHAnsi" w:cstheme="minorHAnsi"/>
          <w:spacing w:val="-1"/>
        </w:rPr>
        <w:t>Collaborative</w:t>
      </w:r>
      <w:r w:rsidRPr="005D5D60">
        <w:rPr>
          <w:rFonts w:asciiTheme="minorHAnsi" w:hAnsiTheme="minorHAnsi" w:cstheme="minorHAnsi"/>
        </w:rPr>
        <w:t xml:space="preserve"> </w:t>
      </w:r>
      <w:r w:rsidRPr="005D5D60">
        <w:rPr>
          <w:rFonts w:asciiTheme="minorHAnsi" w:hAnsiTheme="minorHAnsi" w:cstheme="minorHAnsi"/>
          <w:spacing w:val="-1"/>
        </w:rPr>
        <w:t>skills</w:t>
      </w:r>
      <w:r w:rsidRPr="005D5D60">
        <w:rPr>
          <w:rFonts w:asciiTheme="minorHAnsi" w:hAnsiTheme="minorHAnsi" w:cstheme="minorHAnsi"/>
          <w:spacing w:val="-3"/>
        </w:rPr>
        <w:t xml:space="preserve"> </w:t>
      </w:r>
      <w:r w:rsidRPr="005D5D60">
        <w:rPr>
          <w:rFonts w:asciiTheme="minorHAnsi" w:hAnsiTheme="minorHAnsi" w:cstheme="minorHAnsi"/>
        </w:rPr>
        <w:t>as a</w:t>
      </w:r>
      <w:r w:rsidRPr="005D5D60">
        <w:rPr>
          <w:rFonts w:asciiTheme="minorHAnsi" w:hAnsiTheme="minorHAnsi" w:cstheme="minorHAnsi"/>
          <w:spacing w:val="-3"/>
        </w:rPr>
        <w:t xml:space="preserve"> </w:t>
      </w:r>
      <w:r w:rsidRPr="005D5D60">
        <w:rPr>
          <w:rFonts w:asciiTheme="minorHAnsi" w:hAnsiTheme="minorHAnsi" w:cstheme="minorHAnsi"/>
          <w:spacing w:val="-1"/>
        </w:rPr>
        <w:t>member</w:t>
      </w:r>
      <w:r w:rsidRPr="005D5D60">
        <w:rPr>
          <w:rFonts w:asciiTheme="minorHAnsi" w:hAnsiTheme="minorHAnsi" w:cstheme="minorHAnsi"/>
          <w:spacing w:val="-2"/>
        </w:rPr>
        <w:t xml:space="preserve"> </w:t>
      </w:r>
      <w:r w:rsidRPr="005D5D60">
        <w:rPr>
          <w:rFonts w:asciiTheme="minorHAnsi" w:hAnsiTheme="minorHAnsi" w:cstheme="minorHAnsi"/>
        </w:rPr>
        <w:t>of</w:t>
      </w:r>
      <w:r w:rsidRPr="005D5D60">
        <w:rPr>
          <w:rFonts w:asciiTheme="minorHAnsi" w:hAnsiTheme="minorHAnsi" w:cstheme="minorHAnsi"/>
          <w:spacing w:val="-2"/>
        </w:rPr>
        <w:t xml:space="preserve"> </w:t>
      </w:r>
      <w:r w:rsidRPr="005D5D60">
        <w:rPr>
          <w:rFonts w:asciiTheme="minorHAnsi" w:hAnsiTheme="minorHAnsi" w:cstheme="minorHAnsi"/>
          <w:spacing w:val="-1"/>
        </w:rPr>
        <w:t>teams</w:t>
      </w:r>
      <w:r w:rsidRPr="005D5D60">
        <w:rPr>
          <w:rFonts w:asciiTheme="minorHAnsi" w:hAnsiTheme="minorHAnsi" w:cstheme="minorHAnsi"/>
        </w:rPr>
        <w:t xml:space="preserve"> </w:t>
      </w:r>
      <w:r w:rsidRPr="005D5D60">
        <w:rPr>
          <w:rFonts w:asciiTheme="minorHAnsi" w:hAnsiTheme="minorHAnsi" w:cstheme="minorHAnsi"/>
          <w:spacing w:val="-1"/>
        </w:rPr>
        <w:t>involved</w:t>
      </w:r>
      <w:r w:rsidRPr="005D5D60">
        <w:rPr>
          <w:rFonts w:asciiTheme="minorHAnsi" w:hAnsiTheme="minorHAnsi" w:cstheme="minorHAnsi"/>
        </w:rPr>
        <w:t xml:space="preserve"> in</w:t>
      </w:r>
      <w:r w:rsidRPr="005D5D60">
        <w:rPr>
          <w:rFonts w:asciiTheme="minorHAnsi" w:hAnsiTheme="minorHAnsi" w:cstheme="minorHAnsi"/>
          <w:spacing w:val="-3"/>
        </w:rPr>
        <w:t xml:space="preserve"> </w:t>
      </w:r>
      <w:r w:rsidRPr="005D5D60">
        <w:rPr>
          <w:rFonts w:asciiTheme="minorHAnsi" w:hAnsiTheme="minorHAnsi" w:cstheme="minorHAnsi"/>
          <w:spacing w:val="-1"/>
        </w:rPr>
        <w:t>providing inpatient</w:t>
      </w:r>
      <w:r w:rsidRPr="005D5D60">
        <w:rPr>
          <w:rFonts w:asciiTheme="minorHAnsi" w:hAnsiTheme="minorHAnsi" w:cstheme="minorHAnsi"/>
          <w:spacing w:val="-3"/>
        </w:rPr>
        <w:t xml:space="preserve"> </w:t>
      </w:r>
      <w:r w:rsidRPr="005D5D60">
        <w:rPr>
          <w:rFonts w:asciiTheme="minorHAnsi" w:hAnsiTheme="minorHAnsi" w:cstheme="minorHAnsi"/>
        </w:rPr>
        <w:t>care</w:t>
      </w:r>
      <w:r w:rsidRPr="005D5D60">
        <w:rPr>
          <w:rFonts w:asciiTheme="minorHAnsi" w:hAnsiTheme="minorHAnsi" w:cstheme="minorHAnsi"/>
          <w:spacing w:val="-3"/>
        </w:rPr>
        <w:t xml:space="preserve"> </w:t>
      </w:r>
      <w:r w:rsidRPr="005D5D60">
        <w:rPr>
          <w:rFonts w:asciiTheme="minorHAnsi" w:hAnsiTheme="minorHAnsi" w:cstheme="minorHAnsi"/>
          <w:spacing w:val="-1"/>
        </w:rPr>
        <w:t>but</w:t>
      </w:r>
      <w:r w:rsidRPr="005D5D60">
        <w:rPr>
          <w:rFonts w:asciiTheme="minorHAnsi" w:hAnsiTheme="minorHAnsi" w:cstheme="minorHAnsi"/>
        </w:rPr>
        <w:t xml:space="preserve"> also</w:t>
      </w:r>
      <w:r w:rsidRPr="005D5D60">
        <w:rPr>
          <w:rFonts w:asciiTheme="minorHAnsi" w:hAnsiTheme="minorHAnsi" w:cstheme="minorHAnsi"/>
          <w:spacing w:val="-2"/>
        </w:rPr>
        <w:t xml:space="preserve"> </w:t>
      </w:r>
      <w:r w:rsidRPr="005D5D60">
        <w:rPr>
          <w:rFonts w:asciiTheme="minorHAnsi" w:hAnsiTheme="minorHAnsi" w:cstheme="minorHAnsi"/>
        </w:rPr>
        <w:t xml:space="preserve">in </w:t>
      </w:r>
      <w:r w:rsidRPr="005D5D60">
        <w:rPr>
          <w:rFonts w:asciiTheme="minorHAnsi" w:hAnsiTheme="minorHAnsi" w:cstheme="minorHAnsi"/>
          <w:spacing w:val="-1"/>
        </w:rPr>
        <w:t>outpatient</w:t>
      </w:r>
      <w:r w:rsidRPr="005D5D60">
        <w:rPr>
          <w:rFonts w:asciiTheme="minorHAnsi" w:hAnsiTheme="minorHAnsi" w:cstheme="minorHAnsi"/>
          <w:spacing w:val="-2"/>
        </w:rPr>
        <w:t xml:space="preserve"> </w:t>
      </w:r>
      <w:r w:rsidRPr="005D5D60">
        <w:rPr>
          <w:rFonts w:asciiTheme="minorHAnsi" w:hAnsiTheme="minorHAnsi" w:cstheme="minorHAnsi"/>
        </w:rPr>
        <w:t>care</w:t>
      </w:r>
      <w:r w:rsidRPr="005D5D60">
        <w:rPr>
          <w:rFonts w:asciiTheme="minorHAnsi" w:hAnsiTheme="minorHAnsi" w:cstheme="minorHAnsi"/>
          <w:spacing w:val="-3"/>
        </w:rPr>
        <w:t xml:space="preserve"> </w:t>
      </w:r>
      <w:r w:rsidRPr="005D5D60">
        <w:rPr>
          <w:rFonts w:asciiTheme="minorHAnsi" w:hAnsiTheme="minorHAnsi" w:cstheme="minorHAnsi"/>
        </w:rPr>
        <w:t>to</w:t>
      </w:r>
      <w:r w:rsidRPr="005D5D60">
        <w:rPr>
          <w:rFonts w:asciiTheme="minorHAnsi" w:hAnsiTheme="minorHAnsi" w:cstheme="minorHAnsi"/>
          <w:spacing w:val="69"/>
        </w:rPr>
        <w:t xml:space="preserve"> </w:t>
      </w:r>
      <w:r w:rsidRPr="005D5D60">
        <w:rPr>
          <w:rFonts w:asciiTheme="minorHAnsi" w:hAnsiTheme="minorHAnsi" w:cstheme="minorHAnsi"/>
          <w:spacing w:val="-1"/>
        </w:rPr>
        <w:t>facilitate</w:t>
      </w:r>
      <w:r w:rsidRPr="005D5D60">
        <w:rPr>
          <w:rFonts w:asciiTheme="minorHAnsi" w:hAnsiTheme="minorHAnsi" w:cstheme="minorHAnsi"/>
          <w:spacing w:val="-2"/>
        </w:rPr>
        <w:t xml:space="preserve"> </w:t>
      </w:r>
      <w:r w:rsidRPr="005D5D60">
        <w:rPr>
          <w:rFonts w:asciiTheme="minorHAnsi" w:hAnsiTheme="minorHAnsi" w:cstheme="minorHAnsi"/>
          <w:spacing w:val="-1"/>
        </w:rPr>
        <w:t>the</w:t>
      </w:r>
      <w:r w:rsidRPr="005D5D60">
        <w:rPr>
          <w:rFonts w:asciiTheme="minorHAnsi" w:hAnsiTheme="minorHAnsi" w:cstheme="minorHAnsi"/>
          <w:spacing w:val="-2"/>
        </w:rPr>
        <w:t xml:space="preserve"> </w:t>
      </w:r>
      <w:r w:rsidRPr="005D5D60">
        <w:rPr>
          <w:rFonts w:asciiTheme="minorHAnsi" w:hAnsiTheme="minorHAnsi" w:cstheme="minorHAnsi"/>
          <w:spacing w:val="-1"/>
        </w:rPr>
        <w:t>transition from</w:t>
      </w:r>
      <w:r w:rsidRPr="005D5D60">
        <w:rPr>
          <w:rFonts w:asciiTheme="minorHAnsi" w:hAnsiTheme="minorHAnsi" w:cstheme="minorHAnsi"/>
          <w:spacing w:val="1"/>
        </w:rPr>
        <w:t xml:space="preserve"> </w:t>
      </w:r>
      <w:r w:rsidRPr="005D5D60">
        <w:rPr>
          <w:rFonts w:asciiTheme="minorHAnsi" w:hAnsiTheme="minorHAnsi" w:cstheme="minorHAnsi"/>
          <w:spacing w:val="-1"/>
        </w:rPr>
        <w:t>inpatient</w:t>
      </w:r>
      <w:r w:rsidRPr="005D5D60">
        <w:rPr>
          <w:rFonts w:asciiTheme="minorHAnsi" w:hAnsiTheme="minorHAnsi" w:cstheme="minorHAnsi"/>
        </w:rPr>
        <w:t xml:space="preserve"> </w:t>
      </w:r>
      <w:r w:rsidRPr="005D5D60">
        <w:rPr>
          <w:rFonts w:asciiTheme="minorHAnsi" w:hAnsiTheme="minorHAnsi" w:cstheme="minorHAnsi"/>
          <w:spacing w:val="-1"/>
        </w:rPr>
        <w:t>to outpatient.</w:t>
      </w:r>
      <w:r w:rsidRPr="005D5D60">
        <w:rPr>
          <w:rFonts w:asciiTheme="minorHAnsi" w:hAnsiTheme="minorHAnsi" w:cstheme="minorHAnsi"/>
          <w:spacing w:val="-2"/>
        </w:rPr>
        <w:t xml:space="preserve"> </w:t>
      </w:r>
      <w:r w:rsidRPr="005D5D60">
        <w:rPr>
          <w:rFonts w:asciiTheme="minorHAnsi" w:hAnsiTheme="minorHAnsi" w:cstheme="minorHAnsi"/>
          <w:spacing w:val="-1"/>
        </w:rPr>
        <w:t>Col,</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rPr>
        <w:t xml:space="preserve"> </w:t>
      </w:r>
      <w:r w:rsidRPr="005D5D60">
        <w:rPr>
          <w:rFonts w:asciiTheme="minorHAnsi" w:hAnsiTheme="minorHAnsi" w:cstheme="minorHAnsi"/>
          <w:spacing w:val="-1"/>
        </w:rPr>
        <w:t>HA,</w:t>
      </w:r>
      <w:r w:rsidRPr="005D5D60">
        <w:rPr>
          <w:rFonts w:asciiTheme="minorHAnsi" w:hAnsiTheme="minorHAnsi" w:cstheme="minorHAnsi"/>
          <w:spacing w:val="-3"/>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spacing w:before="1"/>
        <w:ind w:left="835"/>
        <w:rPr>
          <w:rFonts w:asciiTheme="minorHAnsi" w:hAnsiTheme="minorHAnsi" w:cstheme="minorHAnsi"/>
        </w:rPr>
      </w:pPr>
      <w:r w:rsidRPr="005D5D60">
        <w:rPr>
          <w:rFonts w:asciiTheme="minorHAnsi" w:hAnsiTheme="minorHAnsi" w:cstheme="minorHAnsi"/>
          <w:spacing w:val="-1"/>
        </w:rPr>
        <w:t>Advocate</w:t>
      </w:r>
      <w:r w:rsidRPr="005D5D60">
        <w:rPr>
          <w:rFonts w:asciiTheme="minorHAnsi" w:hAnsiTheme="minorHAnsi" w:cstheme="minorHAnsi"/>
        </w:rPr>
        <w:t xml:space="preserve"> </w:t>
      </w:r>
      <w:r w:rsidRPr="005D5D60">
        <w:rPr>
          <w:rFonts w:asciiTheme="minorHAnsi" w:hAnsiTheme="minorHAnsi" w:cstheme="minorHAnsi"/>
          <w:spacing w:val="-2"/>
        </w:rPr>
        <w:t>by</w:t>
      </w:r>
      <w:r w:rsidRPr="005D5D60">
        <w:rPr>
          <w:rFonts w:asciiTheme="minorHAnsi" w:hAnsiTheme="minorHAnsi" w:cstheme="minorHAnsi"/>
        </w:rPr>
        <w:t xml:space="preserve"> </w:t>
      </w:r>
      <w:r w:rsidRPr="005D5D60">
        <w:rPr>
          <w:rFonts w:asciiTheme="minorHAnsi" w:hAnsiTheme="minorHAnsi" w:cstheme="minorHAnsi"/>
          <w:spacing w:val="-1"/>
        </w:rPr>
        <w:t>being exposed</w:t>
      </w:r>
      <w:r w:rsidRPr="005D5D60">
        <w:rPr>
          <w:rFonts w:asciiTheme="minorHAnsi" w:hAnsiTheme="minorHAnsi" w:cstheme="minorHAnsi"/>
          <w:spacing w:val="-3"/>
        </w:rPr>
        <w:t xml:space="preserve">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spacing w:val="-1"/>
        </w:rPr>
        <w:t>included</w:t>
      </w:r>
      <w:r w:rsidRPr="005D5D60">
        <w:rPr>
          <w:rFonts w:asciiTheme="minorHAnsi" w:hAnsiTheme="minorHAnsi" w:cstheme="minorHAnsi"/>
        </w:rPr>
        <w:t xml:space="preserve"> in</w:t>
      </w:r>
      <w:r w:rsidRPr="005D5D60">
        <w:rPr>
          <w:rFonts w:asciiTheme="minorHAnsi" w:hAnsiTheme="minorHAnsi" w:cstheme="minorHAnsi"/>
          <w:spacing w:val="-1"/>
        </w:rPr>
        <w:t xml:space="preserve"> the</w:t>
      </w:r>
      <w:r w:rsidRPr="005D5D60">
        <w:rPr>
          <w:rFonts w:asciiTheme="minorHAnsi" w:hAnsiTheme="minorHAnsi" w:cstheme="minorHAnsi"/>
          <w:spacing w:val="-2"/>
        </w:rPr>
        <w:t xml:space="preserve"> </w:t>
      </w:r>
      <w:r w:rsidRPr="005D5D60">
        <w:rPr>
          <w:rFonts w:asciiTheme="minorHAnsi" w:hAnsiTheme="minorHAnsi" w:cstheme="minorHAnsi"/>
          <w:spacing w:val="-1"/>
        </w:rPr>
        <w:t>management</w:t>
      </w:r>
      <w:r w:rsidRPr="005D5D60">
        <w:rPr>
          <w:rFonts w:asciiTheme="minorHAnsi" w:hAnsiTheme="minorHAnsi" w:cstheme="minorHAnsi"/>
          <w:spacing w:val="-2"/>
        </w:rPr>
        <w:t xml:space="preserve"> </w:t>
      </w:r>
      <w:r w:rsidRPr="005D5D60">
        <w:rPr>
          <w:rFonts w:asciiTheme="minorHAnsi" w:hAnsiTheme="minorHAnsi" w:cstheme="minorHAnsi"/>
        </w:rPr>
        <w:t xml:space="preserve">of an </w:t>
      </w:r>
      <w:r w:rsidRPr="005D5D60">
        <w:rPr>
          <w:rFonts w:asciiTheme="minorHAnsi" w:hAnsiTheme="minorHAnsi" w:cstheme="minorHAnsi"/>
          <w:spacing w:val="-1"/>
        </w:rPr>
        <w:t>inpatient</w:t>
      </w:r>
      <w:r w:rsidRPr="005D5D60">
        <w:rPr>
          <w:rFonts w:asciiTheme="minorHAnsi" w:hAnsiTheme="minorHAnsi" w:cstheme="minorHAnsi"/>
        </w:rPr>
        <w:t xml:space="preserve"> </w:t>
      </w:r>
      <w:r w:rsidRPr="005D5D60">
        <w:rPr>
          <w:rFonts w:asciiTheme="minorHAnsi" w:hAnsiTheme="minorHAnsi" w:cstheme="minorHAnsi"/>
          <w:spacing w:val="-1"/>
        </w:rPr>
        <w:t>unit.</w:t>
      </w:r>
      <w:r w:rsidRPr="005D5D60">
        <w:rPr>
          <w:rFonts w:asciiTheme="minorHAnsi" w:hAnsiTheme="minorHAnsi" w:cstheme="minorHAnsi"/>
          <w:spacing w:val="-3"/>
        </w:rPr>
        <w:t xml:space="preserve"> </w:t>
      </w:r>
      <w:r w:rsidRPr="005D5D60">
        <w:rPr>
          <w:rFonts w:asciiTheme="minorHAnsi" w:hAnsiTheme="minorHAnsi" w:cstheme="minorHAnsi"/>
          <w:spacing w:val="-1"/>
        </w:rPr>
        <w:t>HA,</w:t>
      </w:r>
      <w:r w:rsidRPr="005D5D60">
        <w:rPr>
          <w:rFonts w:asciiTheme="minorHAnsi" w:hAnsiTheme="minorHAnsi" w:cstheme="minorHAnsi"/>
        </w:rPr>
        <w:t xml:space="preserve"> Ma,</w:t>
      </w:r>
      <w:r w:rsidRPr="005D5D60">
        <w:rPr>
          <w:rFonts w:asciiTheme="minorHAnsi" w:hAnsiTheme="minorHAnsi" w:cstheme="minorHAnsi"/>
          <w:spacing w:val="-3"/>
        </w:rPr>
        <w:t xml:space="preserve"> </w:t>
      </w:r>
      <w:r w:rsidRPr="005D5D60">
        <w:rPr>
          <w:rFonts w:asciiTheme="minorHAnsi" w:hAnsiTheme="minorHAnsi" w:cstheme="minorHAnsi"/>
        </w:rPr>
        <w:t>Col</w:t>
      </w:r>
    </w:p>
    <w:p w:rsidR="00FF2FA2" w:rsidRPr="005D5D60" w:rsidRDefault="00FF2FA2" w:rsidP="00FF2FA2">
      <w:pPr>
        <w:pStyle w:val="BodyText"/>
        <w:numPr>
          <w:ilvl w:val="0"/>
          <w:numId w:val="2"/>
        </w:numPr>
        <w:tabs>
          <w:tab w:val="left" w:pos="839"/>
        </w:tabs>
        <w:kinsoku w:val="0"/>
        <w:overflowPunct w:val="0"/>
        <w:spacing w:before="39"/>
        <w:ind w:left="835" w:right="652"/>
        <w:rPr>
          <w:rFonts w:asciiTheme="minorHAnsi" w:hAnsiTheme="minorHAnsi" w:cstheme="minorHAnsi"/>
          <w:spacing w:val="-1"/>
        </w:rPr>
      </w:pPr>
      <w:r w:rsidRPr="005D5D60">
        <w:rPr>
          <w:rFonts w:asciiTheme="minorHAnsi" w:hAnsiTheme="minorHAnsi" w:cstheme="minorHAnsi"/>
          <w:spacing w:val="-1"/>
        </w:rPr>
        <w:t xml:space="preserve">Scholar </w:t>
      </w:r>
      <w:r w:rsidRPr="005D5D60">
        <w:rPr>
          <w:rFonts w:asciiTheme="minorHAnsi" w:hAnsiTheme="minorHAnsi" w:cstheme="minorHAnsi"/>
        </w:rPr>
        <w:t>as</w:t>
      </w:r>
      <w:r w:rsidRPr="005D5D60">
        <w:rPr>
          <w:rFonts w:asciiTheme="minorHAnsi" w:hAnsiTheme="minorHAnsi" w:cstheme="minorHAnsi"/>
          <w:spacing w:val="-2"/>
        </w:rPr>
        <w:t xml:space="preserve"> </w:t>
      </w:r>
      <w:r w:rsidRPr="005D5D60">
        <w:rPr>
          <w:rFonts w:asciiTheme="minorHAnsi" w:hAnsiTheme="minorHAnsi" w:cstheme="minorHAnsi"/>
        </w:rPr>
        <w:t xml:space="preserve">the </w:t>
      </w:r>
      <w:r w:rsidRPr="005D5D60">
        <w:rPr>
          <w:rFonts w:asciiTheme="minorHAnsi" w:hAnsiTheme="minorHAnsi" w:cstheme="minorHAnsi"/>
          <w:spacing w:val="-1"/>
        </w:rPr>
        <w:t>resident</w:t>
      </w:r>
      <w:r w:rsidRPr="005D5D60">
        <w:rPr>
          <w:rFonts w:asciiTheme="minorHAnsi" w:hAnsiTheme="minorHAnsi" w:cstheme="minorHAnsi"/>
          <w:spacing w:val="-2"/>
        </w:rPr>
        <w:t xml:space="preserve"> </w:t>
      </w:r>
      <w:r w:rsidRPr="005D5D60">
        <w:rPr>
          <w:rFonts w:asciiTheme="minorHAnsi" w:hAnsiTheme="minorHAnsi" w:cstheme="minorHAnsi"/>
        </w:rPr>
        <w:t>will</w:t>
      </w:r>
      <w:r w:rsidRPr="005D5D60">
        <w:rPr>
          <w:rFonts w:asciiTheme="minorHAnsi" w:hAnsiTheme="minorHAnsi" w:cstheme="minorHAnsi"/>
          <w:spacing w:val="-3"/>
        </w:rPr>
        <w:t xml:space="preserve"> </w:t>
      </w:r>
      <w:r w:rsidRPr="005D5D60">
        <w:rPr>
          <w:rFonts w:asciiTheme="minorHAnsi" w:hAnsiTheme="minorHAnsi" w:cstheme="minorHAnsi"/>
          <w:spacing w:val="-1"/>
        </w:rPr>
        <w:t>be</w:t>
      </w:r>
      <w:r w:rsidRPr="005D5D60">
        <w:rPr>
          <w:rFonts w:asciiTheme="minorHAnsi" w:hAnsiTheme="minorHAnsi" w:cstheme="minorHAnsi"/>
        </w:rPr>
        <w:t xml:space="preserve"> </w:t>
      </w:r>
      <w:r w:rsidRPr="005D5D60">
        <w:rPr>
          <w:rFonts w:asciiTheme="minorHAnsi" w:hAnsiTheme="minorHAnsi" w:cstheme="minorHAnsi"/>
          <w:spacing w:val="-1"/>
        </w:rPr>
        <w:t>involved</w:t>
      </w:r>
      <w:r w:rsidRPr="005D5D60">
        <w:rPr>
          <w:rFonts w:asciiTheme="minorHAnsi" w:hAnsiTheme="minorHAnsi" w:cstheme="minorHAnsi"/>
          <w:spacing w:val="-3"/>
        </w:rPr>
        <w:t xml:space="preserve"> </w:t>
      </w:r>
      <w:r w:rsidRPr="005D5D60">
        <w:rPr>
          <w:rFonts w:asciiTheme="minorHAnsi" w:hAnsiTheme="minorHAnsi" w:cstheme="minorHAnsi"/>
        </w:rPr>
        <w:t xml:space="preserve">in </w:t>
      </w:r>
      <w:r w:rsidRPr="005D5D60">
        <w:rPr>
          <w:rFonts w:asciiTheme="minorHAnsi" w:hAnsiTheme="minorHAnsi" w:cstheme="minorHAnsi"/>
          <w:spacing w:val="-1"/>
        </w:rPr>
        <w:t xml:space="preserve">clinical teaching </w:t>
      </w:r>
      <w:r w:rsidRPr="005D5D60">
        <w:rPr>
          <w:rFonts w:asciiTheme="minorHAnsi" w:hAnsiTheme="minorHAnsi" w:cstheme="minorHAnsi"/>
        </w:rPr>
        <w:t xml:space="preserve">of </w:t>
      </w:r>
      <w:r w:rsidRPr="005D5D60">
        <w:rPr>
          <w:rFonts w:asciiTheme="minorHAnsi" w:hAnsiTheme="minorHAnsi" w:cstheme="minorHAnsi"/>
          <w:spacing w:val="-1"/>
        </w:rPr>
        <w:t>junior</w:t>
      </w:r>
      <w:r w:rsidRPr="005D5D60">
        <w:rPr>
          <w:rFonts w:asciiTheme="minorHAnsi" w:hAnsiTheme="minorHAnsi" w:cstheme="minorHAnsi"/>
          <w:spacing w:val="-3"/>
        </w:rPr>
        <w:t xml:space="preserve"> </w:t>
      </w:r>
      <w:r w:rsidRPr="005D5D60">
        <w:rPr>
          <w:rFonts w:asciiTheme="minorHAnsi" w:hAnsiTheme="minorHAnsi" w:cstheme="minorHAnsi"/>
          <w:spacing w:val="-1"/>
        </w:rPr>
        <w:t>residents</w:t>
      </w:r>
      <w:r w:rsidRPr="005D5D60">
        <w:rPr>
          <w:rFonts w:asciiTheme="minorHAnsi" w:hAnsiTheme="minorHAnsi" w:cstheme="minorHAnsi"/>
        </w:rPr>
        <w:t xml:space="preserve"> and</w:t>
      </w:r>
      <w:r w:rsidRPr="005D5D60">
        <w:rPr>
          <w:rFonts w:asciiTheme="minorHAnsi" w:hAnsiTheme="minorHAnsi" w:cstheme="minorHAnsi"/>
          <w:spacing w:val="-4"/>
        </w:rPr>
        <w:t xml:space="preserve"> </w:t>
      </w:r>
      <w:r w:rsidRPr="005D5D60">
        <w:rPr>
          <w:rFonts w:asciiTheme="minorHAnsi" w:hAnsiTheme="minorHAnsi" w:cstheme="minorHAnsi"/>
          <w:spacing w:val="-1"/>
        </w:rPr>
        <w:t>clinical clerks,</w:t>
      </w:r>
      <w:r w:rsidRPr="005D5D60">
        <w:rPr>
          <w:rFonts w:asciiTheme="minorHAnsi" w:hAnsiTheme="minorHAnsi" w:cstheme="minorHAnsi"/>
        </w:rPr>
        <w:t xml:space="preserve"> and</w:t>
      </w:r>
      <w:r w:rsidRPr="005D5D60">
        <w:rPr>
          <w:rFonts w:asciiTheme="minorHAnsi" w:hAnsiTheme="minorHAnsi" w:cstheme="minorHAnsi"/>
          <w:spacing w:val="-2"/>
        </w:rPr>
        <w:t xml:space="preserve"> the</w:t>
      </w:r>
      <w:r w:rsidRPr="005D5D60">
        <w:rPr>
          <w:rFonts w:asciiTheme="minorHAnsi" w:hAnsiTheme="minorHAnsi" w:cstheme="minorHAnsi"/>
          <w:spacing w:val="75"/>
        </w:rPr>
        <w:t xml:space="preserve"> </w:t>
      </w:r>
      <w:r w:rsidRPr="005D5D60">
        <w:rPr>
          <w:rFonts w:asciiTheme="minorHAnsi" w:hAnsiTheme="minorHAnsi" w:cstheme="minorHAnsi"/>
          <w:spacing w:val="-1"/>
        </w:rPr>
        <w:t>resident</w:t>
      </w:r>
      <w:r w:rsidRPr="005D5D60">
        <w:rPr>
          <w:rFonts w:asciiTheme="minorHAnsi" w:hAnsiTheme="minorHAnsi" w:cstheme="minorHAnsi"/>
          <w:spacing w:val="-2"/>
        </w:rPr>
        <w:t xml:space="preserve"> </w:t>
      </w:r>
      <w:r w:rsidRPr="005D5D60">
        <w:rPr>
          <w:rFonts w:asciiTheme="minorHAnsi" w:hAnsiTheme="minorHAnsi" w:cstheme="minorHAnsi"/>
        </w:rPr>
        <w:t xml:space="preserve">will </w:t>
      </w:r>
      <w:r w:rsidRPr="005D5D60">
        <w:rPr>
          <w:rFonts w:asciiTheme="minorHAnsi" w:hAnsiTheme="minorHAnsi" w:cstheme="minorHAnsi"/>
          <w:spacing w:val="-1"/>
        </w:rPr>
        <w:t>also</w:t>
      </w:r>
      <w:r w:rsidRPr="005D5D60">
        <w:rPr>
          <w:rFonts w:asciiTheme="minorHAnsi" w:hAnsiTheme="minorHAnsi" w:cstheme="minorHAnsi"/>
          <w:spacing w:val="1"/>
        </w:rPr>
        <w:t xml:space="preserve"> </w:t>
      </w:r>
      <w:r w:rsidRPr="005D5D60">
        <w:rPr>
          <w:rFonts w:asciiTheme="minorHAnsi" w:hAnsiTheme="minorHAnsi" w:cstheme="minorHAnsi"/>
          <w:spacing w:val="-1"/>
        </w:rPr>
        <w:t>be</w:t>
      </w:r>
      <w:r w:rsidRPr="005D5D60">
        <w:rPr>
          <w:rFonts w:asciiTheme="minorHAnsi" w:hAnsiTheme="minorHAnsi" w:cstheme="minorHAnsi"/>
          <w:spacing w:val="-2"/>
        </w:rPr>
        <w:t xml:space="preserve"> </w:t>
      </w:r>
      <w:r w:rsidRPr="005D5D60">
        <w:rPr>
          <w:rFonts w:asciiTheme="minorHAnsi" w:hAnsiTheme="minorHAnsi" w:cstheme="minorHAnsi"/>
          <w:spacing w:val="-1"/>
        </w:rPr>
        <w:t>expected</w:t>
      </w:r>
      <w:r w:rsidRPr="005D5D60">
        <w:rPr>
          <w:rFonts w:asciiTheme="minorHAnsi" w:hAnsiTheme="minorHAnsi" w:cstheme="minorHAnsi"/>
        </w:rPr>
        <w:t xml:space="preserve"> to </w:t>
      </w:r>
      <w:r w:rsidRPr="005D5D60">
        <w:rPr>
          <w:rFonts w:asciiTheme="minorHAnsi" w:hAnsiTheme="minorHAnsi" w:cstheme="minorHAnsi"/>
          <w:spacing w:val="-1"/>
        </w:rPr>
        <w:t>create</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and implement </w:t>
      </w:r>
      <w:r w:rsidRPr="005D5D60">
        <w:rPr>
          <w:rFonts w:asciiTheme="minorHAnsi" w:hAnsiTheme="minorHAnsi" w:cstheme="minorHAnsi"/>
        </w:rPr>
        <w:t xml:space="preserve">a </w:t>
      </w:r>
      <w:r w:rsidRPr="005D5D60">
        <w:rPr>
          <w:rFonts w:asciiTheme="minorHAnsi" w:hAnsiTheme="minorHAnsi" w:cstheme="minorHAnsi"/>
          <w:spacing w:val="-1"/>
        </w:rPr>
        <w:t>learning plan during the</w:t>
      </w:r>
      <w:r w:rsidRPr="005D5D60">
        <w:rPr>
          <w:rFonts w:asciiTheme="minorHAnsi" w:hAnsiTheme="minorHAnsi" w:cstheme="minorHAnsi"/>
          <w:spacing w:val="-2"/>
        </w:rPr>
        <w:t xml:space="preserve"> </w:t>
      </w:r>
      <w:r w:rsidRPr="005D5D60">
        <w:rPr>
          <w:rFonts w:asciiTheme="minorHAnsi" w:hAnsiTheme="minorHAnsi" w:cstheme="minorHAnsi"/>
          <w:spacing w:val="-1"/>
        </w:rPr>
        <w:t>rotation.</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rPr>
        <w:t xml:space="preserve"> </w:t>
      </w:r>
      <w:proofErr w:type="spellStart"/>
      <w:r w:rsidRPr="005D5D60">
        <w:rPr>
          <w:rFonts w:asciiTheme="minorHAnsi" w:hAnsiTheme="minorHAnsi" w:cstheme="minorHAnsi"/>
          <w:spacing w:val="-1"/>
        </w:rPr>
        <w:t>Sc</w:t>
      </w:r>
      <w:proofErr w:type="spellEnd"/>
      <w:r w:rsidRPr="005D5D60">
        <w:rPr>
          <w:rFonts w:asciiTheme="minorHAnsi" w:hAnsiTheme="minorHAnsi" w:cstheme="minorHAnsi"/>
          <w:spacing w:val="-1"/>
        </w:rPr>
        <w:t>,</w:t>
      </w:r>
      <w:r w:rsidRPr="005D5D60">
        <w:rPr>
          <w:rFonts w:asciiTheme="minorHAnsi" w:hAnsiTheme="minorHAnsi" w:cstheme="minorHAnsi"/>
        </w:rPr>
        <w:t xml:space="preserve"> </w:t>
      </w:r>
      <w:r w:rsidRPr="005D5D60">
        <w:rPr>
          <w:rFonts w:asciiTheme="minorHAnsi" w:hAnsiTheme="minorHAnsi" w:cstheme="minorHAnsi"/>
          <w:spacing w:val="-1"/>
        </w:rPr>
        <w:t>Col</w:t>
      </w:r>
    </w:p>
    <w:p w:rsidR="00FF2FA2" w:rsidRPr="005D5D60" w:rsidRDefault="00FF2FA2" w:rsidP="00FF2FA2">
      <w:pPr>
        <w:pStyle w:val="BodyText"/>
        <w:numPr>
          <w:ilvl w:val="0"/>
          <w:numId w:val="2"/>
        </w:numPr>
        <w:tabs>
          <w:tab w:val="left" w:pos="839"/>
        </w:tabs>
        <w:kinsoku w:val="0"/>
        <w:overflowPunct w:val="0"/>
        <w:ind w:left="835" w:right="211"/>
        <w:rPr>
          <w:rFonts w:asciiTheme="minorHAnsi" w:hAnsiTheme="minorHAnsi" w:cstheme="minorHAnsi"/>
        </w:rPr>
      </w:pPr>
      <w:r w:rsidRPr="005D5D60">
        <w:rPr>
          <w:rFonts w:asciiTheme="minorHAnsi" w:hAnsiTheme="minorHAnsi" w:cstheme="minorHAnsi"/>
          <w:spacing w:val="-1"/>
        </w:rPr>
        <w:t>Professional</w:t>
      </w:r>
      <w:r w:rsidRPr="005D5D60">
        <w:rPr>
          <w:rFonts w:asciiTheme="minorHAnsi" w:hAnsiTheme="minorHAnsi" w:cstheme="minorHAnsi"/>
        </w:rPr>
        <w:t xml:space="preserve"> as</w:t>
      </w:r>
      <w:r w:rsidRPr="005D5D60">
        <w:rPr>
          <w:rFonts w:asciiTheme="minorHAnsi" w:hAnsiTheme="minorHAnsi" w:cstheme="minorHAnsi"/>
          <w:spacing w:val="-2"/>
        </w:rPr>
        <w:t xml:space="preserve"> </w:t>
      </w:r>
      <w:r w:rsidRPr="005D5D60">
        <w:rPr>
          <w:rFonts w:asciiTheme="minorHAnsi" w:hAnsiTheme="minorHAnsi" w:cstheme="minorHAnsi"/>
        </w:rPr>
        <w:t>the</w:t>
      </w:r>
      <w:r w:rsidRPr="005D5D60">
        <w:rPr>
          <w:rFonts w:asciiTheme="minorHAnsi" w:hAnsiTheme="minorHAnsi" w:cstheme="minorHAnsi"/>
          <w:spacing w:val="-2"/>
        </w:rPr>
        <w:t xml:space="preserve"> </w:t>
      </w:r>
      <w:r w:rsidRPr="005D5D60">
        <w:rPr>
          <w:rFonts w:asciiTheme="minorHAnsi" w:hAnsiTheme="minorHAnsi" w:cstheme="minorHAnsi"/>
          <w:spacing w:val="-1"/>
        </w:rPr>
        <w:t>evaluation will</w:t>
      </w:r>
      <w:r w:rsidRPr="005D5D60">
        <w:rPr>
          <w:rFonts w:asciiTheme="minorHAnsi" w:hAnsiTheme="minorHAnsi" w:cstheme="minorHAnsi"/>
        </w:rPr>
        <w:t xml:space="preserve"> </w:t>
      </w:r>
      <w:r w:rsidRPr="005D5D60">
        <w:rPr>
          <w:rFonts w:asciiTheme="minorHAnsi" w:hAnsiTheme="minorHAnsi" w:cstheme="minorHAnsi"/>
          <w:spacing w:val="-1"/>
        </w:rPr>
        <w:t>include</w:t>
      </w:r>
      <w:r w:rsidRPr="005D5D60">
        <w:rPr>
          <w:rFonts w:asciiTheme="minorHAnsi" w:hAnsiTheme="minorHAnsi" w:cstheme="minorHAnsi"/>
          <w:spacing w:val="-2"/>
        </w:rPr>
        <w:t xml:space="preserve"> </w:t>
      </w:r>
      <w:r w:rsidRPr="005D5D60">
        <w:rPr>
          <w:rFonts w:asciiTheme="minorHAnsi" w:hAnsiTheme="minorHAnsi" w:cstheme="minorHAnsi"/>
          <w:spacing w:val="-1"/>
        </w:rPr>
        <w:t>self-evaluation but</w:t>
      </w:r>
      <w:r w:rsidRPr="005D5D60">
        <w:rPr>
          <w:rFonts w:asciiTheme="minorHAnsi" w:hAnsiTheme="minorHAnsi" w:cstheme="minorHAnsi"/>
        </w:rPr>
        <w:t xml:space="preserve"> </w:t>
      </w:r>
      <w:r w:rsidRPr="005D5D60">
        <w:rPr>
          <w:rFonts w:asciiTheme="minorHAnsi" w:hAnsiTheme="minorHAnsi" w:cstheme="minorHAnsi"/>
          <w:spacing w:val="-1"/>
        </w:rPr>
        <w:t>also</w:t>
      </w:r>
      <w:r w:rsidRPr="005D5D60">
        <w:rPr>
          <w:rFonts w:asciiTheme="minorHAnsi" w:hAnsiTheme="minorHAnsi" w:cstheme="minorHAnsi"/>
          <w:spacing w:val="1"/>
        </w:rPr>
        <w:t xml:space="preserve"> </w:t>
      </w:r>
      <w:r w:rsidRPr="005D5D60">
        <w:rPr>
          <w:rFonts w:asciiTheme="minorHAnsi" w:hAnsiTheme="minorHAnsi" w:cstheme="minorHAnsi"/>
          <w:spacing w:val="-1"/>
        </w:rPr>
        <w:t>feedback</w:t>
      </w:r>
      <w:r w:rsidRPr="005D5D60">
        <w:rPr>
          <w:rFonts w:asciiTheme="minorHAnsi" w:hAnsiTheme="minorHAnsi" w:cstheme="minorHAnsi"/>
          <w:spacing w:val="-2"/>
        </w:rPr>
        <w:t xml:space="preserve"> </w:t>
      </w:r>
      <w:r w:rsidRPr="005D5D60">
        <w:rPr>
          <w:rFonts w:asciiTheme="minorHAnsi" w:hAnsiTheme="minorHAnsi" w:cstheme="minorHAnsi"/>
          <w:spacing w:val="-1"/>
        </w:rPr>
        <w:t>from colleagues</w:t>
      </w:r>
      <w:r w:rsidRPr="005D5D60">
        <w:rPr>
          <w:rFonts w:asciiTheme="minorHAnsi" w:hAnsiTheme="minorHAnsi" w:cstheme="minorHAnsi"/>
        </w:rPr>
        <w:t xml:space="preserve"> and</w:t>
      </w:r>
      <w:r w:rsidRPr="005D5D60">
        <w:rPr>
          <w:rFonts w:asciiTheme="minorHAnsi" w:hAnsiTheme="minorHAnsi" w:cstheme="minorHAnsi"/>
          <w:spacing w:val="-2"/>
        </w:rPr>
        <w:t xml:space="preserve"> </w:t>
      </w:r>
      <w:r w:rsidRPr="005D5D60">
        <w:rPr>
          <w:rFonts w:asciiTheme="minorHAnsi" w:hAnsiTheme="minorHAnsi" w:cstheme="minorHAnsi"/>
          <w:spacing w:val="-1"/>
        </w:rPr>
        <w:t>patients.</w:t>
      </w:r>
      <w:r w:rsidRPr="005D5D60">
        <w:rPr>
          <w:rFonts w:asciiTheme="minorHAnsi" w:hAnsiTheme="minorHAnsi" w:cstheme="minorHAnsi"/>
        </w:rPr>
        <w:t xml:space="preserve"> </w:t>
      </w:r>
      <w:proofErr w:type="spellStart"/>
      <w:r w:rsidRPr="005D5D60">
        <w:rPr>
          <w:rFonts w:asciiTheme="minorHAnsi" w:hAnsiTheme="minorHAnsi" w:cstheme="minorHAnsi"/>
          <w:spacing w:val="-1"/>
        </w:rPr>
        <w:t>Pr</w:t>
      </w:r>
      <w:proofErr w:type="spellEnd"/>
      <w:r w:rsidRPr="005D5D60">
        <w:rPr>
          <w:rFonts w:asciiTheme="minorHAnsi" w:hAnsiTheme="minorHAnsi" w:cstheme="minorHAnsi"/>
          <w:spacing w:val="-1"/>
        </w:rPr>
        <w:t>,</w:t>
      </w:r>
      <w:r w:rsidRPr="005D5D60">
        <w:rPr>
          <w:rFonts w:asciiTheme="minorHAnsi" w:hAnsiTheme="minorHAnsi" w:cstheme="minorHAnsi"/>
          <w:spacing w:val="85"/>
        </w:rPr>
        <w:t xml:space="preserve"> </w:t>
      </w:r>
      <w:r w:rsidRPr="005D5D60">
        <w:rPr>
          <w:rFonts w:asciiTheme="minorHAnsi" w:hAnsiTheme="minorHAnsi" w:cstheme="minorHAnsi"/>
          <w:spacing w:val="-1"/>
        </w:rPr>
        <w:t>Col,</w:t>
      </w:r>
      <w:r w:rsidRPr="005D5D60">
        <w:rPr>
          <w:rFonts w:asciiTheme="minorHAnsi" w:hAnsiTheme="minorHAnsi" w:cstheme="minorHAnsi"/>
        </w:rPr>
        <w:t xml:space="preserve"> </w:t>
      </w:r>
      <w:proofErr w:type="spellStart"/>
      <w:r w:rsidRPr="005D5D60">
        <w:rPr>
          <w:rFonts w:asciiTheme="minorHAnsi" w:hAnsiTheme="minorHAnsi" w:cstheme="minorHAnsi"/>
          <w:spacing w:val="-1"/>
        </w:rPr>
        <w:t>Sc</w:t>
      </w:r>
      <w:proofErr w:type="spellEnd"/>
    </w:p>
    <w:p w:rsidR="00FF2FA2" w:rsidRPr="005D5D60" w:rsidRDefault="00FF2FA2" w:rsidP="00A716FB">
      <w:pPr>
        <w:pStyle w:val="Heading1"/>
        <w:kinsoku w:val="0"/>
        <w:overflowPunct w:val="0"/>
        <w:ind w:left="0"/>
        <w:rPr>
          <w:rFonts w:asciiTheme="minorHAnsi" w:hAnsiTheme="minorHAnsi" w:cstheme="minorHAnsi"/>
          <w:b w:val="0"/>
          <w:bCs w:val="0"/>
        </w:rPr>
      </w:pPr>
      <w:r w:rsidRPr="005D5D60">
        <w:rPr>
          <w:rFonts w:asciiTheme="minorHAnsi" w:hAnsiTheme="minorHAnsi" w:cstheme="minorHAnsi"/>
          <w:spacing w:val="-1"/>
        </w:rPr>
        <w:t>Clinical</w:t>
      </w:r>
      <w:r w:rsidRPr="005D5D60">
        <w:rPr>
          <w:rFonts w:asciiTheme="minorHAnsi" w:hAnsiTheme="minorHAnsi" w:cstheme="minorHAnsi"/>
          <w:spacing w:val="-2"/>
        </w:rPr>
        <w:t xml:space="preserve"> </w:t>
      </w:r>
      <w:r w:rsidRPr="005D5D60">
        <w:rPr>
          <w:rFonts w:asciiTheme="minorHAnsi" w:hAnsiTheme="minorHAnsi" w:cstheme="minorHAnsi"/>
          <w:spacing w:val="-1"/>
        </w:rPr>
        <w:t>care:</w:t>
      </w:r>
    </w:p>
    <w:p w:rsidR="00FF2FA2" w:rsidRPr="005D5D60" w:rsidRDefault="00FF2FA2" w:rsidP="00FF2FA2">
      <w:pPr>
        <w:pStyle w:val="BodyText"/>
        <w:kinsoku w:val="0"/>
        <w:overflowPunct w:val="0"/>
        <w:spacing w:before="6"/>
        <w:ind w:left="0"/>
        <w:rPr>
          <w:rFonts w:asciiTheme="minorHAnsi" w:hAnsiTheme="minorHAnsi" w:cstheme="minorHAnsi"/>
          <w:b/>
          <w:bCs/>
        </w:rPr>
      </w:pPr>
    </w:p>
    <w:p w:rsidR="00FF2FA2" w:rsidRPr="005D5D60" w:rsidRDefault="00FF2FA2" w:rsidP="00FF2FA2">
      <w:pPr>
        <w:pStyle w:val="BodyText"/>
        <w:numPr>
          <w:ilvl w:val="0"/>
          <w:numId w:val="2"/>
        </w:numPr>
        <w:tabs>
          <w:tab w:val="left" w:pos="839"/>
        </w:tabs>
        <w:kinsoku w:val="0"/>
        <w:overflowPunct w:val="0"/>
        <w:ind w:left="835" w:right="261"/>
        <w:rPr>
          <w:rFonts w:asciiTheme="minorHAnsi" w:hAnsiTheme="minorHAnsi" w:cstheme="minorHAnsi"/>
        </w:rPr>
      </w:pP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resident will</w:t>
      </w:r>
      <w:r w:rsidRPr="005D5D60">
        <w:rPr>
          <w:rFonts w:asciiTheme="minorHAnsi" w:hAnsiTheme="minorHAnsi" w:cstheme="minorHAnsi"/>
          <w:spacing w:val="-3"/>
        </w:rPr>
        <w:t xml:space="preserve"> </w:t>
      </w:r>
      <w:r w:rsidRPr="005D5D60">
        <w:rPr>
          <w:rFonts w:asciiTheme="minorHAnsi" w:hAnsiTheme="minorHAnsi" w:cstheme="minorHAnsi"/>
          <w:spacing w:val="-1"/>
        </w:rPr>
        <w:t>be</w:t>
      </w:r>
      <w:r w:rsidRPr="005D5D60">
        <w:rPr>
          <w:rFonts w:asciiTheme="minorHAnsi" w:hAnsiTheme="minorHAnsi" w:cstheme="minorHAnsi"/>
        </w:rPr>
        <w:t xml:space="preserve"> </w:t>
      </w:r>
      <w:r w:rsidRPr="005D5D60">
        <w:rPr>
          <w:rFonts w:asciiTheme="minorHAnsi" w:hAnsiTheme="minorHAnsi" w:cstheme="minorHAnsi"/>
          <w:spacing w:val="-1"/>
        </w:rPr>
        <w:t>responsible</w:t>
      </w:r>
      <w:r w:rsidRPr="005D5D60">
        <w:rPr>
          <w:rFonts w:asciiTheme="minorHAnsi" w:hAnsiTheme="minorHAnsi" w:cstheme="minorHAnsi"/>
        </w:rPr>
        <w:t xml:space="preserve"> for</w:t>
      </w:r>
      <w:r w:rsidRPr="005D5D60">
        <w:rPr>
          <w:rFonts w:asciiTheme="minorHAnsi" w:hAnsiTheme="minorHAnsi" w:cstheme="minorHAnsi"/>
          <w:spacing w:val="-3"/>
        </w:rPr>
        <w:t xml:space="preserve"> </w:t>
      </w:r>
      <w:r w:rsidRPr="005D5D60">
        <w:rPr>
          <w:rFonts w:asciiTheme="minorHAnsi" w:hAnsiTheme="minorHAnsi" w:cstheme="minorHAnsi"/>
          <w:spacing w:val="-1"/>
        </w:rPr>
        <w:t>three</w:t>
      </w:r>
      <w:r w:rsidRPr="005D5D60">
        <w:rPr>
          <w:rFonts w:asciiTheme="minorHAnsi" w:hAnsiTheme="minorHAnsi" w:cstheme="minorHAnsi"/>
        </w:rPr>
        <w:t xml:space="preserve"> </w:t>
      </w:r>
      <w:r w:rsidRPr="005D5D60">
        <w:rPr>
          <w:rFonts w:asciiTheme="minorHAnsi" w:hAnsiTheme="minorHAnsi" w:cstheme="minorHAnsi"/>
          <w:spacing w:val="-1"/>
        </w:rPr>
        <w:t>inpatient</w:t>
      </w:r>
      <w:r w:rsidRPr="005D5D60">
        <w:rPr>
          <w:rFonts w:asciiTheme="minorHAnsi" w:hAnsiTheme="minorHAnsi" w:cstheme="minorHAnsi"/>
          <w:spacing w:val="-3"/>
        </w:rPr>
        <w:t xml:space="preserve"> </w:t>
      </w:r>
      <w:r w:rsidRPr="005D5D60">
        <w:rPr>
          <w:rFonts w:asciiTheme="minorHAnsi" w:hAnsiTheme="minorHAnsi" w:cstheme="minorHAnsi"/>
          <w:spacing w:val="-2"/>
        </w:rPr>
        <w:t>beds</w:t>
      </w:r>
      <w:r w:rsidRPr="005D5D60">
        <w:rPr>
          <w:rFonts w:asciiTheme="minorHAnsi" w:hAnsiTheme="minorHAnsi" w:cstheme="minorHAnsi"/>
        </w:rPr>
        <w:t xml:space="preserve"> in </w:t>
      </w:r>
      <w:r w:rsidRPr="005D5D60">
        <w:rPr>
          <w:rFonts w:asciiTheme="minorHAnsi" w:hAnsiTheme="minorHAnsi" w:cstheme="minorHAnsi"/>
          <w:spacing w:val="-1"/>
        </w:rPr>
        <w:t>general psychiatry</w:t>
      </w:r>
      <w:r w:rsidRPr="005D5D60">
        <w:rPr>
          <w:rFonts w:asciiTheme="minorHAnsi" w:hAnsiTheme="minorHAnsi" w:cstheme="minorHAnsi"/>
        </w:rPr>
        <w:t xml:space="preserve"> </w:t>
      </w:r>
      <w:r w:rsidRPr="005D5D60">
        <w:rPr>
          <w:rFonts w:asciiTheme="minorHAnsi" w:hAnsiTheme="minorHAnsi" w:cstheme="minorHAnsi"/>
          <w:spacing w:val="-2"/>
        </w:rPr>
        <w:t>under</w:t>
      </w:r>
      <w:r w:rsidRPr="005D5D60">
        <w:rPr>
          <w:rFonts w:asciiTheme="minorHAnsi" w:hAnsiTheme="minorHAnsi" w:cstheme="minorHAnsi"/>
        </w:rPr>
        <w:t xml:space="preserve"> the </w:t>
      </w:r>
      <w:r w:rsidRPr="005D5D60">
        <w:rPr>
          <w:rFonts w:asciiTheme="minorHAnsi" w:hAnsiTheme="minorHAnsi" w:cstheme="minorHAnsi"/>
          <w:spacing w:val="-1"/>
        </w:rPr>
        <w:t>supervision</w:t>
      </w:r>
      <w:r w:rsidRPr="005D5D60">
        <w:rPr>
          <w:rFonts w:asciiTheme="minorHAnsi" w:hAnsiTheme="minorHAnsi" w:cstheme="minorHAnsi"/>
          <w:spacing w:val="-3"/>
        </w:rPr>
        <w:t xml:space="preserve"> </w:t>
      </w:r>
      <w:r w:rsidRPr="005D5D60">
        <w:rPr>
          <w:rFonts w:asciiTheme="minorHAnsi" w:hAnsiTheme="minorHAnsi" w:cstheme="minorHAnsi"/>
        </w:rPr>
        <w:t xml:space="preserve">of </w:t>
      </w:r>
      <w:r w:rsidRPr="005D5D60">
        <w:rPr>
          <w:rFonts w:asciiTheme="minorHAnsi" w:hAnsiTheme="minorHAnsi" w:cstheme="minorHAnsi"/>
          <w:spacing w:val="-1"/>
        </w:rPr>
        <w:t>the</w:t>
      </w:r>
      <w:r w:rsidRPr="005D5D60">
        <w:rPr>
          <w:rFonts w:asciiTheme="minorHAnsi" w:hAnsiTheme="minorHAnsi" w:cstheme="minorHAnsi"/>
          <w:spacing w:val="75"/>
        </w:rPr>
        <w:t xml:space="preserve"> </w:t>
      </w:r>
      <w:r w:rsidRPr="005D5D60">
        <w:rPr>
          <w:rFonts w:asciiTheme="minorHAnsi" w:hAnsiTheme="minorHAnsi" w:cstheme="minorHAnsi"/>
          <w:spacing w:val="-1"/>
        </w:rPr>
        <w:t>Primary</w:t>
      </w:r>
      <w:r w:rsidRPr="005D5D60">
        <w:rPr>
          <w:rFonts w:asciiTheme="minorHAnsi" w:hAnsiTheme="minorHAnsi" w:cstheme="minorHAnsi"/>
          <w:spacing w:val="1"/>
        </w:rPr>
        <w:t xml:space="preserve"> </w:t>
      </w:r>
      <w:r w:rsidRPr="005D5D60">
        <w:rPr>
          <w:rFonts w:asciiTheme="minorHAnsi" w:hAnsiTheme="minorHAnsi" w:cstheme="minorHAnsi"/>
          <w:spacing w:val="-1"/>
        </w:rPr>
        <w:t>Supervisor</w:t>
      </w:r>
      <w:r w:rsidRPr="005D5D60">
        <w:rPr>
          <w:rFonts w:asciiTheme="minorHAnsi" w:hAnsiTheme="minorHAnsi" w:cstheme="minorHAnsi"/>
        </w:rPr>
        <w:t xml:space="preserve"> </w:t>
      </w:r>
      <w:r w:rsidRPr="005D5D60">
        <w:rPr>
          <w:rFonts w:asciiTheme="minorHAnsi" w:hAnsiTheme="minorHAnsi" w:cstheme="minorHAnsi"/>
          <w:spacing w:val="-2"/>
        </w:rPr>
        <w:t>(Saulo</w:t>
      </w:r>
      <w:r w:rsidRPr="005D5D60">
        <w:rPr>
          <w:rFonts w:asciiTheme="minorHAnsi" w:hAnsiTheme="minorHAnsi" w:cstheme="minorHAnsi"/>
          <w:spacing w:val="-1"/>
        </w:rPr>
        <w:t xml:space="preserve"> Castel)</w:t>
      </w:r>
      <w:r w:rsidRPr="005D5D60">
        <w:rPr>
          <w:rFonts w:asciiTheme="minorHAnsi" w:hAnsiTheme="minorHAnsi" w:cstheme="minorHAnsi"/>
        </w:rPr>
        <w:t xml:space="preserve"> </w:t>
      </w:r>
      <w:r w:rsidRPr="005D5D60">
        <w:rPr>
          <w:rFonts w:asciiTheme="minorHAnsi" w:hAnsiTheme="minorHAnsi" w:cstheme="minorHAnsi"/>
          <w:spacing w:val="-1"/>
        </w:rPr>
        <w:t>including the</w:t>
      </w:r>
      <w:r w:rsidRPr="005D5D60">
        <w:rPr>
          <w:rFonts w:asciiTheme="minorHAnsi" w:hAnsiTheme="minorHAnsi" w:cstheme="minorHAnsi"/>
          <w:spacing w:val="-2"/>
        </w:rPr>
        <w:t xml:space="preserve"> </w:t>
      </w:r>
      <w:r w:rsidRPr="005D5D60">
        <w:rPr>
          <w:rFonts w:asciiTheme="minorHAnsi" w:hAnsiTheme="minorHAnsi" w:cstheme="minorHAnsi"/>
          <w:spacing w:val="-1"/>
        </w:rPr>
        <w:t>opportunity</w:t>
      </w:r>
      <w:r w:rsidRPr="005D5D60">
        <w:rPr>
          <w:rFonts w:asciiTheme="minorHAnsi" w:hAnsiTheme="minorHAnsi" w:cstheme="minorHAnsi"/>
          <w:spacing w:val="-2"/>
        </w:rPr>
        <w:t xml:space="preserve"> </w:t>
      </w:r>
      <w:r w:rsidRPr="005D5D60">
        <w:rPr>
          <w:rFonts w:asciiTheme="minorHAnsi" w:hAnsiTheme="minorHAnsi" w:cstheme="minorHAnsi"/>
        </w:rPr>
        <w:t xml:space="preserve">of </w:t>
      </w:r>
      <w:r w:rsidRPr="005D5D60">
        <w:rPr>
          <w:rFonts w:asciiTheme="minorHAnsi" w:hAnsiTheme="minorHAnsi" w:cstheme="minorHAnsi"/>
          <w:spacing w:val="-1"/>
        </w:rPr>
        <w:t>working as</w:t>
      </w:r>
      <w:r w:rsidRPr="005D5D60">
        <w:rPr>
          <w:rFonts w:asciiTheme="minorHAnsi" w:hAnsiTheme="minorHAnsi" w:cstheme="minorHAnsi"/>
        </w:rPr>
        <w:t xml:space="preserve"> a </w:t>
      </w:r>
      <w:r w:rsidRPr="005D5D60">
        <w:rPr>
          <w:rFonts w:asciiTheme="minorHAnsi" w:hAnsiTheme="minorHAnsi" w:cstheme="minorHAnsi"/>
          <w:spacing w:val="-1"/>
        </w:rPr>
        <w:t>supervisor</w:t>
      </w:r>
      <w:r w:rsidRPr="005D5D60">
        <w:rPr>
          <w:rFonts w:asciiTheme="minorHAnsi" w:hAnsiTheme="minorHAnsi" w:cstheme="minorHAnsi"/>
          <w:spacing w:val="-3"/>
        </w:rPr>
        <w:t xml:space="preserve"> </w:t>
      </w:r>
      <w:r w:rsidRPr="005D5D60">
        <w:rPr>
          <w:rFonts w:asciiTheme="minorHAnsi" w:hAnsiTheme="minorHAnsi" w:cstheme="minorHAnsi"/>
        </w:rPr>
        <w:t>of</w:t>
      </w:r>
      <w:r w:rsidRPr="005D5D60">
        <w:rPr>
          <w:rFonts w:asciiTheme="minorHAnsi" w:hAnsiTheme="minorHAnsi" w:cstheme="minorHAnsi"/>
          <w:spacing w:val="-3"/>
        </w:rPr>
        <w:t xml:space="preserve"> </w:t>
      </w:r>
      <w:r w:rsidRPr="005D5D60">
        <w:rPr>
          <w:rFonts w:asciiTheme="minorHAnsi" w:hAnsiTheme="minorHAnsi" w:cstheme="minorHAnsi"/>
        </w:rPr>
        <w:t xml:space="preserve">a </w:t>
      </w:r>
      <w:r w:rsidRPr="005D5D60">
        <w:rPr>
          <w:rFonts w:asciiTheme="minorHAnsi" w:hAnsiTheme="minorHAnsi" w:cstheme="minorHAnsi"/>
          <w:spacing w:val="-1"/>
        </w:rPr>
        <w:t>Junior</w:t>
      </w:r>
      <w:r w:rsidRPr="005D5D60">
        <w:rPr>
          <w:rFonts w:asciiTheme="minorHAnsi" w:hAnsiTheme="minorHAnsi" w:cstheme="minorHAnsi"/>
          <w:spacing w:val="-2"/>
        </w:rPr>
        <w:t xml:space="preserve"> </w:t>
      </w:r>
      <w:r w:rsidRPr="005D5D60">
        <w:rPr>
          <w:rFonts w:asciiTheme="minorHAnsi" w:hAnsiTheme="minorHAnsi" w:cstheme="minorHAnsi"/>
          <w:spacing w:val="-1"/>
        </w:rPr>
        <w:t>Resident</w:t>
      </w:r>
      <w:r w:rsidRPr="005D5D60">
        <w:rPr>
          <w:rFonts w:asciiTheme="minorHAnsi" w:hAnsiTheme="minorHAnsi" w:cstheme="minorHAnsi"/>
          <w:spacing w:val="91"/>
        </w:rPr>
        <w:t xml:space="preserve"> </w:t>
      </w:r>
      <w:r w:rsidRPr="005D5D60">
        <w:rPr>
          <w:rFonts w:asciiTheme="minorHAnsi" w:hAnsiTheme="minorHAnsi" w:cstheme="minorHAnsi"/>
          <w:spacing w:val="-1"/>
        </w:rPr>
        <w:t>and Clinical Clerks,</w:t>
      </w:r>
      <w:r w:rsidRPr="005D5D60">
        <w:rPr>
          <w:rFonts w:asciiTheme="minorHAnsi" w:hAnsiTheme="minorHAnsi" w:cstheme="minorHAnsi"/>
        </w:rPr>
        <w:t xml:space="preserve"> </w:t>
      </w:r>
      <w:r w:rsidRPr="005D5D60">
        <w:rPr>
          <w:rFonts w:asciiTheme="minorHAnsi" w:hAnsiTheme="minorHAnsi" w:cstheme="minorHAnsi"/>
          <w:spacing w:val="-1"/>
        </w:rPr>
        <w:t>when</w:t>
      </w:r>
      <w:r w:rsidRPr="005D5D60">
        <w:rPr>
          <w:rFonts w:asciiTheme="minorHAnsi" w:hAnsiTheme="minorHAnsi" w:cstheme="minorHAnsi"/>
        </w:rPr>
        <w:t xml:space="preserve"> </w:t>
      </w:r>
      <w:r w:rsidRPr="005D5D60">
        <w:rPr>
          <w:rFonts w:asciiTheme="minorHAnsi" w:hAnsiTheme="minorHAnsi" w:cstheme="minorHAnsi"/>
          <w:spacing w:val="-1"/>
        </w:rPr>
        <w:t>possible.</w:t>
      </w:r>
      <w:r w:rsidRPr="005D5D60">
        <w:rPr>
          <w:rFonts w:asciiTheme="minorHAnsi" w:hAnsiTheme="minorHAnsi" w:cstheme="minorHAnsi"/>
          <w:spacing w:val="-3"/>
        </w:rPr>
        <w:t xml:space="preserve"> </w:t>
      </w:r>
      <w:r w:rsidRPr="005D5D60">
        <w:rPr>
          <w:rFonts w:asciiTheme="minorHAnsi" w:hAnsiTheme="minorHAnsi" w:cstheme="minorHAnsi"/>
          <w:spacing w:val="-1"/>
        </w:rPr>
        <w:t>This</w:t>
      </w:r>
      <w:r w:rsidRPr="005D5D60">
        <w:rPr>
          <w:rFonts w:asciiTheme="minorHAnsi" w:hAnsiTheme="minorHAnsi" w:cstheme="minorHAnsi"/>
        </w:rPr>
        <w:t xml:space="preserve"> will</w:t>
      </w:r>
      <w:r w:rsidRPr="005D5D60">
        <w:rPr>
          <w:rFonts w:asciiTheme="minorHAnsi" w:hAnsiTheme="minorHAnsi" w:cstheme="minorHAnsi"/>
          <w:spacing w:val="-1"/>
        </w:rPr>
        <w:t xml:space="preserve"> </w:t>
      </w:r>
      <w:r w:rsidRPr="005D5D60">
        <w:rPr>
          <w:rFonts w:asciiTheme="minorHAnsi" w:hAnsiTheme="minorHAnsi" w:cstheme="minorHAnsi"/>
          <w:spacing w:val="-2"/>
        </w:rPr>
        <w:t>be</w:t>
      </w:r>
      <w:r w:rsidRPr="005D5D60">
        <w:rPr>
          <w:rFonts w:asciiTheme="minorHAnsi" w:hAnsiTheme="minorHAnsi" w:cstheme="minorHAnsi"/>
        </w:rPr>
        <w:t xml:space="preserve"> the</w:t>
      </w:r>
      <w:r w:rsidRPr="005D5D60">
        <w:rPr>
          <w:rFonts w:asciiTheme="minorHAnsi" w:hAnsiTheme="minorHAnsi" w:cstheme="minorHAnsi"/>
          <w:spacing w:val="-3"/>
        </w:rPr>
        <w:t xml:space="preserve"> </w:t>
      </w:r>
      <w:r w:rsidRPr="005D5D60">
        <w:rPr>
          <w:rFonts w:asciiTheme="minorHAnsi" w:hAnsiTheme="minorHAnsi" w:cstheme="minorHAnsi"/>
          <w:spacing w:val="-1"/>
        </w:rPr>
        <w:t>core</w:t>
      </w:r>
      <w:r w:rsidRPr="005D5D60">
        <w:rPr>
          <w:rFonts w:asciiTheme="minorHAnsi" w:hAnsiTheme="minorHAnsi" w:cstheme="minorHAnsi"/>
        </w:rPr>
        <w:t xml:space="preserve"> of</w:t>
      </w:r>
      <w:r w:rsidRPr="005D5D60">
        <w:rPr>
          <w:rFonts w:asciiTheme="minorHAnsi" w:hAnsiTheme="minorHAnsi" w:cstheme="minorHAnsi"/>
          <w:spacing w:val="-3"/>
        </w:rPr>
        <w:t xml:space="preserve"> </w:t>
      </w:r>
      <w:r w:rsidRPr="005D5D60">
        <w:rPr>
          <w:rFonts w:asciiTheme="minorHAnsi" w:hAnsiTheme="minorHAnsi" w:cstheme="minorHAnsi"/>
          <w:spacing w:val="-1"/>
        </w:rPr>
        <w:t>clinical care</w:t>
      </w:r>
      <w:r w:rsidRPr="005D5D60">
        <w:rPr>
          <w:rFonts w:asciiTheme="minorHAnsi" w:hAnsiTheme="minorHAnsi" w:cstheme="minorHAnsi"/>
        </w:rPr>
        <w:t xml:space="preserve"> </w:t>
      </w:r>
      <w:r w:rsidRPr="005D5D60">
        <w:rPr>
          <w:rFonts w:asciiTheme="minorHAnsi" w:hAnsiTheme="minorHAnsi" w:cstheme="minorHAnsi"/>
          <w:spacing w:val="-1"/>
        </w:rPr>
        <w:t xml:space="preserve">and </w:t>
      </w:r>
      <w:r w:rsidRPr="005D5D60">
        <w:rPr>
          <w:rFonts w:asciiTheme="minorHAnsi" w:hAnsiTheme="minorHAnsi" w:cstheme="minorHAnsi"/>
          <w:spacing w:val="-2"/>
        </w:rPr>
        <w:t>the</w:t>
      </w:r>
      <w:r w:rsidRPr="005D5D60">
        <w:rPr>
          <w:rFonts w:asciiTheme="minorHAnsi" w:hAnsiTheme="minorHAnsi" w:cstheme="minorHAnsi"/>
        </w:rPr>
        <w:t xml:space="preserve"> </w:t>
      </w:r>
      <w:r w:rsidRPr="005D5D60">
        <w:rPr>
          <w:rFonts w:asciiTheme="minorHAnsi" w:hAnsiTheme="minorHAnsi" w:cstheme="minorHAnsi"/>
          <w:spacing w:val="-1"/>
        </w:rPr>
        <w:t>areas</w:t>
      </w:r>
      <w:r w:rsidRPr="005D5D60">
        <w:rPr>
          <w:rFonts w:asciiTheme="minorHAnsi" w:hAnsiTheme="minorHAnsi" w:cstheme="minorHAnsi"/>
        </w:rPr>
        <w:t xml:space="preserve"> </w:t>
      </w:r>
      <w:r w:rsidRPr="005D5D60">
        <w:rPr>
          <w:rFonts w:asciiTheme="minorHAnsi" w:hAnsiTheme="minorHAnsi" w:cstheme="minorHAnsi"/>
          <w:spacing w:val="-1"/>
        </w:rPr>
        <w:t>below</w:t>
      </w:r>
      <w:r w:rsidRPr="005D5D60">
        <w:rPr>
          <w:rFonts w:asciiTheme="minorHAnsi" w:hAnsiTheme="minorHAnsi" w:cstheme="minorHAnsi"/>
          <w:spacing w:val="-2"/>
        </w:rPr>
        <w:t xml:space="preserve"> </w:t>
      </w:r>
      <w:r w:rsidRPr="005D5D60">
        <w:rPr>
          <w:rFonts w:asciiTheme="minorHAnsi" w:hAnsiTheme="minorHAnsi" w:cstheme="minorHAnsi"/>
        </w:rPr>
        <w:t>are</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optional. </w:t>
      </w:r>
      <w:r w:rsidRPr="005D5D60">
        <w:rPr>
          <w:rFonts w:asciiTheme="minorHAnsi" w:hAnsiTheme="minorHAnsi" w:cstheme="minorHAnsi"/>
          <w:spacing w:val="-2"/>
        </w:rPr>
        <w:t>ME,</w:t>
      </w:r>
      <w:r w:rsidRPr="005D5D60">
        <w:rPr>
          <w:rFonts w:asciiTheme="minorHAnsi" w:hAnsiTheme="minorHAnsi" w:cstheme="minorHAnsi"/>
          <w:spacing w:val="71"/>
        </w:rPr>
        <w:t xml:space="preserve"> </w:t>
      </w:r>
      <w:r w:rsidRPr="005D5D60">
        <w:rPr>
          <w:rFonts w:asciiTheme="minorHAnsi" w:hAnsiTheme="minorHAnsi" w:cstheme="minorHAnsi"/>
          <w:spacing w:val="-1"/>
        </w:rPr>
        <w:t>Com,</w:t>
      </w:r>
      <w:r w:rsidRPr="005D5D60">
        <w:rPr>
          <w:rFonts w:asciiTheme="minorHAnsi" w:hAnsiTheme="minorHAnsi" w:cstheme="minorHAnsi"/>
        </w:rPr>
        <w:t xml:space="preserve"> </w:t>
      </w:r>
      <w:r w:rsidRPr="005D5D60">
        <w:rPr>
          <w:rFonts w:asciiTheme="minorHAnsi" w:hAnsiTheme="minorHAnsi" w:cstheme="minorHAnsi"/>
          <w:spacing w:val="-1"/>
        </w:rPr>
        <w:t>Col,</w:t>
      </w:r>
      <w:r w:rsidRPr="005D5D60">
        <w:rPr>
          <w:rFonts w:asciiTheme="minorHAnsi" w:hAnsiTheme="minorHAnsi" w:cstheme="minorHAnsi"/>
          <w:spacing w:val="-3"/>
        </w:rPr>
        <w:t xml:space="preserve"> </w:t>
      </w:r>
      <w:proofErr w:type="spellStart"/>
      <w:r w:rsidRPr="005D5D60">
        <w:rPr>
          <w:rFonts w:asciiTheme="minorHAnsi" w:hAnsiTheme="minorHAnsi" w:cstheme="minorHAnsi"/>
        </w:rPr>
        <w:t>Pr</w:t>
      </w:r>
      <w:proofErr w:type="spellEnd"/>
      <w:r w:rsidRPr="005D5D60">
        <w:rPr>
          <w:rFonts w:asciiTheme="minorHAnsi" w:hAnsiTheme="minorHAnsi" w:cstheme="minorHAnsi"/>
        </w:rPr>
        <w:t xml:space="preserve">, </w:t>
      </w:r>
      <w:proofErr w:type="spellStart"/>
      <w:r w:rsidRPr="005D5D60">
        <w:rPr>
          <w:rFonts w:asciiTheme="minorHAnsi" w:hAnsiTheme="minorHAnsi" w:cstheme="minorHAnsi"/>
          <w:spacing w:val="-1"/>
        </w:rPr>
        <w:t>Sc</w:t>
      </w:r>
      <w:proofErr w:type="spellEnd"/>
    </w:p>
    <w:p w:rsidR="00FF2FA2" w:rsidRPr="005D5D60" w:rsidRDefault="00FF2FA2" w:rsidP="00FF2FA2">
      <w:pPr>
        <w:pStyle w:val="BodyText"/>
        <w:numPr>
          <w:ilvl w:val="0"/>
          <w:numId w:val="2"/>
        </w:numPr>
        <w:tabs>
          <w:tab w:val="left" w:pos="839"/>
        </w:tabs>
        <w:kinsoku w:val="0"/>
        <w:overflowPunct w:val="0"/>
        <w:ind w:left="835" w:right="338"/>
        <w:rPr>
          <w:rFonts w:asciiTheme="minorHAnsi" w:hAnsiTheme="minorHAnsi" w:cstheme="minorHAnsi"/>
        </w:rPr>
      </w:pPr>
      <w:r w:rsidRPr="005D5D60">
        <w:rPr>
          <w:rFonts w:asciiTheme="minorHAnsi" w:hAnsiTheme="minorHAnsi" w:cstheme="minorHAnsi"/>
          <w:spacing w:val="-1"/>
        </w:rPr>
        <w:t>Outpatient</w:t>
      </w:r>
      <w:r w:rsidRPr="005D5D60">
        <w:rPr>
          <w:rFonts w:asciiTheme="minorHAnsi" w:hAnsiTheme="minorHAnsi" w:cstheme="minorHAnsi"/>
          <w:spacing w:val="-2"/>
        </w:rPr>
        <w:t xml:space="preserve"> </w:t>
      </w:r>
      <w:r w:rsidRPr="005D5D60">
        <w:rPr>
          <w:rFonts w:asciiTheme="minorHAnsi" w:hAnsiTheme="minorHAnsi" w:cstheme="minorHAnsi"/>
          <w:spacing w:val="-1"/>
        </w:rPr>
        <w:t>clinic</w:t>
      </w:r>
      <w:r w:rsidRPr="005D5D60">
        <w:rPr>
          <w:rFonts w:asciiTheme="minorHAnsi" w:hAnsiTheme="minorHAnsi" w:cstheme="minorHAnsi"/>
        </w:rPr>
        <w:t xml:space="preserve"> in</w:t>
      </w:r>
      <w:r w:rsidRPr="005D5D60">
        <w:rPr>
          <w:rFonts w:asciiTheme="minorHAnsi" w:hAnsiTheme="minorHAnsi" w:cstheme="minorHAnsi"/>
          <w:spacing w:val="-1"/>
        </w:rPr>
        <w:t xml:space="preserve"> general</w:t>
      </w:r>
      <w:r w:rsidRPr="005D5D60">
        <w:rPr>
          <w:rFonts w:asciiTheme="minorHAnsi" w:hAnsiTheme="minorHAnsi" w:cstheme="minorHAnsi"/>
        </w:rPr>
        <w:t xml:space="preserve"> </w:t>
      </w:r>
      <w:r w:rsidRPr="005D5D60">
        <w:rPr>
          <w:rFonts w:asciiTheme="minorHAnsi" w:hAnsiTheme="minorHAnsi" w:cstheme="minorHAnsi"/>
          <w:spacing w:val="-1"/>
        </w:rPr>
        <w:t>psychiatry</w:t>
      </w:r>
      <w:r w:rsidRPr="005D5D60">
        <w:rPr>
          <w:rFonts w:asciiTheme="minorHAnsi" w:hAnsiTheme="minorHAnsi" w:cstheme="minorHAnsi"/>
        </w:rPr>
        <w:t xml:space="preserve"> </w:t>
      </w:r>
      <w:r w:rsidRPr="005D5D60">
        <w:rPr>
          <w:rFonts w:asciiTheme="minorHAnsi" w:hAnsiTheme="minorHAnsi" w:cstheme="minorHAnsi"/>
          <w:spacing w:val="-1"/>
        </w:rPr>
        <w:t>(Saulo</w:t>
      </w:r>
      <w:r w:rsidRPr="005D5D60">
        <w:rPr>
          <w:rFonts w:asciiTheme="minorHAnsi" w:hAnsiTheme="minorHAnsi" w:cstheme="minorHAnsi"/>
          <w:spacing w:val="1"/>
        </w:rPr>
        <w:t xml:space="preserve"> </w:t>
      </w:r>
      <w:r w:rsidRPr="005D5D60">
        <w:rPr>
          <w:rFonts w:asciiTheme="minorHAnsi" w:hAnsiTheme="minorHAnsi" w:cstheme="minorHAnsi"/>
          <w:spacing w:val="-1"/>
        </w:rPr>
        <w:t>Castel)</w:t>
      </w:r>
      <w:r w:rsidRPr="005D5D60">
        <w:rPr>
          <w:rFonts w:asciiTheme="minorHAnsi" w:hAnsiTheme="minorHAnsi" w:cstheme="minorHAnsi"/>
        </w:rPr>
        <w:t xml:space="preserve"> </w:t>
      </w:r>
      <w:r w:rsidRPr="005D5D60">
        <w:rPr>
          <w:rFonts w:asciiTheme="minorHAnsi" w:hAnsiTheme="minorHAnsi" w:cstheme="minorHAnsi"/>
          <w:spacing w:val="-2"/>
        </w:rPr>
        <w:t>and</w:t>
      </w:r>
      <w:r w:rsidRPr="005D5D60">
        <w:rPr>
          <w:rFonts w:asciiTheme="minorHAnsi" w:hAnsiTheme="minorHAnsi" w:cstheme="minorHAnsi"/>
          <w:spacing w:val="-1"/>
        </w:rPr>
        <w:t xml:space="preserve"> Discharge</w:t>
      </w:r>
      <w:r w:rsidRPr="005D5D60">
        <w:rPr>
          <w:rFonts w:asciiTheme="minorHAnsi" w:hAnsiTheme="minorHAnsi" w:cstheme="minorHAnsi"/>
        </w:rPr>
        <w:t xml:space="preserve"> and</w:t>
      </w:r>
      <w:r w:rsidRPr="005D5D60">
        <w:rPr>
          <w:rFonts w:asciiTheme="minorHAnsi" w:hAnsiTheme="minorHAnsi" w:cstheme="minorHAnsi"/>
          <w:spacing w:val="-3"/>
        </w:rPr>
        <w:t xml:space="preserve"> </w:t>
      </w:r>
      <w:r w:rsidRPr="005D5D60">
        <w:rPr>
          <w:rFonts w:asciiTheme="minorHAnsi" w:hAnsiTheme="minorHAnsi" w:cstheme="minorHAnsi"/>
          <w:spacing w:val="-2"/>
        </w:rPr>
        <w:t>Transitional</w:t>
      </w:r>
      <w:r w:rsidRPr="005D5D60">
        <w:rPr>
          <w:rFonts w:asciiTheme="minorHAnsi" w:hAnsiTheme="minorHAnsi" w:cstheme="minorHAnsi"/>
        </w:rPr>
        <w:t xml:space="preserve"> (DAT).</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rPr>
        <w:t xml:space="preserve"> </w:t>
      </w:r>
      <w:r w:rsidRPr="005D5D60">
        <w:rPr>
          <w:rFonts w:asciiTheme="minorHAnsi" w:hAnsiTheme="minorHAnsi" w:cstheme="minorHAnsi"/>
          <w:spacing w:val="-1"/>
        </w:rPr>
        <w:t>Com,</w:t>
      </w:r>
      <w:r w:rsidRPr="005D5D60">
        <w:rPr>
          <w:rFonts w:asciiTheme="minorHAnsi" w:hAnsiTheme="minorHAnsi" w:cstheme="minorHAnsi"/>
        </w:rPr>
        <w:t xml:space="preserve"> </w:t>
      </w:r>
      <w:r w:rsidRPr="005D5D60">
        <w:rPr>
          <w:rFonts w:asciiTheme="minorHAnsi" w:hAnsiTheme="minorHAnsi" w:cstheme="minorHAnsi"/>
          <w:spacing w:val="-1"/>
        </w:rPr>
        <w:t>Col,</w:t>
      </w:r>
      <w:r w:rsidRPr="005D5D60">
        <w:rPr>
          <w:rFonts w:asciiTheme="minorHAnsi" w:hAnsiTheme="minorHAnsi" w:cstheme="minorHAnsi"/>
          <w:spacing w:val="-3"/>
        </w:rPr>
        <w:t xml:space="preserve"> </w:t>
      </w:r>
      <w:proofErr w:type="spellStart"/>
      <w:r w:rsidRPr="005D5D60">
        <w:rPr>
          <w:rFonts w:asciiTheme="minorHAnsi" w:hAnsiTheme="minorHAnsi" w:cstheme="minorHAnsi"/>
          <w:spacing w:val="-1"/>
        </w:rPr>
        <w:t>Pr</w:t>
      </w:r>
      <w:proofErr w:type="spellEnd"/>
      <w:r w:rsidRPr="005D5D60">
        <w:rPr>
          <w:rFonts w:asciiTheme="minorHAnsi" w:hAnsiTheme="minorHAnsi" w:cstheme="minorHAnsi"/>
          <w:spacing w:val="-1"/>
        </w:rPr>
        <w:t>,</w:t>
      </w:r>
      <w:r w:rsidRPr="005D5D60">
        <w:rPr>
          <w:rFonts w:asciiTheme="minorHAnsi" w:hAnsiTheme="minorHAnsi" w:cstheme="minorHAnsi"/>
          <w:spacing w:val="89"/>
        </w:rPr>
        <w:t xml:space="preserve"> </w:t>
      </w:r>
      <w:r w:rsidRPr="005D5D60">
        <w:rPr>
          <w:rFonts w:asciiTheme="minorHAnsi" w:hAnsiTheme="minorHAnsi" w:cstheme="minorHAnsi"/>
          <w:spacing w:val="-1"/>
        </w:rPr>
        <w:t>HA</w:t>
      </w:r>
    </w:p>
    <w:p w:rsidR="00FF2FA2" w:rsidRPr="005D5D60" w:rsidRDefault="00FF2FA2" w:rsidP="00FF2FA2">
      <w:pPr>
        <w:pStyle w:val="BodyText"/>
        <w:numPr>
          <w:ilvl w:val="0"/>
          <w:numId w:val="2"/>
        </w:numPr>
        <w:tabs>
          <w:tab w:val="left" w:pos="839"/>
        </w:tabs>
        <w:kinsoku w:val="0"/>
        <w:overflowPunct w:val="0"/>
        <w:ind w:left="835" w:right="261"/>
        <w:rPr>
          <w:rFonts w:asciiTheme="minorHAnsi" w:hAnsiTheme="minorHAnsi" w:cstheme="minorHAnsi"/>
          <w:spacing w:val="-1"/>
        </w:rPr>
      </w:pPr>
      <w:r w:rsidRPr="005D5D60">
        <w:rPr>
          <w:rFonts w:asciiTheme="minorHAnsi" w:hAnsiTheme="minorHAnsi" w:cstheme="minorHAnsi"/>
          <w:spacing w:val="-1"/>
        </w:rPr>
        <w:t>Psychotherapy</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clinics </w:t>
      </w:r>
      <w:r w:rsidRPr="005D5D60">
        <w:rPr>
          <w:rFonts w:asciiTheme="minorHAnsi" w:hAnsiTheme="minorHAnsi" w:cstheme="minorHAnsi"/>
        </w:rPr>
        <w:t>in</w:t>
      </w:r>
      <w:r w:rsidRPr="005D5D60">
        <w:rPr>
          <w:rFonts w:asciiTheme="minorHAnsi" w:hAnsiTheme="minorHAnsi" w:cstheme="minorHAnsi"/>
          <w:spacing w:val="-1"/>
        </w:rPr>
        <w:t xml:space="preserve"> </w:t>
      </w:r>
      <w:r w:rsidRPr="005D5D60">
        <w:rPr>
          <w:rFonts w:asciiTheme="minorHAnsi" w:hAnsiTheme="minorHAnsi" w:cstheme="minorHAnsi"/>
          <w:spacing w:val="-2"/>
        </w:rPr>
        <w:t>CBT</w:t>
      </w:r>
      <w:r w:rsidRPr="005D5D60">
        <w:rPr>
          <w:rFonts w:asciiTheme="minorHAnsi" w:hAnsiTheme="minorHAnsi" w:cstheme="minorHAnsi"/>
        </w:rPr>
        <w:t xml:space="preserve"> </w:t>
      </w:r>
      <w:r w:rsidRPr="005D5D60">
        <w:rPr>
          <w:rFonts w:asciiTheme="minorHAnsi" w:hAnsiTheme="minorHAnsi" w:cstheme="minorHAnsi"/>
          <w:spacing w:val="-1"/>
        </w:rPr>
        <w:t>and IPT</w:t>
      </w:r>
      <w:r w:rsidRPr="005D5D60">
        <w:rPr>
          <w:rFonts w:asciiTheme="minorHAnsi" w:hAnsiTheme="minorHAnsi" w:cstheme="minorHAnsi"/>
        </w:rPr>
        <w:t xml:space="preserve"> as</w:t>
      </w:r>
      <w:r w:rsidRPr="005D5D60">
        <w:rPr>
          <w:rFonts w:asciiTheme="minorHAnsi" w:hAnsiTheme="minorHAnsi" w:cstheme="minorHAnsi"/>
          <w:spacing w:val="-2"/>
        </w:rPr>
        <w:t xml:space="preserve"> </w:t>
      </w:r>
      <w:r w:rsidRPr="005D5D60">
        <w:rPr>
          <w:rFonts w:asciiTheme="minorHAnsi" w:hAnsiTheme="minorHAnsi" w:cstheme="minorHAnsi"/>
          <w:spacing w:val="-1"/>
        </w:rPr>
        <w:t>time</w:t>
      </w:r>
      <w:r w:rsidRPr="005D5D60">
        <w:rPr>
          <w:rFonts w:asciiTheme="minorHAnsi" w:hAnsiTheme="minorHAnsi" w:cstheme="minorHAnsi"/>
        </w:rPr>
        <w:t xml:space="preserve"> will</w:t>
      </w:r>
      <w:r w:rsidRPr="005D5D60">
        <w:rPr>
          <w:rFonts w:asciiTheme="minorHAnsi" w:hAnsiTheme="minorHAnsi" w:cstheme="minorHAnsi"/>
          <w:spacing w:val="-3"/>
        </w:rPr>
        <w:t xml:space="preserve"> </w:t>
      </w:r>
      <w:r w:rsidRPr="005D5D60">
        <w:rPr>
          <w:rFonts w:asciiTheme="minorHAnsi" w:hAnsiTheme="minorHAnsi" w:cstheme="minorHAnsi"/>
          <w:spacing w:val="-1"/>
        </w:rPr>
        <w:t>limit</w:t>
      </w:r>
      <w:r w:rsidRPr="005D5D60">
        <w:rPr>
          <w:rFonts w:asciiTheme="minorHAnsi" w:hAnsiTheme="minorHAnsi" w:cstheme="minorHAnsi"/>
          <w:spacing w:val="-2"/>
        </w:rPr>
        <w:t xml:space="preserve"> </w:t>
      </w:r>
      <w:r w:rsidRPr="005D5D60">
        <w:rPr>
          <w:rFonts w:asciiTheme="minorHAnsi" w:hAnsiTheme="minorHAnsi" w:cstheme="minorHAnsi"/>
        </w:rPr>
        <w:t>other</w:t>
      </w:r>
      <w:r w:rsidRPr="005D5D60">
        <w:rPr>
          <w:rFonts w:asciiTheme="minorHAnsi" w:hAnsiTheme="minorHAnsi" w:cstheme="minorHAnsi"/>
          <w:spacing w:val="-2"/>
        </w:rPr>
        <w:t xml:space="preserve"> </w:t>
      </w:r>
      <w:r w:rsidRPr="005D5D60">
        <w:rPr>
          <w:rFonts w:asciiTheme="minorHAnsi" w:hAnsiTheme="minorHAnsi" w:cstheme="minorHAnsi"/>
          <w:spacing w:val="-1"/>
        </w:rPr>
        <w:t>techniques</w:t>
      </w:r>
      <w:r w:rsidRPr="005D5D60">
        <w:rPr>
          <w:rFonts w:asciiTheme="minorHAnsi" w:hAnsiTheme="minorHAnsi" w:cstheme="minorHAnsi"/>
          <w:spacing w:val="-2"/>
        </w:rPr>
        <w:t xml:space="preserve"> </w:t>
      </w:r>
      <w:r w:rsidRPr="005D5D60">
        <w:rPr>
          <w:rFonts w:asciiTheme="minorHAnsi" w:hAnsiTheme="minorHAnsi" w:cstheme="minorHAnsi"/>
          <w:spacing w:val="-1"/>
        </w:rPr>
        <w:t>(Justin</w:t>
      </w:r>
      <w:r w:rsidRPr="005D5D60">
        <w:rPr>
          <w:rFonts w:asciiTheme="minorHAnsi" w:hAnsiTheme="minorHAnsi" w:cstheme="minorHAnsi"/>
        </w:rPr>
        <w:t xml:space="preserve"> </w:t>
      </w:r>
      <w:r w:rsidRPr="005D5D60">
        <w:rPr>
          <w:rFonts w:asciiTheme="minorHAnsi" w:hAnsiTheme="minorHAnsi" w:cstheme="minorHAnsi"/>
          <w:spacing w:val="-1"/>
        </w:rPr>
        <w:t>Weissglas,</w:t>
      </w:r>
      <w:r w:rsidRPr="005D5D60">
        <w:rPr>
          <w:rFonts w:asciiTheme="minorHAnsi" w:hAnsiTheme="minorHAnsi" w:cstheme="minorHAnsi"/>
        </w:rPr>
        <w:t xml:space="preserve"> </w:t>
      </w:r>
      <w:r w:rsidRPr="005D5D60">
        <w:rPr>
          <w:rFonts w:asciiTheme="minorHAnsi" w:hAnsiTheme="minorHAnsi" w:cstheme="minorHAnsi"/>
          <w:spacing w:val="-1"/>
        </w:rPr>
        <w:t>Nik</w:t>
      </w:r>
      <w:r w:rsidRPr="005D5D60">
        <w:rPr>
          <w:rFonts w:asciiTheme="minorHAnsi" w:hAnsiTheme="minorHAnsi" w:cstheme="minorHAnsi"/>
          <w:spacing w:val="-2"/>
        </w:rPr>
        <w:t xml:space="preserve"> </w:t>
      </w:r>
      <w:r w:rsidRPr="005D5D60">
        <w:rPr>
          <w:rFonts w:asciiTheme="minorHAnsi" w:hAnsiTheme="minorHAnsi" w:cstheme="minorHAnsi"/>
          <w:spacing w:val="-1"/>
        </w:rPr>
        <w:t>Grujich,</w:t>
      </w:r>
      <w:r w:rsidRPr="005D5D60">
        <w:rPr>
          <w:rFonts w:asciiTheme="minorHAnsi" w:hAnsiTheme="minorHAnsi" w:cstheme="minorHAnsi"/>
        </w:rPr>
        <w:t xml:space="preserve"> </w:t>
      </w:r>
      <w:proofErr w:type="gramStart"/>
      <w:r w:rsidRPr="005D5D60">
        <w:rPr>
          <w:rFonts w:asciiTheme="minorHAnsi" w:hAnsiTheme="minorHAnsi" w:cstheme="minorHAnsi"/>
          <w:spacing w:val="-1"/>
        </w:rPr>
        <w:t>Steven</w:t>
      </w:r>
      <w:proofErr w:type="gramEnd"/>
      <w:r w:rsidRPr="005D5D60">
        <w:rPr>
          <w:rFonts w:asciiTheme="minorHAnsi" w:hAnsiTheme="minorHAnsi" w:cstheme="minorHAnsi"/>
          <w:spacing w:val="77"/>
        </w:rPr>
        <w:t xml:space="preserve"> </w:t>
      </w:r>
      <w:r w:rsidRPr="005D5D60">
        <w:rPr>
          <w:rFonts w:asciiTheme="minorHAnsi" w:hAnsiTheme="minorHAnsi" w:cstheme="minorHAnsi"/>
          <w:spacing w:val="-1"/>
        </w:rPr>
        <w:t>Selchen). ME,</w:t>
      </w:r>
      <w:r w:rsidRPr="005D5D60">
        <w:rPr>
          <w:rFonts w:asciiTheme="minorHAnsi" w:hAnsiTheme="minorHAnsi" w:cstheme="minorHAnsi"/>
        </w:rPr>
        <w:t xml:space="preserve"> </w:t>
      </w:r>
      <w:r w:rsidRPr="005D5D60">
        <w:rPr>
          <w:rFonts w:asciiTheme="minorHAnsi" w:hAnsiTheme="minorHAnsi" w:cstheme="minorHAnsi"/>
          <w:spacing w:val="-1"/>
        </w:rPr>
        <w:t>Col,</w:t>
      </w:r>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 xml:space="preserve">Shared </w:t>
      </w:r>
      <w:r w:rsidRPr="005D5D60">
        <w:rPr>
          <w:rFonts w:asciiTheme="minorHAnsi" w:hAnsiTheme="minorHAnsi" w:cstheme="minorHAnsi"/>
        </w:rPr>
        <w:t>care</w:t>
      </w:r>
      <w:r w:rsidRPr="005D5D60">
        <w:rPr>
          <w:rFonts w:asciiTheme="minorHAnsi" w:hAnsiTheme="minorHAnsi" w:cstheme="minorHAnsi"/>
          <w:spacing w:val="-2"/>
        </w:rPr>
        <w:t xml:space="preserve"> </w:t>
      </w:r>
      <w:r w:rsidRPr="005D5D60">
        <w:rPr>
          <w:rFonts w:asciiTheme="minorHAnsi" w:hAnsiTheme="minorHAnsi" w:cstheme="minorHAnsi"/>
        </w:rPr>
        <w:t xml:space="preserve">with </w:t>
      </w:r>
      <w:r w:rsidRPr="005D5D60">
        <w:rPr>
          <w:rFonts w:asciiTheme="minorHAnsi" w:hAnsiTheme="minorHAnsi" w:cstheme="minorHAnsi"/>
          <w:spacing w:val="-2"/>
        </w:rPr>
        <w:t>family</w:t>
      </w:r>
      <w:r w:rsidRPr="005D5D60">
        <w:rPr>
          <w:rFonts w:asciiTheme="minorHAnsi" w:hAnsiTheme="minorHAnsi" w:cstheme="minorHAnsi"/>
        </w:rPr>
        <w:t xml:space="preserve"> </w:t>
      </w:r>
      <w:r w:rsidRPr="005D5D60">
        <w:rPr>
          <w:rFonts w:asciiTheme="minorHAnsi" w:hAnsiTheme="minorHAnsi" w:cstheme="minorHAnsi"/>
          <w:spacing w:val="-1"/>
        </w:rPr>
        <w:t>practice</w:t>
      </w:r>
      <w:r w:rsidRPr="005D5D60">
        <w:rPr>
          <w:rFonts w:asciiTheme="minorHAnsi" w:hAnsiTheme="minorHAnsi" w:cstheme="minorHAnsi"/>
          <w:spacing w:val="1"/>
        </w:rPr>
        <w:t xml:space="preserve"> </w:t>
      </w:r>
      <w:r w:rsidRPr="005D5D60">
        <w:rPr>
          <w:rFonts w:asciiTheme="minorHAnsi" w:hAnsiTheme="minorHAnsi" w:cstheme="minorHAnsi"/>
          <w:spacing w:val="-1"/>
        </w:rPr>
        <w:t>at</w:t>
      </w:r>
      <w:r w:rsidRPr="005D5D60">
        <w:rPr>
          <w:rFonts w:asciiTheme="minorHAnsi" w:hAnsiTheme="minorHAnsi" w:cstheme="minorHAnsi"/>
        </w:rPr>
        <w:t xml:space="preserve"> </w:t>
      </w:r>
      <w:r w:rsidRPr="005D5D60">
        <w:rPr>
          <w:rFonts w:asciiTheme="minorHAnsi" w:hAnsiTheme="minorHAnsi" w:cstheme="minorHAnsi"/>
          <w:spacing w:val="-1"/>
        </w:rPr>
        <w:t>Sunnybrook</w:t>
      </w:r>
      <w:r w:rsidRPr="005D5D60">
        <w:rPr>
          <w:rFonts w:asciiTheme="minorHAnsi" w:hAnsiTheme="minorHAnsi" w:cstheme="minorHAnsi"/>
          <w:spacing w:val="-2"/>
        </w:rPr>
        <w:t xml:space="preserve"> </w:t>
      </w:r>
      <w:r w:rsidRPr="005D5D60">
        <w:rPr>
          <w:rFonts w:asciiTheme="minorHAnsi" w:hAnsiTheme="minorHAnsi" w:cstheme="minorHAnsi"/>
          <w:spacing w:val="-1"/>
        </w:rPr>
        <w:t>(Nik</w:t>
      </w:r>
      <w:r w:rsidRPr="005D5D60">
        <w:rPr>
          <w:rFonts w:asciiTheme="minorHAnsi" w:hAnsiTheme="minorHAnsi" w:cstheme="minorHAnsi"/>
        </w:rPr>
        <w:t xml:space="preserve"> </w:t>
      </w:r>
      <w:r w:rsidRPr="005D5D60">
        <w:rPr>
          <w:rFonts w:asciiTheme="minorHAnsi" w:hAnsiTheme="minorHAnsi" w:cstheme="minorHAnsi"/>
          <w:spacing w:val="-2"/>
        </w:rPr>
        <w:t>Grujich).</w:t>
      </w:r>
      <w:r w:rsidRPr="005D5D60">
        <w:rPr>
          <w:rFonts w:asciiTheme="minorHAnsi" w:hAnsiTheme="minorHAnsi" w:cstheme="minorHAnsi"/>
        </w:rPr>
        <w:t xml:space="preserve"> </w:t>
      </w:r>
      <w:r w:rsidRPr="005D5D60">
        <w:rPr>
          <w:rFonts w:asciiTheme="minorHAnsi" w:hAnsiTheme="minorHAnsi" w:cstheme="minorHAnsi"/>
          <w:spacing w:val="-1"/>
        </w:rPr>
        <w:t>ME,</w:t>
      </w:r>
      <w:r w:rsidRPr="005D5D60">
        <w:rPr>
          <w:rFonts w:asciiTheme="minorHAnsi" w:hAnsiTheme="minorHAnsi" w:cstheme="minorHAnsi"/>
          <w:spacing w:val="-2"/>
        </w:rPr>
        <w:t xml:space="preserve"> </w:t>
      </w:r>
      <w:r w:rsidRPr="005D5D60">
        <w:rPr>
          <w:rFonts w:asciiTheme="minorHAnsi" w:hAnsiTheme="minorHAnsi" w:cstheme="minorHAnsi"/>
        </w:rPr>
        <w:t>Col,</w:t>
      </w:r>
      <w:r w:rsidRPr="005D5D60">
        <w:rPr>
          <w:rFonts w:asciiTheme="minorHAnsi" w:hAnsiTheme="minorHAnsi" w:cstheme="minorHAnsi"/>
          <w:spacing w:val="-3"/>
        </w:rPr>
        <w:t xml:space="preserve"> </w:t>
      </w:r>
      <w:r w:rsidRPr="005D5D60">
        <w:rPr>
          <w:rFonts w:asciiTheme="minorHAnsi" w:hAnsiTheme="minorHAnsi" w:cstheme="minorHAnsi"/>
          <w:spacing w:val="-1"/>
        </w:rPr>
        <w:t>HA,</w:t>
      </w:r>
      <w:r w:rsidRPr="005D5D60">
        <w:rPr>
          <w:rFonts w:asciiTheme="minorHAnsi" w:hAnsiTheme="minorHAnsi" w:cstheme="minorHAnsi"/>
          <w:spacing w:val="-2"/>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 xml:space="preserve">C/L </w:t>
      </w:r>
      <w:r w:rsidRPr="005D5D60">
        <w:rPr>
          <w:rFonts w:asciiTheme="minorHAnsi" w:hAnsiTheme="minorHAnsi" w:cstheme="minorHAnsi"/>
        </w:rPr>
        <w:t>with</w:t>
      </w:r>
      <w:r w:rsidRPr="005D5D60">
        <w:rPr>
          <w:rFonts w:asciiTheme="minorHAnsi" w:hAnsiTheme="minorHAnsi" w:cstheme="minorHAnsi"/>
          <w:spacing w:val="-2"/>
        </w:rPr>
        <w:t xml:space="preserve"> </w:t>
      </w:r>
      <w:r w:rsidRPr="005D5D60">
        <w:rPr>
          <w:rFonts w:asciiTheme="minorHAnsi" w:hAnsiTheme="minorHAnsi" w:cstheme="minorHAnsi"/>
          <w:spacing w:val="-1"/>
        </w:rPr>
        <w:t>Robert</w:t>
      </w:r>
      <w:r w:rsidRPr="005D5D60">
        <w:rPr>
          <w:rFonts w:asciiTheme="minorHAnsi" w:hAnsiTheme="minorHAnsi" w:cstheme="minorHAnsi"/>
        </w:rPr>
        <w:t xml:space="preserve"> </w:t>
      </w:r>
      <w:r w:rsidRPr="005D5D60">
        <w:rPr>
          <w:rFonts w:asciiTheme="minorHAnsi" w:hAnsiTheme="minorHAnsi" w:cstheme="minorHAnsi"/>
          <w:spacing w:val="-1"/>
        </w:rPr>
        <w:t>Jaunkalns.</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rPr>
        <w:t xml:space="preserve"> </w:t>
      </w:r>
      <w:r w:rsidRPr="005D5D60">
        <w:rPr>
          <w:rFonts w:asciiTheme="minorHAnsi" w:hAnsiTheme="minorHAnsi" w:cstheme="minorHAnsi"/>
          <w:spacing w:val="-1"/>
        </w:rPr>
        <w:t>Col,</w:t>
      </w:r>
      <w:r w:rsidRPr="005D5D60">
        <w:rPr>
          <w:rFonts w:asciiTheme="minorHAnsi" w:hAnsiTheme="minorHAnsi" w:cstheme="minorHAnsi"/>
        </w:rPr>
        <w:t xml:space="preserve"> </w:t>
      </w:r>
      <w:r w:rsidRPr="005D5D60">
        <w:rPr>
          <w:rFonts w:asciiTheme="minorHAnsi" w:hAnsiTheme="minorHAnsi" w:cstheme="minorHAnsi"/>
          <w:spacing w:val="-1"/>
        </w:rPr>
        <w:t>HA,</w:t>
      </w:r>
      <w:r w:rsidRPr="005D5D60">
        <w:rPr>
          <w:rFonts w:asciiTheme="minorHAnsi" w:hAnsiTheme="minorHAnsi" w:cstheme="minorHAnsi"/>
          <w:spacing w:val="-3"/>
        </w:rPr>
        <w:t xml:space="preserve"> </w:t>
      </w:r>
      <w:proofErr w:type="spellStart"/>
      <w:r w:rsidRPr="005D5D60">
        <w:rPr>
          <w:rFonts w:asciiTheme="minorHAnsi" w:hAnsiTheme="minorHAnsi" w:cstheme="minorHAnsi"/>
        </w:rPr>
        <w:t>Pr</w:t>
      </w:r>
      <w:proofErr w:type="spellEnd"/>
    </w:p>
    <w:p w:rsidR="00FF2FA2" w:rsidRPr="005D5D60" w:rsidRDefault="00FF2FA2" w:rsidP="00FF2FA2">
      <w:pPr>
        <w:pStyle w:val="BodyText"/>
        <w:numPr>
          <w:ilvl w:val="0"/>
          <w:numId w:val="2"/>
        </w:numPr>
        <w:tabs>
          <w:tab w:val="left" w:pos="839"/>
        </w:tabs>
        <w:kinsoku w:val="0"/>
        <w:overflowPunct w:val="0"/>
        <w:ind w:left="835"/>
        <w:rPr>
          <w:rFonts w:asciiTheme="minorHAnsi" w:hAnsiTheme="minorHAnsi" w:cstheme="minorHAnsi"/>
        </w:rPr>
      </w:pPr>
      <w:r w:rsidRPr="005D5D60">
        <w:rPr>
          <w:rFonts w:asciiTheme="minorHAnsi" w:hAnsiTheme="minorHAnsi" w:cstheme="minorHAnsi"/>
          <w:spacing w:val="-1"/>
        </w:rPr>
        <w:t>Emergency</w:t>
      </w:r>
      <w:r w:rsidRPr="005D5D60">
        <w:rPr>
          <w:rFonts w:asciiTheme="minorHAnsi" w:hAnsiTheme="minorHAnsi" w:cstheme="minorHAnsi"/>
          <w:spacing w:val="-2"/>
        </w:rPr>
        <w:t xml:space="preserve">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rPr>
        <w:t>PES</w:t>
      </w:r>
      <w:r w:rsidRPr="005D5D60">
        <w:rPr>
          <w:rFonts w:asciiTheme="minorHAnsi" w:hAnsiTheme="minorHAnsi" w:cstheme="minorHAnsi"/>
          <w:spacing w:val="-3"/>
        </w:rPr>
        <w:t xml:space="preserve"> </w:t>
      </w:r>
      <w:r w:rsidRPr="005D5D60">
        <w:rPr>
          <w:rFonts w:asciiTheme="minorHAnsi" w:hAnsiTheme="minorHAnsi" w:cstheme="minorHAnsi"/>
          <w:spacing w:val="-1"/>
        </w:rPr>
        <w:t>(Saulo</w:t>
      </w:r>
      <w:r w:rsidRPr="005D5D60">
        <w:rPr>
          <w:rFonts w:asciiTheme="minorHAnsi" w:hAnsiTheme="minorHAnsi" w:cstheme="minorHAnsi"/>
          <w:spacing w:val="-2"/>
        </w:rPr>
        <w:t xml:space="preserve"> </w:t>
      </w:r>
      <w:r w:rsidRPr="005D5D60">
        <w:rPr>
          <w:rFonts w:asciiTheme="minorHAnsi" w:hAnsiTheme="minorHAnsi" w:cstheme="minorHAnsi"/>
          <w:spacing w:val="-1"/>
        </w:rPr>
        <w:t>Castel).</w:t>
      </w:r>
      <w:r w:rsidRPr="005D5D60">
        <w:rPr>
          <w:rFonts w:asciiTheme="minorHAnsi" w:hAnsiTheme="minorHAnsi" w:cstheme="minorHAnsi"/>
          <w:spacing w:val="-3"/>
        </w:rPr>
        <w:t xml:space="preserve"> </w:t>
      </w:r>
      <w:r w:rsidRPr="005D5D60">
        <w:rPr>
          <w:rFonts w:asciiTheme="minorHAnsi" w:hAnsiTheme="minorHAnsi" w:cstheme="minorHAnsi"/>
          <w:spacing w:val="-1"/>
        </w:rPr>
        <w:t>ME,</w:t>
      </w:r>
      <w:r w:rsidRPr="005D5D60">
        <w:rPr>
          <w:rFonts w:asciiTheme="minorHAnsi" w:hAnsiTheme="minorHAnsi" w:cstheme="minorHAnsi"/>
          <w:spacing w:val="-2"/>
        </w:rPr>
        <w:t xml:space="preserve"> </w:t>
      </w:r>
      <w:r w:rsidRPr="005D5D60">
        <w:rPr>
          <w:rFonts w:asciiTheme="minorHAnsi" w:hAnsiTheme="minorHAnsi" w:cstheme="minorHAnsi"/>
        </w:rPr>
        <w:t>Col,</w:t>
      </w:r>
      <w:r w:rsidRPr="005D5D60">
        <w:rPr>
          <w:rFonts w:asciiTheme="minorHAnsi" w:hAnsiTheme="minorHAnsi" w:cstheme="minorHAnsi"/>
          <w:spacing w:val="-3"/>
        </w:rPr>
        <w:t xml:space="preserve"> </w:t>
      </w:r>
      <w:r w:rsidRPr="005D5D60">
        <w:rPr>
          <w:rFonts w:asciiTheme="minorHAnsi" w:hAnsiTheme="minorHAnsi" w:cstheme="minorHAnsi"/>
          <w:spacing w:val="-1"/>
        </w:rPr>
        <w:t>HA,</w:t>
      </w:r>
      <w:r w:rsidRPr="005D5D60">
        <w:rPr>
          <w:rFonts w:asciiTheme="minorHAnsi" w:hAnsiTheme="minorHAnsi" w:cstheme="minorHAnsi"/>
        </w:rPr>
        <w:t xml:space="preserve"> </w:t>
      </w:r>
      <w:r w:rsidRPr="005D5D60">
        <w:rPr>
          <w:rFonts w:asciiTheme="minorHAnsi" w:hAnsiTheme="minorHAnsi" w:cstheme="minorHAnsi"/>
          <w:spacing w:val="-2"/>
        </w:rPr>
        <w:t xml:space="preserve">Com, </w:t>
      </w:r>
      <w:proofErr w:type="spellStart"/>
      <w:r w:rsidRPr="005D5D60">
        <w:rPr>
          <w:rFonts w:asciiTheme="minorHAnsi" w:hAnsiTheme="minorHAnsi" w:cstheme="minorHAnsi"/>
        </w:rPr>
        <w:t>Pr</w:t>
      </w:r>
      <w:proofErr w:type="spellEnd"/>
    </w:p>
    <w:p w:rsidR="00FF2FA2" w:rsidRPr="005D5D60" w:rsidRDefault="00FF2FA2" w:rsidP="00FF2FA2">
      <w:pPr>
        <w:pStyle w:val="Heading1"/>
        <w:kinsoku w:val="0"/>
        <w:overflowPunct w:val="0"/>
        <w:spacing w:before="165"/>
        <w:rPr>
          <w:rFonts w:asciiTheme="minorHAnsi" w:hAnsiTheme="minorHAnsi" w:cstheme="minorHAnsi"/>
          <w:b w:val="0"/>
          <w:bCs w:val="0"/>
        </w:rPr>
      </w:pPr>
      <w:r w:rsidRPr="005D5D60">
        <w:rPr>
          <w:rFonts w:asciiTheme="minorHAnsi" w:hAnsiTheme="minorHAnsi" w:cstheme="minorHAnsi"/>
          <w:spacing w:val="-1"/>
        </w:rPr>
        <w:t>Content</w:t>
      </w:r>
      <w:r w:rsidRPr="005D5D60">
        <w:rPr>
          <w:rFonts w:asciiTheme="minorHAnsi" w:hAnsiTheme="minorHAnsi" w:cstheme="minorHAnsi"/>
        </w:rPr>
        <w:t xml:space="preserve"> </w:t>
      </w:r>
      <w:r w:rsidRPr="005D5D60">
        <w:rPr>
          <w:rFonts w:asciiTheme="minorHAnsi" w:hAnsiTheme="minorHAnsi" w:cstheme="minorHAnsi"/>
          <w:spacing w:val="-1"/>
        </w:rPr>
        <w:t>areas:</w:t>
      </w:r>
    </w:p>
    <w:p w:rsidR="00FF2FA2" w:rsidRPr="005D5D60" w:rsidRDefault="00FF2FA2" w:rsidP="00FF2FA2">
      <w:pPr>
        <w:pStyle w:val="BodyText"/>
        <w:kinsoku w:val="0"/>
        <w:overflowPunct w:val="0"/>
        <w:spacing w:before="6"/>
        <w:ind w:left="0"/>
        <w:rPr>
          <w:rFonts w:asciiTheme="minorHAnsi" w:hAnsiTheme="minorHAnsi" w:cstheme="minorHAnsi"/>
          <w:b/>
          <w:bCs/>
        </w:rPr>
      </w:pPr>
    </w:p>
    <w:p w:rsidR="00FF2FA2" w:rsidRPr="005D5D60" w:rsidRDefault="00FF2FA2" w:rsidP="00FF2FA2">
      <w:pPr>
        <w:pStyle w:val="BodyText"/>
        <w:numPr>
          <w:ilvl w:val="0"/>
          <w:numId w:val="1"/>
        </w:numPr>
        <w:tabs>
          <w:tab w:val="left" w:pos="839"/>
        </w:tabs>
        <w:kinsoku w:val="0"/>
        <w:overflowPunct w:val="0"/>
        <w:rPr>
          <w:rFonts w:asciiTheme="minorHAnsi" w:hAnsiTheme="minorHAnsi" w:cstheme="minorHAnsi"/>
          <w:spacing w:val="-1"/>
        </w:rPr>
      </w:pPr>
      <w:r w:rsidRPr="005D5D60">
        <w:rPr>
          <w:rFonts w:asciiTheme="minorHAnsi" w:hAnsiTheme="minorHAnsi" w:cstheme="minorHAnsi"/>
          <w:spacing w:val="-1"/>
        </w:rPr>
        <w:t>Direct</w:t>
      </w:r>
      <w:r w:rsidRPr="005D5D60">
        <w:rPr>
          <w:rFonts w:asciiTheme="minorHAnsi" w:hAnsiTheme="minorHAnsi" w:cstheme="minorHAnsi"/>
        </w:rPr>
        <w:t xml:space="preserve"> </w:t>
      </w:r>
      <w:r w:rsidRPr="005D5D60">
        <w:rPr>
          <w:rFonts w:asciiTheme="minorHAnsi" w:hAnsiTheme="minorHAnsi" w:cstheme="minorHAnsi"/>
          <w:spacing w:val="-1"/>
        </w:rPr>
        <w:t>patient</w:t>
      </w:r>
      <w:r w:rsidRPr="005D5D60">
        <w:rPr>
          <w:rFonts w:asciiTheme="minorHAnsi" w:hAnsiTheme="minorHAnsi" w:cstheme="minorHAnsi"/>
          <w:spacing w:val="-3"/>
        </w:rPr>
        <w:t xml:space="preserve"> </w:t>
      </w:r>
      <w:r w:rsidRPr="005D5D60">
        <w:rPr>
          <w:rFonts w:asciiTheme="minorHAnsi" w:hAnsiTheme="minorHAnsi" w:cstheme="minorHAnsi"/>
          <w:spacing w:val="-1"/>
        </w:rPr>
        <w:t>care.</w:t>
      </w:r>
    </w:p>
    <w:p w:rsidR="00FF2FA2" w:rsidRPr="005D5D60" w:rsidRDefault="00FF2FA2" w:rsidP="00FF2FA2">
      <w:pPr>
        <w:pStyle w:val="BodyText"/>
        <w:numPr>
          <w:ilvl w:val="1"/>
          <w:numId w:val="1"/>
        </w:numPr>
        <w:tabs>
          <w:tab w:val="left" w:pos="1558"/>
        </w:tabs>
        <w:kinsoku w:val="0"/>
        <w:overflowPunct w:val="0"/>
        <w:ind w:left="1555" w:right="124"/>
        <w:rPr>
          <w:rFonts w:asciiTheme="minorHAnsi" w:hAnsiTheme="minorHAnsi" w:cstheme="minorHAnsi"/>
          <w:spacing w:val="-1"/>
        </w:rPr>
      </w:pPr>
      <w:r w:rsidRPr="005D5D60">
        <w:rPr>
          <w:rFonts w:asciiTheme="minorHAnsi" w:hAnsiTheme="minorHAnsi" w:cstheme="minorHAnsi"/>
        </w:rPr>
        <w:t>Main</w:t>
      </w:r>
      <w:r w:rsidRPr="005D5D60">
        <w:rPr>
          <w:rFonts w:asciiTheme="minorHAnsi" w:hAnsiTheme="minorHAnsi" w:cstheme="minorHAnsi"/>
          <w:spacing w:val="-2"/>
        </w:rPr>
        <w:t xml:space="preserve"> </w:t>
      </w:r>
      <w:r w:rsidRPr="005D5D60">
        <w:rPr>
          <w:rFonts w:asciiTheme="minorHAnsi" w:hAnsiTheme="minorHAnsi" w:cstheme="minorHAnsi"/>
          <w:spacing w:val="-1"/>
        </w:rPr>
        <w:t>clinical areas</w:t>
      </w:r>
      <w:r w:rsidRPr="005D5D60">
        <w:rPr>
          <w:rFonts w:asciiTheme="minorHAnsi" w:hAnsiTheme="minorHAnsi" w:cstheme="minorHAnsi"/>
          <w:spacing w:val="-2"/>
        </w:rPr>
        <w:t xml:space="preserve"> </w:t>
      </w:r>
      <w:r w:rsidRPr="005D5D60">
        <w:rPr>
          <w:rFonts w:asciiTheme="minorHAnsi" w:hAnsiTheme="minorHAnsi" w:cstheme="minorHAnsi"/>
        </w:rPr>
        <w:t xml:space="preserve">of </w:t>
      </w:r>
      <w:r w:rsidRPr="005D5D60">
        <w:rPr>
          <w:rFonts w:asciiTheme="minorHAnsi" w:hAnsiTheme="minorHAnsi" w:cstheme="minorHAnsi"/>
          <w:spacing w:val="-1"/>
        </w:rPr>
        <w:t>inpatient psychiatry</w:t>
      </w:r>
      <w:r w:rsidRPr="005D5D60">
        <w:rPr>
          <w:rFonts w:asciiTheme="minorHAnsi" w:hAnsiTheme="minorHAnsi" w:cstheme="minorHAnsi"/>
        </w:rPr>
        <w:t xml:space="preserve"> –</w:t>
      </w:r>
      <w:r w:rsidRPr="005D5D60">
        <w:rPr>
          <w:rFonts w:asciiTheme="minorHAnsi" w:hAnsiTheme="minorHAnsi" w:cstheme="minorHAnsi"/>
          <w:spacing w:val="1"/>
        </w:rPr>
        <w:t xml:space="preserve"> </w:t>
      </w:r>
      <w:r w:rsidRPr="005D5D60">
        <w:rPr>
          <w:rFonts w:asciiTheme="minorHAnsi" w:hAnsiTheme="minorHAnsi" w:cstheme="minorHAnsi"/>
          <w:spacing w:val="-1"/>
        </w:rPr>
        <w:t>diagnosis</w:t>
      </w:r>
      <w:r w:rsidRPr="005D5D60">
        <w:rPr>
          <w:rFonts w:asciiTheme="minorHAnsi" w:hAnsiTheme="minorHAnsi" w:cstheme="minorHAnsi"/>
          <w:spacing w:val="-2"/>
        </w:rPr>
        <w:t xml:space="preserve"> </w:t>
      </w:r>
      <w:r w:rsidRPr="005D5D60">
        <w:rPr>
          <w:rFonts w:asciiTheme="minorHAnsi" w:hAnsiTheme="minorHAnsi" w:cstheme="minorHAnsi"/>
          <w:spacing w:val="-1"/>
        </w:rPr>
        <w:t>and management</w:t>
      </w:r>
      <w:r w:rsidRPr="005D5D60">
        <w:rPr>
          <w:rFonts w:asciiTheme="minorHAnsi" w:hAnsiTheme="minorHAnsi" w:cstheme="minorHAnsi"/>
          <w:spacing w:val="-3"/>
        </w:rPr>
        <w:t xml:space="preserve"> </w:t>
      </w:r>
      <w:r w:rsidRPr="005D5D60">
        <w:rPr>
          <w:rFonts w:asciiTheme="minorHAnsi" w:hAnsiTheme="minorHAnsi" w:cstheme="minorHAnsi"/>
        </w:rPr>
        <w:t>of</w:t>
      </w:r>
      <w:r w:rsidRPr="005D5D60">
        <w:rPr>
          <w:rFonts w:asciiTheme="minorHAnsi" w:hAnsiTheme="minorHAnsi" w:cstheme="minorHAnsi"/>
          <w:spacing w:val="-3"/>
        </w:rPr>
        <w:t xml:space="preserve"> </w:t>
      </w:r>
      <w:r w:rsidRPr="005D5D60">
        <w:rPr>
          <w:rFonts w:asciiTheme="minorHAnsi" w:hAnsiTheme="minorHAnsi" w:cstheme="minorHAnsi"/>
          <w:spacing w:val="-1"/>
        </w:rPr>
        <w:t>psychosis,</w:t>
      </w:r>
      <w:r w:rsidRPr="005D5D60">
        <w:rPr>
          <w:rFonts w:asciiTheme="minorHAnsi" w:hAnsiTheme="minorHAnsi" w:cstheme="minorHAnsi"/>
        </w:rPr>
        <w:t xml:space="preserve"> </w:t>
      </w:r>
      <w:r w:rsidRPr="005D5D60">
        <w:rPr>
          <w:rFonts w:asciiTheme="minorHAnsi" w:hAnsiTheme="minorHAnsi" w:cstheme="minorHAnsi"/>
          <w:spacing w:val="-1"/>
        </w:rPr>
        <w:t>severe</w:t>
      </w:r>
      <w:r w:rsidRPr="005D5D60">
        <w:rPr>
          <w:rFonts w:asciiTheme="minorHAnsi" w:hAnsiTheme="minorHAnsi" w:cstheme="minorHAnsi"/>
          <w:spacing w:val="69"/>
        </w:rPr>
        <w:t xml:space="preserve"> </w:t>
      </w:r>
      <w:r w:rsidRPr="005D5D60">
        <w:rPr>
          <w:rFonts w:asciiTheme="minorHAnsi" w:hAnsiTheme="minorHAnsi" w:cstheme="minorHAnsi"/>
          <w:spacing w:val="-1"/>
        </w:rPr>
        <w:t>depression,</w:t>
      </w:r>
      <w:r w:rsidRPr="005D5D60">
        <w:rPr>
          <w:rFonts w:asciiTheme="minorHAnsi" w:hAnsiTheme="minorHAnsi" w:cstheme="minorHAnsi"/>
          <w:spacing w:val="-3"/>
        </w:rPr>
        <w:t xml:space="preserve"> </w:t>
      </w:r>
      <w:r w:rsidRPr="005D5D60">
        <w:rPr>
          <w:rFonts w:asciiTheme="minorHAnsi" w:hAnsiTheme="minorHAnsi" w:cstheme="minorHAnsi"/>
        </w:rPr>
        <w:t>mania,</w:t>
      </w:r>
      <w:r w:rsidRPr="005D5D60">
        <w:rPr>
          <w:rFonts w:asciiTheme="minorHAnsi" w:hAnsiTheme="minorHAnsi" w:cstheme="minorHAnsi"/>
          <w:spacing w:val="-3"/>
        </w:rPr>
        <w:t xml:space="preserve"> </w:t>
      </w:r>
      <w:r w:rsidRPr="005D5D60">
        <w:rPr>
          <w:rFonts w:asciiTheme="minorHAnsi" w:hAnsiTheme="minorHAnsi" w:cstheme="minorHAnsi"/>
          <w:spacing w:val="-1"/>
        </w:rPr>
        <w:t>complex</w:t>
      </w:r>
      <w:r w:rsidRPr="005D5D60">
        <w:rPr>
          <w:rFonts w:asciiTheme="minorHAnsi" w:hAnsiTheme="minorHAnsi" w:cstheme="minorHAnsi"/>
        </w:rPr>
        <w:t xml:space="preserve"> </w:t>
      </w:r>
      <w:r w:rsidRPr="005D5D60">
        <w:rPr>
          <w:rFonts w:asciiTheme="minorHAnsi" w:hAnsiTheme="minorHAnsi" w:cstheme="minorHAnsi"/>
          <w:spacing w:val="-1"/>
        </w:rPr>
        <w:t>and comorbid personality</w:t>
      </w:r>
      <w:r w:rsidRPr="005D5D60">
        <w:rPr>
          <w:rFonts w:asciiTheme="minorHAnsi" w:hAnsiTheme="minorHAnsi" w:cstheme="minorHAnsi"/>
          <w:spacing w:val="-2"/>
        </w:rPr>
        <w:t xml:space="preserve"> </w:t>
      </w:r>
      <w:r w:rsidRPr="005D5D60">
        <w:rPr>
          <w:rFonts w:asciiTheme="minorHAnsi" w:hAnsiTheme="minorHAnsi" w:cstheme="minorHAnsi"/>
          <w:spacing w:val="-1"/>
        </w:rPr>
        <w:t>dx,</w:t>
      </w:r>
      <w:r w:rsidRPr="005D5D60">
        <w:rPr>
          <w:rFonts w:asciiTheme="minorHAnsi" w:hAnsiTheme="minorHAnsi" w:cstheme="minorHAnsi"/>
        </w:rPr>
        <w:t xml:space="preserve"> </w:t>
      </w:r>
      <w:r w:rsidRPr="005D5D60">
        <w:rPr>
          <w:rFonts w:asciiTheme="minorHAnsi" w:hAnsiTheme="minorHAnsi" w:cstheme="minorHAnsi"/>
          <w:spacing w:val="-1"/>
        </w:rPr>
        <w:t>behavioral</w:t>
      </w:r>
      <w:r w:rsidRPr="005D5D60">
        <w:rPr>
          <w:rFonts w:asciiTheme="minorHAnsi" w:hAnsiTheme="minorHAnsi" w:cstheme="minorHAnsi"/>
          <w:spacing w:val="-4"/>
        </w:rPr>
        <w:t xml:space="preserve"> </w:t>
      </w:r>
      <w:r w:rsidRPr="005D5D60">
        <w:rPr>
          <w:rFonts w:asciiTheme="minorHAnsi" w:hAnsiTheme="minorHAnsi" w:cstheme="minorHAnsi"/>
          <w:spacing w:val="-1"/>
        </w:rPr>
        <w:t>complications</w:t>
      </w:r>
      <w:r w:rsidRPr="005D5D60">
        <w:rPr>
          <w:rFonts w:asciiTheme="minorHAnsi" w:hAnsiTheme="minorHAnsi" w:cstheme="minorHAnsi"/>
        </w:rPr>
        <w:t xml:space="preserve"> of </w:t>
      </w:r>
      <w:r w:rsidRPr="005D5D60">
        <w:rPr>
          <w:rFonts w:asciiTheme="minorHAnsi" w:hAnsiTheme="minorHAnsi" w:cstheme="minorHAnsi"/>
          <w:spacing w:val="-1"/>
        </w:rPr>
        <w:t>neurocognitive</w:t>
      </w:r>
      <w:r w:rsidRPr="005D5D60">
        <w:rPr>
          <w:rFonts w:asciiTheme="minorHAnsi" w:hAnsiTheme="minorHAnsi" w:cstheme="minorHAnsi"/>
          <w:spacing w:val="63"/>
        </w:rPr>
        <w:t xml:space="preserve"> </w:t>
      </w:r>
      <w:r w:rsidRPr="005D5D60">
        <w:rPr>
          <w:rFonts w:asciiTheme="minorHAnsi" w:hAnsiTheme="minorHAnsi" w:cstheme="minorHAnsi"/>
          <w:spacing w:val="-1"/>
        </w:rPr>
        <w:t>disorders,</w:t>
      </w:r>
      <w:r w:rsidRPr="005D5D60">
        <w:rPr>
          <w:rFonts w:asciiTheme="minorHAnsi" w:hAnsiTheme="minorHAnsi" w:cstheme="minorHAnsi"/>
          <w:spacing w:val="-2"/>
        </w:rPr>
        <w:t xml:space="preserve"> </w:t>
      </w:r>
      <w:r w:rsidRPr="005D5D60">
        <w:rPr>
          <w:rFonts w:asciiTheme="minorHAnsi" w:hAnsiTheme="minorHAnsi" w:cstheme="minorHAnsi"/>
          <w:spacing w:val="-1"/>
        </w:rPr>
        <w:t>overlap</w:t>
      </w:r>
      <w:r w:rsidRPr="005D5D60">
        <w:rPr>
          <w:rFonts w:asciiTheme="minorHAnsi" w:hAnsiTheme="minorHAnsi" w:cstheme="minorHAnsi"/>
          <w:spacing w:val="-4"/>
        </w:rPr>
        <w:t xml:space="preserve"> </w:t>
      </w:r>
      <w:r w:rsidRPr="005D5D60">
        <w:rPr>
          <w:rFonts w:asciiTheme="minorHAnsi" w:hAnsiTheme="minorHAnsi" w:cstheme="minorHAnsi"/>
        </w:rPr>
        <w:t xml:space="preserve">with </w:t>
      </w:r>
      <w:r w:rsidRPr="005D5D60">
        <w:rPr>
          <w:rFonts w:asciiTheme="minorHAnsi" w:hAnsiTheme="minorHAnsi" w:cstheme="minorHAnsi"/>
          <w:spacing w:val="-2"/>
        </w:rPr>
        <w:t>substance</w:t>
      </w:r>
      <w:r w:rsidRPr="005D5D60">
        <w:rPr>
          <w:rFonts w:asciiTheme="minorHAnsi" w:hAnsiTheme="minorHAnsi" w:cstheme="minorHAnsi"/>
        </w:rPr>
        <w:t xml:space="preserve"> </w:t>
      </w:r>
      <w:r w:rsidRPr="005D5D60">
        <w:rPr>
          <w:rFonts w:asciiTheme="minorHAnsi" w:hAnsiTheme="minorHAnsi" w:cstheme="minorHAnsi"/>
          <w:spacing w:val="-2"/>
        </w:rPr>
        <w:t>use</w:t>
      </w:r>
      <w:r w:rsidRPr="005D5D60">
        <w:rPr>
          <w:rFonts w:asciiTheme="minorHAnsi" w:hAnsiTheme="minorHAnsi" w:cstheme="minorHAnsi"/>
        </w:rPr>
        <w:t xml:space="preserve"> </w:t>
      </w:r>
      <w:r w:rsidRPr="005D5D60">
        <w:rPr>
          <w:rFonts w:asciiTheme="minorHAnsi" w:hAnsiTheme="minorHAnsi" w:cstheme="minorHAnsi"/>
          <w:spacing w:val="-1"/>
        </w:rPr>
        <w:t>disorders</w:t>
      </w:r>
      <w:r w:rsidRPr="005D5D60">
        <w:rPr>
          <w:rFonts w:asciiTheme="minorHAnsi" w:hAnsiTheme="minorHAnsi" w:cstheme="minorHAnsi"/>
        </w:rPr>
        <w:t xml:space="preserve"> </w:t>
      </w:r>
      <w:r w:rsidRPr="005D5D60">
        <w:rPr>
          <w:rFonts w:asciiTheme="minorHAnsi" w:hAnsiTheme="minorHAnsi" w:cstheme="minorHAnsi"/>
          <w:spacing w:val="-1"/>
        </w:rPr>
        <w:t>(concurrent</w:t>
      </w:r>
      <w:r w:rsidRPr="005D5D60">
        <w:rPr>
          <w:rFonts w:asciiTheme="minorHAnsi" w:hAnsiTheme="minorHAnsi" w:cstheme="minorHAnsi"/>
        </w:rPr>
        <w:t xml:space="preserve"> </w:t>
      </w:r>
      <w:r w:rsidRPr="005D5D60">
        <w:rPr>
          <w:rFonts w:asciiTheme="minorHAnsi" w:hAnsiTheme="minorHAnsi" w:cstheme="minorHAnsi"/>
          <w:spacing w:val="-1"/>
        </w:rPr>
        <w:t>disorders).</w:t>
      </w:r>
    </w:p>
    <w:p w:rsidR="00FF2FA2" w:rsidRPr="005D5D60" w:rsidRDefault="00FF2FA2" w:rsidP="00FF2FA2">
      <w:pPr>
        <w:pStyle w:val="BodyText"/>
        <w:numPr>
          <w:ilvl w:val="1"/>
          <w:numId w:val="1"/>
        </w:numPr>
        <w:tabs>
          <w:tab w:val="left" w:pos="1558"/>
        </w:tabs>
        <w:kinsoku w:val="0"/>
        <w:overflowPunct w:val="0"/>
        <w:ind w:left="1555" w:right="895"/>
        <w:rPr>
          <w:rFonts w:asciiTheme="minorHAnsi" w:hAnsiTheme="minorHAnsi" w:cstheme="minorHAnsi"/>
        </w:rPr>
      </w:pPr>
      <w:r w:rsidRPr="005D5D60">
        <w:rPr>
          <w:rFonts w:asciiTheme="minorHAnsi" w:hAnsiTheme="minorHAnsi" w:cstheme="minorHAnsi"/>
          <w:spacing w:val="-1"/>
        </w:rPr>
        <w:t>Transition</w:t>
      </w:r>
      <w:r w:rsidRPr="005D5D60">
        <w:rPr>
          <w:rFonts w:asciiTheme="minorHAnsi" w:hAnsiTheme="minorHAnsi" w:cstheme="minorHAnsi"/>
          <w:spacing w:val="-3"/>
        </w:rPr>
        <w:t xml:space="preserve"> </w:t>
      </w:r>
      <w:r w:rsidRPr="005D5D60">
        <w:rPr>
          <w:rFonts w:asciiTheme="minorHAnsi" w:hAnsiTheme="minorHAnsi" w:cstheme="minorHAnsi"/>
        </w:rPr>
        <w:t>to</w:t>
      </w:r>
      <w:r w:rsidRPr="005D5D60">
        <w:rPr>
          <w:rFonts w:asciiTheme="minorHAnsi" w:hAnsiTheme="minorHAnsi" w:cstheme="minorHAnsi"/>
          <w:spacing w:val="-1"/>
        </w:rPr>
        <w:t xml:space="preserve"> the</w:t>
      </w:r>
      <w:r w:rsidRPr="005D5D60">
        <w:rPr>
          <w:rFonts w:asciiTheme="minorHAnsi" w:hAnsiTheme="minorHAnsi" w:cstheme="minorHAnsi"/>
          <w:spacing w:val="-2"/>
        </w:rPr>
        <w:t xml:space="preserve"> </w:t>
      </w:r>
      <w:r w:rsidRPr="005D5D60">
        <w:rPr>
          <w:rFonts w:asciiTheme="minorHAnsi" w:hAnsiTheme="minorHAnsi" w:cstheme="minorHAnsi"/>
          <w:spacing w:val="-1"/>
        </w:rPr>
        <w:t>community</w:t>
      </w:r>
      <w:r w:rsidRPr="005D5D60">
        <w:rPr>
          <w:rFonts w:asciiTheme="minorHAnsi" w:hAnsiTheme="minorHAnsi" w:cstheme="minorHAnsi"/>
        </w:rPr>
        <w:t xml:space="preserve"> </w:t>
      </w:r>
      <w:r w:rsidRPr="005D5D60">
        <w:rPr>
          <w:rFonts w:asciiTheme="minorHAnsi" w:hAnsiTheme="minorHAnsi" w:cstheme="minorHAnsi"/>
          <w:spacing w:val="-1"/>
        </w:rPr>
        <w:t>after</w:t>
      </w:r>
      <w:r w:rsidRPr="005D5D60">
        <w:rPr>
          <w:rFonts w:asciiTheme="minorHAnsi" w:hAnsiTheme="minorHAnsi" w:cstheme="minorHAnsi"/>
        </w:rPr>
        <w:t xml:space="preserve"> </w:t>
      </w:r>
      <w:r w:rsidRPr="005D5D60">
        <w:rPr>
          <w:rFonts w:asciiTheme="minorHAnsi" w:hAnsiTheme="minorHAnsi" w:cstheme="minorHAnsi"/>
          <w:spacing w:val="-1"/>
        </w:rPr>
        <w:t>inpatient</w:t>
      </w:r>
      <w:r w:rsidRPr="005D5D60">
        <w:rPr>
          <w:rFonts w:asciiTheme="minorHAnsi" w:hAnsiTheme="minorHAnsi" w:cstheme="minorHAnsi"/>
          <w:spacing w:val="-3"/>
        </w:rPr>
        <w:t xml:space="preserve"> </w:t>
      </w:r>
      <w:r w:rsidRPr="005D5D60">
        <w:rPr>
          <w:rFonts w:asciiTheme="minorHAnsi" w:hAnsiTheme="minorHAnsi" w:cstheme="minorHAnsi"/>
          <w:spacing w:val="-1"/>
        </w:rPr>
        <w:t>stay</w:t>
      </w:r>
      <w:r w:rsidRPr="005D5D60">
        <w:rPr>
          <w:rFonts w:asciiTheme="minorHAnsi" w:hAnsiTheme="minorHAnsi" w:cstheme="minorHAnsi"/>
          <w:spacing w:val="3"/>
        </w:rPr>
        <w:t xml:space="preserve"> </w:t>
      </w:r>
      <w:r w:rsidRPr="005D5D60">
        <w:rPr>
          <w:rFonts w:asciiTheme="minorHAnsi" w:hAnsiTheme="minorHAnsi" w:cstheme="minorHAnsi"/>
        </w:rPr>
        <w:t>–</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developing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spacing w:val="-1"/>
        </w:rPr>
        <w:t>implementing</w:t>
      </w:r>
      <w:r w:rsidRPr="005D5D60">
        <w:rPr>
          <w:rFonts w:asciiTheme="minorHAnsi" w:hAnsiTheme="minorHAnsi" w:cstheme="minorHAnsi"/>
          <w:spacing w:val="-3"/>
        </w:rPr>
        <w:t xml:space="preserve"> </w:t>
      </w:r>
      <w:r w:rsidRPr="005D5D60">
        <w:rPr>
          <w:rFonts w:asciiTheme="minorHAnsi" w:hAnsiTheme="minorHAnsi" w:cstheme="minorHAnsi"/>
          <w:spacing w:val="-1"/>
        </w:rPr>
        <w:t>strategies</w:t>
      </w:r>
      <w:r w:rsidRPr="005D5D60">
        <w:rPr>
          <w:rFonts w:asciiTheme="minorHAnsi" w:hAnsiTheme="minorHAnsi" w:cstheme="minorHAnsi"/>
        </w:rPr>
        <w:t xml:space="preserve"> </w:t>
      </w:r>
      <w:r w:rsidRPr="005D5D60">
        <w:rPr>
          <w:rFonts w:asciiTheme="minorHAnsi" w:hAnsiTheme="minorHAnsi" w:cstheme="minorHAnsi"/>
          <w:spacing w:val="-1"/>
        </w:rPr>
        <w:t>to</w:t>
      </w:r>
      <w:r w:rsidRPr="005D5D60">
        <w:rPr>
          <w:rFonts w:asciiTheme="minorHAnsi" w:hAnsiTheme="minorHAnsi" w:cstheme="minorHAnsi"/>
          <w:spacing w:val="51"/>
        </w:rPr>
        <w:t xml:space="preserve"> </w:t>
      </w:r>
      <w:r w:rsidRPr="005D5D60">
        <w:rPr>
          <w:rFonts w:asciiTheme="minorHAnsi" w:hAnsiTheme="minorHAnsi" w:cstheme="minorHAnsi"/>
          <w:spacing w:val="-1"/>
        </w:rPr>
        <w:t>improve</w:t>
      </w:r>
      <w:r w:rsidRPr="005D5D60">
        <w:rPr>
          <w:rFonts w:asciiTheme="minorHAnsi" w:hAnsiTheme="minorHAnsi" w:cstheme="minorHAnsi"/>
          <w:spacing w:val="-2"/>
        </w:rPr>
        <w:t xml:space="preserve"> </w:t>
      </w:r>
      <w:r w:rsidRPr="005D5D60">
        <w:rPr>
          <w:rFonts w:asciiTheme="minorHAnsi" w:hAnsiTheme="minorHAnsi" w:cstheme="minorHAnsi"/>
          <w:spacing w:val="-1"/>
        </w:rPr>
        <w:t>transition</w:t>
      </w:r>
      <w:r w:rsidRPr="005D5D60">
        <w:rPr>
          <w:rFonts w:asciiTheme="minorHAnsi" w:hAnsiTheme="minorHAnsi" w:cstheme="minorHAnsi"/>
          <w:spacing w:val="-3"/>
        </w:rPr>
        <w:t xml:space="preserve"> </w:t>
      </w:r>
      <w:r w:rsidRPr="005D5D60">
        <w:rPr>
          <w:rFonts w:asciiTheme="minorHAnsi" w:hAnsiTheme="minorHAnsi" w:cstheme="minorHAnsi"/>
        </w:rPr>
        <w:t xml:space="preserve">of </w:t>
      </w:r>
      <w:r w:rsidRPr="005D5D60">
        <w:rPr>
          <w:rFonts w:asciiTheme="minorHAnsi" w:hAnsiTheme="minorHAnsi" w:cstheme="minorHAnsi"/>
          <w:spacing w:val="-1"/>
        </w:rPr>
        <w:t>care</w:t>
      </w:r>
      <w:r w:rsidRPr="005D5D60">
        <w:rPr>
          <w:rFonts w:asciiTheme="minorHAnsi" w:hAnsiTheme="minorHAnsi" w:cstheme="minorHAnsi"/>
        </w:rPr>
        <w:t xml:space="preserve"> </w:t>
      </w:r>
      <w:r w:rsidRPr="005D5D60">
        <w:rPr>
          <w:rFonts w:asciiTheme="minorHAnsi" w:hAnsiTheme="minorHAnsi" w:cstheme="minorHAnsi"/>
          <w:spacing w:val="-1"/>
        </w:rPr>
        <w:t>to outpatient</w:t>
      </w:r>
      <w:r w:rsidRPr="005D5D60">
        <w:rPr>
          <w:rFonts w:asciiTheme="minorHAnsi" w:hAnsiTheme="minorHAnsi" w:cstheme="minorHAnsi"/>
          <w:spacing w:val="-2"/>
        </w:rPr>
        <w:t xml:space="preserve"> </w:t>
      </w:r>
      <w:r w:rsidRPr="005D5D60">
        <w:rPr>
          <w:rFonts w:asciiTheme="minorHAnsi" w:hAnsiTheme="minorHAnsi" w:cstheme="minorHAnsi"/>
          <w:spacing w:val="-1"/>
        </w:rPr>
        <w:t>services.</w:t>
      </w:r>
    </w:p>
    <w:p w:rsidR="00FF2FA2" w:rsidRPr="005D5D60" w:rsidRDefault="00FF2FA2" w:rsidP="00FF2FA2">
      <w:pPr>
        <w:pStyle w:val="BodyText"/>
        <w:numPr>
          <w:ilvl w:val="1"/>
          <w:numId w:val="1"/>
        </w:numPr>
        <w:tabs>
          <w:tab w:val="left" w:pos="1558"/>
        </w:tabs>
        <w:kinsoku w:val="0"/>
        <w:overflowPunct w:val="0"/>
        <w:ind w:left="1555"/>
        <w:rPr>
          <w:rFonts w:asciiTheme="minorHAnsi" w:hAnsiTheme="minorHAnsi" w:cstheme="minorHAnsi"/>
          <w:spacing w:val="-1"/>
        </w:rPr>
      </w:pPr>
      <w:r w:rsidRPr="005D5D60">
        <w:rPr>
          <w:rFonts w:asciiTheme="minorHAnsi" w:hAnsiTheme="minorHAnsi" w:cstheme="minorHAnsi"/>
        </w:rPr>
        <w:t>General</w:t>
      </w:r>
      <w:r w:rsidRPr="005D5D60">
        <w:rPr>
          <w:rFonts w:asciiTheme="minorHAnsi" w:hAnsiTheme="minorHAnsi" w:cstheme="minorHAnsi"/>
          <w:spacing w:val="-3"/>
        </w:rPr>
        <w:t xml:space="preserve"> </w:t>
      </w:r>
      <w:r w:rsidRPr="005D5D60">
        <w:rPr>
          <w:rFonts w:asciiTheme="minorHAnsi" w:hAnsiTheme="minorHAnsi" w:cstheme="minorHAnsi"/>
          <w:spacing w:val="-1"/>
        </w:rPr>
        <w:t>outpatient</w:t>
      </w:r>
      <w:r w:rsidRPr="005D5D60">
        <w:rPr>
          <w:rFonts w:asciiTheme="minorHAnsi" w:hAnsiTheme="minorHAnsi" w:cstheme="minorHAnsi"/>
        </w:rPr>
        <w:t xml:space="preserve"> </w:t>
      </w:r>
      <w:r w:rsidRPr="005D5D60">
        <w:rPr>
          <w:rFonts w:asciiTheme="minorHAnsi" w:hAnsiTheme="minorHAnsi" w:cstheme="minorHAnsi"/>
          <w:spacing w:val="-1"/>
        </w:rPr>
        <w:t>psychiatry.</w:t>
      </w:r>
    </w:p>
    <w:p w:rsidR="00FF2FA2" w:rsidRPr="005D5D60" w:rsidRDefault="00FF2FA2" w:rsidP="00FF2FA2">
      <w:pPr>
        <w:pStyle w:val="BodyText"/>
        <w:numPr>
          <w:ilvl w:val="1"/>
          <w:numId w:val="1"/>
        </w:numPr>
        <w:tabs>
          <w:tab w:val="left" w:pos="1558"/>
        </w:tabs>
        <w:kinsoku w:val="0"/>
        <w:overflowPunct w:val="0"/>
        <w:ind w:left="1555" w:right="895"/>
        <w:rPr>
          <w:rFonts w:asciiTheme="minorHAnsi" w:hAnsiTheme="minorHAnsi" w:cstheme="minorHAnsi"/>
        </w:rPr>
      </w:pPr>
      <w:r w:rsidRPr="005D5D60">
        <w:rPr>
          <w:rFonts w:asciiTheme="minorHAnsi" w:hAnsiTheme="minorHAnsi" w:cstheme="minorHAnsi"/>
          <w:spacing w:val="-1"/>
        </w:rPr>
        <w:t>Emergency</w:t>
      </w:r>
      <w:r w:rsidRPr="005D5D60">
        <w:rPr>
          <w:rFonts w:asciiTheme="minorHAnsi" w:hAnsiTheme="minorHAnsi" w:cstheme="minorHAnsi"/>
          <w:spacing w:val="-2"/>
        </w:rPr>
        <w:t xml:space="preserve"> </w:t>
      </w:r>
      <w:r w:rsidRPr="005D5D60">
        <w:rPr>
          <w:rFonts w:asciiTheme="minorHAnsi" w:hAnsiTheme="minorHAnsi" w:cstheme="minorHAnsi"/>
          <w:spacing w:val="-1"/>
        </w:rPr>
        <w:t>Psychiatry</w:t>
      </w:r>
      <w:r w:rsidRPr="005D5D60">
        <w:rPr>
          <w:rFonts w:asciiTheme="minorHAnsi" w:hAnsiTheme="minorHAnsi" w:cstheme="minorHAnsi"/>
          <w:spacing w:val="3"/>
        </w:rPr>
        <w:t xml:space="preserve"> </w:t>
      </w:r>
      <w:r w:rsidRPr="005D5D60">
        <w:rPr>
          <w:rFonts w:asciiTheme="minorHAnsi" w:hAnsiTheme="minorHAnsi" w:cstheme="minorHAnsi"/>
        </w:rPr>
        <w:t>–</w:t>
      </w:r>
      <w:r w:rsidRPr="005D5D60">
        <w:rPr>
          <w:rFonts w:asciiTheme="minorHAnsi" w:hAnsiTheme="minorHAnsi" w:cstheme="minorHAnsi"/>
          <w:spacing w:val="-2"/>
        </w:rPr>
        <w:t xml:space="preserve"> </w:t>
      </w:r>
      <w:r w:rsidRPr="005D5D60">
        <w:rPr>
          <w:rFonts w:asciiTheme="minorHAnsi" w:hAnsiTheme="minorHAnsi" w:cstheme="minorHAnsi"/>
          <w:spacing w:val="-1"/>
        </w:rPr>
        <w:t>one</w:t>
      </w:r>
      <w:r w:rsidRPr="005D5D60">
        <w:rPr>
          <w:rFonts w:asciiTheme="minorHAnsi" w:hAnsiTheme="minorHAnsi" w:cstheme="minorHAnsi"/>
        </w:rPr>
        <w:t xml:space="preserve"> </w:t>
      </w:r>
      <w:r w:rsidRPr="005D5D60">
        <w:rPr>
          <w:rFonts w:asciiTheme="minorHAnsi" w:hAnsiTheme="minorHAnsi" w:cstheme="minorHAnsi"/>
          <w:spacing w:val="-1"/>
        </w:rPr>
        <w:t xml:space="preserve">half </w:t>
      </w:r>
      <w:r w:rsidRPr="005D5D60">
        <w:rPr>
          <w:rFonts w:asciiTheme="minorHAnsi" w:hAnsiTheme="minorHAnsi" w:cstheme="minorHAnsi"/>
        </w:rPr>
        <w:t xml:space="preserve">a </w:t>
      </w:r>
      <w:r w:rsidRPr="005D5D60">
        <w:rPr>
          <w:rFonts w:asciiTheme="minorHAnsi" w:hAnsiTheme="minorHAnsi" w:cstheme="minorHAnsi"/>
          <w:spacing w:val="-2"/>
        </w:rPr>
        <w:t>day</w:t>
      </w:r>
      <w:r w:rsidRPr="005D5D60">
        <w:rPr>
          <w:rFonts w:asciiTheme="minorHAnsi" w:hAnsiTheme="minorHAnsi" w:cstheme="minorHAnsi"/>
        </w:rPr>
        <w:t xml:space="preserve"> </w:t>
      </w:r>
      <w:r w:rsidRPr="005D5D60">
        <w:rPr>
          <w:rFonts w:asciiTheme="minorHAnsi" w:hAnsiTheme="minorHAnsi" w:cstheme="minorHAnsi"/>
          <w:spacing w:val="-1"/>
        </w:rPr>
        <w:t>covering Emergency</w:t>
      </w:r>
      <w:r w:rsidRPr="005D5D60">
        <w:rPr>
          <w:rFonts w:asciiTheme="minorHAnsi" w:hAnsiTheme="minorHAnsi" w:cstheme="minorHAnsi"/>
        </w:rPr>
        <w:t xml:space="preserve"> </w:t>
      </w:r>
      <w:r w:rsidRPr="005D5D60">
        <w:rPr>
          <w:rFonts w:asciiTheme="minorHAnsi" w:hAnsiTheme="minorHAnsi" w:cstheme="minorHAnsi"/>
          <w:spacing w:val="-1"/>
        </w:rPr>
        <w:t>Room</w:t>
      </w:r>
      <w:r w:rsidRPr="005D5D60">
        <w:rPr>
          <w:rFonts w:asciiTheme="minorHAnsi" w:hAnsiTheme="minorHAnsi" w:cstheme="minorHAnsi"/>
          <w:spacing w:val="-2"/>
        </w:rPr>
        <w:t xml:space="preserve">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spacing w:val="-1"/>
        </w:rPr>
        <w:t>Psychiatric</w:t>
      </w:r>
      <w:r w:rsidRPr="005D5D60">
        <w:rPr>
          <w:rFonts w:asciiTheme="minorHAnsi" w:hAnsiTheme="minorHAnsi" w:cstheme="minorHAnsi"/>
        </w:rPr>
        <w:t xml:space="preserve"> </w:t>
      </w:r>
      <w:r w:rsidRPr="005D5D60">
        <w:rPr>
          <w:rFonts w:asciiTheme="minorHAnsi" w:hAnsiTheme="minorHAnsi" w:cstheme="minorHAnsi"/>
          <w:spacing w:val="-1"/>
        </w:rPr>
        <w:t>Emergency</w:t>
      </w:r>
      <w:r w:rsidRPr="005D5D60">
        <w:rPr>
          <w:rFonts w:asciiTheme="minorHAnsi" w:hAnsiTheme="minorHAnsi" w:cstheme="minorHAnsi"/>
          <w:spacing w:val="59"/>
        </w:rPr>
        <w:t xml:space="preserve"> </w:t>
      </w:r>
      <w:r w:rsidRPr="005D5D60">
        <w:rPr>
          <w:rFonts w:asciiTheme="minorHAnsi" w:hAnsiTheme="minorHAnsi" w:cstheme="minorHAnsi"/>
          <w:spacing w:val="-1"/>
        </w:rPr>
        <w:t>Services.</w:t>
      </w:r>
    </w:p>
    <w:p w:rsidR="00FF2FA2" w:rsidRPr="005D5D60" w:rsidRDefault="00FF2FA2" w:rsidP="00FF2FA2">
      <w:pPr>
        <w:pStyle w:val="BodyText"/>
        <w:numPr>
          <w:ilvl w:val="0"/>
          <w:numId w:val="1"/>
        </w:numPr>
        <w:tabs>
          <w:tab w:val="left" w:pos="839"/>
        </w:tabs>
        <w:kinsoku w:val="0"/>
        <w:overflowPunct w:val="0"/>
        <w:spacing w:line="266" w:lineRule="exact"/>
        <w:rPr>
          <w:rFonts w:asciiTheme="minorHAnsi" w:hAnsiTheme="minorHAnsi" w:cstheme="minorHAnsi"/>
          <w:spacing w:val="-1"/>
        </w:rPr>
      </w:pPr>
      <w:r w:rsidRPr="005D5D60">
        <w:rPr>
          <w:rFonts w:asciiTheme="minorHAnsi" w:hAnsiTheme="minorHAnsi" w:cstheme="minorHAnsi"/>
          <w:spacing w:val="-1"/>
        </w:rPr>
        <w:t>Content</w:t>
      </w:r>
      <w:r w:rsidRPr="005D5D60">
        <w:rPr>
          <w:rFonts w:asciiTheme="minorHAnsi" w:hAnsiTheme="minorHAnsi" w:cstheme="minorHAnsi"/>
          <w:spacing w:val="-2"/>
        </w:rPr>
        <w:t xml:space="preserve"> </w:t>
      </w:r>
      <w:r w:rsidRPr="005D5D60">
        <w:rPr>
          <w:rFonts w:asciiTheme="minorHAnsi" w:hAnsiTheme="minorHAnsi" w:cstheme="minorHAnsi"/>
        </w:rPr>
        <w:t>areas</w:t>
      </w:r>
      <w:r w:rsidRPr="005D5D60">
        <w:rPr>
          <w:rFonts w:asciiTheme="minorHAnsi" w:hAnsiTheme="minorHAnsi" w:cstheme="minorHAnsi"/>
          <w:spacing w:val="-2"/>
        </w:rPr>
        <w:t xml:space="preserve"> </w:t>
      </w:r>
      <w:r w:rsidRPr="005D5D60">
        <w:rPr>
          <w:rFonts w:asciiTheme="minorHAnsi" w:hAnsiTheme="minorHAnsi" w:cstheme="minorHAnsi"/>
          <w:spacing w:val="-1"/>
        </w:rPr>
        <w:t>not</w:t>
      </w:r>
      <w:r w:rsidRPr="005D5D60">
        <w:rPr>
          <w:rFonts w:asciiTheme="minorHAnsi" w:hAnsiTheme="minorHAnsi" w:cstheme="minorHAnsi"/>
        </w:rPr>
        <w:t xml:space="preserve"> </w:t>
      </w:r>
      <w:r w:rsidRPr="005D5D60">
        <w:rPr>
          <w:rFonts w:asciiTheme="minorHAnsi" w:hAnsiTheme="minorHAnsi" w:cstheme="minorHAnsi"/>
          <w:spacing w:val="-1"/>
        </w:rPr>
        <w:t>involving direct</w:t>
      </w:r>
      <w:r w:rsidRPr="005D5D60">
        <w:rPr>
          <w:rFonts w:asciiTheme="minorHAnsi" w:hAnsiTheme="minorHAnsi" w:cstheme="minorHAnsi"/>
          <w:spacing w:val="1"/>
        </w:rPr>
        <w:t xml:space="preserve"> </w:t>
      </w:r>
      <w:r w:rsidRPr="005D5D60">
        <w:rPr>
          <w:rFonts w:asciiTheme="minorHAnsi" w:hAnsiTheme="minorHAnsi" w:cstheme="minorHAnsi"/>
          <w:spacing w:val="-1"/>
        </w:rPr>
        <w:t>patient care.</w:t>
      </w:r>
    </w:p>
    <w:p w:rsidR="00FF2FA2" w:rsidRPr="005D5D60" w:rsidRDefault="00FF2FA2" w:rsidP="00FF2FA2">
      <w:pPr>
        <w:pStyle w:val="BodyText"/>
        <w:numPr>
          <w:ilvl w:val="1"/>
          <w:numId w:val="1"/>
        </w:numPr>
        <w:tabs>
          <w:tab w:val="left" w:pos="1558"/>
        </w:tabs>
        <w:kinsoku w:val="0"/>
        <w:overflowPunct w:val="0"/>
        <w:ind w:left="1555" w:right="261"/>
        <w:rPr>
          <w:rFonts w:asciiTheme="minorHAnsi" w:hAnsiTheme="minorHAnsi" w:cstheme="minorHAnsi"/>
        </w:rPr>
      </w:pPr>
      <w:r w:rsidRPr="005D5D60">
        <w:rPr>
          <w:rFonts w:asciiTheme="minorHAnsi" w:hAnsiTheme="minorHAnsi" w:cstheme="minorHAnsi"/>
        </w:rPr>
        <w:t>Legal</w:t>
      </w:r>
      <w:r w:rsidRPr="005D5D60">
        <w:rPr>
          <w:rFonts w:asciiTheme="minorHAnsi" w:hAnsiTheme="minorHAnsi" w:cstheme="minorHAnsi"/>
          <w:spacing w:val="-1"/>
        </w:rPr>
        <w:t xml:space="preserve"> areas</w:t>
      </w:r>
      <w:r w:rsidRPr="005D5D60">
        <w:rPr>
          <w:rFonts w:asciiTheme="minorHAnsi" w:hAnsiTheme="minorHAnsi" w:cstheme="minorHAnsi"/>
        </w:rPr>
        <w:t xml:space="preserve"> </w:t>
      </w:r>
      <w:r w:rsidRPr="005D5D60">
        <w:rPr>
          <w:rFonts w:asciiTheme="minorHAnsi" w:hAnsiTheme="minorHAnsi" w:cstheme="minorHAnsi"/>
          <w:spacing w:val="-1"/>
        </w:rPr>
        <w:t>relevant</w:t>
      </w:r>
      <w:r w:rsidRPr="005D5D60">
        <w:rPr>
          <w:rFonts w:asciiTheme="minorHAnsi" w:hAnsiTheme="minorHAnsi" w:cstheme="minorHAnsi"/>
        </w:rPr>
        <w:t xml:space="preserve"> </w:t>
      </w:r>
      <w:r w:rsidRPr="005D5D60">
        <w:rPr>
          <w:rFonts w:asciiTheme="minorHAnsi" w:hAnsiTheme="minorHAnsi" w:cstheme="minorHAnsi"/>
          <w:spacing w:val="-1"/>
        </w:rPr>
        <w:t>to</w:t>
      </w:r>
      <w:r w:rsidRPr="005D5D60">
        <w:rPr>
          <w:rFonts w:asciiTheme="minorHAnsi" w:hAnsiTheme="minorHAnsi" w:cstheme="minorHAnsi"/>
          <w:spacing w:val="1"/>
        </w:rPr>
        <w:t xml:space="preserve"> </w:t>
      </w:r>
      <w:r w:rsidRPr="005D5D60">
        <w:rPr>
          <w:rFonts w:asciiTheme="minorHAnsi" w:hAnsiTheme="minorHAnsi" w:cstheme="minorHAnsi"/>
          <w:spacing w:val="-1"/>
        </w:rPr>
        <w:t>general psychiatry,</w:t>
      </w:r>
      <w:r w:rsidRPr="005D5D60">
        <w:rPr>
          <w:rFonts w:asciiTheme="minorHAnsi" w:hAnsiTheme="minorHAnsi" w:cstheme="minorHAnsi"/>
          <w:spacing w:val="-3"/>
        </w:rPr>
        <w:t xml:space="preserve"> </w:t>
      </w:r>
      <w:r w:rsidRPr="005D5D60">
        <w:rPr>
          <w:rFonts w:asciiTheme="minorHAnsi" w:hAnsiTheme="minorHAnsi" w:cstheme="minorHAnsi"/>
        </w:rPr>
        <w:t xml:space="preserve">Mental </w:t>
      </w:r>
      <w:r w:rsidRPr="005D5D60">
        <w:rPr>
          <w:rFonts w:asciiTheme="minorHAnsi" w:hAnsiTheme="minorHAnsi" w:cstheme="minorHAnsi"/>
          <w:spacing w:val="-1"/>
        </w:rPr>
        <w:t xml:space="preserve">Health </w:t>
      </w:r>
      <w:r w:rsidRPr="005D5D60">
        <w:rPr>
          <w:rFonts w:asciiTheme="minorHAnsi" w:hAnsiTheme="minorHAnsi" w:cstheme="minorHAnsi"/>
        </w:rPr>
        <w:t xml:space="preserve">Act </w:t>
      </w:r>
      <w:r w:rsidRPr="005D5D60">
        <w:rPr>
          <w:rFonts w:asciiTheme="minorHAnsi" w:hAnsiTheme="minorHAnsi" w:cstheme="minorHAnsi"/>
          <w:spacing w:val="-1"/>
        </w:rPr>
        <w:t xml:space="preserve">and Health </w:t>
      </w:r>
      <w:r w:rsidRPr="005D5D60">
        <w:rPr>
          <w:rFonts w:asciiTheme="minorHAnsi" w:hAnsiTheme="minorHAnsi" w:cstheme="minorHAnsi"/>
          <w:spacing w:val="-2"/>
        </w:rPr>
        <w:t>Care</w:t>
      </w:r>
      <w:r w:rsidRPr="005D5D60">
        <w:rPr>
          <w:rFonts w:asciiTheme="minorHAnsi" w:hAnsiTheme="minorHAnsi" w:cstheme="minorHAnsi"/>
        </w:rPr>
        <w:t xml:space="preserve"> </w:t>
      </w:r>
      <w:r w:rsidRPr="005D5D60">
        <w:rPr>
          <w:rFonts w:asciiTheme="minorHAnsi" w:hAnsiTheme="minorHAnsi" w:cstheme="minorHAnsi"/>
          <w:spacing w:val="-1"/>
        </w:rPr>
        <w:t>Consent</w:t>
      </w:r>
      <w:r w:rsidRPr="005D5D60">
        <w:rPr>
          <w:rFonts w:asciiTheme="minorHAnsi" w:hAnsiTheme="minorHAnsi" w:cstheme="minorHAnsi"/>
        </w:rPr>
        <w:t xml:space="preserve"> </w:t>
      </w:r>
      <w:r w:rsidRPr="005D5D60">
        <w:rPr>
          <w:rFonts w:asciiTheme="minorHAnsi" w:hAnsiTheme="minorHAnsi" w:cstheme="minorHAnsi"/>
          <w:spacing w:val="-1"/>
        </w:rPr>
        <w:t>Act</w:t>
      </w:r>
      <w:r w:rsidRPr="005D5D60">
        <w:rPr>
          <w:rFonts w:asciiTheme="minorHAnsi" w:hAnsiTheme="minorHAnsi" w:cstheme="minorHAnsi"/>
          <w:spacing w:val="1"/>
        </w:rPr>
        <w:t xml:space="preserve"> </w:t>
      </w:r>
      <w:r w:rsidRPr="005D5D60">
        <w:rPr>
          <w:rFonts w:asciiTheme="minorHAnsi" w:hAnsiTheme="minorHAnsi" w:cstheme="minorHAnsi"/>
          <w:spacing w:val="-1"/>
        </w:rPr>
        <w:t>including</w:t>
      </w:r>
      <w:r w:rsidRPr="005D5D60">
        <w:rPr>
          <w:rFonts w:asciiTheme="minorHAnsi" w:hAnsiTheme="minorHAnsi" w:cstheme="minorHAnsi"/>
          <w:spacing w:val="51"/>
        </w:rPr>
        <w:t xml:space="preserve"> </w:t>
      </w:r>
      <w:r w:rsidRPr="005D5D60">
        <w:rPr>
          <w:rFonts w:asciiTheme="minorHAnsi" w:hAnsiTheme="minorHAnsi" w:cstheme="minorHAnsi"/>
          <w:spacing w:val="-1"/>
        </w:rPr>
        <w:t>Capacity</w:t>
      </w:r>
      <w:r w:rsidRPr="005D5D60">
        <w:rPr>
          <w:rFonts w:asciiTheme="minorHAnsi" w:hAnsiTheme="minorHAnsi" w:cstheme="minorHAnsi"/>
          <w:spacing w:val="1"/>
        </w:rPr>
        <w:t xml:space="preserve"> </w:t>
      </w:r>
      <w:r w:rsidRPr="005D5D60">
        <w:rPr>
          <w:rFonts w:asciiTheme="minorHAnsi" w:hAnsiTheme="minorHAnsi" w:cstheme="minorHAnsi"/>
        </w:rPr>
        <w:t>and</w:t>
      </w:r>
      <w:r w:rsidRPr="005D5D60">
        <w:rPr>
          <w:rFonts w:asciiTheme="minorHAnsi" w:hAnsiTheme="minorHAnsi" w:cstheme="minorHAnsi"/>
          <w:spacing w:val="-4"/>
        </w:rPr>
        <w:t xml:space="preserve"> </w:t>
      </w:r>
      <w:r w:rsidRPr="005D5D60">
        <w:rPr>
          <w:rFonts w:asciiTheme="minorHAnsi" w:hAnsiTheme="minorHAnsi" w:cstheme="minorHAnsi"/>
          <w:spacing w:val="-1"/>
        </w:rPr>
        <w:t>Consent Board hearings.</w:t>
      </w:r>
    </w:p>
    <w:p w:rsidR="00FF2FA2" w:rsidRPr="005D5D60" w:rsidRDefault="00FF2FA2" w:rsidP="00FF2FA2">
      <w:pPr>
        <w:pStyle w:val="BodyText"/>
        <w:numPr>
          <w:ilvl w:val="1"/>
          <w:numId w:val="1"/>
        </w:numPr>
        <w:tabs>
          <w:tab w:val="left" w:pos="1558"/>
        </w:tabs>
        <w:kinsoku w:val="0"/>
        <w:overflowPunct w:val="0"/>
        <w:ind w:left="1555" w:right="338"/>
        <w:rPr>
          <w:rFonts w:asciiTheme="minorHAnsi" w:hAnsiTheme="minorHAnsi" w:cstheme="minorHAnsi"/>
          <w:spacing w:val="-1"/>
        </w:rPr>
      </w:pPr>
      <w:r w:rsidRPr="005D5D60">
        <w:rPr>
          <w:rFonts w:asciiTheme="minorHAnsi" w:hAnsiTheme="minorHAnsi" w:cstheme="minorHAnsi"/>
          <w:spacing w:val="-1"/>
        </w:rPr>
        <w:t xml:space="preserve">Inclusion </w:t>
      </w:r>
      <w:r w:rsidRPr="005D5D60">
        <w:rPr>
          <w:rFonts w:asciiTheme="minorHAnsi" w:hAnsiTheme="minorHAnsi" w:cstheme="minorHAnsi"/>
        </w:rPr>
        <w:t>in the</w:t>
      </w:r>
      <w:r w:rsidRPr="005D5D60">
        <w:rPr>
          <w:rFonts w:asciiTheme="minorHAnsi" w:hAnsiTheme="minorHAnsi" w:cstheme="minorHAnsi"/>
          <w:spacing w:val="-3"/>
        </w:rPr>
        <w:t xml:space="preserve"> </w:t>
      </w:r>
      <w:r w:rsidRPr="005D5D60">
        <w:rPr>
          <w:rFonts w:asciiTheme="minorHAnsi" w:hAnsiTheme="minorHAnsi" w:cstheme="minorHAnsi"/>
          <w:spacing w:val="-1"/>
        </w:rPr>
        <w:t>management</w:t>
      </w:r>
      <w:r w:rsidRPr="005D5D60">
        <w:rPr>
          <w:rFonts w:asciiTheme="minorHAnsi" w:hAnsiTheme="minorHAnsi" w:cstheme="minorHAnsi"/>
        </w:rPr>
        <w:t xml:space="preserve"> of</w:t>
      </w:r>
      <w:r w:rsidRPr="005D5D60">
        <w:rPr>
          <w:rFonts w:asciiTheme="minorHAnsi" w:hAnsiTheme="minorHAnsi" w:cstheme="minorHAnsi"/>
          <w:spacing w:val="-2"/>
        </w:rPr>
        <w:t xml:space="preserve"> </w:t>
      </w:r>
      <w:r w:rsidRPr="005D5D60">
        <w:rPr>
          <w:rFonts w:asciiTheme="minorHAnsi" w:hAnsiTheme="minorHAnsi" w:cstheme="minorHAnsi"/>
        </w:rPr>
        <w:t xml:space="preserve">the </w:t>
      </w:r>
      <w:r w:rsidRPr="005D5D60">
        <w:rPr>
          <w:rFonts w:asciiTheme="minorHAnsi" w:hAnsiTheme="minorHAnsi" w:cstheme="minorHAnsi"/>
          <w:spacing w:val="-1"/>
        </w:rPr>
        <w:t>unit</w:t>
      </w:r>
      <w:r w:rsidRPr="005D5D60">
        <w:rPr>
          <w:rFonts w:asciiTheme="minorHAnsi" w:hAnsiTheme="minorHAnsi" w:cstheme="minorHAnsi"/>
        </w:rPr>
        <w:t xml:space="preserve"> </w:t>
      </w:r>
      <w:r w:rsidRPr="005D5D60">
        <w:rPr>
          <w:rFonts w:asciiTheme="minorHAnsi" w:hAnsiTheme="minorHAnsi" w:cstheme="minorHAnsi"/>
          <w:spacing w:val="-1"/>
        </w:rPr>
        <w:t xml:space="preserve">including Involvement </w:t>
      </w:r>
      <w:r w:rsidRPr="005D5D60">
        <w:rPr>
          <w:rFonts w:asciiTheme="minorHAnsi" w:hAnsiTheme="minorHAnsi" w:cstheme="minorHAnsi"/>
        </w:rPr>
        <w:t>in</w:t>
      </w:r>
      <w:r w:rsidRPr="005D5D60">
        <w:rPr>
          <w:rFonts w:asciiTheme="minorHAnsi" w:hAnsiTheme="minorHAnsi" w:cstheme="minorHAnsi"/>
          <w:spacing w:val="-3"/>
        </w:rPr>
        <w:t xml:space="preserve"> </w:t>
      </w:r>
      <w:r w:rsidRPr="005D5D60">
        <w:rPr>
          <w:rFonts w:asciiTheme="minorHAnsi" w:hAnsiTheme="minorHAnsi" w:cstheme="minorHAnsi"/>
          <w:spacing w:val="-1"/>
        </w:rPr>
        <w:t>management</w:t>
      </w:r>
      <w:r w:rsidRPr="005D5D60">
        <w:rPr>
          <w:rFonts w:asciiTheme="minorHAnsi" w:hAnsiTheme="minorHAnsi" w:cstheme="minorHAnsi"/>
          <w:spacing w:val="-2"/>
        </w:rPr>
        <w:t xml:space="preserve"> </w:t>
      </w:r>
      <w:r w:rsidRPr="005D5D60">
        <w:rPr>
          <w:rFonts w:asciiTheme="minorHAnsi" w:hAnsiTheme="minorHAnsi" w:cstheme="minorHAnsi"/>
          <w:spacing w:val="-1"/>
        </w:rPr>
        <w:t>meetings</w:t>
      </w:r>
      <w:r w:rsidRPr="005D5D60">
        <w:rPr>
          <w:rFonts w:asciiTheme="minorHAnsi" w:hAnsiTheme="minorHAnsi" w:cstheme="minorHAnsi"/>
        </w:rPr>
        <w:t xml:space="preserve"> and</w:t>
      </w:r>
      <w:r w:rsidRPr="005D5D60">
        <w:rPr>
          <w:rFonts w:asciiTheme="minorHAnsi" w:hAnsiTheme="minorHAnsi" w:cstheme="minorHAnsi"/>
          <w:spacing w:val="-2"/>
        </w:rPr>
        <w:t xml:space="preserve"> </w:t>
      </w:r>
      <w:r w:rsidRPr="005D5D60">
        <w:rPr>
          <w:rFonts w:asciiTheme="minorHAnsi" w:hAnsiTheme="minorHAnsi" w:cstheme="minorHAnsi"/>
          <w:spacing w:val="-1"/>
        </w:rPr>
        <w:t>roles,</w:t>
      </w:r>
      <w:r w:rsidRPr="005D5D60">
        <w:rPr>
          <w:rFonts w:asciiTheme="minorHAnsi" w:hAnsiTheme="minorHAnsi" w:cstheme="minorHAnsi"/>
          <w:spacing w:val="59"/>
        </w:rPr>
        <w:t xml:space="preserve"> </w:t>
      </w:r>
      <w:r w:rsidRPr="005D5D60">
        <w:rPr>
          <w:rFonts w:asciiTheme="minorHAnsi" w:hAnsiTheme="minorHAnsi" w:cstheme="minorHAnsi"/>
        </w:rPr>
        <w:t>when</w:t>
      </w:r>
      <w:r w:rsidRPr="005D5D60">
        <w:rPr>
          <w:rFonts w:asciiTheme="minorHAnsi" w:hAnsiTheme="minorHAnsi" w:cstheme="minorHAnsi"/>
          <w:spacing w:val="-1"/>
        </w:rPr>
        <w:t xml:space="preserve"> feasible,</w:t>
      </w:r>
      <w:r w:rsidRPr="005D5D60">
        <w:rPr>
          <w:rFonts w:asciiTheme="minorHAnsi" w:hAnsiTheme="minorHAnsi" w:cstheme="minorHAnsi"/>
        </w:rPr>
        <w:t xml:space="preserve"> </w:t>
      </w:r>
      <w:r w:rsidRPr="005D5D60">
        <w:rPr>
          <w:rFonts w:asciiTheme="minorHAnsi" w:hAnsiTheme="minorHAnsi" w:cstheme="minorHAnsi"/>
          <w:spacing w:val="-1"/>
        </w:rPr>
        <w:t>under</w:t>
      </w:r>
      <w:r w:rsidRPr="005D5D60">
        <w:rPr>
          <w:rFonts w:asciiTheme="minorHAnsi" w:hAnsiTheme="minorHAnsi" w:cstheme="minorHAnsi"/>
        </w:rPr>
        <w:t xml:space="preserve"> </w:t>
      </w: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supervision</w:t>
      </w:r>
      <w:r w:rsidRPr="005D5D60">
        <w:rPr>
          <w:rFonts w:asciiTheme="minorHAnsi" w:hAnsiTheme="minorHAnsi" w:cstheme="minorHAnsi"/>
          <w:spacing w:val="-3"/>
        </w:rPr>
        <w:t xml:space="preserve"> </w:t>
      </w:r>
      <w:r w:rsidRPr="005D5D60">
        <w:rPr>
          <w:rFonts w:asciiTheme="minorHAnsi" w:hAnsiTheme="minorHAnsi" w:cstheme="minorHAnsi"/>
        </w:rPr>
        <w:t xml:space="preserve">of </w:t>
      </w:r>
      <w:r w:rsidRPr="005D5D60">
        <w:rPr>
          <w:rFonts w:asciiTheme="minorHAnsi" w:hAnsiTheme="minorHAnsi" w:cstheme="minorHAnsi"/>
          <w:spacing w:val="-2"/>
        </w:rPr>
        <w:t>Saulo</w:t>
      </w:r>
      <w:r w:rsidRPr="005D5D60">
        <w:rPr>
          <w:rFonts w:asciiTheme="minorHAnsi" w:hAnsiTheme="minorHAnsi" w:cstheme="minorHAnsi"/>
          <w:spacing w:val="1"/>
        </w:rPr>
        <w:t xml:space="preserve"> </w:t>
      </w:r>
      <w:r w:rsidRPr="005D5D60">
        <w:rPr>
          <w:rFonts w:asciiTheme="minorHAnsi" w:hAnsiTheme="minorHAnsi" w:cstheme="minorHAnsi"/>
          <w:spacing w:val="-1"/>
        </w:rPr>
        <w:t>Castel,</w:t>
      </w:r>
      <w:r w:rsidRPr="005D5D60">
        <w:rPr>
          <w:rFonts w:asciiTheme="minorHAnsi" w:hAnsiTheme="minorHAnsi" w:cstheme="minorHAnsi"/>
          <w:spacing w:val="-5"/>
        </w:rPr>
        <w:t xml:space="preserve"> </w:t>
      </w:r>
      <w:r w:rsidRPr="005D5D60">
        <w:rPr>
          <w:rFonts w:asciiTheme="minorHAnsi" w:hAnsiTheme="minorHAnsi" w:cstheme="minorHAnsi"/>
          <w:spacing w:val="-1"/>
        </w:rPr>
        <w:t>Medical</w:t>
      </w:r>
      <w:r w:rsidRPr="005D5D60">
        <w:rPr>
          <w:rFonts w:asciiTheme="minorHAnsi" w:hAnsiTheme="minorHAnsi" w:cstheme="minorHAnsi"/>
          <w:spacing w:val="-2"/>
        </w:rPr>
        <w:t xml:space="preserve"> </w:t>
      </w:r>
      <w:r w:rsidRPr="005D5D60">
        <w:rPr>
          <w:rFonts w:asciiTheme="minorHAnsi" w:hAnsiTheme="minorHAnsi" w:cstheme="minorHAnsi"/>
          <w:spacing w:val="-1"/>
        </w:rPr>
        <w:t>Director</w:t>
      </w:r>
      <w:r w:rsidRPr="005D5D60">
        <w:rPr>
          <w:rFonts w:asciiTheme="minorHAnsi" w:hAnsiTheme="minorHAnsi" w:cstheme="minorHAnsi"/>
          <w:spacing w:val="1"/>
        </w:rPr>
        <w:t xml:space="preserve"> </w:t>
      </w:r>
      <w:r w:rsidRPr="005D5D60">
        <w:rPr>
          <w:rFonts w:asciiTheme="minorHAnsi" w:hAnsiTheme="minorHAnsi" w:cstheme="minorHAnsi"/>
        </w:rPr>
        <w:t xml:space="preserve">of </w:t>
      </w:r>
      <w:r w:rsidRPr="005D5D60">
        <w:rPr>
          <w:rFonts w:asciiTheme="minorHAnsi" w:hAnsiTheme="minorHAnsi" w:cstheme="minorHAnsi"/>
          <w:spacing w:val="-1"/>
        </w:rPr>
        <w:t>the</w:t>
      </w:r>
      <w:r w:rsidRPr="005D5D60">
        <w:rPr>
          <w:rFonts w:asciiTheme="minorHAnsi" w:hAnsiTheme="minorHAnsi" w:cstheme="minorHAnsi"/>
          <w:spacing w:val="-2"/>
        </w:rPr>
        <w:t xml:space="preserve"> </w:t>
      </w:r>
      <w:r w:rsidRPr="005D5D60">
        <w:rPr>
          <w:rFonts w:asciiTheme="minorHAnsi" w:hAnsiTheme="minorHAnsi" w:cstheme="minorHAnsi"/>
          <w:spacing w:val="-1"/>
        </w:rPr>
        <w:t>Inpatient</w:t>
      </w:r>
      <w:r w:rsidRPr="005D5D60">
        <w:rPr>
          <w:rFonts w:asciiTheme="minorHAnsi" w:hAnsiTheme="minorHAnsi" w:cstheme="minorHAnsi"/>
        </w:rPr>
        <w:t xml:space="preserve"> </w:t>
      </w:r>
      <w:r w:rsidRPr="005D5D60">
        <w:rPr>
          <w:rFonts w:asciiTheme="minorHAnsi" w:hAnsiTheme="minorHAnsi" w:cstheme="minorHAnsi"/>
          <w:spacing w:val="-1"/>
        </w:rPr>
        <w:t>Unit.</w:t>
      </w:r>
    </w:p>
    <w:p w:rsidR="00FF2FA2" w:rsidRPr="005D5D60" w:rsidRDefault="00FF2FA2" w:rsidP="00FF2FA2">
      <w:pPr>
        <w:pStyle w:val="BodyText"/>
        <w:numPr>
          <w:ilvl w:val="1"/>
          <w:numId w:val="1"/>
        </w:numPr>
        <w:tabs>
          <w:tab w:val="left" w:pos="1558"/>
        </w:tabs>
        <w:kinsoku w:val="0"/>
        <w:overflowPunct w:val="0"/>
        <w:ind w:left="1555" w:right="211"/>
        <w:rPr>
          <w:rFonts w:asciiTheme="minorHAnsi" w:hAnsiTheme="minorHAnsi" w:cstheme="minorHAnsi"/>
        </w:rPr>
      </w:pPr>
      <w:r w:rsidRPr="005D5D60">
        <w:rPr>
          <w:rFonts w:asciiTheme="minorHAnsi" w:hAnsiTheme="minorHAnsi" w:cstheme="minorHAnsi"/>
          <w:spacing w:val="-1"/>
        </w:rPr>
        <w:t>Development</w:t>
      </w:r>
      <w:r w:rsidRPr="005D5D60">
        <w:rPr>
          <w:rFonts w:asciiTheme="minorHAnsi" w:hAnsiTheme="minorHAnsi" w:cstheme="minorHAnsi"/>
          <w:spacing w:val="-2"/>
        </w:rPr>
        <w:t xml:space="preserve"> </w:t>
      </w:r>
      <w:r w:rsidRPr="005D5D60">
        <w:rPr>
          <w:rFonts w:asciiTheme="minorHAnsi" w:hAnsiTheme="minorHAnsi" w:cstheme="minorHAnsi"/>
        </w:rPr>
        <w:t>of at</w:t>
      </w:r>
      <w:r w:rsidRPr="005D5D60">
        <w:rPr>
          <w:rFonts w:asciiTheme="minorHAnsi" w:hAnsiTheme="minorHAnsi" w:cstheme="minorHAnsi"/>
          <w:spacing w:val="-2"/>
        </w:rPr>
        <w:t xml:space="preserve"> </w:t>
      </w:r>
      <w:r w:rsidRPr="005D5D60">
        <w:rPr>
          <w:rFonts w:asciiTheme="minorHAnsi" w:hAnsiTheme="minorHAnsi" w:cstheme="minorHAnsi"/>
        </w:rPr>
        <w:t>least</w:t>
      </w:r>
      <w:r w:rsidRPr="005D5D60">
        <w:rPr>
          <w:rFonts w:asciiTheme="minorHAnsi" w:hAnsiTheme="minorHAnsi" w:cstheme="minorHAnsi"/>
          <w:spacing w:val="-2"/>
        </w:rPr>
        <w:t xml:space="preserve"> </w:t>
      </w:r>
      <w:r w:rsidRPr="005D5D60">
        <w:rPr>
          <w:rFonts w:asciiTheme="minorHAnsi" w:hAnsiTheme="minorHAnsi" w:cstheme="minorHAnsi"/>
          <w:spacing w:val="-1"/>
        </w:rPr>
        <w:t>one</w:t>
      </w:r>
      <w:r w:rsidRPr="005D5D60">
        <w:rPr>
          <w:rFonts w:asciiTheme="minorHAnsi" w:hAnsiTheme="minorHAnsi" w:cstheme="minorHAnsi"/>
        </w:rPr>
        <w:t xml:space="preserve"> </w:t>
      </w:r>
      <w:r w:rsidRPr="005D5D60">
        <w:rPr>
          <w:rFonts w:asciiTheme="minorHAnsi" w:hAnsiTheme="minorHAnsi" w:cstheme="minorHAnsi"/>
          <w:spacing w:val="-1"/>
        </w:rPr>
        <w:t>Quality</w:t>
      </w:r>
      <w:r w:rsidRPr="005D5D60">
        <w:rPr>
          <w:rFonts w:asciiTheme="minorHAnsi" w:hAnsiTheme="minorHAnsi" w:cstheme="minorHAnsi"/>
        </w:rPr>
        <w:t xml:space="preserve"> </w:t>
      </w:r>
      <w:r w:rsidRPr="005D5D60">
        <w:rPr>
          <w:rFonts w:asciiTheme="minorHAnsi" w:hAnsiTheme="minorHAnsi" w:cstheme="minorHAnsi"/>
          <w:spacing w:val="-1"/>
        </w:rPr>
        <w:t>Improvement</w:t>
      </w:r>
      <w:r w:rsidRPr="005D5D60">
        <w:rPr>
          <w:rFonts w:asciiTheme="minorHAnsi" w:hAnsiTheme="minorHAnsi" w:cstheme="minorHAnsi"/>
          <w:spacing w:val="-3"/>
        </w:rPr>
        <w:t xml:space="preserve"> </w:t>
      </w:r>
      <w:r w:rsidRPr="005D5D60">
        <w:rPr>
          <w:rFonts w:asciiTheme="minorHAnsi" w:hAnsiTheme="minorHAnsi" w:cstheme="minorHAnsi"/>
          <w:spacing w:val="-1"/>
        </w:rPr>
        <w:t>initiative</w:t>
      </w:r>
      <w:r w:rsidRPr="005D5D60">
        <w:rPr>
          <w:rFonts w:asciiTheme="minorHAnsi" w:hAnsiTheme="minorHAnsi" w:cstheme="minorHAnsi"/>
          <w:spacing w:val="-2"/>
        </w:rPr>
        <w:t xml:space="preserve"> </w:t>
      </w:r>
      <w:r w:rsidRPr="005D5D60">
        <w:rPr>
          <w:rFonts w:asciiTheme="minorHAnsi" w:hAnsiTheme="minorHAnsi" w:cstheme="minorHAnsi"/>
          <w:spacing w:val="-1"/>
        </w:rPr>
        <w:t>to</w:t>
      </w:r>
      <w:r w:rsidRPr="005D5D60">
        <w:rPr>
          <w:rFonts w:asciiTheme="minorHAnsi" w:hAnsiTheme="minorHAnsi" w:cstheme="minorHAnsi"/>
          <w:spacing w:val="1"/>
        </w:rPr>
        <w:t xml:space="preserve"> </w:t>
      </w:r>
      <w:r w:rsidRPr="005D5D60">
        <w:rPr>
          <w:rFonts w:asciiTheme="minorHAnsi" w:hAnsiTheme="minorHAnsi" w:cstheme="minorHAnsi"/>
          <w:spacing w:val="-1"/>
        </w:rPr>
        <w:t>be</w:t>
      </w:r>
      <w:r w:rsidRPr="005D5D60">
        <w:rPr>
          <w:rFonts w:asciiTheme="minorHAnsi" w:hAnsiTheme="minorHAnsi" w:cstheme="minorHAnsi"/>
        </w:rPr>
        <w:t xml:space="preserve"> </w:t>
      </w:r>
      <w:r w:rsidRPr="005D5D60">
        <w:rPr>
          <w:rFonts w:asciiTheme="minorHAnsi" w:hAnsiTheme="minorHAnsi" w:cstheme="minorHAnsi"/>
          <w:spacing w:val="-1"/>
        </w:rPr>
        <w:t>designed</w:t>
      </w:r>
      <w:r w:rsidRPr="005D5D60">
        <w:rPr>
          <w:rFonts w:asciiTheme="minorHAnsi" w:hAnsiTheme="minorHAnsi" w:cstheme="minorHAnsi"/>
        </w:rPr>
        <w:t xml:space="preserve"> and</w:t>
      </w:r>
      <w:r w:rsidRPr="005D5D60">
        <w:rPr>
          <w:rFonts w:asciiTheme="minorHAnsi" w:hAnsiTheme="minorHAnsi" w:cstheme="minorHAnsi"/>
          <w:spacing w:val="-2"/>
        </w:rPr>
        <w:t xml:space="preserve"> </w:t>
      </w:r>
      <w:r w:rsidRPr="005D5D60">
        <w:rPr>
          <w:rFonts w:asciiTheme="minorHAnsi" w:hAnsiTheme="minorHAnsi" w:cstheme="minorHAnsi"/>
          <w:spacing w:val="-1"/>
        </w:rPr>
        <w:t>at</w:t>
      </w:r>
      <w:r w:rsidRPr="005D5D60">
        <w:rPr>
          <w:rFonts w:asciiTheme="minorHAnsi" w:hAnsiTheme="minorHAnsi" w:cstheme="minorHAnsi"/>
        </w:rPr>
        <w:t xml:space="preserve"> least</w:t>
      </w:r>
      <w:r w:rsidRPr="005D5D60">
        <w:rPr>
          <w:rFonts w:asciiTheme="minorHAnsi" w:hAnsiTheme="minorHAnsi" w:cstheme="minorHAnsi"/>
          <w:spacing w:val="-3"/>
        </w:rPr>
        <w:t xml:space="preserve"> </w:t>
      </w:r>
      <w:r w:rsidRPr="005D5D60">
        <w:rPr>
          <w:rFonts w:asciiTheme="minorHAnsi" w:hAnsiTheme="minorHAnsi" w:cstheme="minorHAnsi"/>
          <w:spacing w:val="-1"/>
        </w:rPr>
        <w:t>initially</w:t>
      </w:r>
      <w:r w:rsidRPr="005D5D60">
        <w:rPr>
          <w:rFonts w:asciiTheme="minorHAnsi" w:hAnsiTheme="minorHAnsi" w:cstheme="minorHAnsi"/>
          <w:spacing w:val="57"/>
        </w:rPr>
        <w:t xml:space="preserve"> </w:t>
      </w:r>
      <w:r w:rsidRPr="005D5D60">
        <w:rPr>
          <w:rFonts w:asciiTheme="minorHAnsi" w:hAnsiTheme="minorHAnsi" w:cstheme="minorHAnsi"/>
          <w:spacing w:val="-1"/>
        </w:rPr>
        <w:t>implemented</w:t>
      </w:r>
      <w:r w:rsidRPr="005D5D60">
        <w:rPr>
          <w:rFonts w:asciiTheme="minorHAnsi" w:hAnsiTheme="minorHAnsi" w:cstheme="minorHAnsi"/>
        </w:rPr>
        <w:t xml:space="preserve"> in</w:t>
      </w:r>
      <w:r w:rsidRPr="005D5D60">
        <w:rPr>
          <w:rFonts w:asciiTheme="minorHAnsi" w:hAnsiTheme="minorHAnsi" w:cstheme="minorHAnsi"/>
          <w:spacing w:val="-1"/>
        </w:rPr>
        <w:t xml:space="preserve"> F2</w:t>
      </w:r>
      <w:r w:rsidRPr="005D5D60">
        <w:rPr>
          <w:rFonts w:asciiTheme="minorHAnsi" w:hAnsiTheme="minorHAnsi" w:cstheme="minorHAnsi"/>
          <w:spacing w:val="-2"/>
        </w:rPr>
        <w:t xml:space="preserve"> </w:t>
      </w:r>
      <w:r w:rsidRPr="005D5D60">
        <w:rPr>
          <w:rFonts w:asciiTheme="minorHAnsi" w:hAnsiTheme="minorHAnsi" w:cstheme="minorHAnsi"/>
        </w:rPr>
        <w:t>or</w:t>
      </w:r>
      <w:r w:rsidRPr="005D5D60">
        <w:rPr>
          <w:rFonts w:asciiTheme="minorHAnsi" w:hAnsiTheme="minorHAnsi" w:cstheme="minorHAnsi"/>
          <w:spacing w:val="-2"/>
        </w:rPr>
        <w:t xml:space="preserve"> </w:t>
      </w:r>
      <w:r w:rsidRPr="005D5D60">
        <w:rPr>
          <w:rFonts w:asciiTheme="minorHAnsi" w:hAnsiTheme="minorHAnsi" w:cstheme="minorHAnsi"/>
          <w:spacing w:val="-1"/>
        </w:rPr>
        <w:t>outpatient</w:t>
      </w:r>
      <w:r w:rsidRPr="005D5D60">
        <w:rPr>
          <w:rFonts w:asciiTheme="minorHAnsi" w:hAnsiTheme="minorHAnsi" w:cstheme="minorHAnsi"/>
        </w:rPr>
        <w:t xml:space="preserve"> </w:t>
      </w:r>
      <w:r w:rsidRPr="005D5D60">
        <w:rPr>
          <w:rFonts w:asciiTheme="minorHAnsi" w:hAnsiTheme="minorHAnsi" w:cstheme="minorHAnsi"/>
          <w:spacing w:val="-1"/>
        </w:rPr>
        <w:t>areas.</w:t>
      </w:r>
      <w:r w:rsidRPr="005D5D60">
        <w:rPr>
          <w:rFonts w:asciiTheme="minorHAnsi" w:hAnsiTheme="minorHAnsi" w:cstheme="minorHAnsi"/>
          <w:spacing w:val="47"/>
        </w:rPr>
        <w:t xml:space="preserve"> </w:t>
      </w: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design</w:t>
      </w:r>
      <w:r w:rsidRPr="005D5D60">
        <w:rPr>
          <w:rFonts w:asciiTheme="minorHAnsi" w:hAnsiTheme="minorHAnsi" w:cstheme="minorHAnsi"/>
          <w:spacing w:val="-3"/>
        </w:rPr>
        <w:t xml:space="preserve"> </w:t>
      </w:r>
      <w:r w:rsidRPr="005D5D60">
        <w:rPr>
          <w:rFonts w:asciiTheme="minorHAnsi" w:hAnsiTheme="minorHAnsi" w:cstheme="minorHAnsi"/>
        </w:rPr>
        <w:t>of</w:t>
      </w:r>
      <w:r w:rsidRPr="005D5D60">
        <w:rPr>
          <w:rFonts w:asciiTheme="minorHAnsi" w:hAnsiTheme="minorHAnsi" w:cstheme="minorHAnsi"/>
          <w:spacing w:val="-3"/>
        </w:rPr>
        <w:t xml:space="preserve"> </w:t>
      </w:r>
      <w:r w:rsidRPr="005D5D60">
        <w:rPr>
          <w:rFonts w:asciiTheme="minorHAnsi" w:hAnsiTheme="minorHAnsi" w:cstheme="minorHAnsi"/>
          <w:spacing w:val="-1"/>
        </w:rPr>
        <w:t>the</w:t>
      </w:r>
      <w:r w:rsidRPr="005D5D60">
        <w:rPr>
          <w:rFonts w:asciiTheme="minorHAnsi" w:hAnsiTheme="minorHAnsi" w:cstheme="minorHAnsi"/>
        </w:rPr>
        <w:t xml:space="preserve"> </w:t>
      </w:r>
      <w:r w:rsidRPr="005D5D60">
        <w:rPr>
          <w:rFonts w:asciiTheme="minorHAnsi" w:hAnsiTheme="minorHAnsi" w:cstheme="minorHAnsi"/>
          <w:spacing w:val="-1"/>
        </w:rPr>
        <w:t>project</w:t>
      </w:r>
      <w:r w:rsidRPr="005D5D60">
        <w:rPr>
          <w:rFonts w:asciiTheme="minorHAnsi" w:hAnsiTheme="minorHAnsi" w:cstheme="minorHAnsi"/>
        </w:rPr>
        <w:t xml:space="preserve"> </w:t>
      </w:r>
      <w:r w:rsidRPr="005D5D60">
        <w:rPr>
          <w:rFonts w:asciiTheme="minorHAnsi" w:hAnsiTheme="minorHAnsi" w:cstheme="minorHAnsi"/>
          <w:spacing w:val="-1"/>
        </w:rPr>
        <w:t>should</w:t>
      </w:r>
      <w:r w:rsidRPr="005D5D60">
        <w:rPr>
          <w:rFonts w:asciiTheme="minorHAnsi" w:hAnsiTheme="minorHAnsi" w:cstheme="minorHAnsi"/>
          <w:spacing w:val="-2"/>
        </w:rPr>
        <w:t xml:space="preserve"> </w:t>
      </w:r>
      <w:r w:rsidRPr="005D5D60">
        <w:rPr>
          <w:rFonts w:asciiTheme="minorHAnsi" w:hAnsiTheme="minorHAnsi" w:cstheme="minorHAnsi"/>
          <w:spacing w:val="-1"/>
        </w:rPr>
        <w:t>include</w:t>
      </w:r>
      <w:r w:rsidRPr="005D5D60">
        <w:rPr>
          <w:rFonts w:asciiTheme="minorHAnsi" w:hAnsiTheme="minorHAnsi" w:cstheme="minorHAnsi"/>
          <w:spacing w:val="-4"/>
        </w:rPr>
        <w:t xml:space="preserve"> </w:t>
      </w:r>
      <w:r w:rsidRPr="005D5D60">
        <w:rPr>
          <w:rFonts w:asciiTheme="minorHAnsi" w:hAnsiTheme="minorHAnsi" w:cstheme="minorHAnsi"/>
          <w:spacing w:val="-1"/>
        </w:rPr>
        <w:t>from</w:t>
      </w:r>
      <w:r w:rsidRPr="005D5D60">
        <w:rPr>
          <w:rFonts w:asciiTheme="minorHAnsi" w:hAnsiTheme="minorHAnsi" w:cstheme="minorHAnsi"/>
          <w:spacing w:val="-2"/>
        </w:rPr>
        <w:t xml:space="preserve"> </w:t>
      </w:r>
      <w:r w:rsidRPr="005D5D60">
        <w:rPr>
          <w:rFonts w:asciiTheme="minorHAnsi" w:hAnsiTheme="minorHAnsi" w:cstheme="minorHAnsi"/>
          <w:spacing w:val="-1"/>
        </w:rPr>
        <w:t>data</w:t>
      </w:r>
      <w:r w:rsidRPr="005D5D60">
        <w:rPr>
          <w:rFonts w:asciiTheme="minorHAnsi" w:hAnsiTheme="minorHAnsi" w:cstheme="minorHAnsi"/>
          <w:spacing w:val="-2"/>
        </w:rPr>
        <w:t xml:space="preserve"> </w:t>
      </w:r>
      <w:r w:rsidRPr="005D5D60">
        <w:rPr>
          <w:rFonts w:asciiTheme="minorHAnsi" w:hAnsiTheme="minorHAnsi" w:cstheme="minorHAnsi"/>
          <w:spacing w:val="-1"/>
        </w:rPr>
        <w:t>collection</w:t>
      </w:r>
      <w:r w:rsidRPr="005D5D60">
        <w:rPr>
          <w:rFonts w:asciiTheme="minorHAnsi" w:hAnsiTheme="minorHAnsi" w:cstheme="minorHAnsi"/>
          <w:spacing w:val="75"/>
        </w:rPr>
        <w:t xml:space="preserve"> </w:t>
      </w:r>
      <w:r w:rsidRPr="005D5D60">
        <w:rPr>
          <w:rFonts w:asciiTheme="minorHAnsi" w:hAnsiTheme="minorHAnsi" w:cstheme="minorHAnsi"/>
        </w:rPr>
        <w:t>to</w:t>
      </w:r>
      <w:r w:rsidRPr="005D5D60">
        <w:rPr>
          <w:rFonts w:asciiTheme="minorHAnsi" w:hAnsiTheme="minorHAnsi" w:cstheme="minorHAnsi"/>
          <w:spacing w:val="1"/>
        </w:rPr>
        <w:t xml:space="preserve"> </w:t>
      </w:r>
      <w:r w:rsidRPr="005D5D60">
        <w:rPr>
          <w:rFonts w:asciiTheme="minorHAnsi" w:hAnsiTheme="minorHAnsi" w:cstheme="minorHAnsi"/>
          <w:spacing w:val="-1"/>
        </w:rPr>
        <w:t>publication strategies.</w:t>
      </w:r>
    </w:p>
    <w:p w:rsidR="00FF2FA2" w:rsidRPr="005D5D60" w:rsidRDefault="00FF2FA2" w:rsidP="00FF2FA2">
      <w:pPr>
        <w:pStyle w:val="BodyText"/>
        <w:numPr>
          <w:ilvl w:val="1"/>
          <w:numId w:val="1"/>
        </w:numPr>
        <w:tabs>
          <w:tab w:val="left" w:pos="1558"/>
        </w:tabs>
        <w:kinsoku w:val="0"/>
        <w:overflowPunct w:val="0"/>
        <w:ind w:left="1555"/>
        <w:rPr>
          <w:rFonts w:asciiTheme="minorHAnsi" w:hAnsiTheme="minorHAnsi" w:cstheme="minorHAnsi"/>
        </w:rPr>
      </w:pPr>
      <w:r w:rsidRPr="005D5D60">
        <w:rPr>
          <w:rFonts w:asciiTheme="minorHAnsi" w:hAnsiTheme="minorHAnsi" w:cstheme="minorHAnsi"/>
          <w:spacing w:val="-1"/>
        </w:rPr>
        <w:t>Art</w:t>
      </w:r>
      <w:r w:rsidRPr="005D5D60">
        <w:rPr>
          <w:rFonts w:asciiTheme="minorHAnsi" w:hAnsiTheme="minorHAnsi" w:cstheme="minorHAnsi"/>
        </w:rPr>
        <w:t xml:space="preserve"> </w:t>
      </w:r>
      <w:r w:rsidRPr="005D5D60">
        <w:rPr>
          <w:rFonts w:asciiTheme="minorHAnsi" w:hAnsiTheme="minorHAnsi" w:cstheme="minorHAnsi"/>
          <w:spacing w:val="-1"/>
        </w:rPr>
        <w:t>and science</w:t>
      </w:r>
      <w:r w:rsidRPr="005D5D60">
        <w:rPr>
          <w:rFonts w:asciiTheme="minorHAnsi" w:hAnsiTheme="minorHAnsi" w:cstheme="minorHAnsi"/>
          <w:spacing w:val="-2"/>
        </w:rPr>
        <w:t xml:space="preserve"> </w:t>
      </w:r>
      <w:r w:rsidRPr="005D5D60">
        <w:rPr>
          <w:rFonts w:asciiTheme="minorHAnsi" w:hAnsiTheme="minorHAnsi" w:cstheme="minorHAnsi"/>
        </w:rPr>
        <w:t xml:space="preserve">of </w:t>
      </w:r>
      <w:r w:rsidRPr="005D5D60">
        <w:rPr>
          <w:rFonts w:asciiTheme="minorHAnsi" w:hAnsiTheme="minorHAnsi" w:cstheme="minorHAnsi"/>
          <w:spacing w:val="-1"/>
        </w:rPr>
        <w:t>billing</w:t>
      </w:r>
      <w:r w:rsidRPr="005D5D60">
        <w:rPr>
          <w:rFonts w:asciiTheme="minorHAnsi" w:hAnsiTheme="minorHAnsi" w:cstheme="minorHAnsi"/>
          <w:spacing w:val="1"/>
        </w:rPr>
        <w:t xml:space="preserve"> </w:t>
      </w:r>
      <w:r w:rsidRPr="005D5D60">
        <w:rPr>
          <w:rFonts w:asciiTheme="minorHAnsi" w:hAnsiTheme="minorHAnsi" w:cstheme="minorHAnsi"/>
        </w:rPr>
        <w:t>–</w:t>
      </w:r>
      <w:r w:rsidRPr="005D5D60">
        <w:rPr>
          <w:rFonts w:asciiTheme="minorHAnsi" w:hAnsiTheme="minorHAnsi" w:cstheme="minorHAnsi"/>
          <w:spacing w:val="-2"/>
        </w:rPr>
        <w:t xml:space="preserve"> </w:t>
      </w:r>
      <w:r w:rsidRPr="005D5D60">
        <w:rPr>
          <w:rFonts w:asciiTheme="minorHAnsi" w:hAnsiTheme="minorHAnsi" w:cstheme="minorHAnsi"/>
        </w:rPr>
        <w:t>we</w:t>
      </w:r>
      <w:r w:rsidRPr="005D5D60">
        <w:rPr>
          <w:rFonts w:asciiTheme="minorHAnsi" w:hAnsiTheme="minorHAnsi" w:cstheme="minorHAnsi"/>
          <w:spacing w:val="-2"/>
        </w:rPr>
        <w:t xml:space="preserve"> </w:t>
      </w:r>
      <w:r w:rsidRPr="005D5D60">
        <w:rPr>
          <w:rFonts w:asciiTheme="minorHAnsi" w:hAnsiTheme="minorHAnsi" w:cstheme="minorHAnsi"/>
        </w:rPr>
        <w:t>may</w:t>
      </w:r>
      <w:r w:rsidRPr="005D5D60">
        <w:rPr>
          <w:rFonts w:asciiTheme="minorHAnsi" w:hAnsiTheme="minorHAnsi" w:cstheme="minorHAnsi"/>
          <w:spacing w:val="-2"/>
        </w:rPr>
        <w:t xml:space="preserve"> </w:t>
      </w:r>
      <w:r w:rsidRPr="005D5D60">
        <w:rPr>
          <w:rFonts w:asciiTheme="minorHAnsi" w:hAnsiTheme="minorHAnsi" w:cstheme="minorHAnsi"/>
        </w:rPr>
        <w:t>ask</w:t>
      </w:r>
      <w:r w:rsidRPr="005D5D60">
        <w:rPr>
          <w:rFonts w:asciiTheme="minorHAnsi" w:hAnsiTheme="minorHAnsi" w:cstheme="minorHAnsi"/>
          <w:spacing w:val="-2"/>
        </w:rPr>
        <w:t xml:space="preserve"> </w:t>
      </w:r>
      <w:r w:rsidRPr="005D5D60">
        <w:rPr>
          <w:rFonts w:asciiTheme="minorHAnsi" w:hAnsiTheme="minorHAnsi" w:cstheme="minorHAnsi"/>
          <w:spacing w:val="-1"/>
        </w:rPr>
        <w:t>Ralph Lewis</w:t>
      </w:r>
      <w:r w:rsidRPr="005D5D60">
        <w:rPr>
          <w:rFonts w:asciiTheme="minorHAnsi" w:hAnsiTheme="minorHAnsi" w:cstheme="minorHAnsi"/>
          <w:spacing w:val="-3"/>
        </w:rPr>
        <w:t xml:space="preserve"> </w:t>
      </w:r>
      <w:r w:rsidRPr="005D5D60">
        <w:rPr>
          <w:rFonts w:asciiTheme="minorHAnsi" w:hAnsiTheme="minorHAnsi" w:cstheme="minorHAnsi"/>
        </w:rPr>
        <w:t>and</w:t>
      </w:r>
      <w:r w:rsidRPr="005D5D60">
        <w:rPr>
          <w:rFonts w:asciiTheme="minorHAnsi" w:hAnsiTheme="minorHAnsi" w:cstheme="minorHAnsi"/>
          <w:spacing w:val="-2"/>
        </w:rPr>
        <w:t xml:space="preserve"> </w:t>
      </w:r>
      <w:r w:rsidRPr="005D5D60">
        <w:rPr>
          <w:rFonts w:asciiTheme="minorHAnsi" w:hAnsiTheme="minorHAnsi" w:cstheme="minorHAnsi"/>
          <w:spacing w:val="-1"/>
        </w:rPr>
        <w:t>Stephen</w:t>
      </w:r>
      <w:r w:rsidRPr="005D5D60">
        <w:rPr>
          <w:rFonts w:asciiTheme="minorHAnsi" w:hAnsiTheme="minorHAnsi" w:cstheme="minorHAnsi"/>
        </w:rPr>
        <w:t xml:space="preserve"> </w:t>
      </w:r>
      <w:r w:rsidRPr="005D5D60">
        <w:rPr>
          <w:rFonts w:asciiTheme="minorHAnsi" w:hAnsiTheme="minorHAnsi" w:cstheme="minorHAnsi"/>
          <w:spacing w:val="-1"/>
        </w:rPr>
        <w:t>Selchen</w:t>
      </w:r>
      <w:r w:rsidRPr="005D5D60">
        <w:rPr>
          <w:rFonts w:asciiTheme="minorHAnsi" w:hAnsiTheme="minorHAnsi" w:cstheme="minorHAnsi"/>
        </w:rPr>
        <w:t xml:space="preserve"> </w:t>
      </w:r>
      <w:r w:rsidRPr="005D5D60">
        <w:rPr>
          <w:rFonts w:asciiTheme="minorHAnsi" w:hAnsiTheme="minorHAnsi" w:cstheme="minorHAnsi"/>
          <w:spacing w:val="-1"/>
        </w:rPr>
        <w:t>to</w:t>
      </w:r>
      <w:r w:rsidRPr="005D5D60">
        <w:rPr>
          <w:rFonts w:asciiTheme="minorHAnsi" w:hAnsiTheme="minorHAnsi" w:cstheme="minorHAnsi"/>
          <w:spacing w:val="1"/>
        </w:rPr>
        <w:t xml:space="preserve"> </w:t>
      </w:r>
      <w:r w:rsidRPr="005D5D60">
        <w:rPr>
          <w:rFonts w:asciiTheme="minorHAnsi" w:hAnsiTheme="minorHAnsi" w:cstheme="minorHAnsi"/>
          <w:spacing w:val="-2"/>
        </w:rPr>
        <w:t>provide</w:t>
      </w:r>
      <w:r w:rsidRPr="005D5D60">
        <w:rPr>
          <w:rFonts w:asciiTheme="minorHAnsi" w:hAnsiTheme="minorHAnsi" w:cstheme="minorHAnsi"/>
        </w:rPr>
        <w:t xml:space="preserve"> </w:t>
      </w:r>
      <w:r w:rsidRPr="005D5D60">
        <w:rPr>
          <w:rFonts w:asciiTheme="minorHAnsi" w:hAnsiTheme="minorHAnsi" w:cstheme="minorHAnsi"/>
          <w:spacing w:val="-1"/>
        </w:rPr>
        <w:t>input</w:t>
      </w:r>
      <w:r w:rsidRPr="005D5D60">
        <w:rPr>
          <w:rFonts w:asciiTheme="minorHAnsi" w:hAnsiTheme="minorHAnsi" w:cstheme="minorHAnsi"/>
        </w:rPr>
        <w:t xml:space="preserve"> on</w:t>
      </w:r>
      <w:r w:rsidRPr="005D5D60">
        <w:rPr>
          <w:rFonts w:asciiTheme="minorHAnsi" w:hAnsiTheme="minorHAnsi" w:cstheme="minorHAnsi"/>
          <w:spacing w:val="-3"/>
        </w:rPr>
        <w:t xml:space="preserve"> </w:t>
      </w:r>
      <w:r w:rsidRPr="005D5D60">
        <w:rPr>
          <w:rFonts w:asciiTheme="minorHAnsi" w:hAnsiTheme="minorHAnsi" w:cstheme="minorHAnsi"/>
        </w:rPr>
        <w:t>that.</w:t>
      </w:r>
    </w:p>
    <w:p w:rsidR="00FF2FA2" w:rsidRPr="005D5D60" w:rsidRDefault="00FF2FA2" w:rsidP="00FF2FA2">
      <w:pPr>
        <w:pStyle w:val="BodyText"/>
        <w:numPr>
          <w:ilvl w:val="1"/>
          <w:numId w:val="1"/>
        </w:numPr>
        <w:tabs>
          <w:tab w:val="left" w:pos="1558"/>
        </w:tabs>
        <w:kinsoku w:val="0"/>
        <w:overflowPunct w:val="0"/>
        <w:ind w:left="1555" w:right="465"/>
        <w:rPr>
          <w:rFonts w:asciiTheme="minorHAnsi" w:hAnsiTheme="minorHAnsi" w:cstheme="minorHAnsi"/>
        </w:rPr>
      </w:pPr>
      <w:r w:rsidRPr="005D5D60">
        <w:rPr>
          <w:rFonts w:asciiTheme="minorHAnsi" w:hAnsiTheme="minorHAnsi" w:cstheme="minorHAnsi"/>
          <w:spacing w:val="-1"/>
        </w:rPr>
        <w:t>Clinical teaching</w:t>
      </w:r>
      <w:r w:rsidRPr="005D5D60">
        <w:rPr>
          <w:rFonts w:asciiTheme="minorHAnsi" w:hAnsiTheme="minorHAnsi" w:cstheme="minorHAnsi"/>
          <w:spacing w:val="-3"/>
        </w:rPr>
        <w:t xml:space="preserve"> </w:t>
      </w:r>
      <w:r w:rsidRPr="005D5D60">
        <w:rPr>
          <w:rFonts w:asciiTheme="minorHAnsi" w:hAnsiTheme="minorHAnsi" w:cstheme="minorHAnsi"/>
          <w:spacing w:val="-1"/>
        </w:rPr>
        <w:t xml:space="preserve">opportunities </w:t>
      </w:r>
      <w:r w:rsidRPr="005D5D60">
        <w:rPr>
          <w:rFonts w:asciiTheme="minorHAnsi" w:hAnsiTheme="minorHAnsi" w:cstheme="minorHAnsi"/>
        </w:rPr>
        <w:t xml:space="preserve">will </w:t>
      </w:r>
      <w:r w:rsidRPr="005D5D60">
        <w:rPr>
          <w:rFonts w:asciiTheme="minorHAnsi" w:hAnsiTheme="minorHAnsi" w:cstheme="minorHAnsi"/>
          <w:spacing w:val="-1"/>
        </w:rPr>
        <w:t>be</w:t>
      </w:r>
      <w:r w:rsidRPr="005D5D60">
        <w:rPr>
          <w:rFonts w:asciiTheme="minorHAnsi" w:hAnsiTheme="minorHAnsi" w:cstheme="minorHAnsi"/>
        </w:rPr>
        <w:t xml:space="preserve"> </w:t>
      </w:r>
      <w:r w:rsidRPr="005D5D60">
        <w:rPr>
          <w:rFonts w:asciiTheme="minorHAnsi" w:hAnsiTheme="minorHAnsi" w:cstheme="minorHAnsi"/>
          <w:spacing w:val="-1"/>
        </w:rPr>
        <w:t>available</w:t>
      </w:r>
      <w:r w:rsidRPr="005D5D60">
        <w:rPr>
          <w:rFonts w:asciiTheme="minorHAnsi" w:hAnsiTheme="minorHAnsi" w:cstheme="minorHAnsi"/>
        </w:rPr>
        <w:t xml:space="preserve"> –</w:t>
      </w:r>
      <w:r w:rsidRPr="005D5D60">
        <w:rPr>
          <w:rFonts w:asciiTheme="minorHAnsi" w:hAnsiTheme="minorHAnsi" w:cstheme="minorHAnsi"/>
          <w:spacing w:val="-2"/>
        </w:rPr>
        <w:t xml:space="preserve"> </w:t>
      </w:r>
      <w:r w:rsidRPr="005D5D60">
        <w:rPr>
          <w:rFonts w:asciiTheme="minorHAnsi" w:hAnsiTheme="minorHAnsi" w:cstheme="minorHAnsi"/>
        </w:rPr>
        <w:t>we</w:t>
      </w:r>
      <w:r w:rsidRPr="005D5D60">
        <w:rPr>
          <w:rFonts w:asciiTheme="minorHAnsi" w:hAnsiTheme="minorHAnsi" w:cstheme="minorHAnsi"/>
          <w:spacing w:val="-2"/>
        </w:rPr>
        <w:t xml:space="preserve"> </w:t>
      </w:r>
      <w:r w:rsidRPr="005D5D60">
        <w:rPr>
          <w:rFonts w:asciiTheme="minorHAnsi" w:hAnsiTheme="minorHAnsi" w:cstheme="minorHAnsi"/>
        </w:rPr>
        <w:t>may</w:t>
      </w:r>
      <w:r w:rsidRPr="005D5D60">
        <w:rPr>
          <w:rFonts w:asciiTheme="minorHAnsi" w:hAnsiTheme="minorHAnsi" w:cstheme="minorHAnsi"/>
          <w:spacing w:val="-2"/>
        </w:rPr>
        <w:t xml:space="preserve"> </w:t>
      </w:r>
      <w:r w:rsidRPr="005D5D60">
        <w:rPr>
          <w:rFonts w:asciiTheme="minorHAnsi" w:hAnsiTheme="minorHAnsi" w:cstheme="minorHAnsi"/>
        </w:rPr>
        <w:t xml:space="preserve">ask </w:t>
      </w:r>
      <w:r w:rsidRPr="005D5D60">
        <w:rPr>
          <w:rFonts w:asciiTheme="minorHAnsi" w:hAnsiTheme="minorHAnsi" w:cstheme="minorHAnsi"/>
          <w:spacing w:val="-1"/>
        </w:rPr>
        <w:t>John Teshima</w:t>
      </w:r>
      <w:r w:rsidRPr="005D5D60">
        <w:rPr>
          <w:rFonts w:asciiTheme="minorHAnsi" w:hAnsiTheme="minorHAnsi" w:cstheme="minorHAnsi"/>
          <w:spacing w:val="-3"/>
        </w:rPr>
        <w:t xml:space="preserve"> </w:t>
      </w:r>
      <w:r w:rsidRPr="005D5D60">
        <w:rPr>
          <w:rFonts w:asciiTheme="minorHAnsi" w:hAnsiTheme="minorHAnsi" w:cstheme="minorHAnsi"/>
          <w:spacing w:val="-1"/>
        </w:rPr>
        <w:t>to</w:t>
      </w:r>
      <w:r w:rsidRPr="005D5D60">
        <w:rPr>
          <w:rFonts w:asciiTheme="minorHAnsi" w:hAnsiTheme="minorHAnsi" w:cstheme="minorHAnsi"/>
          <w:spacing w:val="1"/>
        </w:rPr>
        <w:t xml:space="preserve"> </w:t>
      </w:r>
      <w:r w:rsidRPr="005D5D60">
        <w:rPr>
          <w:rFonts w:asciiTheme="minorHAnsi" w:hAnsiTheme="minorHAnsi" w:cstheme="minorHAnsi"/>
          <w:spacing w:val="-1"/>
        </w:rPr>
        <w:t>provide</w:t>
      </w:r>
      <w:r w:rsidRPr="005D5D60">
        <w:rPr>
          <w:rFonts w:asciiTheme="minorHAnsi" w:hAnsiTheme="minorHAnsi" w:cstheme="minorHAnsi"/>
          <w:spacing w:val="-2"/>
        </w:rPr>
        <w:t xml:space="preserve"> </w:t>
      </w:r>
      <w:r w:rsidRPr="005D5D60">
        <w:rPr>
          <w:rFonts w:asciiTheme="minorHAnsi" w:hAnsiTheme="minorHAnsi" w:cstheme="minorHAnsi"/>
          <w:spacing w:val="-1"/>
        </w:rPr>
        <w:t>some</w:t>
      </w:r>
      <w:r w:rsidRPr="005D5D60">
        <w:rPr>
          <w:rFonts w:asciiTheme="minorHAnsi" w:hAnsiTheme="minorHAnsi" w:cstheme="minorHAnsi"/>
        </w:rPr>
        <w:t xml:space="preserve"> </w:t>
      </w:r>
      <w:r w:rsidRPr="005D5D60">
        <w:rPr>
          <w:rFonts w:asciiTheme="minorHAnsi" w:hAnsiTheme="minorHAnsi" w:cstheme="minorHAnsi"/>
          <w:spacing w:val="-1"/>
        </w:rPr>
        <w:t>input</w:t>
      </w:r>
      <w:r w:rsidRPr="005D5D60">
        <w:rPr>
          <w:rFonts w:asciiTheme="minorHAnsi" w:hAnsiTheme="minorHAnsi" w:cstheme="minorHAnsi"/>
          <w:spacing w:val="67"/>
        </w:rPr>
        <w:t xml:space="preserve"> </w:t>
      </w:r>
      <w:r w:rsidRPr="005D5D60">
        <w:rPr>
          <w:rFonts w:asciiTheme="minorHAnsi" w:hAnsiTheme="minorHAnsi" w:cstheme="minorHAnsi"/>
        </w:rPr>
        <w:t>there.</w:t>
      </w:r>
    </w:p>
    <w:p w:rsidR="00FF2FA2" w:rsidRPr="005D5D60" w:rsidRDefault="00FF2FA2" w:rsidP="00FF2FA2">
      <w:pPr>
        <w:pStyle w:val="BodyText"/>
        <w:numPr>
          <w:ilvl w:val="1"/>
          <w:numId w:val="1"/>
        </w:numPr>
        <w:tabs>
          <w:tab w:val="left" w:pos="1558"/>
        </w:tabs>
        <w:kinsoku w:val="0"/>
        <w:overflowPunct w:val="0"/>
        <w:ind w:left="1555"/>
        <w:rPr>
          <w:rFonts w:asciiTheme="minorHAnsi" w:hAnsiTheme="minorHAnsi" w:cstheme="minorHAnsi"/>
          <w:spacing w:val="-1"/>
        </w:rPr>
      </w:pPr>
      <w:r w:rsidRPr="005D5D60">
        <w:rPr>
          <w:rFonts w:asciiTheme="minorHAnsi" w:hAnsiTheme="minorHAnsi" w:cstheme="minorHAnsi"/>
          <w:spacing w:val="-1"/>
        </w:rPr>
        <w:t xml:space="preserve">Participation </w:t>
      </w:r>
      <w:r w:rsidRPr="005D5D60">
        <w:rPr>
          <w:rFonts w:asciiTheme="minorHAnsi" w:hAnsiTheme="minorHAnsi" w:cstheme="minorHAnsi"/>
        </w:rPr>
        <w:t>in</w:t>
      </w:r>
      <w:r w:rsidRPr="005D5D60">
        <w:rPr>
          <w:rFonts w:asciiTheme="minorHAnsi" w:hAnsiTheme="minorHAnsi" w:cstheme="minorHAnsi"/>
          <w:spacing w:val="-3"/>
        </w:rPr>
        <w:t xml:space="preserve"> </w:t>
      </w:r>
      <w:r w:rsidRPr="005D5D60">
        <w:rPr>
          <w:rFonts w:asciiTheme="minorHAnsi" w:hAnsiTheme="minorHAnsi" w:cstheme="minorHAnsi"/>
        </w:rPr>
        <w:t>the</w:t>
      </w:r>
      <w:r w:rsidRPr="005D5D60">
        <w:rPr>
          <w:rFonts w:asciiTheme="minorHAnsi" w:hAnsiTheme="minorHAnsi" w:cstheme="minorHAnsi"/>
          <w:spacing w:val="-2"/>
        </w:rPr>
        <w:t xml:space="preserve"> </w:t>
      </w:r>
      <w:r w:rsidRPr="005D5D60">
        <w:rPr>
          <w:rFonts w:asciiTheme="minorHAnsi" w:hAnsiTheme="minorHAnsi" w:cstheme="minorHAnsi"/>
          <w:spacing w:val="-1"/>
        </w:rPr>
        <w:t>Patient</w:t>
      </w:r>
      <w:r w:rsidRPr="005D5D60">
        <w:rPr>
          <w:rFonts w:asciiTheme="minorHAnsi" w:hAnsiTheme="minorHAnsi" w:cstheme="minorHAnsi"/>
          <w:spacing w:val="-2"/>
        </w:rPr>
        <w:t xml:space="preserve"> </w:t>
      </w:r>
      <w:r w:rsidRPr="005D5D60">
        <w:rPr>
          <w:rFonts w:asciiTheme="minorHAnsi" w:hAnsiTheme="minorHAnsi" w:cstheme="minorHAnsi"/>
          <w:spacing w:val="-1"/>
        </w:rPr>
        <w:t>and Family</w:t>
      </w:r>
      <w:r w:rsidRPr="005D5D60">
        <w:rPr>
          <w:rFonts w:asciiTheme="minorHAnsi" w:hAnsiTheme="minorHAnsi" w:cstheme="minorHAnsi"/>
        </w:rPr>
        <w:t xml:space="preserve"> </w:t>
      </w:r>
      <w:r w:rsidRPr="005D5D60">
        <w:rPr>
          <w:rFonts w:asciiTheme="minorHAnsi" w:hAnsiTheme="minorHAnsi" w:cstheme="minorHAnsi"/>
          <w:spacing w:val="-1"/>
        </w:rPr>
        <w:t>Advisory</w:t>
      </w:r>
      <w:r w:rsidRPr="005D5D60">
        <w:rPr>
          <w:rFonts w:asciiTheme="minorHAnsi" w:hAnsiTheme="minorHAnsi" w:cstheme="minorHAnsi"/>
          <w:spacing w:val="-2"/>
        </w:rPr>
        <w:t xml:space="preserve"> </w:t>
      </w:r>
      <w:r w:rsidRPr="005D5D60">
        <w:rPr>
          <w:rFonts w:asciiTheme="minorHAnsi" w:hAnsiTheme="minorHAnsi" w:cstheme="minorHAnsi"/>
          <w:spacing w:val="-1"/>
        </w:rPr>
        <w:t>Council</w:t>
      </w:r>
      <w:r w:rsidRPr="005D5D60">
        <w:rPr>
          <w:rFonts w:asciiTheme="minorHAnsi" w:hAnsiTheme="minorHAnsi" w:cstheme="minorHAnsi"/>
        </w:rPr>
        <w:t xml:space="preserve"> of </w:t>
      </w:r>
      <w:r w:rsidRPr="005D5D60">
        <w:rPr>
          <w:rFonts w:asciiTheme="minorHAnsi" w:hAnsiTheme="minorHAnsi" w:cstheme="minorHAnsi"/>
          <w:spacing w:val="-2"/>
        </w:rPr>
        <w:t xml:space="preserve">the </w:t>
      </w:r>
      <w:r w:rsidRPr="005D5D60">
        <w:rPr>
          <w:rFonts w:asciiTheme="minorHAnsi" w:hAnsiTheme="minorHAnsi" w:cstheme="minorHAnsi"/>
          <w:spacing w:val="-1"/>
        </w:rPr>
        <w:t>Department</w:t>
      </w:r>
      <w:r w:rsidRPr="005D5D60">
        <w:rPr>
          <w:rFonts w:asciiTheme="minorHAnsi" w:hAnsiTheme="minorHAnsi" w:cstheme="minorHAnsi"/>
        </w:rPr>
        <w:t xml:space="preserve"> of</w:t>
      </w:r>
      <w:r w:rsidRPr="005D5D60">
        <w:rPr>
          <w:rFonts w:asciiTheme="minorHAnsi" w:hAnsiTheme="minorHAnsi" w:cstheme="minorHAnsi"/>
          <w:spacing w:val="-3"/>
        </w:rPr>
        <w:t xml:space="preserve"> </w:t>
      </w:r>
      <w:r w:rsidRPr="005D5D60">
        <w:rPr>
          <w:rFonts w:asciiTheme="minorHAnsi" w:hAnsiTheme="minorHAnsi" w:cstheme="minorHAnsi"/>
          <w:spacing w:val="-1"/>
        </w:rPr>
        <w:t>Psychiatry,</w:t>
      </w:r>
      <w:r w:rsidRPr="005D5D60">
        <w:rPr>
          <w:rFonts w:asciiTheme="minorHAnsi" w:hAnsiTheme="minorHAnsi" w:cstheme="minorHAnsi"/>
        </w:rPr>
        <w:t xml:space="preserve"> </w:t>
      </w:r>
      <w:r w:rsidRPr="005D5D60">
        <w:rPr>
          <w:rFonts w:asciiTheme="minorHAnsi" w:hAnsiTheme="minorHAnsi" w:cstheme="minorHAnsi"/>
          <w:spacing w:val="-1"/>
        </w:rPr>
        <w:t>Sunnybrook.</w:t>
      </w:r>
    </w:p>
    <w:p w:rsidR="00FF2FA2" w:rsidRPr="005D5D60" w:rsidRDefault="00FF2FA2" w:rsidP="00FF2FA2">
      <w:pPr>
        <w:pStyle w:val="BodyText"/>
        <w:numPr>
          <w:ilvl w:val="1"/>
          <w:numId w:val="1"/>
        </w:numPr>
        <w:tabs>
          <w:tab w:val="left" w:pos="1558"/>
        </w:tabs>
        <w:kinsoku w:val="0"/>
        <w:overflowPunct w:val="0"/>
        <w:ind w:left="1555" w:right="171"/>
        <w:rPr>
          <w:rFonts w:asciiTheme="minorHAnsi" w:hAnsiTheme="minorHAnsi" w:cstheme="minorHAnsi"/>
          <w:spacing w:val="-1"/>
        </w:rPr>
      </w:pPr>
      <w:r w:rsidRPr="005D5D60">
        <w:rPr>
          <w:rFonts w:asciiTheme="minorHAnsi" w:hAnsiTheme="minorHAnsi" w:cstheme="minorHAnsi"/>
          <w:spacing w:val="-1"/>
        </w:rPr>
        <w:t>Interview</w:t>
      </w:r>
      <w:r w:rsidRPr="005D5D60">
        <w:rPr>
          <w:rFonts w:asciiTheme="minorHAnsi" w:hAnsiTheme="minorHAnsi" w:cstheme="minorHAnsi"/>
          <w:spacing w:val="1"/>
        </w:rPr>
        <w:t xml:space="preserve"> </w:t>
      </w:r>
      <w:r w:rsidRPr="005D5D60">
        <w:rPr>
          <w:rFonts w:asciiTheme="minorHAnsi" w:hAnsiTheme="minorHAnsi" w:cstheme="minorHAnsi"/>
          <w:spacing w:val="-1"/>
        </w:rPr>
        <w:t>three</w:t>
      </w:r>
      <w:r w:rsidRPr="005D5D60">
        <w:rPr>
          <w:rFonts w:asciiTheme="minorHAnsi" w:hAnsiTheme="minorHAnsi" w:cstheme="minorHAnsi"/>
        </w:rPr>
        <w:t xml:space="preserve"> </w:t>
      </w:r>
      <w:r w:rsidRPr="005D5D60">
        <w:rPr>
          <w:rFonts w:asciiTheme="minorHAnsi" w:hAnsiTheme="minorHAnsi" w:cstheme="minorHAnsi"/>
          <w:spacing w:val="-1"/>
        </w:rPr>
        <w:t>graduates</w:t>
      </w:r>
      <w:r w:rsidRPr="005D5D60">
        <w:rPr>
          <w:rFonts w:asciiTheme="minorHAnsi" w:hAnsiTheme="minorHAnsi" w:cstheme="minorHAnsi"/>
          <w:spacing w:val="-2"/>
        </w:rPr>
        <w:t xml:space="preserve"> </w:t>
      </w:r>
      <w:r w:rsidRPr="005D5D60">
        <w:rPr>
          <w:rFonts w:asciiTheme="minorHAnsi" w:hAnsiTheme="minorHAnsi" w:cstheme="minorHAnsi"/>
        </w:rPr>
        <w:t xml:space="preserve">of </w:t>
      </w:r>
      <w:r w:rsidRPr="005D5D60">
        <w:rPr>
          <w:rFonts w:asciiTheme="minorHAnsi" w:hAnsiTheme="minorHAnsi" w:cstheme="minorHAnsi"/>
          <w:spacing w:val="-1"/>
        </w:rPr>
        <w:t>recent</w:t>
      </w:r>
      <w:r w:rsidRPr="005D5D60">
        <w:rPr>
          <w:rFonts w:asciiTheme="minorHAnsi" w:hAnsiTheme="minorHAnsi" w:cstheme="minorHAnsi"/>
          <w:spacing w:val="-2"/>
        </w:rPr>
        <w:t xml:space="preserve"> </w:t>
      </w:r>
      <w:r w:rsidRPr="005D5D60">
        <w:rPr>
          <w:rFonts w:asciiTheme="minorHAnsi" w:hAnsiTheme="minorHAnsi" w:cstheme="minorHAnsi"/>
          <w:spacing w:val="-1"/>
        </w:rPr>
        <w:t>years</w:t>
      </w:r>
      <w:r w:rsidRPr="005D5D60">
        <w:rPr>
          <w:rFonts w:asciiTheme="minorHAnsi" w:hAnsiTheme="minorHAnsi" w:cstheme="minorHAnsi"/>
        </w:rPr>
        <w:t xml:space="preserve"> </w:t>
      </w:r>
      <w:r w:rsidRPr="005D5D60">
        <w:rPr>
          <w:rFonts w:asciiTheme="minorHAnsi" w:hAnsiTheme="minorHAnsi" w:cstheme="minorHAnsi"/>
          <w:spacing w:val="-1"/>
        </w:rPr>
        <w:t>that</w:t>
      </w:r>
      <w:r w:rsidRPr="005D5D60">
        <w:rPr>
          <w:rFonts w:asciiTheme="minorHAnsi" w:hAnsiTheme="minorHAnsi" w:cstheme="minorHAnsi"/>
          <w:spacing w:val="-2"/>
        </w:rPr>
        <w:t xml:space="preserve"> </w:t>
      </w:r>
      <w:r w:rsidRPr="005D5D60">
        <w:rPr>
          <w:rFonts w:asciiTheme="minorHAnsi" w:hAnsiTheme="minorHAnsi" w:cstheme="minorHAnsi"/>
          <w:spacing w:val="-1"/>
        </w:rPr>
        <w:t>practice</w:t>
      </w:r>
      <w:r w:rsidRPr="005D5D60">
        <w:rPr>
          <w:rFonts w:asciiTheme="minorHAnsi" w:hAnsiTheme="minorHAnsi" w:cstheme="minorHAnsi"/>
        </w:rPr>
        <w:t xml:space="preserve"> in</w:t>
      </w:r>
      <w:r w:rsidRPr="005D5D60">
        <w:rPr>
          <w:rFonts w:asciiTheme="minorHAnsi" w:hAnsiTheme="minorHAnsi" w:cstheme="minorHAnsi"/>
          <w:spacing w:val="-1"/>
        </w:rPr>
        <w:t xml:space="preserve"> </w:t>
      </w:r>
      <w:r w:rsidRPr="005D5D60">
        <w:rPr>
          <w:rFonts w:asciiTheme="minorHAnsi" w:hAnsiTheme="minorHAnsi" w:cstheme="minorHAnsi"/>
        </w:rPr>
        <w:t>areas</w:t>
      </w:r>
      <w:r w:rsidRPr="005D5D60">
        <w:rPr>
          <w:rFonts w:asciiTheme="minorHAnsi" w:hAnsiTheme="minorHAnsi" w:cstheme="minorHAnsi"/>
          <w:spacing w:val="-2"/>
        </w:rPr>
        <w:t xml:space="preserve"> </w:t>
      </w:r>
      <w:r w:rsidRPr="005D5D60">
        <w:rPr>
          <w:rFonts w:asciiTheme="minorHAnsi" w:hAnsiTheme="minorHAnsi" w:cstheme="minorHAnsi"/>
        </w:rPr>
        <w:t>of</w:t>
      </w:r>
      <w:r w:rsidRPr="005D5D60">
        <w:rPr>
          <w:rFonts w:asciiTheme="minorHAnsi" w:hAnsiTheme="minorHAnsi" w:cstheme="minorHAnsi"/>
          <w:spacing w:val="-3"/>
        </w:rPr>
        <w:t xml:space="preserve"> </w:t>
      </w:r>
      <w:r w:rsidRPr="005D5D60">
        <w:rPr>
          <w:rFonts w:asciiTheme="minorHAnsi" w:hAnsiTheme="minorHAnsi" w:cstheme="minorHAnsi"/>
          <w:spacing w:val="-1"/>
        </w:rPr>
        <w:t>interest</w:t>
      </w:r>
      <w:r w:rsidRPr="005D5D60">
        <w:rPr>
          <w:rFonts w:asciiTheme="minorHAnsi" w:hAnsiTheme="minorHAnsi" w:cstheme="minorHAnsi"/>
          <w:spacing w:val="-2"/>
        </w:rPr>
        <w:t xml:space="preserve"> </w:t>
      </w:r>
      <w:r w:rsidRPr="005D5D60">
        <w:rPr>
          <w:rFonts w:asciiTheme="minorHAnsi" w:hAnsiTheme="minorHAnsi" w:cstheme="minorHAnsi"/>
        </w:rPr>
        <w:t>of</w:t>
      </w:r>
      <w:r w:rsidRPr="005D5D60">
        <w:rPr>
          <w:rFonts w:asciiTheme="minorHAnsi" w:hAnsiTheme="minorHAnsi" w:cstheme="minorHAnsi"/>
          <w:spacing w:val="-2"/>
        </w:rPr>
        <w:t xml:space="preserve"> </w:t>
      </w:r>
      <w:r w:rsidRPr="005D5D60">
        <w:rPr>
          <w:rFonts w:asciiTheme="minorHAnsi" w:hAnsiTheme="minorHAnsi" w:cstheme="minorHAnsi"/>
        </w:rPr>
        <w:t>the</w:t>
      </w:r>
      <w:r w:rsidRPr="005D5D60">
        <w:rPr>
          <w:rFonts w:asciiTheme="minorHAnsi" w:hAnsiTheme="minorHAnsi" w:cstheme="minorHAnsi"/>
          <w:spacing w:val="-3"/>
        </w:rPr>
        <w:t xml:space="preserve"> </w:t>
      </w:r>
      <w:r w:rsidRPr="005D5D60">
        <w:rPr>
          <w:rFonts w:asciiTheme="minorHAnsi" w:hAnsiTheme="minorHAnsi" w:cstheme="minorHAnsi"/>
          <w:spacing w:val="-1"/>
        </w:rPr>
        <w:t>resident.</w:t>
      </w:r>
      <w:r w:rsidRPr="005D5D60">
        <w:rPr>
          <w:rFonts w:asciiTheme="minorHAnsi" w:hAnsiTheme="minorHAnsi" w:cstheme="minorHAnsi"/>
          <w:spacing w:val="-3"/>
        </w:rPr>
        <w:t xml:space="preserve"> </w:t>
      </w:r>
      <w:r w:rsidRPr="005D5D60">
        <w:rPr>
          <w:rFonts w:asciiTheme="minorHAnsi" w:hAnsiTheme="minorHAnsi" w:cstheme="minorHAnsi"/>
          <w:spacing w:val="-1"/>
        </w:rPr>
        <w:t>The</w:t>
      </w:r>
      <w:r w:rsidRPr="005D5D60">
        <w:rPr>
          <w:rFonts w:asciiTheme="minorHAnsi" w:hAnsiTheme="minorHAnsi" w:cstheme="minorHAnsi"/>
          <w:spacing w:val="62"/>
        </w:rPr>
        <w:t xml:space="preserve"> </w:t>
      </w:r>
      <w:r w:rsidRPr="005D5D60">
        <w:rPr>
          <w:rFonts w:asciiTheme="minorHAnsi" w:hAnsiTheme="minorHAnsi" w:cstheme="minorHAnsi"/>
          <w:spacing w:val="-1"/>
        </w:rPr>
        <w:t>supervisor</w:t>
      </w:r>
      <w:r w:rsidRPr="005D5D60">
        <w:rPr>
          <w:rFonts w:asciiTheme="minorHAnsi" w:hAnsiTheme="minorHAnsi" w:cstheme="minorHAnsi"/>
        </w:rPr>
        <w:t xml:space="preserve"> </w:t>
      </w:r>
      <w:r w:rsidRPr="005D5D60">
        <w:rPr>
          <w:rFonts w:asciiTheme="minorHAnsi" w:hAnsiTheme="minorHAnsi" w:cstheme="minorHAnsi"/>
          <w:spacing w:val="-2"/>
        </w:rPr>
        <w:t>(Saulo</w:t>
      </w:r>
      <w:r w:rsidRPr="005D5D60">
        <w:rPr>
          <w:rFonts w:asciiTheme="minorHAnsi" w:hAnsiTheme="minorHAnsi" w:cstheme="minorHAnsi"/>
          <w:spacing w:val="1"/>
        </w:rPr>
        <w:t xml:space="preserve"> </w:t>
      </w:r>
      <w:r w:rsidRPr="005D5D60">
        <w:rPr>
          <w:rFonts w:asciiTheme="minorHAnsi" w:hAnsiTheme="minorHAnsi" w:cstheme="minorHAnsi"/>
          <w:spacing w:val="-1"/>
        </w:rPr>
        <w:t>Castel)</w:t>
      </w:r>
      <w:r w:rsidRPr="005D5D60">
        <w:rPr>
          <w:rFonts w:asciiTheme="minorHAnsi" w:hAnsiTheme="minorHAnsi" w:cstheme="minorHAnsi"/>
          <w:spacing w:val="-2"/>
        </w:rPr>
        <w:t xml:space="preserve"> </w:t>
      </w:r>
      <w:r w:rsidRPr="005D5D60">
        <w:rPr>
          <w:rFonts w:asciiTheme="minorHAnsi" w:hAnsiTheme="minorHAnsi" w:cstheme="minorHAnsi"/>
          <w:spacing w:val="-1"/>
        </w:rPr>
        <w:t xml:space="preserve">will </w:t>
      </w:r>
      <w:r w:rsidRPr="005D5D60">
        <w:rPr>
          <w:rFonts w:asciiTheme="minorHAnsi" w:hAnsiTheme="minorHAnsi" w:cstheme="minorHAnsi"/>
        </w:rPr>
        <w:t>assist</w:t>
      </w:r>
      <w:r w:rsidRPr="005D5D60">
        <w:rPr>
          <w:rFonts w:asciiTheme="minorHAnsi" w:hAnsiTheme="minorHAnsi" w:cstheme="minorHAnsi"/>
          <w:spacing w:val="-2"/>
        </w:rPr>
        <w:t xml:space="preserve"> </w:t>
      </w:r>
      <w:r w:rsidRPr="005D5D60">
        <w:rPr>
          <w:rFonts w:asciiTheme="minorHAnsi" w:hAnsiTheme="minorHAnsi" w:cstheme="minorHAnsi"/>
        </w:rPr>
        <w:t>on</w:t>
      </w:r>
      <w:r w:rsidRPr="005D5D60">
        <w:rPr>
          <w:rFonts w:asciiTheme="minorHAnsi" w:hAnsiTheme="minorHAnsi" w:cstheme="minorHAnsi"/>
          <w:spacing w:val="-1"/>
        </w:rPr>
        <w:t xml:space="preserve"> developing content for the</w:t>
      </w:r>
      <w:r w:rsidRPr="005D5D60">
        <w:rPr>
          <w:rFonts w:asciiTheme="minorHAnsi" w:hAnsiTheme="minorHAnsi" w:cstheme="minorHAnsi"/>
          <w:spacing w:val="-2"/>
        </w:rPr>
        <w:t xml:space="preserve"> </w:t>
      </w:r>
      <w:r w:rsidRPr="005D5D60">
        <w:rPr>
          <w:rFonts w:asciiTheme="minorHAnsi" w:hAnsiTheme="minorHAnsi" w:cstheme="minorHAnsi"/>
          <w:spacing w:val="-1"/>
        </w:rPr>
        <w:t>interviews</w:t>
      </w:r>
      <w:r w:rsidRPr="005D5D60">
        <w:rPr>
          <w:rFonts w:asciiTheme="minorHAnsi" w:hAnsiTheme="minorHAnsi" w:cstheme="minorHAnsi"/>
          <w:spacing w:val="1"/>
        </w:rPr>
        <w:t xml:space="preserve"> </w:t>
      </w:r>
      <w:r w:rsidRPr="005D5D60">
        <w:rPr>
          <w:rFonts w:asciiTheme="minorHAnsi" w:hAnsiTheme="minorHAnsi" w:cstheme="minorHAnsi"/>
        </w:rPr>
        <w:t>as</w:t>
      </w:r>
      <w:r w:rsidRPr="005D5D60">
        <w:rPr>
          <w:rFonts w:asciiTheme="minorHAnsi" w:hAnsiTheme="minorHAnsi" w:cstheme="minorHAnsi"/>
          <w:spacing w:val="-2"/>
        </w:rPr>
        <w:t xml:space="preserve"> </w:t>
      </w:r>
      <w:r w:rsidRPr="005D5D60">
        <w:rPr>
          <w:rFonts w:asciiTheme="minorHAnsi" w:hAnsiTheme="minorHAnsi" w:cstheme="minorHAnsi"/>
          <w:spacing w:val="-1"/>
        </w:rPr>
        <w:t>well</w:t>
      </w:r>
      <w:r w:rsidRPr="005D5D60">
        <w:rPr>
          <w:rFonts w:asciiTheme="minorHAnsi" w:hAnsiTheme="minorHAnsi" w:cstheme="minorHAnsi"/>
        </w:rPr>
        <w:t xml:space="preserve"> as </w:t>
      </w:r>
      <w:r w:rsidRPr="005D5D60">
        <w:rPr>
          <w:rFonts w:asciiTheme="minorHAnsi" w:hAnsiTheme="minorHAnsi" w:cstheme="minorHAnsi"/>
          <w:spacing w:val="-1"/>
        </w:rPr>
        <w:t>facilitating the</w:t>
      </w:r>
      <w:r w:rsidRPr="005D5D60">
        <w:rPr>
          <w:rFonts w:asciiTheme="minorHAnsi" w:hAnsiTheme="minorHAnsi" w:cstheme="minorHAnsi"/>
          <w:spacing w:val="59"/>
        </w:rPr>
        <w:t xml:space="preserve"> </w:t>
      </w:r>
      <w:r w:rsidRPr="005D5D60">
        <w:rPr>
          <w:rFonts w:asciiTheme="minorHAnsi" w:hAnsiTheme="minorHAnsi" w:cstheme="minorHAnsi"/>
          <w:spacing w:val="-1"/>
        </w:rPr>
        <w:t>connection.</w:t>
      </w:r>
    </w:p>
    <w:p w:rsidR="005D5D60" w:rsidRDefault="005D5D60" w:rsidP="00FF2FA2">
      <w:pPr>
        <w:pStyle w:val="BodyText"/>
        <w:kinsoku w:val="0"/>
        <w:overflowPunct w:val="0"/>
        <w:spacing w:before="6"/>
        <w:ind w:left="0"/>
        <w:rPr>
          <w:b/>
          <w:bCs/>
          <w:highlight w:val="green"/>
        </w:rPr>
      </w:pPr>
    </w:p>
    <w:p w:rsidR="00D7608F" w:rsidRDefault="00D7608F" w:rsidP="00FF2FA2">
      <w:pPr>
        <w:pStyle w:val="BodyText"/>
        <w:kinsoku w:val="0"/>
        <w:overflowPunct w:val="0"/>
        <w:spacing w:before="6"/>
        <w:ind w:left="0"/>
        <w:rPr>
          <w:b/>
          <w:bCs/>
          <w:sz w:val="24"/>
          <w:szCs w:val="24"/>
        </w:rPr>
      </w:pPr>
    </w:p>
    <w:p w:rsidR="00FF2FA2" w:rsidRPr="00D7608F" w:rsidRDefault="00FF2FA2" w:rsidP="00FF2FA2">
      <w:pPr>
        <w:pStyle w:val="BodyText"/>
        <w:kinsoku w:val="0"/>
        <w:overflowPunct w:val="0"/>
        <w:spacing w:before="6"/>
        <w:ind w:left="0"/>
        <w:rPr>
          <w:b/>
          <w:bCs/>
          <w:sz w:val="24"/>
          <w:szCs w:val="24"/>
        </w:rPr>
      </w:pPr>
      <w:r w:rsidRPr="00D7608F">
        <w:rPr>
          <w:b/>
          <w:bCs/>
          <w:sz w:val="24"/>
          <w:szCs w:val="24"/>
        </w:rPr>
        <w:t>Ambulatory Care Clinic PGY4 &amp; PGY5 Junior Attending Elective</w:t>
      </w:r>
    </w:p>
    <w:p w:rsidR="00FF2FA2" w:rsidRPr="00E811FA" w:rsidRDefault="00FF2FA2" w:rsidP="00FF2FA2">
      <w:pPr>
        <w:pStyle w:val="BodyText"/>
        <w:tabs>
          <w:tab w:val="left" w:pos="2277"/>
        </w:tabs>
        <w:kinsoku w:val="0"/>
        <w:overflowPunct w:val="0"/>
        <w:rPr>
          <w:spacing w:val="-1"/>
          <w:w w:val="95"/>
        </w:rPr>
      </w:pPr>
    </w:p>
    <w:p w:rsidR="00FF2FA2" w:rsidRPr="00F42742" w:rsidRDefault="00FF2FA2" w:rsidP="00FF2FA2">
      <w:pPr>
        <w:pStyle w:val="BodyText"/>
        <w:tabs>
          <w:tab w:val="left" w:pos="2277"/>
        </w:tabs>
        <w:kinsoku w:val="0"/>
        <w:overflowPunct w:val="0"/>
        <w:ind w:left="1440" w:hanging="1323"/>
        <w:rPr>
          <w:rFonts w:asciiTheme="minorHAnsi" w:hAnsiTheme="minorHAnsi" w:cstheme="minorHAnsi"/>
          <w:spacing w:val="-1"/>
        </w:rPr>
      </w:pPr>
      <w:r w:rsidRPr="00F42742">
        <w:rPr>
          <w:rFonts w:asciiTheme="minorHAnsi" w:hAnsiTheme="minorHAnsi" w:cstheme="minorHAnsi"/>
          <w:spacing w:val="-1"/>
          <w:w w:val="95"/>
        </w:rPr>
        <w:t>Supervisor:</w:t>
      </w:r>
      <w:r w:rsidRPr="00F42742">
        <w:rPr>
          <w:rFonts w:asciiTheme="minorHAnsi" w:hAnsiTheme="minorHAnsi" w:cstheme="minorHAnsi"/>
          <w:spacing w:val="-1"/>
          <w:w w:val="95"/>
        </w:rPr>
        <w:tab/>
      </w:r>
      <w:r w:rsidRPr="00F42742">
        <w:rPr>
          <w:rFonts w:asciiTheme="minorHAnsi" w:hAnsiTheme="minorHAnsi" w:cstheme="minorHAnsi"/>
        </w:rPr>
        <w:t>Dr.</w:t>
      </w:r>
      <w:r w:rsidRPr="00F42742">
        <w:rPr>
          <w:rFonts w:asciiTheme="minorHAnsi" w:hAnsiTheme="minorHAnsi" w:cstheme="minorHAnsi"/>
          <w:spacing w:val="-1"/>
        </w:rPr>
        <w:t xml:space="preserve"> </w:t>
      </w:r>
      <w:r w:rsidRPr="00F42742">
        <w:rPr>
          <w:rFonts w:asciiTheme="minorHAnsi" w:hAnsiTheme="minorHAnsi" w:cstheme="minorHAnsi"/>
        </w:rPr>
        <w:t>Matthew Boyle, Dr. Eileen LaCroix, Dr. Mark Sinyor, and Dr. Joanna Mansfield</w:t>
      </w:r>
    </w:p>
    <w:p w:rsidR="00FF2FA2" w:rsidRPr="00F42742" w:rsidRDefault="00FF2FA2" w:rsidP="00FF2FA2">
      <w:pPr>
        <w:pStyle w:val="BodyText"/>
        <w:kinsoku w:val="0"/>
        <w:overflowPunct w:val="0"/>
        <w:spacing w:before="8"/>
        <w:ind w:left="0"/>
        <w:rPr>
          <w:rFonts w:asciiTheme="minorHAnsi" w:hAnsiTheme="minorHAnsi" w:cstheme="minorHAnsi"/>
        </w:rPr>
      </w:pPr>
    </w:p>
    <w:p w:rsidR="00FF2FA2" w:rsidRPr="00F42742" w:rsidRDefault="00FF2FA2" w:rsidP="00FF2FA2">
      <w:pPr>
        <w:pStyle w:val="BodyText"/>
        <w:tabs>
          <w:tab w:val="left" w:pos="2277"/>
        </w:tabs>
        <w:kinsoku w:val="0"/>
        <w:overflowPunct w:val="0"/>
        <w:rPr>
          <w:rFonts w:asciiTheme="minorHAnsi" w:hAnsiTheme="minorHAnsi" w:cstheme="minorHAnsi"/>
          <w:spacing w:val="-1"/>
        </w:rPr>
      </w:pPr>
      <w:r w:rsidRPr="00F42742">
        <w:rPr>
          <w:rFonts w:asciiTheme="minorHAnsi" w:hAnsiTheme="minorHAnsi" w:cstheme="minorHAnsi"/>
          <w:spacing w:val="-1"/>
        </w:rPr>
        <w:t>Place:</w:t>
      </w:r>
      <w:r w:rsidRPr="00F42742">
        <w:rPr>
          <w:rFonts w:asciiTheme="minorHAnsi" w:hAnsiTheme="minorHAnsi" w:cstheme="minorHAnsi"/>
          <w:spacing w:val="-1"/>
        </w:rPr>
        <w:tab/>
        <w:t>Sunnybrook</w:t>
      </w:r>
      <w:r w:rsidRPr="00F42742">
        <w:rPr>
          <w:rFonts w:asciiTheme="minorHAnsi" w:hAnsiTheme="minorHAnsi" w:cstheme="minorHAnsi"/>
          <w:spacing w:val="-2"/>
        </w:rPr>
        <w:t xml:space="preserve"> </w:t>
      </w:r>
      <w:r w:rsidRPr="00F42742">
        <w:rPr>
          <w:rFonts w:asciiTheme="minorHAnsi" w:hAnsiTheme="minorHAnsi" w:cstheme="minorHAnsi"/>
          <w:spacing w:val="-1"/>
        </w:rPr>
        <w:t>HSC</w:t>
      </w:r>
    </w:p>
    <w:p w:rsidR="00FF2FA2" w:rsidRPr="00F42742" w:rsidRDefault="00FF2FA2" w:rsidP="00FF2FA2">
      <w:pPr>
        <w:pStyle w:val="BodyText"/>
        <w:kinsoku w:val="0"/>
        <w:overflowPunct w:val="0"/>
        <w:spacing w:before="8"/>
        <w:ind w:left="0"/>
        <w:rPr>
          <w:rFonts w:asciiTheme="minorHAnsi" w:hAnsiTheme="minorHAnsi" w:cstheme="minorHAnsi"/>
        </w:rPr>
      </w:pPr>
    </w:p>
    <w:p w:rsidR="00FF2FA2" w:rsidRPr="00F42742" w:rsidRDefault="00FF2FA2" w:rsidP="00FF2FA2">
      <w:pPr>
        <w:ind w:left="2157" w:hanging="2040"/>
        <w:rPr>
          <w:rFonts w:asciiTheme="minorHAnsi" w:hAnsiTheme="minorHAnsi" w:cstheme="minorHAnsi"/>
          <w:sz w:val="22"/>
          <w:szCs w:val="22"/>
        </w:rPr>
      </w:pPr>
      <w:r w:rsidRPr="00F42742">
        <w:rPr>
          <w:rFonts w:asciiTheme="minorHAnsi" w:hAnsiTheme="minorHAnsi" w:cstheme="minorHAnsi"/>
          <w:spacing w:val="-1"/>
          <w:sz w:val="22"/>
          <w:szCs w:val="22"/>
        </w:rPr>
        <w:t>Time:</w:t>
      </w:r>
      <w:r w:rsidRPr="00F42742">
        <w:rPr>
          <w:rFonts w:asciiTheme="minorHAnsi" w:hAnsiTheme="minorHAnsi" w:cstheme="minorHAnsi"/>
          <w:spacing w:val="-1"/>
          <w:sz w:val="22"/>
          <w:szCs w:val="22"/>
        </w:rPr>
        <w:tab/>
      </w:r>
      <w:r w:rsidRPr="00F42742">
        <w:rPr>
          <w:rFonts w:asciiTheme="minorHAnsi" w:hAnsiTheme="minorHAnsi" w:cstheme="minorHAnsi"/>
          <w:spacing w:val="-1"/>
          <w:sz w:val="22"/>
          <w:szCs w:val="22"/>
        </w:rPr>
        <w:tab/>
      </w:r>
      <w:r w:rsidRPr="00F42742">
        <w:rPr>
          <w:rFonts w:asciiTheme="minorHAnsi" w:hAnsiTheme="minorHAnsi" w:cstheme="minorHAnsi"/>
          <w:sz w:val="22"/>
          <w:szCs w:val="22"/>
        </w:rPr>
        <w:t>½ day per week supervising two PGY-1 residents in a general outpatient clinic.  Time slots available are flexible, and the clinics run either from 9:00 – 13:00 or 13:00 – 17:00.  Opportunity exists for this elective to be combined with any other clinical or research electives for the PGY 4-5 academic year.  We can potentially accommodate up to eight senior residents for the elective, contingent on office space availabilities.</w:t>
      </w:r>
    </w:p>
    <w:p w:rsidR="00FF2FA2" w:rsidRPr="00F42742" w:rsidRDefault="00FF2FA2" w:rsidP="00FF2FA2">
      <w:pPr>
        <w:pStyle w:val="BodyText"/>
        <w:tabs>
          <w:tab w:val="left" w:pos="2277"/>
        </w:tabs>
        <w:kinsoku w:val="0"/>
        <w:overflowPunct w:val="0"/>
        <w:ind w:left="234"/>
        <w:rPr>
          <w:rFonts w:asciiTheme="minorHAnsi" w:hAnsiTheme="minorHAnsi" w:cstheme="minorHAnsi"/>
          <w:spacing w:val="-1"/>
        </w:rPr>
      </w:pPr>
    </w:p>
    <w:p w:rsidR="00FF2FA2" w:rsidRPr="00F42742" w:rsidRDefault="00FF2FA2" w:rsidP="00FF2FA2">
      <w:pPr>
        <w:pStyle w:val="BodyText"/>
        <w:kinsoku w:val="0"/>
        <w:overflowPunct w:val="0"/>
        <w:spacing w:before="6"/>
        <w:ind w:left="0"/>
        <w:rPr>
          <w:rFonts w:asciiTheme="minorHAnsi" w:hAnsiTheme="minorHAnsi" w:cstheme="minorHAnsi"/>
        </w:rPr>
      </w:pPr>
    </w:p>
    <w:p w:rsidR="00FF2FA2" w:rsidRPr="00F42742" w:rsidRDefault="00FF2FA2" w:rsidP="00FF2FA2">
      <w:pPr>
        <w:pStyle w:val="BodyText"/>
        <w:tabs>
          <w:tab w:val="left" w:pos="2277"/>
        </w:tabs>
        <w:kinsoku w:val="0"/>
        <w:overflowPunct w:val="0"/>
        <w:rPr>
          <w:rFonts w:asciiTheme="minorHAnsi" w:hAnsiTheme="minorHAnsi" w:cstheme="minorHAnsi"/>
        </w:rPr>
      </w:pPr>
      <w:r w:rsidRPr="00F42742">
        <w:rPr>
          <w:rFonts w:asciiTheme="minorHAnsi" w:hAnsiTheme="minorHAnsi" w:cstheme="minorHAnsi"/>
          <w:spacing w:val="-1"/>
        </w:rPr>
        <w:t>Inquiries:</w:t>
      </w:r>
      <w:r w:rsidRPr="00F42742">
        <w:rPr>
          <w:rFonts w:asciiTheme="minorHAnsi" w:hAnsiTheme="minorHAnsi" w:cstheme="minorHAnsi"/>
          <w:spacing w:val="-1"/>
        </w:rPr>
        <w:tab/>
      </w:r>
      <w:r w:rsidRPr="00F42742">
        <w:rPr>
          <w:rFonts w:asciiTheme="minorHAnsi" w:hAnsiTheme="minorHAnsi" w:cstheme="minorHAnsi"/>
        </w:rPr>
        <w:t xml:space="preserve">Dr. Matthew Boyle (416) 480- 4089 or </w:t>
      </w:r>
      <w:r w:rsidRPr="00F42742">
        <w:rPr>
          <w:rFonts w:asciiTheme="minorHAnsi" w:hAnsiTheme="minorHAnsi" w:cstheme="minorHAnsi"/>
          <w:spacing w:val="-1"/>
          <w:u w:val="single"/>
        </w:rPr>
        <w:t>Matthew.Boyle@sunnybrook.ca</w:t>
      </w:r>
    </w:p>
    <w:p w:rsidR="00FF2FA2" w:rsidRPr="00F42742" w:rsidRDefault="00FF2FA2" w:rsidP="00FF2FA2">
      <w:pPr>
        <w:pStyle w:val="BodyText"/>
        <w:kinsoku w:val="0"/>
        <w:overflowPunct w:val="0"/>
        <w:spacing w:before="3"/>
        <w:ind w:left="0"/>
        <w:rPr>
          <w:rFonts w:asciiTheme="minorHAnsi" w:hAnsiTheme="minorHAnsi" w:cstheme="minorHAnsi"/>
        </w:rPr>
      </w:pPr>
    </w:p>
    <w:p w:rsidR="00FF2FA2" w:rsidRPr="00F42742" w:rsidRDefault="00FF2FA2" w:rsidP="00FF2FA2">
      <w:pPr>
        <w:pStyle w:val="BodyText"/>
        <w:kinsoku w:val="0"/>
        <w:overflowPunct w:val="0"/>
        <w:ind w:left="0"/>
        <w:rPr>
          <w:rFonts w:asciiTheme="minorHAnsi" w:hAnsiTheme="minorHAnsi" w:cstheme="minorHAnsi"/>
        </w:rPr>
      </w:pPr>
    </w:p>
    <w:p w:rsidR="00FF2FA2" w:rsidRPr="00F42742" w:rsidRDefault="00FF2FA2" w:rsidP="00FF2FA2">
      <w:pPr>
        <w:pStyle w:val="Default"/>
        <w:rPr>
          <w:rFonts w:asciiTheme="minorHAnsi" w:hAnsiTheme="minorHAnsi" w:cstheme="minorHAnsi"/>
          <w:color w:val="auto"/>
          <w:sz w:val="22"/>
          <w:szCs w:val="22"/>
        </w:rPr>
      </w:pPr>
      <w:r w:rsidRPr="00F42742">
        <w:rPr>
          <w:rFonts w:asciiTheme="minorHAnsi" w:hAnsiTheme="minorHAnsi" w:cstheme="minorHAnsi"/>
          <w:color w:val="auto"/>
          <w:sz w:val="22"/>
          <w:szCs w:val="22"/>
        </w:rPr>
        <w:t>As part of the CBE curriculum, the PGY-1 residents attend a ½ day per week of clinic where they see new patients and follow-ups under the supervision of a staff psychiatrist. Sunnybrook HSC is a core rotation for the PGY-1 longitudinal ambulatory care clinic</w:t>
      </w:r>
    </w:p>
    <w:p w:rsidR="00FF2FA2" w:rsidRPr="00F42742" w:rsidRDefault="00FF2FA2" w:rsidP="00FF2FA2">
      <w:pPr>
        <w:pStyle w:val="Default"/>
        <w:rPr>
          <w:rFonts w:asciiTheme="minorHAnsi" w:hAnsiTheme="minorHAnsi" w:cstheme="minorHAnsi"/>
          <w:color w:val="auto"/>
          <w:sz w:val="22"/>
          <w:szCs w:val="22"/>
        </w:rPr>
      </w:pPr>
    </w:p>
    <w:p w:rsidR="00FF2FA2" w:rsidRPr="00F42742" w:rsidRDefault="00FF2FA2" w:rsidP="00FF2FA2">
      <w:pPr>
        <w:pStyle w:val="Default"/>
        <w:rPr>
          <w:rFonts w:asciiTheme="minorHAnsi" w:hAnsiTheme="minorHAnsi" w:cstheme="minorHAnsi"/>
          <w:color w:val="auto"/>
          <w:sz w:val="22"/>
          <w:szCs w:val="22"/>
        </w:rPr>
      </w:pPr>
      <w:r w:rsidRPr="00F42742">
        <w:rPr>
          <w:rFonts w:asciiTheme="minorHAnsi" w:hAnsiTheme="minorHAnsi" w:cstheme="minorHAnsi"/>
          <w:color w:val="auto"/>
          <w:sz w:val="22"/>
          <w:szCs w:val="22"/>
        </w:rPr>
        <w:t>For the past 6 years, we began to offer an elective for PGY 4-5 residents who have an interest in teaching and education.  The residents took on a supervisory role (i.e.: junior attending role) within the clinic.  In the first month of the rotation, the senior residents would generally perform the consultation with the PGY-1 residents observing and the senior resident would provide teaching to the residents on the structure of the psychiatric interview.  After this period of observation the PGY-1 residents would start to do consultations with direct supervision from the senior resident.  Throughout the course of the year the residents can pick up follow-up cases that they would find beneficial for their learning needs.</w:t>
      </w:r>
    </w:p>
    <w:p w:rsidR="00FF2FA2" w:rsidRPr="00F42742" w:rsidRDefault="00FF2FA2" w:rsidP="00FF2FA2">
      <w:pPr>
        <w:pStyle w:val="Default"/>
        <w:rPr>
          <w:rFonts w:asciiTheme="minorHAnsi" w:hAnsiTheme="minorHAnsi" w:cstheme="minorHAnsi"/>
          <w:color w:val="auto"/>
          <w:sz w:val="22"/>
          <w:szCs w:val="22"/>
        </w:rPr>
      </w:pPr>
    </w:p>
    <w:p w:rsidR="00FF2FA2" w:rsidRPr="00F42742" w:rsidRDefault="00FF2FA2" w:rsidP="00FF2FA2">
      <w:pPr>
        <w:pStyle w:val="Default"/>
        <w:rPr>
          <w:rFonts w:asciiTheme="minorHAnsi" w:hAnsiTheme="minorHAnsi" w:cstheme="minorHAnsi"/>
          <w:color w:val="auto"/>
          <w:sz w:val="22"/>
          <w:szCs w:val="22"/>
        </w:rPr>
      </w:pPr>
      <w:r w:rsidRPr="00F42742">
        <w:rPr>
          <w:rFonts w:asciiTheme="minorHAnsi" w:hAnsiTheme="minorHAnsi" w:cstheme="minorHAnsi"/>
          <w:color w:val="auto"/>
          <w:sz w:val="22"/>
          <w:szCs w:val="22"/>
        </w:rPr>
        <w:t>As part of the clinic, the senior resident would receive “supervision on their supervision” to help improve their skills as a supervisor and teacher.  Hence, this is an ideal elective for residents who have a strong interest in teaching and education, as it provides an opportunity to further develop teaching and supervisory skills.  There is also an opportunity for residents to meet with supervisors to provide mentorship on transitioning to practice or planning a career in academics.  We have specifically scheduled social outings over dinner throughout the year to help residents in preparing for things such as; creating a CV, meeting with chiefs of psychiatry about jobs, how to bill effectively, and making a smooth transition from being a resident to staff physician.  For the elective we also created a full day of interactive workshops for residents on how to become an effective supervisor.</w:t>
      </w:r>
    </w:p>
    <w:p w:rsidR="00FF2FA2" w:rsidRPr="00F42742" w:rsidRDefault="00FF2FA2" w:rsidP="00FF2FA2">
      <w:pPr>
        <w:pStyle w:val="Default"/>
        <w:rPr>
          <w:rFonts w:asciiTheme="minorHAnsi" w:hAnsiTheme="minorHAnsi" w:cstheme="minorHAnsi"/>
          <w:color w:val="auto"/>
          <w:sz w:val="22"/>
          <w:szCs w:val="22"/>
        </w:rPr>
      </w:pPr>
    </w:p>
    <w:p w:rsidR="00FF2FA2" w:rsidRPr="00F42742" w:rsidRDefault="00FF2FA2" w:rsidP="00FF2FA2">
      <w:pPr>
        <w:pStyle w:val="Default"/>
        <w:rPr>
          <w:rFonts w:asciiTheme="minorHAnsi" w:hAnsiTheme="minorHAnsi" w:cstheme="minorHAnsi"/>
          <w:color w:val="auto"/>
          <w:sz w:val="22"/>
          <w:szCs w:val="22"/>
        </w:rPr>
      </w:pPr>
      <w:r w:rsidRPr="00F42742">
        <w:rPr>
          <w:rFonts w:asciiTheme="minorHAnsi" w:hAnsiTheme="minorHAnsi" w:cstheme="minorHAnsi"/>
          <w:color w:val="auto"/>
          <w:sz w:val="22"/>
          <w:szCs w:val="22"/>
        </w:rPr>
        <w:t>This elective can easily be combined with further elective experience at Sunnybrook Hospital in any of the following areas; General Outpatient Psychiatry, General Inpatient Psychiatry, Psychotherapy, Collaborative Care, Psychiatric Emergency Services, Women’s Mental Health, CL Psychiatry, or Research.  There are also opportunities to combine this elective with other psychiatry electives at different hospital settings.</w:t>
      </w:r>
    </w:p>
    <w:p w:rsidR="00FF2FA2" w:rsidRPr="00F42742" w:rsidRDefault="00FF2FA2" w:rsidP="00FF2FA2">
      <w:pPr>
        <w:pStyle w:val="BodyText"/>
        <w:kinsoku w:val="0"/>
        <w:overflowPunct w:val="0"/>
        <w:ind w:left="0"/>
        <w:rPr>
          <w:rFonts w:asciiTheme="minorHAnsi" w:hAnsiTheme="minorHAnsi" w:cstheme="minorHAnsi"/>
        </w:rPr>
      </w:pPr>
    </w:p>
    <w:p w:rsidR="00FF2FA2" w:rsidRDefault="00FF2FA2" w:rsidP="00FF2FA2">
      <w:pPr>
        <w:widowControl/>
        <w:autoSpaceDE/>
        <w:autoSpaceDN/>
        <w:adjustRightInd/>
        <w:rPr>
          <w:rFonts w:ascii="Calibri" w:hAnsi="Calibri" w:cs="Calibri"/>
          <w:color w:val="000000"/>
          <w:sz w:val="22"/>
          <w:szCs w:val="22"/>
        </w:rPr>
      </w:pPr>
    </w:p>
    <w:p w:rsidR="00A716FB" w:rsidRDefault="00A716FB" w:rsidP="00FF2FA2">
      <w:pPr>
        <w:pStyle w:val="BodyText"/>
        <w:kinsoku w:val="0"/>
        <w:overflowPunct w:val="0"/>
        <w:spacing w:before="6"/>
        <w:ind w:left="0"/>
        <w:rPr>
          <w:b/>
          <w:bCs/>
          <w:sz w:val="24"/>
          <w:szCs w:val="24"/>
        </w:rPr>
      </w:pPr>
    </w:p>
    <w:p w:rsidR="00A716FB" w:rsidRDefault="00A716FB" w:rsidP="00FF2FA2">
      <w:pPr>
        <w:pStyle w:val="BodyText"/>
        <w:kinsoku w:val="0"/>
        <w:overflowPunct w:val="0"/>
        <w:spacing w:before="6"/>
        <w:ind w:left="0"/>
        <w:rPr>
          <w:b/>
          <w:bCs/>
          <w:sz w:val="24"/>
          <w:szCs w:val="24"/>
        </w:rPr>
      </w:pPr>
    </w:p>
    <w:p w:rsidR="00A716FB" w:rsidRDefault="00A716FB" w:rsidP="00FF2FA2">
      <w:pPr>
        <w:pStyle w:val="BodyText"/>
        <w:kinsoku w:val="0"/>
        <w:overflowPunct w:val="0"/>
        <w:spacing w:before="6"/>
        <w:ind w:left="0"/>
        <w:rPr>
          <w:b/>
          <w:bCs/>
          <w:sz w:val="24"/>
          <w:szCs w:val="24"/>
        </w:rPr>
      </w:pPr>
    </w:p>
    <w:p w:rsidR="00A716FB" w:rsidRDefault="00A716FB" w:rsidP="00FF2FA2">
      <w:pPr>
        <w:pStyle w:val="BodyText"/>
        <w:kinsoku w:val="0"/>
        <w:overflowPunct w:val="0"/>
        <w:spacing w:before="6"/>
        <w:ind w:left="0"/>
        <w:rPr>
          <w:b/>
          <w:bCs/>
          <w:sz w:val="24"/>
          <w:szCs w:val="24"/>
        </w:rPr>
      </w:pPr>
    </w:p>
    <w:p w:rsidR="00A716FB" w:rsidRDefault="00A716FB" w:rsidP="00FF2FA2">
      <w:pPr>
        <w:pStyle w:val="BodyText"/>
        <w:kinsoku w:val="0"/>
        <w:overflowPunct w:val="0"/>
        <w:spacing w:before="6"/>
        <w:ind w:left="0"/>
        <w:rPr>
          <w:b/>
          <w:bCs/>
          <w:sz w:val="24"/>
          <w:szCs w:val="24"/>
        </w:rPr>
      </w:pPr>
    </w:p>
    <w:p w:rsidR="00A716FB" w:rsidRDefault="00A716FB" w:rsidP="00FF2FA2">
      <w:pPr>
        <w:pStyle w:val="BodyText"/>
        <w:kinsoku w:val="0"/>
        <w:overflowPunct w:val="0"/>
        <w:spacing w:before="6"/>
        <w:ind w:left="0"/>
        <w:rPr>
          <w:b/>
          <w:bCs/>
          <w:sz w:val="24"/>
          <w:szCs w:val="24"/>
        </w:rPr>
      </w:pPr>
    </w:p>
    <w:p w:rsidR="00FF2FA2" w:rsidRPr="00D7608F" w:rsidRDefault="00FF2FA2" w:rsidP="00FF2FA2">
      <w:pPr>
        <w:pStyle w:val="BodyText"/>
        <w:kinsoku w:val="0"/>
        <w:overflowPunct w:val="0"/>
        <w:spacing w:before="6"/>
        <w:ind w:left="0"/>
        <w:rPr>
          <w:b/>
          <w:bCs/>
          <w:sz w:val="24"/>
          <w:szCs w:val="24"/>
        </w:rPr>
      </w:pPr>
      <w:r w:rsidRPr="00D7608F">
        <w:rPr>
          <w:b/>
          <w:bCs/>
          <w:sz w:val="24"/>
          <w:szCs w:val="24"/>
        </w:rPr>
        <w:lastRenderedPageBreak/>
        <w:t>The Family Navigation Project Elective (PGY1-5)</w:t>
      </w:r>
    </w:p>
    <w:p w:rsidR="00FF2FA2" w:rsidRDefault="00FF2FA2" w:rsidP="00FF2FA2">
      <w:pPr>
        <w:pStyle w:val="BodyText"/>
        <w:tabs>
          <w:tab w:val="left" w:pos="2277"/>
        </w:tabs>
        <w:kinsoku w:val="0"/>
        <w:overflowPunct w:val="0"/>
        <w:ind w:left="0"/>
        <w:rPr>
          <w:b/>
          <w:bCs/>
        </w:rPr>
      </w:pPr>
    </w:p>
    <w:p w:rsidR="00FF2FA2" w:rsidRPr="0010311E" w:rsidRDefault="00FF2FA2" w:rsidP="00FF2FA2">
      <w:pPr>
        <w:pStyle w:val="BodyText"/>
        <w:tabs>
          <w:tab w:val="left" w:pos="2277"/>
        </w:tabs>
        <w:kinsoku w:val="0"/>
        <w:overflowPunct w:val="0"/>
        <w:ind w:left="0"/>
        <w:rPr>
          <w:rFonts w:asciiTheme="minorHAnsi" w:hAnsiTheme="minorHAnsi" w:cstheme="minorHAnsi"/>
          <w:spacing w:val="-1"/>
        </w:rPr>
      </w:pPr>
      <w:r w:rsidRPr="0010311E">
        <w:rPr>
          <w:rFonts w:asciiTheme="minorHAnsi" w:hAnsiTheme="minorHAnsi" w:cstheme="minorHAnsi"/>
          <w:spacing w:val="-1"/>
          <w:w w:val="95"/>
        </w:rPr>
        <w:t>Supervisor:</w:t>
      </w:r>
      <w:r w:rsidRPr="0010311E">
        <w:rPr>
          <w:rFonts w:asciiTheme="minorHAnsi" w:hAnsiTheme="minorHAnsi" w:cstheme="minorHAnsi"/>
          <w:spacing w:val="-1"/>
          <w:w w:val="95"/>
        </w:rPr>
        <w:tab/>
      </w:r>
      <w:proofErr w:type="spellStart"/>
      <w:r w:rsidRPr="0010311E">
        <w:rPr>
          <w:rFonts w:asciiTheme="minorHAnsi" w:hAnsiTheme="minorHAnsi" w:cstheme="minorHAnsi"/>
          <w:spacing w:val="-1"/>
          <w:w w:val="95"/>
        </w:rPr>
        <w:t>Drs</w:t>
      </w:r>
      <w:proofErr w:type="spellEnd"/>
      <w:r w:rsidRPr="0010311E">
        <w:rPr>
          <w:rFonts w:asciiTheme="minorHAnsi" w:hAnsiTheme="minorHAnsi" w:cstheme="minorHAnsi"/>
          <w:spacing w:val="-1"/>
          <w:w w:val="95"/>
        </w:rPr>
        <w:t xml:space="preserve"> Anthony Levitt and Monidipa Ravi</w:t>
      </w:r>
    </w:p>
    <w:p w:rsidR="00FF2FA2" w:rsidRDefault="00FF2FA2" w:rsidP="00FF2FA2">
      <w:pPr>
        <w:pStyle w:val="BodyText"/>
        <w:tabs>
          <w:tab w:val="left" w:pos="2277"/>
        </w:tabs>
        <w:kinsoku w:val="0"/>
        <w:overflowPunct w:val="0"/>
        <w:ind w:left="0"/>
        <w:rPr>
          <w:rFonts w:asciiTheme="minorHAnsi" w:hAnsiTheme="minorHAnsi" w:cstheme="minorHAnsi"/>
          <w:sz w:val="20"/>
          <w:szCs w:val="20"/>
        </w:rPr>
      </w:pPr>
    </w:p>
    <w:p w:rsidR="00FF2FA2" w:rsidRPr="0010311E" w:rsidRDefault="00FF2FA2" w:rsidP="00FF2FA2">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Place:</w:t>
      </w:r>
      <w:r>
        <w:rPr>
          <w:rFonts w:asciiTheme="minorHAnsi" w:hAnsiTheme="minorHAnsi" w:cstheme="minorHAnsi"/>
          <w:spacing w:val="-1"/>
        </w:rPr>
        <w:tab/>
      </w:r>
      <w:r w:rsidRPr="0010311E">
        <w:rPr>
          <w:rFonts w:asciiTheme="minorHAnsi" w:hAnsiTheme="minorHAnsi" w:cstheme="minorHAnsi"/>
          <w:spacing w:val="-1"/>
        </w:rPr>
        <w:t>Family Navigation Sunnybrook</w:t>
      </w:r>
    </w:p>
    <w:p w:rsidR="00FF2FA2" w:rsidRDefault="00FF2FA2" w:rsidP="00FF2FA2">
      <w:pPr>
        <w:rPr>
          <w:rFonts w:asciiTheme="minorHAnsi" w:hAnsiTheme="minorHAnsi" w:cstheme="minorHAnsi"/>
          <w:sz w:val="20"/>
          <w:szCs w:val="20"/>
        </w:rPr>
      </w:pPr>
    </w:p>
    <w:p w:rsidR="00FF2FA2" w:rsidRPr="0010311E" w:rsidRDefault="00FF2FA2" w:rsidP="00FF2FA2">
      <w:pPr>
        <w:rPr>
          <w:rFonts w:asciiTheme="minorHAnsi" w:hAnsiTheme="minorHAnsi" w:cstheme="minorHAnsi"/>
          <w:sz w:val="20"/>
          <w:szCs w:val="20"/>
        </w:rPr>
      </w:pPr>
      <w:r>
        <w:rPr>
          <w:rFonts w:asciiTheme="minorHAnsi" w:hAnsiTheme="minorHAnsi" w:cstheme="minorHAnsi"/>
          <w:spacing w:val="-1"/>
        </w:rPr>
        <w:t>Time:</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10311E">
        <w:rPr>
          <w:rFonts w:asciiTheme="minorHAnsi" w:hAnsiTheme="minorHAnsi" w:cstheme="minorHAnsi"/>
          <w:spacing w:val="-1"/>
        </w:rPr>
        <w:t>Negotiable</w:t>
      </w:r>
      <w:r>
        <w:rPr>
          <w:rFonts w:asciiTheme="minorHAnsi" w:hAnsiTheme="minorHAnsi" w:cstheme="minorHAnsi"/>
          <w:spacing w:val="-1"/>
        </w:rPr>
        <w:t xml:space="preserve"> (Wednesdays)</w:t>
      </w:r>
    </w:p>
    <w:p w:rsidR="00FF2FA2" w:rsidRDefault="00FF2FA2" w:rsidP="00FF2FA2">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ab/>
      </w:r>
    </w:p>
    <w:p w:rsidR="00FF2FA2" w:rsidRPr="0010311E" w:rsidRDefault="00FF2FA2" w:rsidP="00FF2FA2">
      <w:pPr>
        <w:pStyle w:val="BodyText"/>
        <w:tabs>
          <w:tab w:val="left" w:pos="2277"/>
        </w:tabs>
        <w:kinsoku w:val="0"/>
        <w:overflowPunct w:val="0"/>
        <w:ind w:left="0"/>
        <w:rPr>
          <w:rFonts w:asciiTheme="minorHAnsi" w:hAnsiTheme="minorHAnsi" w:cstheme="minorHAnsi"/>
        </w:rPr>
      </w:pPr>
      <w:r w:rsidRPr="0010311E">
        <w:rPr>
          <w:rFonts w:asciiTheme="minorHAnsi" w:hAnsiTheme="minorHAnsi" w:cstheme="minorHAnsi"/>
          <w:spacing w:val="-1"/>
        </w:rPr>
        <w:t>Inquiries:</w:t>
      </w:r>
      <w:r w:rsidRPr="0010311E">
        <w:rPr>
          <w:rFonts w:asciiTheme="minorHAnsi" w:hAnsiTheme="minorHAnsi" w:cstheme="minorHAnsi"/>
          <w:spacing w:val="-1"/>
        </w:rPr>
        <w:tab/>
      </w:r>
      <w:r w:rsidRPr="0010311E">
        <w:rPr>
          <w:rFonts w:asciiTheme="minorHAnsi" w:hAnsiTheme="minorHAnsi" w:cstheme="minorHAnsi"/>
        </w:rPr>
        <w:t xml:space="preserve">Dr. Anthony Levitt/ </w:t>
      </w:r>
      <w:hyperlink r:id="rId18" w:history="1">
        <w:r w:rsidRPr="0010311E">
          <w:rPr>
            <w:rStyle w:val="Hyperlink"/>
            <w:rFonts w:asciiTheme="minorHAnsi" w:hAnsiTheme="minorHAnsi" w:cstheme="minorHAnsi"/>
          </w:rPr>
          <w:t>Anthony.Levitt@sunnybrook.ca</w:t>
        </w:r>
      </w:hyperlink>
    </w:p>
    <w:p w:rsidR="00FF2FA2" w:rsidRPr="0010311E" w:rsidRDefault="00FF2FA2" w:rsidP="00FF2FA2">
      <w:pPr>
        <w:pStyle w:val="BodyText"/>
        <w:kinsoku w:val="0"/>
        <w:overflowPunct w:val="0"/>
        <w:spacing w:before="6"/>
        <w:ind w:left="0"/>
        <w:rPr>
          <w:rFonts w:asciiTheme="minorHAnsi" w:hAnsiTheme="minorHAnsi" w:cstheme="minorHAnsi"/>
          <w:b/>
          <w:bCs/>
        </w:rPr>
      </w:pPr>
    </w:p>
    <w:p w:rsidR="00FF2FA2" w:rsidRPr="0010311E" w:rsidRDefault="00FF2FA2" w:rsidP="00FF2FA2">
      <w:pPr>
        <w:widowControl/>
        <w:autoSpaceDE/>
        <w:autoSpaceDN/>
        <w:adjustRightInd/>
        <w:rPr>
          <w:rFonts w:asciiTheme="minorHAnsi" w:hAnsiTheme="minorHAnsi" w:cstheme="minorHAnsi"/>
          <w:color w:val="000000"/>
          <w:sz w:val="22"/>
          <w:szCs w:val="22"/>
        </w:rPr>
      </w:pPr>
    </w:p>
    <w:p w:rsidR="00FF2FA2" w:rsidRPr="00F170C9" w:rsidRDefault="00FF2FA2" w:rsidP="00FF2FA2">
      <w:pPr>
        <w:rPr>
          <w:rFonts w:asciiTheme="minorHAnsi" w:hAnsiTheme="minorHAnsi" w:cstheme="minorHAnsi"/>
          <w:sz w:val="22"/>
          <w:szCs w:val="22"/>
          <w:lang w:val="en-CA"/>
        </w:rPr>
      </w:pPr>
      <w:r w:rsidRPr="00F170C9">
        <w:rPr>
          <w:rFonts w:asciiTheme="minorHAnsi" w:hAnsiTheme="minorHAnsi" w:cstheme="minorHAnsi"/>
          <w:sz w:val="22"/>
          <w:szCs w:val="22"/>
          <w:lang w:val="en-CA"/>
        </w:rPr>
        <w:t>Increasingly Psychiatrists are helping to navigate the health care system for their patients and their families – whether it’s to connect them to therapeutic services, help with medical concerns, liaison with hospital and community based services. Navigation Psychiatry is therefore a new and growing field. The Family Navigation Project (FNP) at Sunnybrook provides mental and addictions care navigation for youth 13-26 and is the largest program in Canada. Multidisciplinary staff work to identify the best match and sequenced care for youth and their families. The team includes master level clinical navigators, and 3 Psychiatrists, with expertise in Child and Youth psychiatry as well as community care. FNP offers an elective in Navigation Psychiatry with these supervisors who have, collectively more than 20 years of experience in the field. The trainee will sit in on intake and needs assessments with the Navigators; attend Team Review with each Psychiatrist, where the cases are discussed with a multidisciplinary team, and will have an opportunity learn from the peer support worker for parents and peer support worker for youth as well as the research team. The FNP is a unique program within Toronto and Ontario and serves over 800 new clients a year with complex mental health and addiction issues. The trainee will learn about the key components of Navigation Psychiatry, and about the rich network of resources that exist in our system.</w:t>
      </w:r>
    </w:p>
    <w:p w:rsidR="00FF2FA2" w:rsidRDefault="00FF2FA2" w:rsidP="00FF2FA2">
      <w:pPr>
        <w:pStyle w:val="BodyText"/>
        <w:kinsoku w:val="0"/>
        <w:overflowPunct w:val="0"/>
        <w:spacing w:before="6"/>
        <w:ind w:left="0"/>
        <w:rPr>
          <w:b/>
          <w:bCs/>
        </w:rPr>
      </w:pPr>
    </w:p>
    <w:p w:rsidR="00FF2FA2" w:rsidRDefault="00FF2FA2" w:rsidP="00FF2FA2">
      <w:pPr>
        <w:pStyle w:val="BodyText"/>
        <w:kinsoku w:val="0"/>
        <w:overflowPunct w:val="0"/>
        <w:spacing w:before="6"/>
        <w:ind w:left="0"/>
        <w:rPr>
          <w:b/>
          <w:bCs/>
        </w:rPr>
      </w:pPr>
    </w:p>
    <w:p w:rsidR="00FF2FA2" w:rsidRPr="00D7608F" w:rsidRDefault="00FF2FA2" w:rsidP="00FF2FA2">
      <w:pPr>
        <w:pStyle w:val="BodyText"/>
        <w:kinsoku w:val="0"/>
        <w:overflowPunct w:val="0"/>
        <w:spacing w:before="6"/>
        <w:ind w:left="0"/>
        <w:rPr>
          <w:b/>
          <w:bCs/>
          <w:sz w:val="24"/>
          <w:szCs w:val="24"/>
        </w:rPr>
      </w:pPr>
      <w:r w:rsidRPr="00D7608F">
        <w:rPr>
          <w:b/>
          <w:bCs/>
          <w:sz w:val="24"/>
          <w:szCs w:val="24"/>
        </w:rPr>
        <w:t>Neuropsychiatry/ Functional Neurological Disorders Clinic (PGY1-5)</w:t>
      </w:r>
    </w:p>
    <w:p w:rsidR="00FF2FA2" w:rsidRDefault="00FF2FA2" w:rsidP="00FF2FA2">
      <w:pPr>
        <w:pStyle w:val="BodyText"/>
        <w:tabs>
          <w:tab w:val="left" w:pos="2277"/>
        </w:tabs>
        <w:kinsoku w:val="0"/>
        <w:overflowPunct w:val="0"/>
        <w:ind w:left="0"/>
        <w:rPr>
          <w:b/>
          <w:bCs/>
        </w:rPr>
      </w:pPr>
    </w:p>
    <w:p w:rsidR="00FF2FA2" w:rsidRPr="0010311E" w:rsidRDefault="00FF2FA2" w:rsidP="00FF2FA2">
      <w:pPr>
        <w:pStyle w:val="BodyText"/>
        <w:tabs>
          <w:tab w:val="left" w:pos="2277"/>
        </w:tabs>
        <w:kinsoku w:val="0"/>
        <w:overflowPunct w:val="0"/>
        <w:ind w:left="0"/>
        <w:rPr>
          <w:rFonts w:asciiTheme="minorHAnsi" w:hAnsiTheme="minorHAnsi" w:cstheme="minorHAnsi"/>
          <w:spacing w:val="-1"/>
        </w:rPr>
      </w:pPr>
      <w:r w:rsidRPr="0010311E">
        <w:rPr>
          <w:rFonts w:asciiTheme="minorHAnsi" w:hAnsiTheme="minorHAnsi" w:cstheme="minorHAnsi"/>
          <w:spacing w:val="-1"/>
          <w:w w:val="95"/>
        </w:rPr>
        <w:t>Supervisor:</w:t>
      </w:r>
      <w:r w:rsidRPr="0010311E">
        <w:rPr>
          <w:rFonts w:asciiTheme="minorHAnsi" w:hAnsiTheme="minorHAnsi" w:cstheme="minorHAnsi"/>
          <w:spacing w:val="-1"/>
          <w:w w:val="95"/>
        </w:rPr>
        <w:tab/>
      </w:r>
      <w:r>
        <w:rPr>
          <w:rFonts w:asciiTheme="minorHAnsi" w:hAnsiTheme="minorHAnsi" w:cstheme="minorHAnsi"/>
          <w:spacing w:val="-1"/>
          <w:w w:val="95"/>
        </w:rPr>
        <w:t>Dr. Matthew Burke</w:t>
      </w:r>
    </w:p>
    <w:p w:rsidR="00FF2FA2" w:rsidRDefault="00FF2FA2" w:rsidP="00FF2FA2">
      <w:pPr>
        <w:pStyle w:val="BodyText"/>
        <w:tabs>
          <w:tab w:val="left" w:pos="2277"/>
        </w:tabs>
        <w:kinsoku w:val="0"/>
        <w:overflowPunct w:val="0"/>
        <w:ind w:left="0"/>
        <w:rPr>
          <w:rFonts w:asciiTheme="minorHAnsi" w:hAnsiTheme="minorHAnsi" w:cstheme="minorHAnsi"/>
          <w:sz w:val="20"/>
          <w:szCs w:val="20"/>
        </w:rPr>
      </w:pPr>
    </w:p>
    <w:p w:rsidR="00FF2FA2" w:rsidRPr="0010311E" w:rsidRDefault="00FF2FA2" w:rsidP="00FF2FA2">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Place:</w:t>
      </w:r>
      <w:r>
        <w:rPr>
          <w:rFonts w:asciiTheme="minorHAnsi" w:hAnsiTheme="minorHAnsi" w:cstheme="minorHAnsi"/>
          <w:spacing w:val="-1"/>
        </w:rPr>
        <w:tab/>
        <w:t xml:space="preserve">Sunnybrook </w:t>
      </w:r>
    </w:p>
    <w:p w:rsidR="00FF2FA2" w:rsidRDefault="00FF2FA2" w:rsidP="00FF2FA2">
      <w:pPr>
        <w:rPr>
          <w:rFonts w:asciiTheme="minorHAnsi" w:hAnsiTheme="minorHAnsi" w:cstheme="minorHAnsi"/>
          <w:sz w:val="20"/>
          <w:szCs w:val="20"/>
        </w:rPr>
      </w:pPr>
    </w:p>
    <w:p w:rsidR="00FF2FA2" w:rsidRPr="0010311E" w:rsidRDefault="00FF2FA2" w:rsidP="00FF2FA2">
      <w:pPr>
        <w:rPr>
          <w:rFonts w:asciiTheme="minorHAnsi" w:hAnsiTheme="minorHAnsi" w:cstheme="minorHAnsi"/>
          <w:sz w:val="20"/>
          <w:szCs w:val="20"/>
        </w:rPr>
      </w:pPr>
      <w:r>
        <w:rPr>
          <w:rFonts w:asciiTheme="minorHAnsi" w:hAnsiTheme="minorHAnsi" w:cstheme="minorHAnsi"/>
          <w:spacing w:val="-1"/>
        </w:rPr>
        <w:t>Time:</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t>1 day per week (min 2 weeks) Thursdays</w:t>
      </w:r>
    </w:p>
    <w:p w:rsidR="00FF2FA2" w:rsidRDefault="00FF2FA2" w:rsidP="00FF2FA2">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ab/>
      </w:r>
    </w:p>
    <w:p w:rsidR="00FF2FA2" w:rsidRPr="0010311E" w:rsidRDefault="00FF2FA2" w:rsidP="00FF2FA2">
      <w:pPr>
        <w:pStyle w:val="BodyText"/>
        <w:tabs>
          <w:tab w:val="left" w:pos="2277"/>
        </w:tabs>
        <w:kinsoku w:val="0"/>
        <w:overflowPunct w:val="0"/>
        <w:ind w:left="0"/>
        <w:rPr>
          <w:rFonts w:asciiTheme="minorHAnsi" w:hAnsiTheme="minorHAnsi" w:cstheme="minorHAnsi"/>
        </w:rPr>
      </w:pPr>
      <w:r w:rsidRPr="0010311E">
        <w:rPr>
          <w:rFonts w:asciiTheme="minorHAnsi" w:hAnsiTheme="minorHAnsi" w:cstheme="minorHAnsi"/>
          <w:spacing w:val="-1"/>
        </w:rPr>
        <w:t>Inquiries:</w:t>
      </w:r>
      <w:r w:rsidRPr="0010311E">
        <w:rPr>
          <w:rFonts w:asciiTheme="minorHAnsi" w:hAnsiTheme="minorHAnsi" w:cstheme="minorHAnsi"/>
          <w:spacing w:val="-1"/>
        </w:rPr>
        <w:tab/>
      </w:r>
      <w:r w:rsidRPr="0010311E">
        <w:rPr>
          <w:rFonts w:asciiTheme="minorHAnsi" w:hAnsiTheme="minorHAnsi" w:cstheme="minorHAnsi"/>
        </w:rPr>
        <w:t xml:space="preserve">Dr. </w:t>
      </w:r>
      <w:r>
        <w:rPr>
          <w:rFonts w:asciiTheme="minorHAnsi" w:hAnsiTheme="minorHAnsi" w:cstheme="minorHAnsi"/>
        </w:rPr>
        <w:t>Matthew Burke</w:t>
      </w:r>
      <w:r w:rsidRPr="0010311E">
        <w:rPr>
          <w:rFonts w:asciiTheme="minorHAnsi" w:hAnsiTheme="minorHAnsi" w:cstheme="minorHAnsi"/>
        </w:rPr>
        <w:t xml:space="preserve">/ </w:t>
      </w:r>
      <w:hyperlink r:id="rId19" w:history="1">
        <w:r w:rsidRPr="009F73E2">
          <w:rPr>
            <w:rStyle w:val="Hyperlink"/>
            <w:rFonts w:asciiTheme="minorHAnsi" w:hAnsiTheme="minorHAnsi" w:cstheme="minorHAnsi"/>
          </w:rPr>
          <w:t>matthew.burke@sunnybrook.ca</w:t>
        </w:r>
      </w:hyperlink>
    </w:p>
    <w:p w:rsidR="00FF2FA2" w:rsidRDefault="00FF2FA2" w:rsidP="00FF2FA2">
      <w:pPr>
        <w:widowControl/>
        <w:autoSpaceDE/>
        <w:autoSpaceDN/>
        <w:adjustRightInd/>
        <w:rPr>
          <w:rFonts w:asciiTheme="minorHAnsi" w:hAnsiTheme="minorHAnsi" w:cstheme="minorHAnsi"/>
          <w:color w:val="000000"/>
          <w:sz w:val="22"/>
          <w:szCs w:val="22"/>
        </w:rPr>
      </w:pPr>
    </w:p>
    <w:p w:rsidR="00FF2FA2" w:rsidRPr="00BD5D9C" w:rsidRDefault="00FF2FA2" w:rsidP="00FF2FA2">
      <w:pPr>
        <w:widowControl/>
        <w:autoSpaceDE/>
        <w:autoSpaceDN/>
        <w:adjustRightInd/>
        <w:rPr>
          <w:rFonts w:ascii="Calibri" w:hAnsi="Calibri" w:cs="Calibri"/>
          <w:sz w:val="22"/>
          <w:szCs w:val="22"/>
        </w:rPr>
      </w:pPr>
      <w:r w:rsidRPr="00BD5D9C">
        <w:rPr>
          <w:rFonts w:ascii="Calibri" w:hAnsi="Calibri" w:cs="Calibri"/>
          <w:sz w:val="22"/>
          <w:szCs w:val="22"/>
        </w:rPr>
        <w:t xml:space="preserve">Functional Neurological Disorders Clinic. Residents will see a wide variety of functional symptoms/clinical presentations (functional weakness, psychogenic non-epileptic seizures, unique somatoform disorders </w:t>
      </w:r>
      <w:proofErr w:type="spellStart"/>
      <w:r w:rsidRPr="00BD5D9C">
        <w:rPr>
          <w:rFonts w:ascii="Calibri" w:hAnsi="Calibri" w:cs="Calibri"/>
          <w:sz w:val="22"/>
          <w:szCs w:val="22"/>
        </w:rPr>
        <w:t>etc</w:t>
      </w:r>
      <w:proofErr w:type="spellEnd"/>
      <w:r w:rsidRPr="00BD5D9C">
        <w:rPr>
          <w:rFonts w:ascii="Calibri" w:hAnsi="Calibri" w:cs="Calibri"/>
          <w:sz w:val="22"/>
          <w:szCs w:val="22"/>
        </w:rPr>
        <w:t xml:space="preserve">). Referrals will come from all over the province and will range from acute to chronic. Residents will learn about optimal clinical approaches for this complex patient population, psychoeducation and management strategies. </w:t>
      </w:r>
    </w:p>
    <w:p w:rsidR="00FF2FA2" w:rsidRPr="00A62B8C" w:rsidRDefault="00FF2FA2" w:rsidP="00FF2FA2">
      <w:pPr>
        <w:widowControl/>
        <w:autoSpaceDE/>
        <w:autoSpaceDN/>
        <w:adjustRightInd/>
        <w:rPr>
          <w:rFonts w:ascii="Calibri" w:hAnsi="Calibri"/>
          <w:b/>
          <w:color w:val="000000"/>
          <w:sz w:val="22"/>
          <w:szCs w:val="22"/>
        </w:rPr>
      </w:pPr>
    </w:p>
    <w:p w:rsidR="00FF2FA2" w:rsidRPr="00D7608F" w:rsidRDefault="00FF2FA2" w:rsidP="00D7608F">
      <w:pPr>
        <w:pStyle w:val="Default"/>
        <w:rPr>
          <w:rFonts w:asciiTheme="minorHAnsi" w:hAnsiTheme="minorHAnsi"/>
          <w:b/>
          <w:bCs/>
          <w:color w:val="auto"/>
        </w:rPr>
      </w:pPr>
      <w:r w:rsidRPr="00D7608F">
        <w:rPr>
          <w:rFonts w:asciiTheme="minorHAnsi" w:hAnsiTheme="minorHAnsi"/>
          <w:b/>
          <w:bCs/>
          <w:color w:val="auto"/>
        </w:rPr>
        <w:t xml:space="preserve">The Mood Disorders Association of Ontario (MDAO/ Hope and Me) </w:t>
      </w:r>
    </w:p>
    <w:p w:rsidR="00FF2FA2" w:rsidRPr="00E811FA" w:rsidRDefault="00FF2FA2" w:rsidP="00FF2FA2">
      <w:pPr>
        <w:pStyle w:val="Default"/>
        <w:ind w:firstLine="117"/>
        <w:rPr>
          <w:rFonts w:asciiTheme="minorHAnsi" w:hAnsiTheme="minorHAnsi"/>
          <w:b/>
          <w:bCs/>
          <w:color w:val="auto"/>
          <w:sz w:val="22"/>
          <w:szCs w:val="22"/>
          <w:u w:val="single"/>
        </w:rPr>
      </w:pPr>
    </w:p>
    <w:p w:rsidR="00FF2FA2" w:rsidRPr="00E811FA" w:rsidRDefault="00FF2FA2" w:rsidP="00D7608F">
      <w:pPr>
        <w:pStyle w:val="BodyText"/>
        <w:kinsoku w:val="0"/>
        <w:overflowPunct w:val="0"/>
        <w:spacing w:before="56"/>
        <w:ind w:left="0"/>
        <w:rPr>
          <w:spacing w:val="-2"/>
        </w:rPr>
      </w:pPr>
      <w:r w:rsidRPr="00E811FA">
        <w:rPr>
          <w:b/>
          <w:bCs/>
          <w:spacing w:val="-1"/>
        </w:rPr>
        <w:t>Supervisor</w:t>
      </w:r>
      <w:r w:rsidRPr="00E811FA">
        <w:rPr>
          <w:spacing w:val="-1"/>
        </w:rPr>
        <w:t>:</w:t>
      </w:r>
      <w:r w:rsidRPr="00E811FA">
        <w:rPr>
          <w:spacing w:val="48"/>
        </w:rPr>
        <w:t xml:space="preserve"> </w:t>
      </w:r>
      <w:r w:rsidRPr="00E811FA">
        <w:t>Dr</w:t>
      </w:r>
      <w:r>
        <w:t>s</w:t>
      </w:r>
      <w:r w:rsidRPr="00E811FA">
        <w:t>.</w:t>
      </w:r>
      <w:r w:rsidRPr="00E811FA">
        <w:rPr>
          <w:spacing w:val="-1"/>
        </w:rPr>
        <w:t xml:space="preserve"> </w:t>
      </w:r>
      <w:r w:rsidRPr="00E811FA">
        <w:t>Rosalie Steinberg</w:t>
      </w:r>
      <w:r>
        <w:t xml:space="preserve"> &amp; Mara Silver</w:t>
      </w:r>
    </w:p>
    <w:p w:rsidR="00FF2FA2" w:rsidRPr="00E811FA" w:rsidRDefault="00FF2FA2" w:rsidP="00FF2FA2">
      <w:pPr>
        <w:pStyle w:val="BodyText"/>
        <w:kinsoku w:val="0"/>
        <w:overflowPunct w:val="0"/>
        <w:ind w:left="0"/>
        <w:rPr>
          <w:sz w:val="23"/>
          <w:szCs w:val="23"/>
        </w:rPr>
      </w:pPr>
    </w:p>
    <w:p w:rsidR="00FF2FA2" w:rsidRPr="00CA28E4" w:rsidRDefault="00FF2FA2" w:rsidP="00FF2FA2">
      <w:pPr>
        <w:spacing w:line="80" w:lineRule="atLeast"/>
        <w:rPr>
          <w:rFonts w:asciiTheme="minorHAnsi" w:hAnsiTheme="minorHAnsi" w:cstheme="minorHAnsi"/>
          <w:sz w:val="22"/>
          <w:szCs w:val="22"/>
          <w:lang w:val="en-CA"/>
        </w:rPr>
      </w:pPr>
      <w:r w:rsidRPr="00CA28E4">
        <w:rPr>
          <w:rFonts w:asciiTheme="minorHAnsi" w:hAnsiTheme="minorHAnsi" w:cstheme="minorHAnsi"/>
          <w:sz w:val="22"/>
          <w:szCs w:val="22"/>
          <w:lang w:val="en-CA"/>
        </w:rPr>
        <w:t xml:space="preserve">Dr. Rosalie Steinberg [Tuesday]—, Dr. Mara Silver, [Thursday’s] (and possibly other days as well) – Virtual.   Residents wishing to participate on other days may be able to flexibly arrange alternative clinic days and supervision with Dr. Steinberg and must be arranged by individual request and approval by Dr. Steinberg. </w:t>
      </w:r>
      <w:r w:rsidRPr="00CA28E4">
        <w:rPr>
          <w:rFonts w:asciiTheme="minorHAnsi" w:hAnsiTheme="minorHAnsi" w:cstheme="minorHAnsi"/>
          <w:sz w:val="22"/>
          <w:szCs w:val="22"/>
        </w:rPr>
        <w:t>The only fixed time requirement is that learners need to participate in a one-hour weekly case conference meeting on Tuesday afternoons.</w:t>
      </w:r>
    </w:p>
    <w:p w:rsidR="00FF2FA2" w:rsidRDefault="00FF2FA2" w:rsidP="00FF2FA2">
      <w:pPr>
        <w:spacing w:line="80" w:lineRule="atLeast"/>
        <w:rPr>
          <w:rFonts w:asciiTheme="minorHAnsi" w:hAnsiTheme="minorHAnsi" w:cstheme="minorHAnsi"/>
          <w:sz w:val="22"/>
          <w:szCs w:val="22"/>
          <w:lang w:val="en-CA"/>
        </w:rPr>
      </w:pPr>
    </w:p>
    <w:p w:rsidR="00FF2FA2" w:rsidRPr="00CA28E4" w:rsidRDefault="00FF2FA2" w:rsidP="00FF2FA2">
      <w:pPr>
        <w:spacing w:line="80" w:lineRule="atLeast"/>
        <w:rPr>
          <w:rFonts w:asciiTheme="minorHAnsi" w:hAnsiTheme="minorHAnsi" w:cstheme="minorHAnsi"/>
          <w:sz w:val="22"/>
          <w:szCs w:val="22"/>
          <w:lang w:val="en-CA"/>
        </w:rPr>
      </w:pPr>
      <w:r w:rsidRPr="00CA28E4">
        <w:rPr>
          <w:rFonts w:asciiTheme="minorHAnsi" w:hAnsiTheme="minorHAnsi" w:cstheme="minorHAnsi"/>
          <w:sz w:val="22"/>
          <w:szCs w:val="22"/>
          <w:lang w:val="en-CA"/>
        </w:rPr>
        <w:t xml:space="preserve">In partnership with Sunnybrook Department of Psychiatry, MDAO (Hope and Me) is a community MH </w:t>
      </w:r>
      <w:r w:rsidRPr="00CA28E4">
        <w:rPr>
          <w:rFonts w:asciiTheme="minorHAnsi" w:hAnsiTheme="minorHAnsi" w:cstheme="minorHAnsi"/>
          <w:sz w:val="22"/>
          <w:szCs w:val="22"/>
          <w:lang w:val="en-CA"/>
        </w:rPr>
        <w:lastRenderedPageBreak/>
        <w:t xml:space="preserve">agency which offers a wide range of mental health services including peer support, counselling with trained therapists, and group programming for clients and family struggling with a variety of mental health challenges. The MDAO/Hope and </w:t>
      </w:r>
      <w:proofErr w:type="gramStart"/>
      <w:r w:rsidRPr="00CA28E4">
        <w:rPr>
          <w:rFonts w:asciiTheme="minorHAnsi" w:hAnsiTheme="minorHAnsi" w:cstheme="minorHAnsi"/>
          <w:sz w:val="22"/>
          <w:szCs w:val="22"/>
          <w:lang w:val="en-CA"/>
        </w:rPr>
        <w:t>Me</w:t>
      </w:r>
      <w:proofErr w:type="gramEnd"/>
      <w:r w:rsidRPr="00CA28E4">
        <w:rPr>
          <w:rFonts w:asciiTheme="minorHAnsi" w:hAnsiTheme="minorHAnsi" w:cstheme="minorHAnsi"/>
          <w:sz w:val="22"/>
          <w:szCs w:val="22"/>
          <w:lang w:val="en-CA"/>
        </w:rPr>
        <w:t xml:space="preserve"> resident will be a part of the Family Matters Program team, which supports families and individual clients ranging from 15-69. While majority of clients suffer from mood disorders, there is also a first episode program focused on support for clients with early psychosis or bipolar disorders, as well as a transitional aged youth program. Often this will be the first contact with a psychiatrist for the majority of clients.  All clients are registered as Sunnybrook patients as part of this Hospital-Community partnership.  Sunnybrook Mood and Anxiety Program patients are also seen at the MDAO/Hope and Me, based on need and availability and connected to counselling and peer support resources there.</w:t>
      </w:r>
    </w:p>
    <w:p w:rsidR="00FF2FA2" w:rsidRDefault="00FF2FA2" w:rsidP="00FF2FA2">
      <w:pPr>
        <w:rPr>
          <w:rFonts w:asciiTheme="minorHAnsi" w:hAnsiTheme="minorHAnsi" w:cstheme="minorHAnsi"/>
          <w:sz w:val="22"/>
          <w:szCs w:val="22"/>
          <w:lang w:val="en-CA"/>
        </w:rPr>
      </w:pPr>
    </w:p>
    <w:p w:rsidR="00FF2FA2" w:rsidRPr="00CA28E4" w:rsidRDefault="00FF2FA2" w:rsidP="00FF2FA2">
      <w:pPr>
        <w:rPr>
          <w:rFonts w:asciiTheme="minorHAnsi" w:hAnsiTheme="minorHAnsi" w:cstheme="minorHAnsi"/>
          <w:sz w:val="22"/>
          <w:szCs w:val="22"/>
        </w:rPr>
      </w:pPr>
      <w:r w:rsidRPr="00CA28E4">
        <w:rPr>
          <w:rFonts w:asciiTheme="minorHAnsi" w:hAnsiTheme="minorHAnsi" w:cstheme="minorHAnsi"/>
          <w:sz w:val="22"/>
          <w:szCs w:val="22"/>
          <w:lang w:val="en-CA"/>
        </w:rPr>
        <w:t xml:space="preserve">This integrated mental health care opportunity offers a unique blend of direct and indirect service with about 60% of the time focused on direct care/consultation of MDAO clients and 40% focused on indirect support and capacity building for the Family Matters Program counselling team. (Approximately 1 new assessment/week). Residents can also choose to follow clients longitudinally for management of episodes of care based on interest.  The resident will participate in weekly collaborative care case conferences (one hour on TUESDAYS--mandatory) with the counselling and peer support team to review shared clients and offer teaching and support to the team as needed. Additional activities include provision of informal teaching to the MDA)/Hope and Me staff as well as formal presentations to community members (in lieu of grand rounds) on various mental health topics. There may also be an opportunity to co-facilitate groups (e.g. CBT, IPT, Mindfulness or psychoeducation) based on interest. The supervisors, Dr. Rosalie Steinberg (on Tuesdays) and Dr. Mara Silver (on Thursdays), have expertise in management of mood disorders and psychotherapy. They will offer direct and real-time supervision as needed. At present, clinical assessments and all team meetings will continue to be conducted virtually, however, students can elect to see patients in person at their home site if they wish.  The 1-hour virtual weekly case conference with MDAO counselling staff typically takes place on Tuesday afternoons and residents will be expected to attend this 1-hr meeting regardless of their chosen clinical day for the rotation (e.g. they can see MDAO pts on other days). This offers flexibility for residents who want to work this 1 day/week around other rotations. </w:t>
      </w:r>
    </w:p>
    <w:p w:rsidR="00FF2FA2" w:rsidRDefault="00FF2FA2" w:rsidP="00FF2FA2">
      <w:pPr>
        <w:widowControl/>
        <w:autoSpaceDE/>
        <w:autoSpaceDN/>
        <w:adjustRightInd/>
        <w:rPr>
          <w:rFonts w:asciiTheme="minorHAnsi" w:hAnsiTheme="minorHAnsi" w:cstheme="minorHAnsi"/>
          <w:color w:val="000000"/>
          <w:sz w:val="22"/>
          <w:szCs w:val="22"/>
        </w:rPr>
      </w:pPr>
    </w:p>
    <w:p w:rsidR="00FF2FA2" w:rsidRDefault="00FF2FA2" w:rsidP="00FF2FA2">
      <w:pPr>
        <w:widowControl/>
        <w:autoSpaceDE/>
        <w:autoSpaceDN/>
        <w:adjustRightInd/>
        <w:rPr>
          <w:rFonts w:asciiTheme="minorHAnsi" w:hAnsiTheme="minorHAnsi" w:cstheme="minorHAnsi"/>
          <w:color w:val="000000"/>
          <w:sz w:val="22"/>
          <w:szCs w:val="22"/>
        </w:rPr>
      </w:pPr>
    </w:p>
    <w:p w:rsidR="00FF2FA2" w:rsidRPr="00D7608F" w:rsidRDefault="00FF2FA2" w:rsidP="00FF2FA2">
      <w:pPr>
        <w:pStyle w:val="BodyText"/>
        <w:overflowPunct w:val="0"/>
        <w:ind w:left="0"/>
        <w:rPr>
          <w:b/>
          <w:bCs/>
          <w:sz w:val="24"/>
          <w:szCs w:val="24"/>
        </w:rPr>
      </w:pPr>
      <w:r w:rsidRPr="00D7608F">
        <w:rPr>
          <w:b/>
          <w:bCs/>
          <w:sz w:val="24"/>
          <w:szCs w:val="24"/>
        </w:rPr>
        <w:t xml:space="preserve">Interventional Psychiatry, </w:t>
      </w:r>
      <w:proofErr w:type="spellStart"/>
      <w:r w:rsidRPr="00D7608F">
        <w:rPr>
          <w:b/>
          <w:bCs/>
          <w:sz w:val="24"/>
          <w:szCs w:val="24"/>
        </w:rPr>
        <w:t>Harquail</w:t>
      </w:r>
      <w:proofErr w:type="spellEnd"/>
      <w:r w:rsidRPr="00D7608F">
        <w:rPr>
          <w:b/>
          <w:bCs/>
          <w:sz w:val="24"/>
          <w:szCs w:val="24"/>
        </w:rPr>
        <w:t xml:space="preserve"> Centre for Neuromodulation</w:t>
      </w:r>
    </w:p>
    <w:p w:rsidR="00FF2FA2" w:rsidRDefault="00FF2FA2" w:rsidP="00FF2FA2">
      <w:pPr>
        <w:pStyle w:val="BodyText"/>
        <w:overflowPunct w:val="0"/>
        <w:spacing w:before="6"/>
        <w:ind w:left="0"/>
        <w:rPr>
          <w:b/>
          <w:bCs/>
          <w:sz w:val="20"/>
          <w:szCs w:val="20"/>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 xml:space="preserve">Supervisor:                            </w:t>
      </w:r>
      <w:r w:rsidRPr="00D7608F">
        <w:rPr>
          <w:rFonts w:asciiTheme="minorHAnsi" w:hAnsiTheme="minorHAnsi" w:cstheme="minorHAnsi"/>
        </w:rPr>
        <w:t>Dr.</w:t>
      </w:r>
      <w:r w:rsidRPr="00D7608F">
        <w:rPr>
          <w:rFonts w:asciiTheme="minorHAnsi" w:hAnsiTheme="minorHAnsi" w:cstheme="minorHAnsi"/>
          <w:spacing w:val="-1"/>
        </w:rPr>
        <w:t xml:space="preserve"> </w:t>
      </w:r>
      <w:r w:rsidRPr="00D7608F">
        <w:rPr>
          <w:rFonts w:asciiTheme="minorHAnsi" w:hAnsiTheme="minorHAnsi" w:cstheme="minorHAnsi"/>
        </w:rPr>
        <w:t>Peter Giacobbe, Dr. Sean Nestor. Dr. Helen Lee</w:t>
      </w:r>
    </w:p>
    <w:p w:rsidR="00FF2FA2" w:rsidRPr="00D7608F" w:rsidRDefault="00FF2FA2" w:rsidP="00FF2FA2">
      <w:pPr>
        <w:pStyle w:val="BodyText"/>
        <w:overflowPunct w:val="0"/>
        <w:spacing w:before="8"/>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Place:                                    Sunnybrook</w:t>
      </w:r>
      <w:r w:rsidRPr="00D7608F">
        <w:rPr>
          <w:rFonts w:asciiTheme="minorHAnsi" w:hAnsiTheme="minorHAnsi" w:cstheme="minorHAnsi"/>
          <w:spacing w:val="-2"/>
        </w:rPr>
        <w:t xml:space="preserve"> </w:t>
      </w:r>
      <w:r w:rsidRPr="00D7608F">
        <w:rPr>
          <w:rFonts w:asciiTheme="minorHAnsi" w:hAnsiTheme="minorHAnsi" w:cstheme="minorHAnsi"/>
          <w:spacing w:val="-1"/>
        </w:rPr>
        <w:t>HSC</w:t>
      </w:r>
    </w:p>
    <w:p w:rsidR="00FF2FA2" w:rsidRPr="00D7608F" w:rsidRDefault="00FF2FA2" w:rsidP="00FF2FA2">
      <w:pPr>
        <w:pStyle w:val="BodyText"/>
        <w:overflowPunct w:val="0"/>
        <w:spacing w:before="8"/>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 xml:space="preserve">Time:                                     </w:t>
      </w:r>
      <w:r w:rsidRPr="00D7608F">
        <w:rPr>
          <w:rFonts w:asciiTheme="minorHAnsi" w:hAnsiTheme="minorHAnsi" w:cstheme="minorHAnsi"/>
        </w:rPr>
        <w:t xml:space="preserve">1-5 </w:t>
      </w:r>
      <w:r w:rsidRPr="00D7608F">
        <w:rPr>
          <w:rFonts w:asciiTheme="minorHAnsi" w:hAnsiTheme="minorHAnsi" w:cstheme="minorHAnsi"/>
          <w:spacing w:val="-1"/>
        </w:rPr>
        <w:t>days</w:t>
      </w:r>
      <w:r w:rsidRPr="00D7608F">
        <w:rPr>
          <w:rFonts w:asciiTheme="minorHAnsi" w:hAnsiTheme="minorHAnsi" w:cstheme="minorHAnsi"/>
          <w:spacing w:val="-2"/>
        </w:rPr>
        <w:t xml:space="preserve"> </w:t>
      </w:r>
      <w:r w:rsidRPr="00D7608F">
        <w:rPr>
          <w:rFonts w:asciiTheme="minorHAnsi" w:hAnsiTheme="minorHAnsi" w:cstheme="minorHAnsi"/>
        </w:rPr>
        <w:t xml:space="preserve">a </w:t>
      </w:r>
      <w:r w:rsidRPr="00D7608F">
        <w:rPr>
          <w:rFonts w:asciiTheme="minorHAnsi" w:hAnsiTheme="minorHAnsi" w:cstheme="minorHAnsi"/>
          <w:spacing w:val="-1"/>
        </w:rPr>
        <w:t>week</w:t>
      </w:r>
    </w:p>
    <w:p w:rsidR="00FF2FA2" w:rsidRPr="00D7608F" w:rsidRDefault="00FF2FA2" w:rsidP="00FF2FA2">
      <w:pPr>
        <w:pStyle w:val="BodyText"/>
        <w:overflowPunct w:val="0"/>
        <w:spacing w:before="6"/>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spacing w:val="-1"/>
        </w:rPr>
        <w:t xml:space="preserve">Inquiries:                             </w:t>
      </w:r>
      <w:r w:rsidRPr="00D7608F">
        <w:rPr>
          <w:rFonts w:asciiTheme="minorHAnsi" w:hAnsiTheme="minorHAnsi" w:cstheme="minorHAnsi"/>
        </w:rPr>
        <w:t>Dr.</w:t>
      </w:r>
      <w:r w:rsidRPr="00D7608F">
        <w:rPr>
          <w:rFonts w:asciiTheme="minorHAnsi" w:hAnsiTheme="minorHAnsi" w:cstheme="minorHAnsi"/>
          <w:spacing w:val="-1"/>
        </w:rPr>
        <w:t xml:space="preserve"> </w:t>
      </w:r>
      <w:r w:rsidRPr="00D7608F">
        <w:rPr>
          <w:rFonts w:asciiTheme="minorHAnsi" w:hAnsiTheme="minorHAnsi" w:cstheme="minorHAnsi"/>
        </w:rPr>
        <w:t>Peter Giacobbe (peter.giacobbe@sunnybrook.ca)</w:t>
      </w:r>
    </w:p>
    <w:p w:rsidR="00FF2FA2" w:rsidRPr="00D7608F" w:rsidRDefault="00FF2FA2" w:rsidP="00FF2FA2">
      <w:pPr>
        <w:pStyle w:val="BodyText"/>
        <w:overflowPunct w:val="0"/>
        <w:spacing w:before="3"/>
        <w:ind w:left="0"/>
        <w:rPr>
          <w:rFonts w:asciiTheme="minorHAnsi" w:hAnsiTheme="minorHAnsi" w:cstheme="minorHAnsi"/>
        </w:rPr>
      </w:pPr>
    </w:p>
    <w:p w:rsidR="00FF2FA2" w:rsidRPr="00D7608F" w:rsidRDefault="00FF2FA2" w:rsidP="00FF2FA2">
      <w:pPr>
        <w:rPr>
          <w:rFonts w:asciiTheme="minorHAnsi" w:hAnsiTheme="minorHAnsi" w:cstheme="minorHAnsi"/>
          <w:sz w:val="22"/>
          <w:szCs w:val="22"/>
        </w:rPr>
      </w:pPr>
      <w:r w:rsidRPr="00D7608F">
        <w:rPr>
          <w:rFonts w:asciiTheme="minorHAnsi" w:hAnsiTheme="minorHAnsi" w:cstheme="minorHAnsi"/>
          <w:spacing w:val="-1"/>
          <w:sz w:val="22"/>
          <w:szCs w:val="22"/>
        </w:rPr>
        <w:t xml:space="preserve">The </w:t>
      </w:r>
      <w:proofErr w:type="spellStart"/>
      <w:r w:rsidRPr="00D7608F">
        <w:rPr>
          <w:rFonts w:asciiTheme="minorHAnsi" w:hAnsiTheme="minorHAnsi" w:cstheme="minorHAnsi"/>
          <w:spacing w:val="-1"/>
          <w:sz w:val="22"/>
          <w:szCs w:val="22"/>
        </w:rPr>
        <w:t>Harquail</w:t>
      </w:r>
      <w:proofErr w:type="spellEnd"/>
      <w:r w:rsidRPr="00D7608F">
        <w:rPr>
          <w:rFonts w:asciiTheme="minorHAnsi" w:hAnsiTheme="minorHAnsi" w:cstheme="minorHAnsi"/>
          <w:spacing w:val="-1"/>
          <w:sz w:val="22"/>
          <w:szCs w:val="22"/>
        </w:rPr>
        <w:t xml:space="preserve"> Centre for neuromodulation at Sunnybrook is one of Canada’s leading interventional training programs for psychiatry residents and fellows, offering a wide range of </w:t>
      </w:r>
      <w:proofErr w:type="spellStart"/>
      <w:r w:rsidRPr="00D7608F">
        <w:rPr>
          <w:rFonts w:asciiTheme="minorHAnsi" w:hAnsiTheme="minorHAnsi" w:cstheme="minorHAnsi"/>
          <w:spacing w:val="-1"/>
          <w:sz w:val="22"/>
          <w:szCs w:val="22"/>
        </w:rPr>
        <w:t>neurointerventional</w:t>
      </w:r>
      <w:proofErr w:type="spellEnd"/>
      <w:r w:rsidRPr="00D7608F">
        <w:rPr>
          <w:rFonts w:asciiTheme="minorHAnsi" w:hAnsiTheme="minorHAnsi" w:cstheme="minorHAnsi"/>
          <w:spacing w:val="-1"/>
          <w:sz w:val="22"/>
          <w:szCs w:val="22"/>
        </w:rPr>
        <w:t xml:space="preserve"> treatments, including </w:t>
      </w:r>
      <w:proofErr w:type="spellStart"/>
      <w:r w:rsidRPr="00D7608F">
        <w:rPr>
          <w:rFonts w:asciiTheme="minorHAnsi" w:hAnsiTheme="minorHAnsi" w:cstheme="minorHAnsi"/>
          <w:spacing w:val="-1"/>
          <w:sz w:val="22"/>
          <w:szCs w:val="22"/>
        </w:rPr>
        <w:t>rTMS</w:t>
      </w:r>
      <w:proofErr w:type="spellEnd"/>
      <w:r w:rsidRPr="00D7608F">
        <w:rPr>
          <w:rFonts w:asciiTheme="minorHAnsi" w:hAnsiTheme="minorHAnsi" w:cstheme="minorHAnsi"/>
          <w:spacing w:val="-1"/>
          <w:sz w:val="22"/>
          <w:szCs w:val="22"/>
        </w:rPr>
        <w:t xml:space="preserve">, ECT, </w:t>
      </w:r>
      <w:proofErr w:type="spellStart"/>
      <w:r w:rsidRPr="00D7608F">
        <w:rPr>
          <w:rFonts w:asciiTheme="minorHAnsi" w:hAnsiTheme="minorHAnsi" w:cstheme="minorHAnsi"/>
          <w:spacing w:val="-1"/>
          <w:sz w:val="22"/>
          <w:szCs w:val="22"/>
        </w:rPr>
        <w:t>Esketamine</w:t>
      </w:r>
      <w:proofErr w:type="spellEnd"/>
      <w:r w:rsidRPr="00D7608F">
        <w:rPr>
          <w:rFonts w:asciiTheme="minorHAnsi" w:hAnsiTheme="minorHAnsi" w:cstheme="minorHAnsi"/>
          <w:spacing w:val="-1"/>
          <w:sz w:val="22"/>
          <w:szCs w:val="22"/>
        </w:rPr>
        <w:t xml:space="preserve">, and Focused Ultrasound and Deep Brain Stimulation psychiatric neurosurgery . Under expert guidance from interventional psychiatrists Dr. Giacobbe, Dr. Nestor, Dr. Helen Lee (geriatric psychiatrist) and a multidisciplinary team, you will receive hands on training in the assessment of patients with treatment-resistant psychiatric disorders and the delivery of </w:t>
      </w:r>
      <w:proofErr w:type="spellStart"/>
      <w:r w:rsidRPr="00D7608F">
        <w:rPr>
          <w:rFonts w:asciiTheme="minorHAnsi" w:hAnsiTheme="minorHAnsi" w:cstheme="minorHAnsi"/>
          <w:spacing w:val="-1"/>
          <w:sz w:val="22"/>
          <w:szCs w:val="22"/>
        </w:rPr>
        <w:t>rTMS</w:t>
      </w:r>
      <w:proofErr w:type="spellEnd"/>
      <w:r w:rsidRPr="00D7608F">
        <w:rPr>
          <w:rFonts w:asciiTheme="minorHAnsi" w:hAnsiTheme="minorHAnsi" w:cstheme="minorHAnsi"/>
          <w:spacing w:val="-1"/>
          <w:sz w:val="22"/>
          <w:szCs w:val="22"/>
        </w:rPr>
        <w:t xml:space="preserve">, ECT, DBS programming and </w:t>
      </w:r>
      <w:proofErr w:type="spellStart"/>
      <w:r w:rsidRPr="00D7608F">
        <w:rPr>
          <w:rFonts w:asciiTheme="minorHAnsi" w:hAnsiTheme="minorHAnsi" w:cstheme="minorHAnsi"/>
          <w:spacing w:val="-1"/>
          <w:sz w:val="22"/>
          <w:szCs w:val="22"/>
        </w:rPr>
        <w:t>Esketamine</w:t>
      </w:r>
      <w:proofErr w:type="spellEnd"/>
      <w:r w:rsidRPr="00D7608F">
        <w:rPr>
          <w:rFonts w:asciiTheme="minorHAnsi" w:hAnsiTheme="minorHAnsi" w:cstheme="minorHAnsi"/>
          <w:spacing w:val="-1"/>
          <w:sz w:val="22"/>
          <w:szCs w:val="22"/>
        </w:rPr>
        <w:t xml:space="preserve"> procedures. For resident’s interested in research, we offer diverse research projects, from clinical to neuroimaging-based studies. Benefit from direct teaching and observation of </w:t>
      </w:r>
      <w:proofErr w:type="spellStart"/>
      <w:r w:rsidRPr="00D7608F">
        <w:rPr>
          <w:rFonts w:asciiTheme="minorHAnsi" w:hAnsiTheme="minorHAnsi" w:cstheme="minorHAnsi"/>
          <w:spacing w:val="-1"/>
          <w:sz w:val="22"/>
          <w:szCs w:val="22"/>
        </w:rPr>
        <w:t>rTMS</w:t>
      </w:r>
      <w:proofErr w:type="spellEnd"/>
      <w:r w:rsidRPr="00D7608F">
        <w:rPr>
          <w:rFonts w:asciiTheme="minorHAnsi" w:hAnsiTheme="minorHAnsi" w:cstheme="minorHAnsi"/>
          <w:spacing w:val="-1"/>
          <w:sz w:val="22"/>
          <w:szCs w:val="22"/>
        </w:rPr>
        <w:t>/ECT/</w:t>
      </w:r>
      <w:proofErr w:type="spellStart"/>
      <w:r w:rsidRPr="00D7608F">
        <w:rPr>
          <w:rFonts w:asciiTheme="minorHAnsi" w:hAnsiTheme="minorHAnsi" w:cstheme="minorHAnsi"/>
          <w:spacing w:val="-1"/>
          <w:sz w:val="22"/>
          <w:szCs w:val="22"/>
        </w:rPr>
        <w:t>esketamine</w:t>
      </w:r>
      <w:proofErr w:type="spellEnd"/>
      <w:r w:rsidRPr="00D7608F">
        <w:rPr>
          <w:rFonts w:asciiTheme="minorHAnsi" w:hAnsiTheme="minorHAnsi" w:cstheme="minorHAnsi"/>
          <w:spacing w:val="-1"/>
          <w:sz w:val="22"/>
          <w:szCs w:val="22"/>
        </w:rPr>
        <w:t xml:space="preserve"> procedures, advancing your expertise in the field of psychiatry.</w:t>
      </w:r>
    </w:p>
    <w:p w:rsidR="00FF2FA2" w:rsidRDefault="00FF2FA2" w:rsidP="00FF2FA2">
      <w:pPr>
        <w:widowControl/>
        <w:autoSpaceDE/>
        <w:autoSpaceDN/>
        <w:adjustRightInd/>
        <w:rPr>
          <w:rFonts w:asciiTheme="minorHAnsi" w:hAnsiTheme="minorHAnsi" w:cstheme="minorHAnsi"/>
          <w:color w:val="000000"/>
          <w:sz w:val="22"/>
          <w:szCs w:val="22"/>
        </w:rPr>
      </w:pPr>
    </w:p>
    <w:p w:rsidR="00A716FB" w:rsidRDefault="00A716FB" w:rsidP="00FF2FA2">
      <w:pPr>
        <w:widowControl/>
        <w:autoSpaceDE/>
        <w:autoSpaceDN/>
        <w:adjustRightInd/>
        <w:rPr>
          <w:rFonts w:asciiTheme="minorHAnsi" w:hAnsiTheme="minorHAnsi" w:cstheme="minorHAnsi"/>
          <w:b/>
          <w:bCs/>
        </w:rPr>
      </w:pPr>
    </w:p>
    <w:p w:rsidR="00A716FB" w:rsidRDefault="00A716FB" w:rsidP="00FF2FA2">
      <w:pPr>
        <w:widowControl/>
        <w:autoSpaceDE/>
        <w:autoSpaceDN/>
        <w:adjustRightInd/>
        <w:rPr>
          <w:rFonts w:asciiTheme="minorHAnsi" w:hAnsiTheme="minorHAnsi" w:cstheme="minorHAnsi"/>
          <w:b/>
          <w:bCs/>
        </w:rPr>
      </w:pPr>
    </w:p>
    <w:p w:rsidR="00A716FB" w:rsidRDefault="00A716FB" w:rsidP="00FF2FA2">
      <w:pPr>
        <w:widowControl/>
        <w:autoSpaceDE/>
        <w:autoSpaceDN/>
        <w:adjustRightInd/>
        <w:rPr>
          <w:rFonts w:asciiTheme="minorHAnsi" w:hAnsiTheme="minorHAnsi" w:cstheme="minorHAnsi"/>
          <w:b/>
          <w:bCs/>
        </w:rPr>
      </w:pPr>
    </w:p>
    <w:p w:rsidR="00A716FB" w:rsidRDefault="00A716FB" w:rsidP="00FF2FA2">
      <w:pPr>
        <w:widowControl/>
        <w:autoSpaceDE/>
        <w:autoSpaceDN/>
        <w:adjustRightInd/>
        <w:rPr>
          <w:rFonts w:asciiTheme="minorHAnsi" w:hAnsiTheme="minorHAnsi" w:cstheme="minorHAnsi"/>
          <w:b/>
          <w:bCs/>
        </w:rPr>
      </w:pPr>
    </w:p>
    <w:p w:rsidR="00A716FB" w:rsidRDefault="00A716FB" w:rsidP="00FF2FA2">
      <w:pPr>
        <w:widowControl/>
        <w:autoSpaceDE/>
        <w:autoSpaceDN/>
        <w:adjustRightInd/>
        <w:rPr>
          <w:rFonts w:asciiTheme="minorHAnsi" w:hAnsiTheme="minorHAnsi" w:cstheme="minorHAnsi"/>
          <w:b/>
          <w:bCs/>
        </w:rPr>
      </w:pPr>
    </w:p>
    <w:p w:rsidR="00FF2FA2" w:rsidRPr="00D7608F" w:rsidRDefault="00FF2FA2" w:rsidP="00FF2FA2">
      <w:pPr>
        <w:widowControl/>
        <w:autoSpaceDE/>
        <w:autoSpaceDN/>
        <w:adjustRightInd/>
        <w:rPr>
          <w:rFonts w:asciiTheme="minorHAnsi" w:hAnsiTheme="minorHAnsi" w:cstheme="minorHAnsi"/>
          <w:b/>
          <w:bCs/>
        </w:rPr>
      </w:pPr>
      <w:r w:rsidRPr="00D7608F">
        <w:rPr>
          <w:rFonts w:asciiTheme="minorHAnsi" w:hAnsiTheme="minorHAnsi" w:cstheme="minorHAnsi"/>
          <w:b/>
          <w:bCs/>
        </w:rPr>
        <w:lastRenderedPageBreak/>
        <w:t>Neuropsychiatry/ TBI clinic</w:t>
      </w:r>
    </w:p>
    <w:p w:rsidR="00FF2FA2" w:rsidRDefault="00FF2FA2" w:rsidP="00FF2FA2">
      <w:pPr>
        <w:pStyle w:val="BodyText"/>
        <w:overflowPunct w:val="0"/>
        <w:rPr>
          <w:spacing w:val="-1"/>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 xml:space="preserve">Supervisor:                            </w:t>
      </w:r>
      <w:r w:rsidRPr="00D7608F">
        <w:rPr>
          <w:rFonts w:asciiTheme="minorHAnsi" w:hAnsiTheme="minorHAnsi" w:cstheme="minorHAnsi"/>
        </w:rPr>
        <w:t>Dr.</w:t>
      </w:r>
      <w:r w:rsidRPr="00D7608F">
        <w:rPr>
          <w:rFonts w:asciiTheme="minorHAnsi" w:hAnsiTheme="minorHAnsi" w:cstheme="minorHAnsi"/>
          <w:spacing w:val="-1"/>
        </w:rPr>
        <w:t xml:space="preserve"> </w:t>
      </w:r>
      <w:r w:rsidRPr="00D7608F">
        <w:rPr>
          <w:rFonts w:asciiTheme="minorHAnsi" w:hAnsiTheme="minorHAnsi" w:cstheme="minorHAnsi"/>
        </w:rPr>
        <w:t>Matthew Burke &amp; Dr. Neal Westreich</w:t>
      </w:r>
    </w:p>
    <w:p w:rsidR="00FF2FA2" w:rsidRPr="00D7608F" w:rsidRDefault="00FF2FA2" w:rsidP="00FF2FA2">
      <w:pPr>
        <w:pStyle w:val="BodyText"/>
        <w:overflowPunct w:val="0"/>
        <w:spacing w:before="8"/>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Place:                                    Sunnybrook</w:t>
      </w:r>
      <w:r w:rsidRPr="00D7608F">
        <w:rPr>
          <w:rFonts w:asciiTheme="minorHAnsi" w:hAnsiTheme="minorHAnsi" w:cstheme="minorHAnsi"/>
          <w:spacing w:val="-2"/>
        </w:rPr>
        <w:t xml:space="preserve"> </w:t>
      </w:r>
      <w:r w:rsidRPr="00D7608F">
        <w:rPr>
          <w:rFonts w:asciiTheme="minorHAnsi" w:hAnsiTheme="minorHAnsi" w:cstheme="minorHAnsi"/>
          <w:spacing w:val="-1"/>
        </w:rPr>
        <w:t>HSC</w:t>
      </w:r>
    </w:p>
    <w:p w:rsidR="00FF2FA2" w:rsidRPr="00D7608F" w:rsidRDefault="00FF2FA2" w:rsidP="00FF2FA2">
      <w:pPr>
        <w:pStyle w:val="BodyText"/>
        <w:overflowPunct w:val="0"/>
        <w:spacing w:before="8"/>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spacing w:val="-1"/>
        </w:rPr>
      </w:pPr>
      <w:r w:rsidRPr="00D7608F">
        <w:rPr>
          <w:rFonts w:asciiTheme="minorHAnsi" w:hAnsiTheme="minorHAnsi" w:cstheme="minorHAnsi"/>
          <w:spacing w:val="-1"/>
        </w:rPr>
        <w:t xml:space="preserve">Time:                                     </w:t>
      </w:r>
      <w:r w:rsidRPr="00D7608F">
        <w:rPr>
          <w:rFonts w:asciiTheme="minorHAnsi" w:hAnsiTheme="minorHAnsi" w:cstheme="minorHAnsi"/>
        </w:rPr>
        <w:t>2-3 full days per week (min 2 weeks)</w:t>
      </w:r>
    </w:p>
    <w:p w:rsidR="00FF2FA2" w:rsidRPr="00D7608F" w:rsidRDefault="00FF2FA2" w:rsidP="00FF2FA2">
      <w:pPr>
        <w:pStyle w:val="BodyText"/>
        <w:overflowPunct w:val="0"/>
        <w:spacing w:before="6"/>
        <w:ind w:left="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spacing w:val="-1"/>
        </w:rPr>
        <w:t xml:space="preserve">Inquiries:                             </w:t>
      </w:r>
      <w:r w:rsidRPr="00D7608F">
        <w:rPr>
          <w:rFonts w:asciiTheme="minorHAnsi" w:hAnsiTheme="minorHAnsi" w:cstheme="minorHAnsi"/>
        </w:rPr>
        <w:t>Dr.</w:t>
      </w:r>
      <w:r w:rsidRPr="00D7608F">
        <w:rPr>
          <w:rFonts w:asciiTheme="minorHAnsi" w:hAnsiTheme="minorHAnsi" w:cstheme="minorHAnsi"/>
          <w:spacing w:val="-1"/>
        </w:rPr>
        <w:t xml:space="preserve"> </w:t>
      </w:r>
      <w:r w:rsidRPr="00D7608F">
        <w:rPr>
          <w:rFonts w:asciiTheme="minorHAnsi" w:hAnsiTheme="minorHAnsi" w:cstheme="minorHAnsi"/>
        </w:rPr>
        <w:t>Matthew Burke (</w:t>
      </w:r>
      <w:hyperlink r:id="rId20" w:history="1">
        <w:r w:rsidRPr="00D7608F">
          <w:rPr>
            <w:rStyle w:val="Hyperlink"/>
            <w:rFonts w:asciiTheme="minorHAnsi" w:hAnsiTheme="minorHAnsi" w:cstheme="minorHAnsi"/>
          </w:rPr>
          <w:t>matthew.burke@sunnybrook.ca</w:t>
        </w:r>
      </w:hyperlink>
      <w:r w:rsidRPr="00D7608F">
        <w:rPr>
          <w:rFonts w:asciiTheme="minorHAnsi" w:hAnsiTheme="minorHAnsi" w:cstheme="minorHAnsi"/>
        </w:rPr>
        <w:t>)</w:t>
      </w:r>
    </w:p>
    <w:p w:rsidR="00FF2FA2" w:rsidRPr="00D7608F" w:rsidRDefault="00FF2FA2" w:rsidP="00FF2FA2">
      <w:pPr>
        <w:pStyle w:val="BodyText"/>
        <w:overflowPunct w:val="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xml:space="preserve">The Traumatic Brain Injury Clinic at Sunnybrook Health Sciences Centre is an outpatient service that provides consultation and management for individuals who are 14-65 years of age and who have sustained a mild to moderate traumatic brain injury. Patients are referred directly from the Emergency Department, Trauma Service, and other Sunnybrook ambulatory clinics or from Family Practice at Sunnybrook. The clinic also accepts external referrals from community physicians.  </w:t>
      </w:r>
    </w:p>
    <w:p w:rsidR="00FF2FA2" w:rsidRPr="00D7608F" w:rsidRDefault="00FF2FA2" w:rsidP="00FF2FA2">
      <w:pPr>
        <w:pStyle w:val="BodyText"/>
        <w:overflowPunct w:val="0"/>
        <w:rPr>
          <w:rFonts w:asciiTheme="minorHAnsi" w:hAnsiTheme="minorHAnsi" w:cstheme="minorHAnsi"/>
        </w:rPr>
      </w:pP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Our interdisciplinary team includes a cognitive neurologist who is the director of the clinic along with a youth and adolescent psychiatrist, a physiatrist and a clinic coordinator with a clinical background in occupational therapy. The clinic also has a well-recognized research component.</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Our clinical team provides the following range of services:</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xml:space="preserve">• Initial assessment, diagnosis and ongoing support/management of the physical, emotional, </w:t>
      </w:r>
      <w:proofErr w:type="spellStart"/>
      <w:r w:rsidRPr="00D7608F">
        <w:rPr>
          <w:rFonts w:asciiTheme="minorHAnsi" w:hAnsiTheme="minorHAnsi" w:cstheme="minorHAnsi"/>
        </w:rPr>
        <w:t>behavioural</w:t>
      </w:r>
      <w:proofErr w:type="spellEnd"/>
      <w:r w:rsidRPr="00D7608F">
        <w:rPr>
          <w:rFonts w:asciiTheme="minorHAnsi" w:hAnsiTheme="minorHAnsi" w:cstheme="minorHAnsi"/>
        </w:rPr>
        <w:t>, cognitive, psychological and psychiatric symptoms of TBI and related sequelae</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Early detection and management of factors that may impact recovery</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Evidence-based treatment recommendations and coordination of community supports and treatment/rehab services (OHIP and third party-funded)</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Referrals for consultation with other specialists, medical services and/or imaging</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Reintegration support for patients returning to work/school</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Collaborative care with the primary care physician/team</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xml:space="preserve">• Patient and family education    </w:t>
      </w:r>
    </w:p>
    <w:p w:rsidR="00FF2FA2" w:rsidRPr="00D7608F" w:rsidRDefault="00FF2FA2" w:rsidP="00FF2FA2">
      <w:pPr>
        <w:pStyle w:val="BodyText"/>
        <w:overflowPunct w:val="0"/>
        <w:rPr>
          <w:rFonts w:asciiTheme="minorHAnsi" w:hAnsiTheme="minorHAnsi" w:cstheme="minorHAnsi"/>
        </w:rPr>
      </w:pPr>
      <w:r w:rsidRPr="00D7608F">
        <w:rPr>
          <w:rFonts w:asciiTheme="minorHAnsi" w:hAnsiTheme="minorHAnsi" w:cstheme="minorHAnsi"/>
        </w:rPr>
        <w:t xml:space="preserve">Neuroimaging </w:t>
      </w:r>
    </w:p>
    <w:p w:rsidR="00FF2FA2" w:rsidRPr="00D7608F" w:rsidRDefault="00FF2FA2" w:rsidP="00FF2FA2">
      <w:pPr>
        <w:pStyle w:val="BodyText"/>
        <w:overflowPunct w:val="0"/>
        <w:rPr>
          <w:rFonts w:asciiTheme="minorHAnsi" w:hAnsiTheme="minorHAnsi" w:cstheme="minorHAnsi"/>
        </w:rPr>
      </w:pPr>
    </w:p>
    <w:p w:rsidR="00FF2FA2" w:rsidRPr="00D7608F" w:rsidRDefault="00FF2FA2" w:rsidP="00D7608F">
      <w:pPr>
        <w:pStyle w:val="BodyText"/>
        <w:overflowPunct w:val="0"/>
        <w:ind w:left="0"/>
        <w:rPr>
          <w:rFonts w:asciiTheme="minorHAnsi" w:hAnsiTheme="minorHAnsi" w:cstheme="minorHAnsi"/>
        </w:rPr>
      </w:pPr>
      <w:r w:rsidRPr="00D7608F">
        <w:rPr>
          <w:rFonts w:asciiTheme="minorHAnsi" w:hAnsiTheme="minorHAnsi" w:cstheme="minorHAnsi"/>
        </w:rPr>
        <w:t xml:space="preserve">In the Youth/Young Adult Clinic, there are approximately 5-8 patient visits per week, on Thursdays. The student will be gain experience with TBI in the both the Adolescent and Adult population.  This is a multidiscipline clinic with both Dr Neal Westreich, Psychiatrist and Dr Mathew Burke Neurologist as the primary supervisors.  Student will also gain training in PTSD (TBI patients) with Dr Janet Ellis and the opportunity, if the student choices, to be exposed to the other medical clinics that are part of the TBI Program at Sunnybrook  </w:t>
      </w:r>
    </w:p>
    <w:p w:rsidR="00FF2FA2" w:rsidRDefault="00FF2FA2" w:rsidP="00FF2FA2">
      <w:pPr>
        <w:widowControl/>
        <w:autoSpaceDE/>
        <w:autoSpaceDN/>
        <w:adjustRightInd/>
        <w:rPr>
          <w:rFonts w:asciiTheme="minorHAnsi" w:hAnsiTheme="minorHAnsi" w:cstheme="minorHAnsi"/>
          <w:color w:val="000000"/>
          <w:sz w:val="22"/>
          <w:szCs w:val="22"/>
        </w:rPr>
      </w:pPr>
    </w:p>
    <w:p w:rsidR="00FF2FA2" w:rsidRDefault="00FF2FA2" w:rsidP="00FF2FA2">
      <w:pPr>
        <w:pStyle w:val="xmsonormal"/>
        <w:rPr>
          <w:rFonts w:ascii="Calibri" w:hAnsi="Calibri" w:cs="Calibri"/>
          <w:b/>
          <w:bCs/>
          <w:color w:val="000000"/>
          <w:sz w:val="22"/>
          <w:szCs w:val="22"/>
        </w:rPr>
      </w:pPr>
    </w:p>
    <w:p w:rsidR="00FF2FA2" w:rsidRPr="00D7608F" w:rsidRDefault="00FF2FA2" w:rsidP="00FF2FA2">
      <w:pPr>
        <w:pStyle w:val="xmsonormal"/>
        <w:rPr>
          <w:rFonts w:ascii="Calibri" w:hAnsi="Calibri" w:cs="Calibri"/>
          <w:b/>
          <w:bCs/>
          <w:color w:val="000000"/>
        </w:rPr>
      </w:pPr>
      <w:r w:rsidRPr="00D7608F">
        <w:rPr>
          <w:rFonts w:ascii="Calibri" w:hAnsi="Calibri" w:cs="Calibri"/>
          <w:b/>
          <w:bCs/>
          <w:color w:val="000000"/>
        </w:rPr>
        <w:t>Mood and anxiety disorders, Women's mental health, Group/Individual psychotherapy</w:t>
      </w:r>
    </w:p>
    <w:p w:rsidR="00FF2FA2" w:rsidRDefault="00FF2FA2" w:rsidP="00FF2FA2">
      <w:pPr>
        <w:pStyle w:val="xmsonormal"/>
        <w:rPr>
          <w:rFonts w:ascii="Calibri" w:hAnsi="Calibri" w:cs="Calibri"/>
          <w:b/>
          <w:bCs/>
          <w:color w:val="000000"/>
          <w:sz w:val="22"/>
          <w:szCs w:val="22"/>
        </w:rPr>
      </w:pPr>
    </w:p>
    <w:p w:rsidR="00FF2FA2" w:rsidRPr="00D60DED" w:rsidRDefault="00FF2FA2" w:rsidP="00FF2FA2">
      <w:pPr>
        <w:pStyle w:val="xmsonormal"/>
        <w:rPr>
          <w:rFonts w:ascii="Calibri" w:hAnsi="Calibri" w:cs="Calibri"/>
          <w:color w:val="212121"/>
          <w:sz w:val="22"/>
          <w:szCs w:val="22"/>
        </w:rPr>
      </w:pPr>
      <w:r w:rsidRPr="00D60DED">
        <w:rPr>
          <w:rFonts w:ascii="Calibri" w:hAnsi="Calibri" w:cs="Calibri"/>
          <w:bCs/>
          <w:color w:val="000000"/>
          <w:sz w:val="22"/>
          <w:szCs w:val="22"/>
        </w:rPr>
        <w:t>OUTPATIENT/Virtual care ELECTIVE as per your clinical interest. Areas of focus can include any combination of: Mood and anxiety disorders, Women's mental health, Group/Individual psychotherapy.</w:t>
      </w:r>
    </w:p>
    <w:p w:rsidR="00FF2FA2" w:rsidRPr="00D60DED" w:rsidRDefault="00FF2FA2" w:rsidP="00FF2FA2">
      <w:pPr>
        <w:pStyle w:val="xmsonormal"/>
        <w:rPr>
          <w:rFonts w:ascii="Calibri" w:hAnsi="Calibri" w:cs="Calibri"/>
          <w:color w:val="212121"/>
          <w:sz w:val="22"/>
          <w:szCs w:val="22"/>
        </w:rPr>
      </w:pPr>
      <w:r w:rsidRPr="00D60DED">
        <w:rPr>
          <w:rFonts w:ascii="Calibri" w:hAnsi="Calibri" w:cs="Calibri"/>
          <w:color w:val="000000"/>
          <w:sz w:val="22"/>
          <w:szCs w:val="22"/>
        </w:rPr>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SUPERVISOR:     Dr. Joanna Mansfield</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PLACE:   Sunnybrook Health Sciences Centre / OTN</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TIME:  Flexible</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INQUIRIES:  Dr. Joanna Mansfield/</w:t>
      </w:r>
      <w:proofErr w:type="gramStart"/>
      <w:r>
        <w:rPr>
          <w:rFonts w:ascii="Calibri" w:hAnsi="Calibri" w:cs="Calibri"/>
          <w:color w:val="000000"/>
          <w:sz w:val="22"/>
          <w:szCs w:val="22"/>
        </w:rPr>
        <w:t>  </w:t>
      </w:r>
      <w:proofErr w:type="gramEnd"/>
      <w:r>
        <w:rPr>
          <w:rStyle w:val="Hyperlink"/>
          <w:rFonts w:ascii="Calibri" w:hAnsi="Calibri" w:cs="Calibri"/>
          <w:sz w:val="22"/>
          <w:szCs w:val="22"/>
        </w:rPr>
        <w:fldChar w:fldCharType="begin"/>
      </w:r>
      <w:r>
        <w:rPr>
          <w:rStyle w:val="Hyperlink"/>
          <w:rFonts w:ascii="Calibri" w:hAnsi="Calibri" w:cs="Calibri"/>
          <w:sz w:val="22"/>
          <w:szCs w:val="22"/>
        </w:rPr>
        <w:instrText xml:space="preserve"> HYPERLINK "mailto:Joanna.mansfield@sunnybrook.ca" \t "_blank" </w:instrText>
      </w:r>
      <w:r>
        <w:rPr>
          <w:rStyle w:val="Hyperlink"/>
          <w:rFonts w:ascii="Calibri" w:hAnsi="Calibri" w:cs="Calibri"/>
          <w:sz w:val="22"/>
          <w:szCs w:val="22"/>
        </w:rPr>
        <w:fldChar w:fldCharType="separate"/>
      </w:r>
      <w:r>
        <w:rPr>
          <w:rStyle w:val="Hyperlink"/>
          <w:rFonts w:ascii="Calibri" w:hAnsi="Calibri" w:cs="Calibri"/>
          <w:sz w:val="22"/>
          <w:szCs w:val="22"/>
        </w:rPr>
        <w:t>Joanna.mansfield@sunnybrook.ca</w:t>
      </w:r>
      <w:r>
        <w:rPr>
          <w:rStyle w:val="Hyperlink"/>
          <w:rFonts w:ascii="Calibri" w:hAnsi="Calibri" w:cs="Calibri"/>
          <w:sz w:val="22"/>
          <w:szCs w:val="22"/>
        </w:rPr>
        <w:fldChar w:fldCharType="end"/>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This elective can be for someone who would like to learn about running an outpatient care practice with a focus in any combination of the above areas as per your clinical interest. There is also opportunity for teaching/supervision of junior residents/learners if interested.</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lastRenderedPageBreak/>
        <w:t> </w:t>
      </w:r>
    </w:p>
    <w:p w:rsidR="00FF2FA2" w:rsidRDefault="00FF2FA2" w:rsidP="00FF2FA2">
      <w:pPr>
        <w:pStyle w:val="xmsonormal"/>
        <w:rPr>
          <w:rFonts w:ascii="Calibri" w:hAnsi="Calibri" w:cs="Calibri"/>
          <w:color w:val="212121"/>
          <w:sz w:val="22"/>
          <w:szCs w:val="22"/>
        </w:rPr>
      </w:pPr>
      <w:r>
        <w:rPr>
          <w:rFonts w:ascii="Calibri" w:hAnsi="Calibri" w:cs="Calibri"/>
          <w:color w:val="000000"/>
          <w:sz w:val="22"/>
          <w:szCs w:val="22"/>
        </w:rPr>
        <w:t>Learn about assessment, management and follow up of patients, psychopharmacology prescribing and psychotherapy support for patients in an outpatient setting. Particular focus can be on mood and anxiety disorders, women's mental health, or general psychiatry. Can include an introduction to or a more significant psychotherapy component if interested (individual, group). This elective can be modified to fit your interests and availability.</w:t>
      </w:r>
    </w:p>
    <w:p w:rsidR="00FF2FA2" w:rsidRDefault="00FF2FA2" w:rsidP="00A35C1E">
      <w:pPr>
        <w:pStyle w:val="BodyText"/>
        <w:kinsoku w:val="0"/>
        <w:overflowPunct w:val="0"/>
        <w:spacing w:before="56"/>
        <w:ind w:left="0"/>
        <w:rPr>
          <w:b/>
          <w:bCs/>
          <w:spacing w:val="-1"/>
        </w:rPr>
      </w:pPr>
    </w:p>
    <w:p w:rsidR="00FF2FA2" w:rsidRPr="00D7608F" w:rsidRDefault="00FF2FA2" w:rsidP="00D7608F">
      <w:pPr>
        <w:pStyle w:val="BodyText"/>
        <w:kinsoku w:val="0"/>
        <w:overflowPunct w:val="0"/>
        <w:spacing w:before="56"/>
        <w:ind w:left="0"/>
        <w:rPr>
          <w:sz w:val="24"/>
          <w:szCs w:val="24"/>
        </w:rPr>
      </w:pPr>
      <w:r w:rsidRPr="00D7608F">
        <w:rPr>
          <w:b/>
          <w:bCs/>
          <w:spacing w:val="-1"/>
          <w:sz w:val="24"/>
          <w:szCs w:val="24"/>
        </w:rPr>
        <w:t>Neuromodulation in older adults</w:t>
      </w:r>
    </w:p>
    <w:p w:rsidR="00FF2FA2" w:rsidRPr="00E811FA" w:rsidRDefault="00FF2FA2" w:rsidP="00FF2FA2">
      <w:pPr>
        <w:pStyle w:val="BodyText"/>
        <w:kinsoku w:val="0"/>
        <w:overflowPunct w:val="0"/>
        <w:spacing w:before="6"/>
        <w:ind w:left="0"/>
        <w:rPr>
          <w:b/>
          <w:bCs/>
          <w:sz w:val="20"/>
          <w:szCs w:val="20"/>
        </w:rPr>
      </w:pPr>
    </w:p>
    <w:p w:rsidR="00FF2FA2" w:rsidRPr="00E811FA" w:rsidRDefault="00FF2FA2" w:rsidP="00D7608F">
      <w:pPr>
        <w:pStyle w:val="BodyText"/>
        <w:tabs>
          <w:tab w:val="left" w:pos="2277"/>
        </w:tabs>
        <w:kinsoku w:val="0"/>
        <w:overflowPunct w:val="0"/>
        <w:ind w:left="0"/>
        <w:rPr>
          <w:spacing w:val="-1"/>
        </w:rPr>
      </w:pPr>
      <w:r w:rsidRPr="00E811FA">
        <w:rPr>
          <w:spacing w:val="-1"/>
        </w:rPr>
        <w:t>Supervisor(s):</w:t>
      </w:r>
      <w:r w:rsidRPr="00E811FA">
        <w:tab/>
      </w:r>
      <w:r>
        <w:t>Dr. Helen Lee</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FF2FA2" w:rsidRPr="00E811FA" w:rsidRDefault="00FF2FA2" w:rsidP="00FF2FA2">
      <w:pPr>
        <w:pStyle w:val="BodyText"/>
        <w:kinsoku w:val="0"/>
        <w:overflowPunct w:val="0"/>
        <w:spacing w:before="8"/>
        <w:ind w:left="0"/>
        <w:rPr>
          <w:sz w:val="20"/>
          <w:szCs w:val="20"/>
        </w:rPr>
      </w:pPr>
    </w:p>
    <w:p w:rsidR="00FF2FA2" w:rsidRPr="00E811FA" w:rsidRDefault="00FF2FA2" w:rsidP="00FF2FA2">
      <w:pPr>
        <w:pStyle w:val="BodyText"/>
        <w:tabs>
          <w:tab w:val="left" w:pos="2277"/>
        </w:tabs>
        <w:kinsoku w:val="0"/>
        <w:overflowPunct w:val="0"/>
        <w:rPr>
          <w:spacing w:val="-1"/>
        </w:rPr>
      </w:pPr>
      <w:r w:rsidRPr="00E811FA">
        <w:rPr>
          <w:spacing w:val="-1"/>
        </w:rPr>
        <w:t>Time:</w:t>
      </w:r>
      <w:r w:rsidRPr="00E811FA">
        <w:rPr>
          <w:spacing w:val="-1"/>
        </w:rPr>
        <w:tab/>
        <w:t>Negotiable</w:t>
      </w:r>
    </w:p>
    <w:p w:rsidR="00FF2FA2" w:rsidRPr="00E811FA" w:rsidRDefault="00FF2FA2" w:rsidP="00FF2FA2">
      <w:pPr>
        <w:pStyle w:val="BodyText"/>
        <w:kinsoku w:val="0"/>
        <w:overflowPunct w:val="0"/>
        <w:spacing w:before="6"/>
        <w:ind w:left="0"/>
        <w:rPr>
          <w:sz w:val="20"/>
          <w:szCs w:val="20"/>
        </w:rPr>
      </w:pPr>
    </w:p>
    <w:p w:rsidR="00FF2FA2" w:rsidRPr="00E811FA" w:rsidRDefault="00FF2FA2" w:rsidP="00FF2FA2">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w:t>
      </w:r>
      <w:r>
        <w:t>Helen Lee</w:t>
      </w:r>
      <w:proofErr w:type="gramStart"/>
      <w:r>
        <w:t>/</w:t>
      </w:r>
      <w:r w:rsidRPr="00E811FA">
        <w:rPr>
          <w:spacing w:val="-2"/>
        </w:rPr>
        <w:t xml:space="preserve"> </w:t>
      </w:r>
      <w:r w:rsidRPr="00E811FA">
        <w:rPr>
          <w:spacing w:val="1"/>
        </w:rPr>
        <w:t xml:space="preserve"> </w:t>
      </w:r>
      <w:proofErr w:type="gramEnd"/>
      <w:hyperlink r:id="rId21" w:history="1">
        <w:r>
          <w:rPr>
            <w:rStyle w:val="Hyperlink"/>
            <w:rFonts w:asciiTheme="minorHAnsi" w:hAnsiTheme="minorHAnsi" w:cstheme="minorBidi"/>
          </w:rPr>
          <w:t>hyewon.lee@sunnybrook.ca</w:t>
        </w:r>
      </w:hyperlink>
    </w:p>
    <w:p w:rsidR="00FF2FA2" w:rsidRDefault="00FF2FA2" w:rsidP="00FF2FA2">
      <w:pPr>
        <w:widowControl/>
        <w:autoSpaceDE/>
        <w:autoSpaceDN/>
        <w:adjustRightInd/>
        <w:rPr>
          <w:rFonts w:asciiTheme="minorHAnsi" w:hAnsiTheme="minorHAnsi" w:cstheme="minorHAnsi"/>
          <w:color w:val="000000"/>
          <w:sz w:val="22"/>
          <w:szCs w:val="22"/>
        </w:rPr>
      </w:pPr>
    </w:p>
    <w:p w:rsidR="00FF2FA2" w:rsidRPr="002B0676" w:rsidRDefault="00FF2FA2" w:rsidP="00FF2FA2">
      <w:pPr>
        <w:rPr>
          <w:rFonts w:asciiTheme="minorHAnsi" w:hAnsiTheme="minorHAnsi" w:cstheme="minorHAnsi"/>
          <w:sz w:val="22"/>
          <w:szCs w:val="22"/>
        </w:rPr>
      </w:pPr>
      <w:r w:rsidRPr="002B0676">
        <w:rPr>
          <w:rFonts w:asciiTheme="minorHAnsi" w:hAnsiTheme="minorHAnsi" w:cstheme="minorHAnsi"/>
          <w:sz w:val="22"/>
          <w:szCs w:val="22"/>
        </w:rPr>
        <w:t xml:space="preserve">This rotation will consist of assessment and management of psychiatric illness in older adults, including mood disorders, psychotic disorders, neurocognitive disorders, and neuropsychiatric sequelae of other medical conditions. In particular, there will be a focus on providing neuromodulation for older adults. Learners will be able to participate in assessments for suitability for ECT or </w:t>
      </w:r>
      <w:proofErr w:type="spellStart"/>
      <w:r w:rsidRPr="002B0676">
        <w:rPr>
          <w:rFonts w:asciiTheme="minorHAnsi" w:hAnsiTheme="minorHAnsi" w:cstheme="minorHAnsi"/>
          <w:sz w:val="22"/>
          <w:szCs w:val="22"/>
        </w:rPr>
        <w:t>rTMS</w:t>
      </w:r>
      <w:proofErr w:type="spellEnd"/>
      <w:r w:rsidRPr="002B0676">
        <w:rPr>
          <w:rFonts w:asciiTheme="minorHAnsi" w:hAnsiTheme="minorHAnsi" w:cstheme="minorHAnsi"/>
          <w:sz w:val="22"/>
          <w:szCs w:val="22"/>
        </w:rPr>
        <w:t xml:space="preserve"> and develop competency in delivery of these treatments. There will be research opportunities (</w:t>
      </w:r>
      <w:proofErr w:type="spellStart"/>
      <w:r w:rsidRPr="002B0676">
        <w:rPr>
          <w:rFonts w:asciiTheme="minorHAnsi" w:hAnsiTheme="minorHAnsi" w:cstheme="minorHAnsi"/>
          <w:sz w:val="22"/>
          <w:szCs w:val="22"/>
        </w:rPr>
        <w:t>neurostimulation</w:t>
      </w:r>
      <w:proofErr w:type="spellEnd"/>
      <w:r w:rsidRPr="002B0676">
        <w:rPr>
          <w:rFonts w:asciiTheme="minorHAnsi" w:hAnsiTheme="minorHAnsi" w:cstheme="minorHAnsi"/>
          <w:sz w:val="22"/>
          <w:szCs w:val="22"/>
        </w:rPr>
        <w:t xml:space="preserve"> in older adults, novel therapeutics for </w:t>
      </w:r>
      <w:proofErr w:type="spellStart"/>
      <w:r w:rsidRPr="002B0676">
        <w:rPr>
          <w:rFonts w:asciiTheme="minorHAnsi" w:hAnsiTheme="minorHAnsi" w:cstheme="minorHAnsi"/>
          <w:sz w:val="22"/>
          <w:szCs w:val="22"/>
        </w:rPr>
        <w:t>behavioural</w:t>
      </w:r>
      <w:proofErr w:type="spellEnd"/>
      <w:r w:rsidRPr="002B0676">
        <w:rPr>
          <w:rFonts w:asciiTheme="minorHAnsi" w:hAnsiTheme="minorHAnsi" w:cstheme="minorHAnsi"/>
          <w:sz w:val="22"/>
          <w:szCs w:val="22"/>
        </w:rPr>
        <w:t xml:space="preserve"> and psychological symptoms of dementia) for those who are interested. </w:t>
      </w:r>
    </w:p>
    <w:p w:rsidR="00FF2FA2" w:rsidRPr="002B0676" w:rsidRDefault="00FF2FA2" w:rsidP="00FF2FA2">
      <w:pPr>
        <w:rPr>
          <w:rFonts w:asciiTheme="minorHAnsi" w:hAnsiTheme="minorHAnsi" w:cstheme="minorHAnsi"/>
          <w:sz w:val="22"/>
          <w:szCs w:val="22"/>
        </w:rPr>
      </w:pPr>
    </w:p>
    <w:p w:rsidR="00FF2FA2" w:rsidRPr="002B0676" w:rsidRDefault="00FF2FA2" w:rsidP="00FF2FA2">
      <w:pPr>
        <w:rPr>
          <w:rFonts w:asciiTheme="minorHAnsi" w:hAnsiTheme="minorHAnsi" w:cstheme="minorHAnsi"/>
          <w:sz w:val="22"/>
          <w:szCs w:val="22"/>
        </w:rPr>
      </w:pPr>
      <w:r w:rsidRPr="002B0676">
        <w:rPr>
          <w:rFonts w:asciiTheme="minorHAnsi" w:hAnsiTheme="minorHAnsi" w:cstheme="minorHAnsi"/>
          <w:sz w:val="22"/>
          <w:szCs w:val="22"/>
        </w:rPr>
        <w:t>Learning Objectives:</w:t>
      </w:r>
    </w:p>
    <w:p w:rsidR="00FF2FA2" w:rsidRPr="002B0676" w:rsidRDefault="00FF2FA2" w:rsidP="00FF2FA2">
      <w:pPr>
        <w:pStyle w:val="ListParagraph"/>
        <w:widowControl/>
        <w:numPr>
          <w:ilvl w:val="0"/>
          <w:numId w:val="9"/>
        </w:numPr>
        <w:autoSpaceDE/>
        <w:autoSpaceDN/>
        <w:adjustRightInd/>
        <w:contextualSpacing/>
        <w:rPr>
          <w:rFonts w:asciiTheme="minorHAnsi" w:hAnsiTheme="minorHAnsi" w:cstheme="minorHAnsi"/>
          <w:sz w:val="22"/>
          <w:szCs w:val="22"/>
        </w:rPr>
      </w:pPr>
      <w:r w:rsidRPr="002B0676">
        <w:rPr>
          <w:rFonts w:asciiTheme="minorHAnsi" w:hAnsiTheme="minorHAnsi" w:cstheme="minorHAnsi"/>
          <w:sz w:val="22"/>
          <w:szCs w:val="22"/>
        </w:rPr>
        <w:t xml:space="preserve">Develop skills in assessment of psychiatric disorder in older adults, with additional focus on suitability for neuromodulation.  </w:t>
      </w:r>
    </w:p>
    <w:p w:rsidR="00FF2FA2" w:rsidRPr="002B0676" w:rsidRDefault="00FF2FA2" w:rsidP="00FF2FA2">
      <w:pPr>
        <w:pStyle w:val="ListParagraph"/>
        <w:widowControl/>
        <w:numPr>
          <w:ilvl w:val="0"/>
          <w:numId w:val="9"/>
        </w:numPr>
        <w:autoSpaceDE/>
        <w:autoSpaceDN/>
        <w:adjustRightInd/>
        <w:contextualSpacing/>
        <w:rPr>
          <w:rFonts w:asciiTheme="minorHAnsi" w:hAnsiTheme="minorHAnsi" w:cstheme="minorHAnsi"/>
          <w:sz w:val="22"/>
          <w:szCs w:val="22"/>
        </w:rPr>
      </w:pPr>
      <w:r w:rsidRPr="002B0676">
        <w:rPr>
          <w:rFonts w:asciiTheme="minorHAnsi" w:hAnsiTheme="minorHAnsi" w:cstheme="minorHAnsi"/>
          <w:sz w:val="22"/>
          <w:szCs w:val="22"/>
        </w:rPr>
        <w:t xml:space="preserve">Develop competency in the delivery of </w:t>
      </w:r>
      <w:proofErr w:type="spellStart"/>
      <w:r w:rsidRPr="002B0676">
        <w:rPr>
          <w:rFonts w:asciiTheme="minorHAnsi" w:hAnsiTheme="minorHAnsi" w:cstheme="minorHAnsi"/>
          <w:sz w:val="22"/>
          <w:szCs w:val="22"/>
        </w:rPr>
        <w:t>rTMS</w:t>
      </w:r>
      <w:proofErr w:type="spellEnd"/>
      <w:r w:rsidRPr="002B0676">
        <w:rPr>
          <w:rFonts w:asciiTheme="minorHAnsi" w:hAnsiTheme="minorHAnsi" w:cstheme="minorHAnsi"/>
          <w:sz w:val="22"/>
          <w:szCs w:val="22"/>
        </w:rPr>
        <w:t>, ECT and DBS and the evaluation of their clinical effects.</w:t>
      </w:r>
    </w:p>
    <w:p w:rsidR="00FF2FA2" w:rsidRPr="00E811FA" w:rsidRDefault="00FF2FA2" w:rsidP="00FF2FA2">
      <w:pPr>
        <w:pStyle w:val="BodyText"/>
        <w:kinsoku w:val="0"/>
        <w:overflowPunct w:val="0"/>
        <w:spacing w:before="38"/>
        <w:ind w:left="0" w:firstLine="33"/>
        <w:rPr>
          <w:spacing w:val="-1"/>
        </w:rPr>
      </w:pPr>
    </w:p>
    <w:p w:rsidR="00FF2FA2" w:rsidRPr="00E811FA" w:rsidRDefault="00FF2FA2" w:rsidP="00FF2FA2"/>
    <w:p w:rsidR="00FF2FA2" w:rsidRPr="00E811FA" w:rsidRDefault="00FF2FA2" w:rsidP="00FF2FA2"/>
    <w:p w:rsidR="00FF2FA2" w:rsidRPr="00E811FA" w:rsidRDefault="00FF2FA2" w:rsidP="00FF2FA2">
      <w:pPr>
        <w:pStyle w:val="BodyText"/>
        <w:kinsoku w:val="0"/>
        <w:overflowPunct w:val="0"/>
        <w:spacing w:before="38"/>
        <w:rPr>
          <w:spacing w:val="-1"/>
        </w:rPr>
        <w:sectPr w:rsidR="00FF2FA2" w:rsidRPr="00E811FA">
          <w:pgSz w:w="12240" w:h="15840"/>
          <w:pgMar w:top="520" w:right="1720" w:bottom="280" w:left="1020" w:header="720" w:footer="720" w:gutter="0"/>
          <w:cols w:space="720" w:equalWidth="0">
            <w:col w:w="9500"/>
          </w:cols>
          <w:noEndnote/>
        </w:sectPr>
      </w:pPr>
    </w:p>
    <w:p w:rsidR="00FF2FA2" w:rsidRPr="00E811FA" w:rsidRDefault="00FF2FA2" w:rsidP="00FF2FA2">
      <w:pPr>
        <w:pStyle w:val="BodyText"/>
        <w:tabs>
          <w:tab w:val="left" w:pos="1558"/>
        </w:tabs>
        <w:kinsoku w:val="0"/>
        <w:overflowPunct w:val="0"/>
        <w:rPr>
          <w:spacing w:val="-1"/>
        </w:rPr>
      </w:pPr>
    </w:p>
    <w:p w:rsidR="00FF2FA2" w:rsidRDefault="00FF2FA2" w:rsidP="00FF2FA2">
      <w:pPr>
        <w:pStyle w:val="BodyText"/>
        <w:kinsoku w:val="0"/>
        <w:overflowPunct w:val="0"/>
        <w:rPr>
          <w:spacing w:val="2"/>
        </w:rPr>
      </w:pPr>
    </w:p>
    <w:p w:rsidR="00FF2FA2" w:rsidRDefault="00FF2FA2" w:rsidP="00FF2FA2">
      <w:pPr>
        <w:pStyle w:val="BodyText"/>
        <w:kinsoku w:val="0"/>
        <w:overflowPunct w:val="0"/>
        <w:rPr>
          <w:spacing w:val="2"/>
        </w:rPr>
      </w:pPr>
    </w:p>
    <w:p w:rsidR="00FF2FA2" w:rsidRPr="00CA28E4" w:rsidRDefault="00FF2FA2" w:rsidP="00FF2FA2">
      <w:pPr>
        <w:rPr>
          <w:rFonts w:asciiTheme="minorHAnsi" w:hAnsiTheme="minorHAnsi" w:cstheme="minorHAnsi"/>
          <w:sz w:val="22"/>
          <w:szCs w:val="22"/>
          <w:lang w:val="en-CA"/>
        </w:rPr>
      </w:pPr>
    </w:p>
    <w:p w:rsidR="00FF2FA2" w:rsidRPr="00E811FA" w:rsidRDefault="00FF2FA2" w:rsidP="00FF2FA2">
      <w:pPr>
        <w:pStyle w:val="BodyText"/>
        <w:kinsoku w:val="0"/>
        <w:overflowPunct w:val="0"/>
        <w:ind w:left="0"/>
      </w:pPr>
    </w:p>
    <w:p w:rsidR="00FF2FA2" w:rsidRPr="00E811FA" w:rsidRDefault="00FF2FA2" w:rsidP="00FF2FA2">
      <w:pPr>
        <w:pStyle w:val="BodyText"/>
        <w:kinsoku w:val="0"/>
        <w:overflowPunct w:val="0"/>
        <w:ind w:left="0"/>
      </w:pPr>
    </w:p>
    <w:p w:rsidR="00FF2FA2" w:rsidRPr="00E811FA" w:rsidRDefault="00FF2FA2" w:rsidP="00FF2FA2">
      <w:pPr>
        <w:pStyle w:val="BodyText"/>
        <w:kinsoku w:val="0"/>
        <w:overflowPunct w:val="0"/>
        <w:spacing w:before="1"/>
        <w:ind w:left="0"/>
        <w:rPr>
          <w:sz w:val="24"/>
          <w:szCs w:val="24"/>
        </w:rPr>
      </w:pPr>
    </w:p>
    <w:p w:rsidR="00FF2FA2" w:rsidRDefault="00FF2FA2" w:rsidP="00A460FB">
      <w:pPr>
        <w:pStyle w:val="BodyText"/>
        <w:kinsoku w:val="0"/>
        <w:overflowPunct w:val="0"/>
        <w:ind w:right="204"/>
      </w:pPr>
    </w:p>
    <w:p w:rsidR="00A460FB" w:rsidRPr="00E811FA" w:rsidRDefault="00A460FB" w:rsidP="00A460FB">
      <w:pPr>
        <w:pStyle w:val="BodyText"/>
        <w:kinsoku w:val="0"/>
        <w:overflowPunct w:val="0"/>
        <w:ind w:right="204"/>
      </w:pPr>
    </w:p>
    <w:p w:rsidR="00D60DED" w:rsidRPr="00D60DED" w:rsidRDefault="00D60DED" w:rsidP="00D60DED"/>
    <w:p w:rsidR="00D60DED" w:rsidRPr="00D60DED" w:rsidRDefault="00D60DED" w:rsidP="00D60DED"/>
    <w:p w:rsidR="00C66EAE" w:rsidRPr="00D60DED" w:rsidRDefault="00C66EAE" w:rsidP="00A716FB">
      <w:pPr>
        <w:tabs>
          <w:tab w:val="left" w:pos="2250"/>
        </w:tabs>
        <w:sectPr w:rsidR="00C66EAE" w:rsidRPr="00D60DED">
          <w:pgSz w:w="12240" w:h="15840"/>
          <w:pgMar w:top="520" w:right="460" w:bottom="280" w:left="1020" w:header="720" w:footer="720" w:gutter="0"/>
          <w:cols w:space="720" w:equalWidth="0">
            <w:col w:w="10760"/>
          </w:cols>
          <w:noEndnote/>
        </w:sectPr>
      </w:pPr>
      <w:bookmarkStart w:id="0" w:name="_GoBack"/>
      <w:bookmarkEnd w:id="0"/>
    </w:p>
    <w:p w:rsidR="00C66EAE" w:rsidRPr="00E811FA" w:rsidRDefault="00C66EAE" w:rsidP="00FF2FA2">
      <w:pPr>
        <w:pStyle w:val="BodyText"/>
        <w:kinsoku w:val="0"/>
        <w:overflowPunct w:val="0"/>
        <w:spacing w:before="38"/>
        <w:ind w:left="0"/>
        <w:rPr>
          <w:spacing w:val="-1"/>
        </w:rPr>
        <w:sectPr w:rsidR="00C66EAE" w:rsidRPr="00E811FA">
          <w:pgSz w:w="12240" w:h="15840"/>
          <w:pgMar w:top="520" w:right="1720" w:bottom="280" w:left="1020" w:header="720" w:footer="720" w:gutter="0"/>
          <w:cols w:space="720" w:equalWidth="0">
            <w:col w:w="9500"/>
          </w:cols>
          <w:noEndnote/>
        </w:sectPr>
      </w:pPr>
    </w:p>
    <w:p w:rsidR="002B0676" w:rsidRPr="00BD5D9C" w:rsidRDefault="002B0676" w:rsidP="00BD5D9C">
      <w:pPr>
        <w:widowControl/>
        <w:autoSpaceDE/>
        <w:autoSpaceDN/>
        <w:adjustRightInd/>
        <w:rPr>
          <w:rFonts w:asciiTheme="minorHAnsi" w:hAnsiTheme="minorHAnsi" w:cstheme="minorHAnsi"/>
          <w:color w:val="000000"/>
          <w:sz w:val="22"/>
          <w:szCs w:val="22"/>
        </w:rPr>
      </w:pPr>
    </w:p>
    <w:sectPr w:rsidR="002B0676" w:rsidRPr="00BD5D9C">
      <w:pgSz w:w="12240" w:h="15840"/>
      <w:pgMar w:top="520" w:right="460" w:bottom="280" w:left="10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4"/>
      <w:numFmt w:val="upperLetter"/>
      <w:lvlText w:val="%1."/>
      <w:lvlJc w:val="left"/>
      <w:pPr>
        <w:ind w:left="117" w:hanging="248"/>
      </w:pPr>
      <w:rPr>
        <w:rFonts w:ascii="Calibri" w:hAnsi="Calibri" w:cs="Calibri"/>
        <w:b w:val="0"/>
        <w:bCs w:val="0"/>
        <w:spacing w:val="-1"/>
        <w:sz w:val="22"/>
        <w:szCs w:val="22"/>
      </w:rPr>
    </w:lvl>
    <w:lvl w:ilvl="1">
      <w:start w:val="1"/>
      <w:numFmt w:val="decimal"/>
      <w:lvlText w:val="%2."/>
      <w:lvlJc w:val="left"/>
      <w:pPr>
        <w:ind w:left="1558" w:hanging="360"/>
      </w:pPr>
      <w:rPr>
        <w:rFonts w:ascii="Calibri" w:hAnsi="Calibri" w:cs="Calibri"/>
        <w:b w:val="0"/>
        <w:bCs w:val="0"/>
        <w:sz w:val="22"/>
        <w:szCs w:val="22"/>
      </w:rPr>
    </w:lvl>
    <w:lvl w:ilvl="2">
      <w:numFmt w:val="bullet"/>
      <w:lvlText w:val="•"/>
      <w:lvlJc w:val="left"/>
      <w:pPr>
        <w:ind w:left="2567" w:hanging="360"/>
      </w:pPr>
    </w:lvl>
    <w:lvl w:ilvl="3">
      <w:numFmt w:val="bullet"/>
      <w:lvlText w:val="•"/>
      <w:lvlJc w:val="left"/>
      <w:pPr>
        <w:ind w:left="3576" w:hanging="360"/>
      </w:pPr>
    </w:lvl>
    <w:lvl w:ilvl="4">
      <w:numFmt w:val="bullet"/>
      <w:lvlText w:val="•"/>
      <w:lvlJc w:val="left"/>
      <w:pPr>
        <w:ind w:left="4585" w:hanging="360"/>
      </w:pPr>
    </w:lvl>
    <w:lvl w:ilvl="5">
      <w:numFmt w:val="bullet"/>
      <w:lvlText w:val="•"/>
      <w:lvlJc w:val="left"/>
      <w:pPr>
        <w:ind w:left="5594" w:hanging="360"/>
      </w:pPr>
    </w:lvl>
    <w:lvl w:ilvl="6">
      <w:numFmt w:val="bullet"/>
      <w:lvlText w:val="•"/>
      <w:lvlJc w:val="left"/>
      <w:pPr>
        <w:ind w:left="6603" w:hanging="360"/>
      </w:pPr>
    </w:lvl>
    <w:lvl w:ilvl="7">
      <w:numFmt w:val="bullet"/>
      <w:lvlText w:val="•"/>
      <w:lvlJc w:val="left"/>
      <w:pPr>
        <w:ind w:left="7612" w:hanging="360"/>
      </w:pPr>
    </w:lvl>
    <w:lvl w:ilvl="8">
      <w:numFmt w:val="bullet"/>
      <w:lvlText w:val="•"/>
      <w:lvlJc w:val="left"/>
      <w:pPr>
        <w:ind w:left="8621" w:hanging="360"/>
      </w:pPr>
    </w:lvl>
  </w:abstractNum>
  <w:abstractNum w:abstractNumId="1" w15:restartNumberingAfterBreak="0">
    <w:nsid w:val="00000403"/>
    <w:multiLevelType w:val="multilevel"/>
    <w:tmpl w:val="00000886"/>
    <w:lvl w:ilvl="0">
      <w:numFmt w:val="bullet"/>
      <w:lvlText w:val=""/>
      <w:lvlJc w:val="left"/>
      <w:pPr>
        <w:ind w:left="838" w:hanging="360"/>
      </w:pPr>
      <w:rPr>
        <w:rFonts w:ascii="Symbol" w:hAnsi="Symbol"/>
        <w:b w:val="0"/>
        <w:sz w:val="22"/>
      </w:rPr>
    </w:lvl>
    <w:lvl w:ilvl="1">
      <w:numFmt w:val="bullet"/>
      <w:lvlText w:val="•"/>
      <w:lvlJc w:val="left"/>
      <w:pPr>
        <w:ind w:left="1822" w:hanging="360"/>
      </w:pPr>
    </w:lvl>
    <w:lvl w:ilvl="2">
      <w:numFmt w:val="bullet"/>
      <w:lvlText w:val="•"/>
      <w:lvlJc w:val="left"/>
      <w:pPr>
        <w:ind w:left="2806" w:hanging="360"/>
      </w:pPr>
    </w:lvl>
    <w:lvl w:ilvl="3">
      <w:numFmt w:val="bullet"/>
      <w:lvlText w:val="•"/>
      <w:lvlJc w:val="left"/>
      <w:pPr>
        <w:ind w:left="3790" w:hanging="360"/>
      </w:pPr>
    </w:lvl>
    <w:lvl w:ilvl="4">
      <w:numFmt w:val="bullet"/>
      <w:lvlText w:val="•"/>
      <w:lvlJc w:val="left"/>
      <w:pPr>
        <w:ind w:left="4774" w:hanging="360"/>
      </w:pPr>
    </w:lvl>
    <w:lvl w:ilvl="5">
      <w:numFmt w:val="bullet"/>
      <w:lvlText w:val="•"/>
      <w:lvlJc w:val="left"/>
      <w:pPr>
        <w:ind w:left="5759" w:hanging="360"/>
      </w:pPr>
    </w:lvl>
    <w:lvl w:ilvl="6">
      <w:numFmt w:val="bullet"/>
      <w:lvlText w:val="•"/>
      <w:lvlJc w:val="left"/>
      <w:pPr>
        <w:ind w:left="6743" w:hanging="360"/>
      </w:pPr>
    </w:lvl>
    <w:lvl w:ilvl="7">
      <w:numFmt w:val="bullet"/>
      <w:lvlText w:val="•"/>
      <w:lvlJc w:val="left"/>
      <w:pPr>
        <w:ind w:left="7727" w:hanging="360"/>
      </w:pPr>
    </w:lvl>
    <w:lvl w:ilvl="8">
      <w:numFmt w:val="bullet"/>
      <w:lvlText w:val="•"/>
      <w:lvlJc w:val="left"/>
      <w:pPr>
        <w:ind w:left="8711" w:hanging="360"/>
      </w:pPr>
    </w:lvl>
  </w:abstractNum>
  <w:abstractNum w:abstractNumId="2" w15:restartNumberingAfterBreak="0">
    <w:nsid w:val="00000404"/>
    <w:multiLevelType w:val="multilevel"/>
    <w:tmpl w:val="00000887"/>
    <w:lvl w:ilvl="0">
      <w:start w:val="1"/>
      <w:numFmt w:val="decimal"/>
      <w:lvlText w:val="%1."/>
      <w:lvlJc w:val="left"/>
      <w:pPr>
        <w:ind w:left="838" w:hanging="360"/>
      </w:pPr>
      <w:rPr>
        <w:rFonts w:ascii="Calibri" w:hAnsi="Calibri" w:cs="Calibri"/>
        <w:b w:val="0"/>
        <w:bCs w:val="0"/>
        <w:sz w:val="22"/>
        <w:szCs w:val="22"/>
      </w:rPr>
    </w:lvl>
    <w:lvl w:ilvl="1">
      <w:start w:val="1"/>
      <w:numFmt w:val="lowerLetter"/>
      <w:lvlText w:val="%2."/>
      <w:lvlJc w:val="left"/>
      <w:pPr>
        <w:ind w:left="1558" w:hanging="360"/>
      </w:pPr>
      <w:rPr>
        <w:rFonts w:ascii="Calibri" w:hAnsi="Calibri" w:cs="Calibri"/>
        <w:b w:val="0"/>
        <w:bCs w:val="0"/>
        <w:spacing w:val="-1"/>
        <w:sz w:val="22"/>
        <w:szCs w:val="22"/>
      </w:rPr>
    </w:lvl>
    <w:lvl w:ilvl="2">
      <w:numFmt w:val="bullet"/>
      <w:lvlText w:val="•"/>
      <w:lvlJc w:val="left"/>
      <w:pPr>
        <w:ind w:left="2578" w:hanging="360"/>
      </w:pPr>
    </w:lvl>
    <w:lvl w:ilvl="3">
      <w:numFmt w:val="bullet"/>
      <w:lvlText w:val="•"/>
      <w:lvlJc w:val="left"/>
      <w:pPr>
        <w:ind w:left="3598" w:hanging="360"/>
      </w:pPr>
    </w:lvl>
    <w:lvl w:ilvl="4">
      <w:numFmt w:val="bullet"/>
      <w:lvlText w:val="•"/>
      <w:lvlJc w:val="left"/>
      <w:pPr>
        <w:ind w:left="4618" w:hanging="360"/>
      </w:pPr>
    </w:lvl>
    <w:lvl w:ilvl="5">
      <w:numFmt w:val="bullet"/>
      <w:lvlText w:val="•"/>
      <w:lvlJc w:val="left"/>
      <w:pPr>
        <w:ind w:left="5638" w:hanging="360"/>
      </w:pPr>
    </w:lvl>
    <w:lvl w:ilvl="6">
      <w:numFmt w:val="bullet"/>
      <w:lvlText w:val="•"/>
      <w:lvlJc w:val="left"/>
      <w:pPr>
        <w:ind w:left="6659" w:hanging="360"/>
      </w:pPr>
    </w:lvl>
    <w:lvl w:ilvl="7">
      <w:numFmt w:val="bullet"/>
      <w:lvlText w:val="•"/>
      <w:lvlJc w:val="left"/>
      <w:pPr>
        <w:ind w:left="7679" w:hanging="360"/>
      </w:pPr>
    </w:lvl>
    <w:lvl w:ilvl="8">
      <w:numFmt w:val="bullet"/>
      <w:lvlText w:val="•"/>
      <w:lvlJc w:val="left"/>
      <w:pPr>
        <w:ind w:left="8699" w:hanging="360"/>
      </w:pPr>
    </w:lvl>
  </w:abstractNum>
  <w:abstractNum w:abstractNumId="3" w15:restartNumberingAfterBreak="0">
    <w:nsid w:val="0E243C3D"/>
    <w:multiLevelType w:val="hybridMultilevel"/>
    <w:tmpl w:val="089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2B3"/>
    <w:multiLevelType w:val="hybridMultilevel"/>
    <w:tmpl w:val="59069E1A"/>
    <w:lvl w:ilvl="0" w:tplc="7EF606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0"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15:restartNumberingAfterBreak="0">
    <w:nsid w:val="1C425475"/>
    <w:multiLevelType w:val="hybridMultilevel"/>
    <w:tmpl w:val="6A8E3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4D791F"/>
    <w:multiLevelType w:val="hybridMultilevel"/>
    <w:tmpl w:val="B9F0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A454DB"/>
    <w:multiLevelType w:val="hybridMultilevel"/>
    <w:tmpl w:val="FC700D60"/>
    <w:lvl w:ilvl="0" w:tplc="51BE7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3702D"/>
    <w:multiLevelType w:val="hybridMultilevel"/>
    <w:tmpl w:val="826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53040"/>
    <w:multiLevelType w:val="hybridMultilevel"/>
    <w:tmpl w:val="2A9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94006"/>
    <w:multiLevelType w:val="hybridMultilevel"/>
    <w:tmpl w:val="858CD1A4"/>
    <w:lvl w:ilvl="0" w:tplc="ED5A285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F67B6"/>
    <w:multiLevelType w:val="hybridMultilevel"/>
    <w:tmpl w:val="6D3E60F8"/>
    <w:lvl w:ilvl="0" w:tplc="87ECE87C">
      <w:start w:val="1"/>
      <w:numFmt w:val="decimal"/>
      <w:lvlText w:val="%1."/>
      <w:lvlJc w:val="left"/>
      <w:pPr>
        <w:ind w:left="1800" w:hanging="360"/>
      </w:pPr>
      <w:rPr>
        <w:rFonts w:asciiTheme="minorHAnsi" w:eastAsia="Times New Roman" w:hAnsiTheme="minorHAnsi" w:cstheme="minorHAnsi"/>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1"/>
  </w:num>
  <w:num w:numId="3">
    <w:abstractNumId w:val="0"/>
  </w:num>
  <w:num w:numId="4">
    <w:abstractNumId w:val="8"/>
  </w:num>
  <w:num w:numId="5">
    <w:abstractNumId w:val="9"/>
  </w:num>
  <w:num w:numId="6">
    <w:abstractNumId w:val="3"/>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5F"/>
    <w:rsid w:val="00007FF0"/>
    <w:rsid w:val="0001471A"/>
    <w:rsid w:val="000175DE"/>
    <w:rsid w:val="00026938"/>
    <w:rsid w:val="00035CE3"/>
    <w:rsid w:val="00067E0D"/>
    <w:rsid w:val="000808E7"/>
    <w:rsid w:val="00083C1E"/>
    <w:rsid w:val="000B5A99"/>
    <w:rsid w:val="000E3DE8"/>
    <w:rsid w:val="0010311E"/>
    <w:rsid w:val="00103DAF"/>
    <w:rsid w:val="00140AFB"/>
    <w:rsid w:val="001411AE"/>
    <w:rsid w:val="00160D51"/>
    <w:rsid w:val="00163668"/>
    <w:rsid w:val="00184933"/>
    <w:rsid w:val="001A6B7D"/>
    <w:rsid w:val="001C151F"/>
    <w:rsid w:val="001C3899"/>
    <w:rsid w:val="001D4684"/>
    <w:rsid w:val="001E3B5F"/>
    <w:rsid w:val="00200732"/>
    <w:rsid w:val="00203447"/>
    <w:rsid w:val="00215428"/>
    <w:rsid w:val="0021677F"/>
    <w:rsid w:val="00225BEE"/>
    <w:rsid w:val="002800E4"/>
    <w:rsid w:val="002843AF"/>
    <w:rsid w:val="00286195"/>
    <w:rsid w:val="00296F25"/>
    <w:rsid w:val="002A0777"/>
    <w:rsid w:val="002B0676"/>
    <w:rsid w:val="002E00EC"/>
    <w:rsid w:val="002E7A33"/>
    <w:rsid w:val="00326A2B"/>
    <w:rsid w:val="003400B8"/>
    <w:rsid w:val="00356B9C"/>
    <w:rsid w:val="00356C7B"/>
    <w:rsid w:val="00357A56"/>
    <w:rsid w:val="00380D3C"/>
    <w:rsid w:val="00381CC9"/>
    <w:rsid w:val="003C72F6"/>
    <w:rsid w:val="003E02E7"/>
    <w:rsid w:val="003F5D3C"/>
    <w:rsid w:val="00413A74"/>
    <w:rsid w:val="00416C0F"/>
    <w:rsid w:val="00437175"/>
    <w:rsid w:val="00472A34"/>
    <w:rsid w:val="004A6F68"/>
    <w:rsid w:val="004B18D2"/>
    <w:rsid w:val="004C20ED"/>
    <w:rsid w:val="004E7BED"/>
    <w:rsid w:val="004F3D7E"/>
    <w:rsid w:val="00514FBC"/>
    <w:rsid w:val="00515014"/>
    <w:rsid w:val="0051655E"/>
    <w:rsid w:val="00546736"/>
    <w:rsid w:val="005578F6"/>
    <w:rsid w:val="005D5D60"/>
    <w:rsid w:val="005D6D9A"/>
    <w:rsid w:val="005E502A"/>
    <w:rsid w:val="005F0D2E"/>
    <w:rsid w:val="006066B6"/>
    <w:rsid w:val="006122F6"/>
    <w:rsid w:val="006150BC"/>
    <w:rsid w:val="0061666C"/>
    <w:rsid w:val="00640F53"/>
    <w:rsid w:val="00645E5E"/>
    <w:rsid w:val="00670443"/>
    <w:rsid w:val="00670B9D"/>
    <w:rsid w:val="006B5756"/>
    <w:rsid w:val="006C1B36"/>
    <w:rsid w:val="00707694"/>
    <w:rsid w:val="007169B6"/>
    <w:rsid w:val="00720631"/>
    <w:rsid w:val="0074712A"/>
    <w:rsid w:val="00772F87"/>
    <w:rsid w:val="00783C98"/>
    <w:rsid w:val="007C351F"/>
    <w:rsid w:val="007C56F6"/>
    <w:rsid w:val="007F74C3"/>
    <w:rsid w:val="00820CC2"/>
    <w:rsid w:val="00844178"/>
    <w:rsid w:val="00875A36"/>
    <w:rsid w:val="0089097D"/>
    <w:rsid w:val="008A1480"/>
    <w:rsid w:val="008D7982"/>
    <w:rsid w:val="00930FE7"/>
    <w:rsid w:val="00932866"/>
    <w:rsid w:val="00934E7D"/>
    <w:rsid w:val="009740CE"/>
    <w:rsid w:val="009B4F4F"/>
    <w:rsid w:val="009C54BB"/>
    <w:rsid w:val="009F1ED2"/>
    <w:rsid w:val="00A05BD9"/>
    <w:rsid w:val="00A178CE"/>
    <w:rsid w:val="00A35C1E"/>
    <w:rsid w:val="00A40E67"/>
    <w:rsid w:val="00A460FB"/>
    <w:rsid w:val="00A62B8C"/>
    <w:rsid w:val="00A6728C"/>
    <w:rsid w:val="00A716FB"/>
    <w:rsid w:val="00AD5EE7"/>
    <w:rsid w:val="00B007FE"/>
    <w:rsid w:val="00B02AA3"/>
    <w:rsid w:val="00B15478"/>
    <w:rsid w:val="00B33828"/>
    <w:rsid w:val="00B67710"/>
    <w:rsid w:val="00B97A07"/>
    <w:rsid w:val="00BA4B00"/>
    <w:rsid w:val="00BA67DB"/>
    <w:rsid w:val="00BB40A7"/>
    <w:rsid w:val="00BB5D9C"/>
    <w:rsid w:val="00BC6CCF"/>
    <w:rsid w:val="00BD5D9C"/>
    <w:rsid w:val="00C32418"/>
    <w:rsid w:val="00C5352B"/>
    <w:rsid w:val="00C66EAE"/>
    <w:rsid w:val="00C727E4"/>
    <w:rsid w:val="00C908B1"/>
    <w:rsid w:val="00C95BE9"/>
    <w:rsid w:val="00CA28E4"/>
    <w:rsid w:val="00CA3B8A"/>
    <w:rsid w:val="00CB2A66"/>
    <w:rsid w:val="00CC4A8E"/>
    <w:rsid w:val="00CC669A"/>
    <w:rsid w:val="00CE4A31"/>
    <w:rsid w:val="00CE59B9"/>
    <w:rsid w:val="00D0538F"/>
    <w:rsid w:val="00D06681"/>
    <w:rsid w:val="00D13892"/>
    <w:rsid w:val="00D23F60"/>
    <w:rsid w:val="00D5141D"/>
    <w:rsid w:val="00D60DED"/>
    <w:rsid w:val="00D7608F"/>
    <w:rsid w:val="00D97847"/>
    <w:rsid w:val="00DC0437"/>
    <w:rsid w:val="00DC617D"/>
    <w:rsid w:val="00DD1183"/>
    <w:rsid w:val="00DD162E"/>
    <w:rsid w:val="00DE0ACE"/>
    <w:rsid w:val="00E04E24"/>
    <w:rsid w:val="00E31CDC"/>
    <w:rsid w:val="00E33D9A"/>
    <w:rsid w:val="00E3697D"/>
    <w:rsid w:val="00E57501"/>
    <w:rsid w:val="00E6572C"/>
    <w:rsid w:val="00E811FA"/>
    <w:rsid w:val="00E909C5"/>
    <w:rsid w:val="00E97B70"/>
    <w:rsid w:val="00EA60F8"/>
    <w:rsid w:val="00EB1132"/>
    <w:rsid w:val="00EB213A"/>
    <w:rsid w:val="00EB5813"/>
    <w:rsid w:val="00F14C5D"/>
    <w:rsid w:val="00F170C9"/>
    <w:rsid w:val="00F2173D"/>
    <w:rsid w:val="00F307FF"/>
    <w:rsid w:val="00F42742"/>
    <w:rsid w:val="00F56163"/>
    <w:rsid w:val="00F863F6"/>
    <w:rsid w:val="00F949F7"/>
    <w:rsid w:val="00FB2420"/>
    <w:rsid w:val="00FC66EA"/>
    <w:rsid w:val="00FC71FD"/>
    <w:rsid w:val="00FD4010"/>
    <w:rsid w:val="00FD6AB8"/>
    <w:rsid w:val="00FE3C30"/>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C3308E-3C4F-402C-8318-C5EE88A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1"/>
    <w:qFormat/>
    <w:pPr>
      <w:ind w:left="117"/>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17"/>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14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1D"/>
    <w:rPr>
      <w:rFonts w:ascii="Tahoma" w:hAnsi="Tahoma" w:cs="Times New Roman"/>
      <w:sz w:val="16"/>
    </w:rPr>
  </w:style>
  <w:style w:type="character" w:styleId="Hyperlink">
    <w:name w:val="Hyperlink"/>
    <w:basedOn w:val="DefaultParagraphFont"/>
    <w:uiPriority w:val="99"/>
    <w:unhideWhenUsed/>
    <w:rsid w:val="00D5141D"/>
    <w:rPr>
      <w:rFonts w:cs="Times New Roman"/>
      <w:color w:val="0000FF"/>
      <w:u w:val="single"/>
    </w:rPr>
  </w:style>
  <w:style w:type="paragraph" w:customStyle="1" w:styleId="Default">
    <w:name w:val="Default"/>
    <w:rsid w:val="00286195"/>
    <w:pPr>
      <w:autoSpaceDE w:val="0"/>
      <w:autoSpaceDN w:val="0"/>
      <w:adjustRightInd w:val="0"/>
    </w:pPr>
    <w:rPr>
      <w:color w:val="000000"/>
      <w:sz w:val="24"/>
      <w:szCs w:val="24"/>
      <w:lang w:val="en-US" w:eastAsia="en-US"/>
    </w:rPr>
  </w:style>
  <w:style w:type="paragraph" w:customStyle="1" w:styleId="xmsonormal">
    <w:name w:val="x_msonormal"/>
    <w:basedOn w:val="Normal"/>
    <w:rsid w:val="00D60DED"/>
    <w:pPr>
      <w:widowControl/>
      <w:autoSpaceDE/>
      <w:autoSpaceDN/>
      <w:adjustRightInd/>
    </w:pPr>
    <w:rPr>
      <w:rFonts w:eastAsiaTheme="minorHAnsi"/>
    </w:rPr>
  </w:style>
  <w:style w:type="character" w:customStyle="1" w:styleId="xmsohyperlink">
    <w:name w:val="x_msohyperlink"/>
    <w:basedOn w:val="DefaultParagraphFont"/>
    <w:rsid w:val="00D60DED"/>
  </w:style>
  <w:style w:type="paragraph" w:styleId="Caption">
    <w:name w:val="caption"/>
    <w:basedOn w:val="Normal"/>
    <w:next w:val="Normal"/>
    <w:uiPriority w:val="35"/>
    <w:unhideWhenUsed/>
    <w:qFormat/>
    <w:rsid w:val="00C3241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876">
      <w:bodyDiv w:val="1"/>
      <w:marLeft w:val="0"/>
      <w:marRight w:val="0"/>
      <w:marTop w:val="0"/>
      <w:marBottom w:val="0"/>
      <w:divBdr>
        <w:top w:val="none" w:sz="0" w:space="0" w:color="auto"/>
        <w:left w:val="none" w:sz="0" w:space="0" w:color="auto"/>
        <w:bottom w:val="none" w:sz="0" w:space="0" w:color="auto"/>
        <w:right w:val="none" w:sz="0" w:space="0" w:color="auto"/>
      </w:divBdr>
    </w:div>
    <w:div w:id="47538125">
      <w:bodyDiv w:val="1"/>
      <w:marLeft w:val="0"/>
      <w:marRight w:val="0"/>
      <w:marTop w:val="0"/>
      <w:marBottom w:val="0"/>
      <w:divBdr>
        <w:top w:val="none" w:sz="0" w:space="0" w:color="auto"/>
        <w:left w:val="none" w:sz="0" w:space="0" w:color="auto"/>
        <w:bottom w:val="none" w:sz="0" w:space="0" w:color="auto"/>
        <w:right w:val="none" w:sz="0" w:space="0" w:color="auto"/>
      </w:divBdr>
    </w:div>
    <w:div w:id="133911183">
      <w:bodyDiv w:val="1"/>
      <w:marLeft w:val="0"/>
      <w:marRight w:val="0"/>
      <w:marTop w:val="0"/>
      <w:marBottom w:val="0"/>
      <w:divBdr>
        <w:top w:val="none" w:sz="0" w:space="0" w:color="auto"/>
        <w:left w:val="none" w:sz="0" w:space="0" w:color="auto"/>
        <w:bottom w:val="none" w:sz="0" w:space="0" w:color="auto"/>
        <w:right w:val="none" w:sz="0" w:space="0" w:color="auto"/>
      </w:divBdr>
    </w:div>
    <w:div w:id="151482593">
      <w:bodyDiv w:val="1"/>
      <w:marLeft w:val="0"/>
      <w:marRight w:val="0"/>
      <w:marTop w:val="0"/>
      <w:marBottom w:val="0"/>
      <w:divBdr>
        <w:top w:val="none" w:sz="0" w:space="0" w:color="auto"/>
        <w:left w:val="none" w:sz="0" w:space="0" w:color="auto"/>
        <w:bottom w:val="none" w:sz="0" w:space="0" w:color="auto"/>
        <w:right w:val="none" w:sz="0" w:space="0" w:color="auto"/>
      </w:divBdr>
    </w:div>
    <w:div w:id="460652598">
      <w:marLeft w:val="0"/>
      <w:marRight w:val="0"/>
      <w:marTop w:val="0"/>
      <w:marBottom w:val="0"/>
      <w:divBdr>
        <w:top w:val="none" w:sz="0" w:space="0" w:color="auto"/>
        <w:left w:val="none" w:sz="0" w:space="0" w:color="auto"/>
        <w:bottom w:val="none" w:sz="0" w:space="0" w:color="auto"/>
        <w:right w:val="none" w:sz="0" w:space="0" w:color="auto"/>
      </w:divBdr>
    </w:div>
    <w:div w:id="508060518">
      <w:bodyDiv w:val="1"/>
      <w:marLeft w:val="0"/>
      <w:marRight w:val="0"/>
      <w:marTop w:val="0"/>
      <w:marBottom w:val="0"/>
      <w:divBdr>
        <w:top w:val="none" w:sz="0" w:space="0" w:color="auto"/>
        <w:left w:val="none" w:sz="0" w:space="0" w:color="auto"/>
        <w:bottom w:val="none" w:sz="0" w:space="0" w:color="auto"/>
        <w:right w:val="none" w:sz="0" w:space="0" w:color="auto"/>
      </w:divBdr>
    </w:div>
    <w:div w:id="549534860">
      <w:bodyDiv w:val="1"/>
      <w:marLeft w:val="0"/>
      <w:marRight w:val="0"/>
      <w:marTop w:val="0"/>
      <w:marBottom w:val="0"/>
      <w:divBdr>
        <w:top w:val="none" w:sz="0" w:space="0" w:color="auto"/>
        <w:left w:val="none" w:sz="0" w:space="0" w:color="auto"/>
        <w:bottom w:val="none" w:sz="0" w:space="0" w:color="auto"/>
        <w:right w:val="none" w:sz="0" w:space="0" w:color="auto"/>
      </w:divBdr>
    </w:div>
    <w:div w:id="902177012">
      <w:bodyDiv w:val="1"/>
      <w:marLeft w:val="0"/>
      <w:marRight w:val="0"/>
      <w:marTop w:val="0"/>
      <w:marBottom w:val="0"/>
      <w:divBdr>
        <w:top w:val="none" w:sz="0" w:space="0" w:color="auto"/>
        <w:left w:val="none" w:sz="0" w:space="0" w:color="auto"/>
        <w:bottom w:val="none" w:sz="0" w:space="0" w:color="auto"/>
        <w:right w:val="none" w:sz="0" w:space="0" w:color="auto"/>
      </w:divBdr>
    </w:div>
    <w:div w:id="1276869727">
      <w:bodyDiv w:val="1"/>
      <w:marLeft w:val="0"/>
      <w:marRight w:val="0"/>
      <w:marTop w:val="0"/>
      <w:marBottom w:val="0"/>
      <w:divBdr>
        <w:top w:val="none" w:sz="0" w:space="0" w:color="auto"/>
        <w:left w:val="none" w:sz="0" w:space="0" w:color="auto"/>
        <w:bottom w:val="none" w:sz="0" w:space="0" w:color="auto"/>
        <w:right w:val="none" w:sz="0" w:space="0" w:color="auto"/>
      </w:divBdr>
    </w:div>
    <w:div w:id="1295523308">
      <w:bodyDiv w:val="1"/>
      <w:marLeft w:val="0"/>
      <w:marRight w:val="0"/>
      <w:marTop w:val="0"/>
      <w:marBottom w:val="0"/>
      <w:divBdr>
        <w:top w:val="none" w:sz="0" w:space="0" w:color="auto"/>
        <w:left w:val="none" w:sz="0" w:space="0" w:color="auto"/>
        <w:bottom w:val="none" w:sz="0" w:space="0" w:color="auto"/>
        <w:right w:val="none" w:sz="0" w:space="0" w:color="auto"/>
      </w:divBdr>
    </w:div>
    <w:div w:id="1403330792">
      <w:bodyDiv w:val="1"/>
      <w:marLeft w:val="0"/>
      <w:marRight w:val="0"/>
      <w:marTop w:val="0"/>
      <w:marBottom w:val="0"/>
      <w:divBdr>
        <w:top w:val="none" w:sz="0" w:space="0" w:color="auto"/>
        <w:left w:val="none" w:sz="0" w:space="0" w:color="auto"/>
        <w:bottom w:val="none" w:sz="0" w:space="0" w:color="auto"/>
        <w:right w:val="none" w:sz="0" w:space="0" w:color="auto"/>
      </w:divBdr>
    </w:div>
    <w:div w:id="1561479231">
      <w:bodyDiv w:val="1"/>
      <w:marLeft w:val="0"/>
      <w:marRight w:val="0"/>
      <w:marTop w:val="0"/>
      <w:marBottom w:val="0"/>
      <w:divBdr>
        <w:top w:val="none" w:sz="0" w:space="0" w:color="auto"/>
        <w:left w:val="none" w:sz="0" w:space="0" w:color="auto"/>
        <w:bottom w:val="none" w:sz="0" w:space="0" w:color="auto"/>
        <w:right w:val="none" w:sz="0" w:space="0" w:color="auto"/>
      </w:divBdr>
    </w:div>
    <w:div w:id="1632400653">
      <w:bodyDiv w:val="1"/>
      <w:marLeft w:val="0"/>
      <w:marRight w:val="0"/>
      <w:marTop w:val="0"/>
      <w:marBottom w:val="0"/>
      <w:divBdr>
        <w:top w:val="none" w:sz="0" w:space="0" w:color="auto"/>
        <w:left w:val="none" w:sz="0" w:space="0" w:color="auto"/>
        <w:bottom w:val="none" w:sz="0" w:space="0" w:color="auto"/>
        <w:right w:val="none" w:sz="0" w:space="0" w:color="auto"/>
      </w:divBdr>
    </w:div>
    <w:div w:id="1676569843">
      <w:bodyDiv w:val="1"/>
      <w:marLeft w:val="0"/>
      <w:marRight w:val="0"/>
      <w:marTop w:val="0"/>
      <w:marBottom w:val="0"/>
      <w:divBdr>
        <w:top w:val="none" w:sz="0" w:space="0" w:color="auto"/>
        <w:left w:val="none" w:sz="0" w:space="0" w:color="auto"/>
        <w:bottom w:val="none" w:sz="0" w:space="0" w:color="auto"/>
        <w:right w:val="none" w:sz="0" w:space="0" w:color="auto"/>
      </w:divBdr>
    </w:div>
    <w:div w:id="1830175315">
      <w:bodyDiv w:val="1"/>
      <w:marLeft w:val="0"/>
      <w:marRight w:val="0"/>
      <w:marTop w:val="0"/>
      <w:marBottom w:val="0"/>
      <w:divBdr>
        <w:top w:val="none" w:sz="0" w:space="0" w:color="auto"/>
        <w:left w:val="none" w:sz="0" w:space="0" w:color="auto"/>
        <w:bottom w:val="none" w:sz="0" w:space="0" w:color="auto"/>
        <w:right w:val="none" w:sz="0" w:space="0" w:color="auto"/>
      </w:divBdr>
    </w:div>
    <w:div w:id="21152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anne.mintz@sunnybrook.ca" TargetMode="External"/><Relationship Id="rId13" Type="http://schemas.openxmlformats.org/officeDocument/2006/relationships/hyperlink" Target="mailto:Sophie.Grigoriadis@sunnybrook.ca" TargetMode="External"/><Relationship Id="rId18" Type="http://schemas.openxmlformats.org/officeDocument/2006/relationships/hyperlink" Target="mailto:Anthony.Levitt@sunnybrook.ca" TargetMode="External"/><Relationship Id="rId3" Type="http://schemas.openxmlformats.org/officeDocument/2006/relationships/settings" Target="settings.xml"/><Relationship Id="rId21" Type="http://schemas.openxmlformats.org/officeDocument/2006/relationships/hyperlink" Target="mailto:hyewon.lee@sunnybrook.ca" TargetMode="External"/><Relationship Id="rId7" Type="http://schemas.openxmlformats.org/officeDocument/2006/relationships/hyperlink" Target="mailto:matthew.boyle@sunnybrook.ca" TargetMode="External"/><Relationship Id="rId12" Type="http://schemas.openxmlformats.org/officeDocument/2006/relationships/hyperlink" Target="mailto:ayal.schaffer@sunnybrook.ca" TargetMode="External"/><Relationship Id="rId17" Type="http://schemas.openxmlformats.org/officeDocument/2006/relationships/hyperlink" Target="mailto:saulo.castel@sunnybrook.ca" TargetMode="External"/><Relationship Id="rId2" Type="http://schemas.openxmlformats.org/officeDocument/2006/relationships/styles" Target="styles.xml"/><Relationship Id="rId16" Type="http://schemas.openxmlformats.org/officeDocument/2006/relationships/hyperlink" Target="mailto:ari.zaretsky@sunnybrook.ca" TargetMode="External"/><Relationship Id="rId20" Type="http://schemas.openxmlformats.org/officeDocument/2006/relationships/hyperlink" Target="mailto:matthew.burke@sunnybrook.ca" TargetMode="External"/><Relationship Id="rId1" Type="http://schemas.openxmlformats.org/officeDocument/2006/relationships/numbering" Target="numbering.xml"/><Relationship Id="rId6" Type="http://schemas.openxmlformats.org/officeDocument/2006/relationships/hyperlink" Target="mailto:pg.meded@sunnybrook.ca" TargetMode="External"/><Relationship Id="rId11" Type="http://schemas.openxmlformats.org/officeDocument/2006/relationships/hyperlink" Target="mailto:janet.ellis@sunnybrook.ca" TargetMode="External"/><Relationship Id="rId5" Type="http://schemas.openxmlformats.org/officeDocument/2006/relationships/image" Target="media/image1.jpg"/><Relationship Id="rId15" Type="http://schemas.openxmlformats.org/officeDocument/2006/relationships/hyperlink" Target="mailto:Nikola.Grujich@sunnybrook.ca" TargetMode="External"/><Relationship Id="rId23" Type="http://schemas.openxmlformats.org/officeDocument/2006/relationships/theme" Target="theme/theme1.xml"/><Relationship Id="rId10" Type="http://schemas.openxmlformats.org/officeDocument/2006/relationships/hyperlink" Target="mailto:ayal.schaffer@sunnybrook.ca" TargetMode="External"/><Relationship Id="rId19" Type="http://schemas.openxmlformats.org/officeDocument/2006/relationships/hyperlink" Target="mailto:matthew.burke@sunnybrook.ca" TargetMode="External"/><Relationship Id="rId4" Type="http://schemas.openxmlformats.org/officeDocument/2006/relationships/webSettings" Target="webSettings.xml"/><Relationship Id="rId9" Type="http://schemas.openxmlformats.org/officeDocument/2006/relationships/hyperlink" Target="mailto:krista.lanctot@sunnybrook.ca" TargetMode="External"/><Relationship Id="rId14" Type="http://schemas.openxmlformats.org/officeDocument/2006/relationships/hyperlink" Target="mailto:peggy.richter@sunnybrook.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7402</Words>
  <Characters>44746</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ecclessu</dc:creator>
  <cp:lastModifiedBy>Mintz, Karianne</cp:lastModifiedBy>
  <cp:revision>2</cp:revision>
  <cp:lastPrinted>2023-08-24T19:02:00Z</cp:lastPrinted>
  <dcterms:created xsi:type="dcterms:W3CDTF">2023-09-14T15:25:00Z</dcterms:created>
  <dcterms:modified xsi:type="dcterms:W3CDTF">2023-09-14T15:25:00Z</dcterms:modified>
</cp:coreProperties>
</file>